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3CA3" w14:textId="77777777" w:rsidR="00904259" w:rsidRPr="005741AE" w:rsidRDefault="00052888">
      <w:pPr>
        <w:pStyle w:val="Textkrper"/>
        <w:ind w:left="6096"/>
        <w:rPr>
          <w:rFonts w:asciiTheme="minorHAnsi" w:hAnsiTheme="minorHAnsi" w:cstheme="minorHAnsi"/>
        </w:rPr>
      </w:pPr>
      <w:r w:rsidRPr="005741AE">
        <w:rPr>
          <w:rFonts w:asciiTheme="minorHAnsi" w:hAnsiTheme="minorHAnsi" w:cstheme="minorHAnsi"/>
        </w:rPr>
        <w:t>Al C</w:t>
      </w:r>
      <w:r w:rsidR="00904259" w:rsidRPr="005741AE">
        <w:rPr>
          <w:rFonts w:asciiTheme="minorHAnsi" w:hAnsiTheme="minorHAnsi" w:cstheme="minorHAnsi"/>
        </w:rPr>
        <w:t>onsorzio dei Comuni</w:t>
      </w:r>
    </w:p>
    <w:p w14:paraId="16FA708E" w14:textId="77777777" w:rsidR="00904259" w:rsidRPr="005741AE" w:rsidRDefault="00904259">
      <w:pPr>
        <w:pStyle w:val="Textkrper"/>
        <w:ind w:left="6096"/>
        <w:rPr>
          <w:rFonts w:asciiTheme="minorHAnsi" w:hAnsiTheme="minorHAnsi" w:cstheme="minorHAnsi"/>
        </w:rPr>
      </w:pPr>
      <w:r w:rsidRPr="005741AE">
        <w:rPr>
          <w:rFonts w:asciiTheme="minorHAnsi" w:hAnsiTheme="minorHAnsi" w:cstheme="minorHAnsi"/>
        </w:rPr>
        <w:t xml:space="preserve">Via Canonico Michael </w:t>
      </w:r>
      <w:proofErr w:type="spellStart"/>
      <w:r w:rsidRPr="005741AE">
        <w:rPr>
          <w:rFonts w:asciiTheme="minorHAnsi" w:hAnsiTheme="minorHAnsi" w:cstheme="minorHAnsi"/>
        </w:rPr>
        <w:t>Gamper</w:t>
      </w:r>
      <w:proofErr w:type="spellEnd"/>
      <w:r w:rsidRPr="005741AE">
        <w:rPr>
          <w:rFonts w:asciiTheme="minorHAnsi" w:hAnsiTheme="minorHAnsi" w:cstheme="minorHAnsi"/>
        </w:rPr>
        <w:t xml:space="preserve"> 10</w:t>
      </w:r>
    </w:p>
    <w:p w14:paraId="5DC05423" w14:textId="0B162BAB" w:rsidR="00871F55" w:rsidRPr="005741AE" w:rsidRDefault="00904259">
      <w:pPr>
        <w:pStyle w:val="Textkrper"/>
        <w:ind w:left="6096"/>
        <w:rPr>
          <w:rFonts w:asciiTheme="minorHAnsi" w:hAnsiTheme="minorHAnsi" w:cstheme="minorHAnsi"/>
        </w:rPr>
      </w:pPr>
      <w:r w:rsidRPr="005741AE">
        <w:rPr>
          <w:rFonts w:asciiTheme="minorHAnsi" w:hAnsiTheme="minorHAnsi" w:cstheme="minorHAnsi"/>
        </w:rPr>
        <w:t xml:space="preserve">39100 Bolzano </w:t>
      </w:r>
    </w:p>
    <w:p w14:paraId="26D95615" w14:textId="7AC82BB5" w:rsidR="00011B2B" w:rsidRPr="005741AE" w:rsidRDefault="00011B2B">
      <w:pPr>
        <w:pStyle w:val="Textkrper"/>
        <w:ind w:left="6096"/>
        <w:rPr>
          <w:rFonts w:asciiTheme="minorHAnsi" w:hAnsiTheme="minorHAnsi" w:cstheme="minorHAnsi"/>
        </w:rPr>
      </w:pPr>
    </w:p>
    <w:p w14:paraId="6C41B4EA" w14:textId="24C74486" w:rsidR="00011B2B" w:rsidRPr="005741AE" w:rsidRDefault="002812D5">
      <w:pPr>
        <w:pStyle w:val="Textkrper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11B2B" w:rsidRPr="005741AE">
        <w:rPr>
          <w:rFonts w:asciiTheme="minorHAnsi" w:hAnsiTheme="minorHAnsi" w:cstheme="minorHAnsi"/>
        </w:rPr>
        <w:t xml:space="preserve">EC </w:t>
      </w:r>
      <w:r w:rsidR="00904259" w:rsidRPr="005741AE">
        <w:rPr>
          <w:rFonts w:asciiTheme="minorHAnsi" w:hAnsiTheme="minorHAnsi" w:cstheme="minorHAnsi"/>
        </w:rPr>
        <w:t>gvcc@legalmail.it</w:t>
      </w:r>
    </w:p>
    <w:p w14:paraId="3A8AF060" w14:textId="2D956A61" w:rsidR="00022C23" w:rsidRPr="007875CF" w:rsidRDefault="00022C23" w:rsidP="00D33453">
      <w:pPr>
        <w:pStyle w:val="Textkrper"/>
        <w:rPr>
          <w:rFonts w:asciiTheme="minorHAnsi" w:hAnsiTheme="minorHAnsi" w:cstheme="minorHAnsi"/>
        </w:rPr>
      </w:pPr>
    </w:p>
    <w:p w14:paraId="2CBB2C9A" w14:textId="77777777" w:rsidR="00871F55" w:rsidRPr="007875CF" w:rsidRDefault="00871F55">
      <w:pPr>
        <w:pStyle w:val="Textkrper"/>
        <w:ind w:left="142"/>
        <w:rPr>
          <w:rFonts w:asciiTheme="minorHAnsi" w:hAnsiTheme="minorHAnsi" w:cstheme="minorHAnsi"/>
        </w:rPr>
      </w:pPr>
    </w:p>
    <w:p w14:paraId="49279EF2" w14:textId="0CFDE6D8" w:rsidR="0098750E" w:rsidRDefault="00B92DDC" w:rsidP="004BFA01">
      <w:pPr>
        <w:pStyle w:val="Textkrper"/>
        <w:ind w:left="142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AVVISO PUBBLICO</w:t>
      </w:r>
      <w:r w:rsidR="00052888" w:rsidRPr="004BFA01">
        <w:rPr>
          <w:rFonts w:asciiTheme="minorHAnsi" w:hAnsiTheme="minorHAnsi" w:cstheme="minorBidi"/>
          <w:b/>
          <w:bCs/>
        </w:rPr>
        <w:t xml:space="preserve"> </w:t>
      </w:r>
      <w:r w:rsidR="00904259" w:rsidRPr="004BFA01">
        <w:rPr>
          <w:rFonts w:asciiTheme="minorHAnsi" w:hAnsiTheme="minorHAnsi" w:cstheme="minorBidi"/>
          <w:b/>
          <w:bCs/>
        </w:rPr>
        <w:t xml:space="preserve">PER LA FORMAZIONE DI UN ELENCO DI OFFERENTI </w:t>
      </w:r>
      <w:r w:rsidR="0098750E" w:rsidRPr="0098750E">
        <w:rPr>
          <w:rFonts w:asciiTheme="minorHAnsi" w:hAnsiTheme="minorHAnsi" w:cstheme="minorBidi"/>
          <w:b/>
          <w:bCs/>
        </w:rPr>
        <w:t>S</w:t>
      </w:r>
      <w:r w:rsidR="0098750E">
        <w:rPr>
          <w:rFonts w:asciiTheme="minorHAnsi" w:hAnsiTheme="minorHAnsi" w:cstheme="minorBidi"/>
          <w:b/>
          <w:bCs/>
        </w:rPr>
        <w:t>ERVIZI DI CONSULENZA COMMERCIALE E GESTIONALE / DI MANAGEMENT / DI ORGANIZZAZIONE E SERVIZI CONNESSI (MODERAZIONE ETC.)</w:t>
      </w:r>
    </w:p>
    <w:p w14:paraId="0A1B57DF" w14:textId="77777777" w:rsidR="0098750E" w:rsidRDefault="0098750E" w:rsidP="004BFA01">
      <w:pPr>
        <w:pStyle w:val="Textkrper"/>
        <w:ind w:left="142"/>
        <w:jc w:val="center"/>
        <w:rPr>
          <w:rFonts w:asciiTheme="minorHAnsi" w:hAnsiTheme="minorHAnsi" w:cstheme="minorBidi"/>
          <w:b/>
          <w:bCs/>
        </w:rPr>
      </w:pPr>
    </w:p>
    <w:p w14:paraId="6353A432" w14:textId="4C6B31A7" w:rsidR="00B60EA9" w:rsidRPr="00D33453" w:rsidRDefault="00904259" w:rsidP="00D33453">
      <w:pPr>
        <w:pStyle w:val="Textkrper"/>
        <w:ind w:left="142"/>
        <w:jc w:val="center"/>
        <w:rPr>
          <w:rFonts w:asciiTheme="minorHAnsi" w:hAnsiTheme="minorHAnsi" w:cstheme="minorBidi"/>
        </w:rPr>
      </w:pPr>
      <w:r w:rsidRPr="004BFA01">
        <w:rPr>
          <w:rFonts w:asciiTheme="minorHAnsi" w:hAnsiTheme="minorHAnsi" w:cstheme="minorBidi"/>
          <w:b/>
          <w:bCs/>
        </w:rPr>
        <w:t xml:space="preserve"> RICHIESTA DI ISCRIZIONE</w:t>
      </w:r>
    </w:p>
    <w:p w14:paraId="1ACEEBC8" w14:textId="77777777" w:rsidR="00B60EA9" w:rsidRPr="005741AE" w:rsidRDefault="00B60EA9" w:rsidP="00B60EA9">
      <w:pPr>
        <w:pStyle w:val="Stile1"/>
        <w:spacing w:line="360" w:lineRule="auto"/>
        <w:rPr>
          <w:rFonts w:asciiTheme="minorHAnsi" w:hAnsiTheme="minorHAnsi" w:cstheme="minorHAnsi"/>
          <w:lang w:val="it-IT"/>
        </w:rPr>
      </w:pPr>
    </w:p>
    <w:p w14:paraId="0F38146D" w14:textId="651658E1" w:rsidR="00B60EA9" w:rsidRPr="005741AE" w:rsidRDefault="00B60EA9" w:rsidP="00B60EA9">
      <w:pPr>
        <w:pStyle w:val="Stile1"/>
        <w:spacing w:line="360" w:lineRule="auto"/>
        <w:rPr>
          <w:rFonts w:asciiTheme="minorHAnsi" w:hAnsiTheme="minorHAnsi" w:cstheme="minorHAnsi"/>
          <w:lang w:val="it-IT"/>
        </w:rPr>
      </w:pPr>
      <w:r w:rsidRPr="005741AE">
        <w:rPr>
          <w:rFonts w:asciiTheme="minorHAnsi" w:hAnsiTheme="minorHAnsi" w:cstheme="minorHAnsi"/>
          <w:lang w:val="it-IT"/>
        </w:rPr>
        <w:t xml:space="preserve">Il/la sottoscritto/a </w:t>
      </w:r>
      <w:r w:rsidRPr="005741AE">
        <w:rPr>
          <w:rFonts w:asciiTheme="minorHAnsi" w:hAnsiTheme="minorHAnsi" w:cstheme="minorHAnsi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0" w:name="Testo8"/>
      <w:r w:rsidRPr="005741AE">
        <w:rPr>
          <w:rFonts w:asciiTheme="minorHAnsi" w:hAnsiTheme="minorHAnsi" w:cstheme="minorHAnsi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lang w:val="it-IT"/>
        </w:rPr>
      </w:r>
      <w:r w:rsidRPr="005741AE">
        <w:rPr>
          <w:rFonts w:asciiTheme="minorHAnsi" w:hAnsiTheme="minorHAnsi" w:cstheme="minorHAnsi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lang w:val="it-IT"/>
        </w:rPr>
        <w:t> </w:t>
      </w:r>
      <w:r w:rsidRPr="005741AE">
        <w:rPr>
          <w:rFonts w:asciiTheme="minorHAnsi" w:hAnsiTheme="minorHAnsi" w:cstheme="minorHAnsi"/>
          <w:noProof/>
          <w:lang w:val="it-IT"/>
        </w:rPr>
        <w:t> </w:t>
      </w:r>
      <w:r w:rsidRPr="005741AE">
        <w:rPr>
          <w:rFonts w:asciiTheme="minorHAnsi" w:hAnsiTheme="minorHAnsi" w:cstheme="minorHAnsi"/>
          <w:noProof/>
          <w:lang w:val="it-IT"/>
        </w:rPr>
        <w:t> </w:t>
      </w:r>
      <w:r w:rsidRPr="005741AE">
        <w:rPr>
          <w:rFonts w:asciiTheme="minorHAnsi" w:hAnsiTheme="minorHAnsi" w:cstheme="minorHAnsi"/>
          <w:noProof/>
          <w:lang w:val="it-IT"/>
        </w:rPr>
        <w:t> </w:t>
      </w:r>
      <w:r w:rsidRPr="005741AE">
        <w:rPr>
          <w:rFonts w:asciiTheme="minorHAnsi" w:hAnsiTheme="minorHAnsi" w:cstheme="minorHAnsi"/>
          <w:noProof/>
          <w:lang w:val="it-IT"/>
        </w:rPr>
        <w:t> </w:t>
      </w:r>
      <w:r w:rsidRPr="005741AE">
        <w:rPr>
          <w:rFonts w:asciiTheme="minorHAnsi" w:hAnsiTheme="minorHAnsi" w:cstheme="minorHAnsi"/>
          <w:lang w:val="it-IT"/>
        </w:rPr>
        <w:fldChar w:fldCharType="end"/>
      </w:r>
      <w:bookmarkEnd w:id="0"/>
      <w:r w:rsidR="00D33453">
        <w:rPr>
          <w:rStyle w:val="Funotenzeichen"/>
          <w:rFonts w:asciiTheme="minorHAnsi" w:hAnsiTheme="minorHAnsi" w:cstheme="minorHAnsi"/>
          <w:lang w:val="it-IT"/>
        </w:rPr>
        <w:footnoteReference w:id="1"/>
      </w:r>
      <w:r w:rsidRPr="005741AE">
        <w:rPr>
          <w:rFonts w:asciiTheme="minorHAnsi" w:hAnsiTheme="minorHAnsi" w:cstheme="minorHAnsi"/>
          <w:lang w:val="it-IT"/>
        </w:rPr>
        <w:t>,</w:t>
      </w:r>
    </w:p>
    <w:p w14:paraId="757458FC" w14:textId="77777777" w:rsidR="00B60EA9" w:rsidRPr="005741AE" w:rsidRDefault="00B60EA9" w:rsidP="00B60E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C.F.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1" w:name="Testo57"/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bookmarkEnd w:id="1"/>
    </w:p>
    <w:p w14:paraId="0B86AF04" w14:textId="77777777" w:rsidR="00B60EA9" w:rsidRPr="005741AE" w:rsidRDefault="00B60EA9" w:rsidP="00B60E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nato/a </w:t>
      </w:r>
      <w:proofErr w:type="spellStart"/>
      <w:r w:rsidRPr="005741AE">
        <w:rPr>
          <w:rFonts w:asciiTheme="minorHAnsi" w:hAnsiTheme="minorHAnsi" w:cstheme="minorHAnsi"/>
          <w:sz w:val="24"/>
          <w:szCs w:val="24"/>
          <w:lang w:val="it-IT"/>
        </w:rPr>
        <w:t>a</w:t>
      </w:r>
      <w:proofErr w:type="spellEnd"/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 (prov.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, Stato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) il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</w:p>
    <w:p w14:paraId="48F4DC7B" w14:textId="4CDB9C1B" w:rsidR="00B60EA9" w:rsidRDefault="00B60EA9" w:rsidP="00B60EA9">
      <w:pPr>
        <w:pStyle w:val="sche3"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>in qualità di</w:t>
      </w:r>
    </w:p>
    <w:p w14:paraId="20009ADE" w14:textId="5241EF12" w:rsidR="0079505A" w:rsidRDefault="0079505A" w:rsidP="00B60EA9">
      <w:pPr>
        <w:pStyle w:val="sche3"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467D56C3" w14:textId="77777777" w:rsidR="0079505A" w:rsidRPr="005741AE" w:rsidRDefault="0079505A" w:rsidP="00C56250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2928843D" w14:textId="77777777" w:rsidR="0079505A" w:rsidRDefault="00B60EA9" w:rsidP="00C56250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instrText xml:space="preserve"> FORMCHECKBOX </w:instrText>
      </w:r>
      <w:r w:rsidR="00CE4878">
        <w:rPr>
          <w:rFonts w:asciiTheme="minorHAnsi" w:hAnsiTheme="minorHAnsi" w:cstheme="minorHAnsi"/>
          <w:b/>
          <w:bCs/>
          <w:sz w:val="24"/>
          <w:szCs w:val="24"/>
          <w:lang w:val="it-IT"/>
        </w:rPr>
      </w:r>
      <w:r w:rsidR="00CE4878">
        <w:rPr>
          <w:rFonts w:asciiTheme="minorHAnsi" w:hAnsiTheme="minorHAnsi" w:cstheme="minorHAnsi"/>
          <w:b/>
          <w:bCs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legale rappresentante/titolare </w:t>
      </w:r>
      <w:r w:rsidR="0079505A">
        <w:rPr>
          <w:rFonts w:asciiTheme="minorHAnsi" w:hAnsiTheme="minorHAnsi" w:cstheme="minorHAnsi"/>
          <w:sz w:val="24"/>
          <w:szCs w:val="24"/>
          <w:lang w:val="it-IT"/>
        </w:rPr>
        <w:t xml:space="preserve">      </w:t>
      </w:r>
    </w:p>
    <w:p w14:paraId="4F560DC5" w14:textId="015B5DC2" w:rsidR="00B60EA9" w:rsidRPr="005741AE" w:rsidRDefault="00B60EA9" w:rsidP="00C56250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instrText xml:space="preserve"> FORMCHECKBOX </w:instrText>
      </w:r>
      <w:r w:rsidR="00CE4878">
        <w:rPr>
          <w:rFonts w:asciiTheme="minorHAnsi" w:hAnsiTheme="minorHAnsi" w:cstheme="minorHAnsi"/>
          <w:b/>
          <w:bCs/>
          <w:sz w:val="24"/>
          <w:szCs w:val="24"/>
          <w:lang w:val="it-IT"/>
        </w:rPr>
      </w:r>
      <w:r w:rsidR="00CE4878">
        <w:rPr>
          <w:rFonts w:asciiTheme="minorHAnsi" w:hAnsiTheme="minorHAnsi" w:cstheme="minorHAnsi"/>
          <w:b/>
          <w:bCs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procuratore generale/speciale</w:t>
      </w:r>
      <w:r w:rsidRPr="005741AE">
        <w:rPr>
          <w:rStyle w:val="Funotenzeichen"/>
          <w:rFonts w:asciiTheme="minorHAnsi" w:hAnsiTheme="minorHAnsi" w:cstheme="minorHAnsi"/>
          <w:sz w:val="24"/>
          <w:szCs w:val="24"/>
          <w:lang w:val="it-IT"/>
        </w:rPr>
        <w:footnoteReference w:id="2"/>
      </w:r>
    </w:p>
    <w:p w14:paraId="335B21FF" w14:textId="56ADD655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9505A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dell’impresa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</w:p>
    <w:p w14:paraId="4A340EE6" w14:textId="77777777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con sede/sede legale nel Comune di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smartTag w:uri="urn:schemas-microsoft-com:office:smarttags" w:element="stockticker">
        <w:r w:rsidRPr="005741AE">
          <w:rPr>
            <w:rFonts w:asciiTheme="minorHAnsi" w:hAnsiTheme="minorHAnsi" w:cstheme="minorHAnsi"/>
            <w:sz w:val="24"/>
            <w:szCs w:val="24"/>
            <w:lang w:val="it-IT"/>
          </w:rPr>
          <w:t>CAP</w:t>
        </w:r>
      </w:smartTag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, prov. (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), Stato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4A2C7089" w14:textId="77777777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via/piazza, ecc.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25E60F96" w14:textId="77777777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Indirizzo e-mail: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05F0C2D7" w14:textId="6EB809FA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Indirizzo di posta elettronica certificata (PEC):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="00CA2135">
        <w:rPr>
          <w:rStyle w:val="Funotenzeichen"/>
          <w:rFonts w:asciiTheme="minorHAnsi" w:hAnsiTheme="minorHAnsi" w:cstheme="minorHAnsi"/>
          <w:sz w:val="24"/>
          <w:szCs w:val="24"/>
          <w:lang w:val="it-IT"/>
        </w:rPr>
        <w:footnoteReference w:id="3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4BF4FE2C" w14:textId="1072F841" w:rsidR="00B60EA9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Numero telefono: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2C2419DE" w14:textId="53D9B0B1" w:rsidR="00E64C80" w:rsidRPr="002812D5" w:rsidRDefault="002812D5" w:rsidP="00281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</w:pPr>
      <w:r w:rsidRPr="002812D5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OPPURE</w:t>
      </w:r>
    </w:p>
    <w:p w14:paraId="4A2D0886" w14:textId="77777777" w:rsidR="00B60EA9" w:rsidRPr="005741AE" w:rsidRDefault="00B60EA9" w:rsidP="00C56250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instrText xml:space="preserve"> FORMCHECKBOX </w:instrText>
      </w:r>
      <w:r w:rsidR="00CE4878">
        <w:rPr>
          <w:rFonts w:asciiTheme="minorHAnsi" w:hAnsiTheme="minorHAnsi" w:cstheme="minorHAnsi"/>
          <w:b/>
          <w:bCs/>
          <w:sz w:val="24"/>
          <w:szCs w:val="24"/>
          <w:lang w:val="it-IT"/>
        </w:rPr>
      </w:r>
      <w:r w:rsidR="00CE4878">
        <w:rPr>
          <w:rFonts w:asciiTheme="minorHAnsi" w:hAnsiTheme="minorHAnsi" w:cstheme="minorHAnsi"/>
          <w:b/>
          <w:bCs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Pr="005741AE">
        <w:rPr>
          <w:rFonts w:asciiTheme="minorHAnsi" w:hAnsiTheme="minorHAnsi" w:cstheme="minorHAnsi"/>
          <w:bCs/>
          <w:sz w:val="24"/>
          <w:szCs w:val="24"/>
          <w:lang w:val="it-IT"/>
        </w:rPr>
        <w:t>lavoratore autonomo/lavoratrice autonoma - libero/a professionista</w:t>
      </w:r>
    </w:p>
    <w:p w14:paraId="3CACCF8D" w14:textId="77777777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Partita IVA: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4CA32A04" w14:textId="77777777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Codice Fiscale: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eastAsia="MS Mincho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2A8FB478" w14:textId="77777777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residente nel Comune di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; </w:t>
      </w:r>
      <w:smartTag w:uri="urn:schemas-microsoft-com:office:smarttags" w:element="stockticker">
        <w:r w:rsidRPr="005741AE">
          <w:rPr>
            <w:rFonts w:asciiTheme="minorHAnsi" w:hAnsiTheme="minorHAnsi" w:cstheme="minorHAnsi"/>
            <w:sz w:val="24"/>
            <w:szCs w:val="24"/>
            <w:lang w:val="it-IT"/>
          </w:rPr>
          <w:t>CAP</w:t>
        </w:r>
      </w:smartTag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 prov. (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); Stato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5670B6F6" w14:textId="746A2C9D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via/piazza, ecc.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3D27EBD6" w14:textId="77777777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Indirizzo e-mail: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3F8F3CDF" w14:textId="39BA12F2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Indirizzo di posta elettronica certificata (PEC):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="00CA2135">
        <w:rPr>
          <w:rStyle w:val="Funotenzeichen"/>
          <w:rFonts w:asciiTheme="minorHAnsi" w:hAnsiTheme="minorHAnsi" w:cstheme="minorHAnsi"/>
          <w:sz w:val="24"/>
          <w:szCs w:val="24"/>
          <w:lang w:val="it-IT"/>
        </w:rPr>
        <w:footnoteReference w:id="4"/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413B6ADF" w14:textId="773754C3" w:rsidR="00B60EA9" w:rsidRPr="005741AE" w:rsidRDefault="00B60EA9" w:rsidP="00C5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741AE">
        <w:rPr>
          <w:rFonts w:asciiTheme="minorHAnsi" w:hAnsiTheme="minorHAnsi" w:cstheme="minorHAnsi"/>
          <w:sz w:val="24"/>
          <w:szCs w:val="24"/>
          <w:lang w:val="it-IT"/>
        </w:rPr>
        <w:t xml:space="preserve">Numero telefono: 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Pr="005741AE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5741AE">
        <w:rPr>
          <w:rFonts w:asciiTheme="minorHAnsi" w:hAnsiTheme="minorHAnsi" w:cstheme="minorHAnsi"/>
          <w:sz w:val="24"/>
          <w:szCs w:val="24"/>
          <w:lang w:val="it-IT"/>
        </w:rPr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5741AE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bookmarkEnd w:id="2"/>
      <w:r w:rsidRPr="005741AE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7CD93D0F" w14:textId="77777777" w:rsidR="00871F55" w:rsidRPr="005741AE" w:rsidRDefault="00871F55">
      <w:pPr>
        <w:pStyle w:val="berschrift1"/>
        <w:spacing w:before="0"/>
        <w:ind w:left="142" w:right="-3"/>
        <w:rPr>
          <w:rFonts w:asciiTheme="minorHAnsi" w:hAnsiTheme="minorHAnsi" w:cstheme="minorHAnsi"/>
          <w:b w:val="0"/>
          <w:bCs w:val="0"/>
          <w:w w:val="90"/>
          <w:lang w:val="it-IT"/>
        </w:rPr>
      </w:pPr>
    </w:p>
    <w:p w14:paraId="35085399" w14:textId="77777777" w:rsidR="00871F55" w:rsidRPr="005741AE" w:rsidRDefault="00052888">
      <w:pPr>
        <w:pStyle w:val="Textkrper"/>
        <w:jc w:val="center"/>
        <w:rPr>
          <w:rFonts w:asciiTheme="minorHAnsi" w:hAnsiTheme="minorHAnsi" w:cstheme="minorHAnsi"/>
          <w:b/>
          <w:bCs/>
        </w:rPr>
      </w:pPr>
      <w:r w:rsidRPr="005741AE">
        <w:rPr>
          <w:rFonts w:asciiTheme="minorHAnsi" w:hAnsiTheme="minorHAnsi" w:cstheme="minorHAnsi"/>
          <w:b/>
          <w:bCs/>
        </w:rPr>
        <w:t>CHIEDE</w:t>
      </w:r>
    </w:p>
    <w:p w14:paraId="1B7BE4D5" w14:textId="77777777" w:rsidR="00871F55" w:rsidRPr="005741AE" w:rsidRDefault="00871F55">
      <w:pPr>
        <w:pStyle w:val="berschrift1"/>
        <w:spacing w:before="0"/>
        <w:ind w:left="142" w:right="139"/>
        <w:rPr>
          <w:rFonts w:asciiTheme="minorHAnsi" w:hAnsiTheme="minorHAnsi" w:cstheme="minorHAnsi"/>
          <w:lang w:val="it-IT"/>
        </w:rPr>
      </w:pPr>
    </w:p>
    <w:p w14:paraId="7B068775" w14:textId="69BF8F1B" w:rsidR="00871F55" w:rsidRPr="005741AE" w:rsidRDefault="00052888" w:rsidP="005741AE">
      <w:pPr>
        <w:pStyle w:val="Textkrper"/>
        <w:ind w:left="142"/>
        <w:jc w:val="center"/>
        <w:rPr>
          <w:rFonts w:asciiTheme="minorHAnsi" w:hAnsiTheme="minorHAnsi" w:cstheme="minorHAnsi"/>
          <w:b/>
          <w:bCs/>
        </w:rPr>
      </w:pPr>
      <w:r w:rsidRPr="005741AE">
        <w:rPr>
          <w:rFonts w:asciiTheme="minorHAnsi" w:hAnsiTheme="minorHAnsi" w:cstheme="minorHAnsi"/>
          <w:b/>
          <w:bCs/>
        </w:rPr>
        <w:t xml:space="preserve">di poter </w:t>
      </w:r>
      <w:r w:rsidR="00904259" w:rsidRPr="005741AE">
        <w:rPr>
          <w:rFonts w:asciiTheme="minorHAnsi" w:hAnsiTheme="minorHAnsi" w:cstheme="minorHAnsi"/>
          <w:b/>
          <w:bCs/>
        </w:rPr>
        <w:t xml:space="preserve">essere iscritto all’elenco di offerenti </w:t>
      </w:r>
      <w:r w:rsidR="00E64C80">
        <w:rPr>
          <w:rFonts w:asciiTheme="minorHAnsi" w:hAnsiTheme="minorHAnsi" w:cstheme="minorHAnsi"/>
          <w:b/>
          <w:bCs/>
        </w:rPr>
        <w:t>per i servizi in oggetto</w:t>
      </w:r>
    </w:p>
    <w:p w14:paraId="448789AA" w14:textId="2725911E" w:rsidR="00871F55" w:rsidRDefault="00871F55">
      <w:pPr>
        <w:pStyle w:val="Textkrper"/>
        <w:ind w:left="142" w:right="164"/>
        <w:jc w:val="both"/>
        <w:rPr>
          <w:rFonts w:asciiTheme="minorHAnsi" w:hAnsiTheme="minorHAnsi" w:cstheme="minorHAnsi"/>
        </w:rPr>
      </w:pPr>
    </w:p>
    <w:p w14:paraId="673CE8AA" w14:textId="77777777" w:rsidR="00C56250" w:rsidRPr="005741AE" w:rsidRDefault="00C56250">
      <w:pPr>
        <w:pStyle w:val="Textkrper"/>
        <w:ind w:left="142" w:right="164"/>
        <w:jc w:val="both"/>
        <w:rPr>
          <w:rFonts w:asciiTheme="minorHAnsi" w:hAnsiTheme="minorHAnsi" w:cstheme="minorHAnsi"/>
        </w:rPr>
      </w:pPr>
    </w:p>
    <w:p w14:paraId="1EB929D5" w14:textId="2E961AF6" w:rsidR="00871F55" w:rsidRPr="005741AE" w:rsidRDefault="00052888">
      <w:pPr>
        <w:pStyle w:val="Textkrper"/>
        <w:ind w:left="142"/>
        <w:jc w:val="both"/>
        <w:rPr>
          <w:rFonts w:asciiTheme="minorHAnsi" w:hAnsiTheme="minorHAnsi" w:cstheme="minorHAnsi"/>
        </w:rPr>
      </w:pPr>
      <w:r w:rsidRPr="005741AE">
        <w:rPr>
          <w:rFonts w:asciiTheme="minorHAnsi" w:hAnsiTheme="minorHAnsi" w:cstheme="minorHAnsi"/>
        </w:rPr>
        <w:t xml:space="preserve">A tal fine e sotto la propria personale </w:t>
      </w:r>
      <w:r w:rsidRPr="002812D5">
        <w:rPr>
          <w:rFonts w:asciiTheme="minorHAnsi" w:hAnsiTheme="minorHAnsi" w:cstheme="minorHAnsi"/>
        </w:rPr>
        <w:t xml:space="preserve">responsabilità, consapevole che le dichiarazioni mendaci, la falsità negli atti e l'uso di atti falsi comportano l'applicazione delle sanzioni penali previste dall'art.76 D.P.R. 445/00 nonché delle conseguenze amministrative di </w:t>
      </w:r>
      <w:r w:rsidR="00B60EA9" w:rsidRPr="002812D5">
        <w:rPr>
          <w:rFonts w:asciiTheme="minorHAnsi" w:hAnsiTheme="minorHAnsi" w:cstheme="minorHAnsi"/>
        </w:rPr>
        <w:t>esclusione dall’elenco in oggetto</w:t>
      </w:r>
      <w:r w:rsidR="005741AE" w:rsidRPr="002812D5">
        <w:rPr>
          <w:rFonts w:asciiTheme="minorHAnsi" w:hAnsiTheme="minorHAnsi" w:cstheme="minorHAnsi"/>
        </w:rPr>
        <w:t>,</w:t>
      </w:r>
      <w:r w:rsidR="00B60EA9" w:rsidRPr="005741AE">
        <w:rPr>
          <w:rFonts w:asciiTheme="minorHAnsi" w:hAnsiTheme="minorHAnsi" w:cstheme="minorHAnsi"/>
        </w:rPr>
        <w:t xml:space="preserve"> </w:t>
      </w:r>
    </w:p>
    <w:p w14:paraId="40869982" w14:textId="77777777" w:rsidR="00871F55" w:rsidRPr="005741AE" w:rsidRDefault="00871F55">
      <w:pPr>
        <w:pStyle w:val="Textkrper"/>
        <w:ind w:left="142" w:right="108"/>
        <w:jc w:val="both"/>
        <w:rPr>
          <w:rFonts w:asciiTheme="minorHAnsi" w:hAnsiTheme="minorHAnsi" w:cstheme="minorHAnsi"/>
        </w:rPr>
      </w:pPr>
    </w:p>
    <w:p w14:paraId="06BBF4DC" w14:textId="77777777" w:rsidR="00871F55" w:rsidRPr="005741AE" w:rsidRDefault="00052888">
      <w:pPr>
        <w:pStyle w:val="Textkrper"/>
        <w:jc w:val="center"/>
        <w:rPr>
          <w:rFonts w:asciiTheme="minorHAnsi" w:hAnsiTheme="minorHAnsi" w:cstheme="minorHAnsi"/>
          <w:b/>
          <w:bCs/>
        </w:rPr>
      </w:pPr>
      <w:r w:rsidRPr="005741AE">
        <w:rPr>
          <w:rFonts w:asciiTheme="minorHAnsi" w:hAnsiTheme="minorHAnsi" w:cstheme="minorHAnsi"/>
          <w:b/>
          <w:bCs/>
        </w:rPr>
        <w:t>DICHIARA</w:t>
      </w:r>
    </w:p>
    <w:p w14:paraId="146AE53A" w14:textId="77777777" w:rsidR="00B60EA9" w:rsidRPr="005741AE" w:rsidRDefault="00B60EA9" w:rsidP="00B60EA9">
      <w:pPr>
        <w:pStyle w:val="sche3"/>
        <w:autoSpaceDE/>
        <w:spacing w:line="360" w:lineRule="auto"/>
        <w:jc w:val="left"/>
        <w:outlineLvl w:val="0"/>
        <w:rPr>
          <w:rFonts w:asciiTheme="minorHAnsi" w:hAnsiTheme="minorHAnsi" w:cstheme="minorHAnsi"/>
          <w:sz w:val="24"/>
          <w:szCs w:val="24"/>
          <w:lang w:val="it-IT"/>
        </w:rPr>
      </w:pPr>
    </w:p>
    <w:p w14:paraId="4BCD4147" w14:textId="78CF3999" w:rsidR="00FA6F6B" w:rsidRDefault="0079505A" w:rsidP="00FA6F6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line="360" w:lineRule="auto"/>
        <w:outlineLvl w:val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827F51" w:rsidRPr="002812D5">
        <w:rPr>
          <w:rFonts w:asciiTheme="minorHAnsi" w:hAnsiTheme="minorHAnsi" w:cstheme="minorHAnsi"/>
          <w:sz w:val="24"/>
          <w:szCs w:val="24"/>
          <w:lang w:val="it-IT"/>
        </w:rPr>
        <w:t>)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FORMCHECKBOX </w:instrText>
      </w:r>
      <w:r w:rsidR="00CE4878">
        <w:rPr>
          <w:rFonts w:asciiTheme="minorHAnsi" w:hAnsiTheme="minorHAnsi" w:cstheme="minorHAnsi"/>
          <w:sz w:val="24"/>
          <w:szCs w:val="24"/>
          <w:lang w:val="it-IT"/>
        </w:rPr>
      </w:r>
      <w:r w:rsidR="00CE4878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tab/>
        <w:t>di essere iscritta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>/o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presso la Camera di Commercio, Industria, Artigianato e Agricoltura di 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3" w:name="Testo90"/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bookmarkEnd w:id="3"/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4" w:name="Testo91"/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bookmarkEnd w:id="4"/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t>) per attività</w:t>
      </w:r>
      <w:r w:rsidR="002812D5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t>inerent</w:t>
      </w:r>
      <w:r w:rsidR="00485208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B60EA9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con quella oggetto del presente </w:t>
      </w:r>
      <w:r w:rsidR="00B92DDC">
        <w:rPr>
          <w:rFonts w:asciiTheme="minorHAnsi" w:hAnsiTheme="minorHAnsi" w:cstheme="minorHAnsi"/>
          <w:sz w:val="24"/>
          <w:szCs w:val="24"/>
          <w:lang w:val="it-IT"/>
        </w:rPr>
        <w:t>avviso</w:t>
      </w:r>
    </w:p>
    <w:p w14:paraId="65031F2E" w14:textId="77777777" w:rsidR="00FA6F6B" w:rsidRDefault="00B60EA9" w:rsidP="00FA6F6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line="360" w:lineRule="auto"/>
        <w:outlineLvl w:val="0"/>
        <w:rPr>
          <w:rFonts w:asciiTheme="minorHAnsi" w:hAnsiTheme="minorHAnsi" w:cstheme="minorHAnsi"/>
          <w:sz w:val="24"/>
          <w:szCs w:val="24"/>
          <w:lang w:val="it-IT"/>
        </w:rPr>
      </w:pPr>
      <w:r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Numero di iscrizione: </w:t>
      </w:r>
      <w:bookmarkStart w:id="5" w:name="_Hlk515531472"/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4"/>
            <w:enabled/>
            <w:calcOnExit w:val="0"/>
            <w:textInput/>
          </w:ffData>
        </w:fldCha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2812D5">
        <w:rPr>
          <w:rFonts w:asciiTheme="minorHAnsi" w:hAnsiTheme="minorHAnsi" w:cstheme="minorHAnsi"/>
          <w:sz w:val="24"/>
          <w:szCs w:val="24"/>
          <w:lang w:val="it-IT"/>
        </w:rP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bookmarkEnd w:id="5"/>
      <w:r w:rsidRPr="002812D5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7A800C15" w14:textId="77777777" w:rsidR="00FA6F6B" w:rsidRDefault="00B60EA9" w:rsidP="00FA6F6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line="360" w:lineRule="auto"/>
        <w:outlineLvl w:val="0"/>
        <w:rPr>
          <w:rFonts w:asciiTheme="minorHAnsi" w:hAnsiTheme="minorHAnsi" w:cstheme="minorHAnsi"/>
          <w:sz w:val="24"/>
          <w:szCs w:val="24"/>
          <w:lang w:val="it-IT"/>
        </w:rPr>
      </w:pPr>
      <w:r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data di iscrizione: 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2812D5">
        <w:rPr>
          <w:rFonts w:asciiTheme="minorHAnsi" w:hAnsiTheme="minorHAnsi" w:cstheme="minorHAnsi"/>
          <w:sz w:val="24"/>
          <w:szCs w:val="24"/>
          <w:lang w:val="it-IT"/>
        </w:rP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00D0C193" w14:textId="77777777" w:rsidR="00FA6F6B" w:rsidRDefault="00B60EA9" w:rsidP="00FA6F6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line="360" w:lineRule="auto"/>
        <w:outlineLvl w:val="0"/>
        <w:rPr>
          <w:rFonts w:asciiTheme="minorHAnsi" w:hAnsiTheme="minorHAnsi" w:cstheme="minorHAnsi"/>
          <w:sz w:val="24"/>
          <w:szCs w:val="24"/>
          <w:lang w:val="it-IT"/>
        </w:rPr>
      </w:pPr>
      <w:r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durata dell’impresa/data termine: 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6"/>
            <w:enabled/>
            <w:calcOnExit w:val="0"/>
            <w:textInput/>
          </w:ffData>
        </w:fldCha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2812D5">
        <w:rPr>
          <w:rFonts w:asciiTheme="minorHAnsi" w:hAnsiTheme="minorHAnsi" w:cstheme="minorHAnsi"/>
          <w:sz w:val="24"/>
          <w:szCs w:val="24"/>
          <w:lang w:val="it-IT"/>
        </w:rP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6FB19494" w14:textId="77777777" w:rsidR="00FA6F6B" w:rsidRDefault="00B60EA9" w:rsidP="00FA6F6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line="360" w:lineRule="auto"/>
        <w:outlineLvl w:val="0"/>
        <w:rPr>
          <w:rFonts w:asciiTheme="minorHAnsi" w:hAnsiTheme="minorHAnsi" w:cstheme="minorHAnsi"/>
          <w:sz w:val="24"/>
          <w:szCs w:val="24"/>
          <w:lang w:val="it-IT"/>
        </w:rPr>
      </w:pPr>
      <w:r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ragione sociale: </w:t>
      </w:r>
      <w:bookmarkStart w:id="6" w:name="_Hlk515538180"/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7"/>
            <w:enabled/>
            <w:calcOnExit w:val="0"/>
            <w:textInput/>
          </w:ffData>
        </w:fldCha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2812D5">
        <w:rPr>
          <w:rFonts w:asciiTheme="minorHAnsi" w:hAnsiTheme="minorHAnsi" w:cstheme="minorHAnsi"/>
          <w:sz w:val="24"/>
          <w:szCs w:val="24"/>
          <w:lang w:val="it-IT"/>
        </w:rP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>;</w:t>
      </w:r>
      <w:bookmarkEnd w:id="6"/>
    </w:p>
    <w:p w14:paraId="20FE7265" w14:textId="5FC6FBAA" w:rsidR="00485208" w:rsidRDefault="00485208" w:rsidP="00FA6F6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485208">
        <w:rPr>
          <w:rFonts w:asciiTheme="minorHAnsi" w:hAnsiTheme="minorHAnsi" w:cstheme="minorHAnsi"/>
          <w:b/>
          <w:bCs/>
          <w:sz w:val="24"/>
          <w:szCs w:val="24"/>
          <w:lang w:val="it-IT"/>
        </w:rPr>
        <w:t>OPPURE</w:t>
      </w:r>
    </w:p>
    <w:p w14:paraId="1A5840FF" w14:textId="46F8AC42" w:rsidR="00FA6F6B" w:rsidRDefault="00FA6F6B" w:rsidP="00FA6F6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line="360" w:lineRule="auto"/>
        <w:outlineLvl w:val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FORMCHECKBOX </w:instrText>
      </w:r>
      <w:r w:rsidR="00CE4878">
        <w:rPr>
          <w:rFonts w:asciiTheme="minorHAnsi" w:hAnsiTheme="minorHAnsi" w:cstheme="minorHAnsi"/>
          <w:sz w:val="24"/>
          <w:szCs w:val="24"/>
          <w:lang w:val="it-IT"/>
        </w:rPr>
      </w:r>
      <w:r w:rsidR="00CE4878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tab/>
        <w:t>di essere iscritta/o presso l</w:t>
      </w:r>
      <w:r w:rsidR="00485208">
        <w:rPr>
          <w:rFonts w:asciiTheme="minorHAnsi" w:hAnsiTheme="minorHAnsi" w:cstheme="minorHAnsi"/>
          <w:sz w:val="24"/>
          <w:szCs w:val="24"/>
          <w:lang w:val="it-IT"/>
        </w:rPr>
        <w:t xml:space="preserve">’ordine professionale  </w:t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0"/>
            <w:enabled/>
            <w:calcOnExit w:val="0"/>
            <w:textInput/>
          </w:ffData>
        </w:fldChar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="00485208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485208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485208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485208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485208"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="00485208"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="00485208">
        <w:rPr>
          <w:rFonts w:asciiTheme="minorHAnsi" w:hAnsiTheme="minorHAnsi" w:cstheme="minorHAnsi"/>
          <w:sz w:val="24"/>
          <w:szCs w:val="24"/>
          <w:lang w:val="it-IT"/>
        </w:rPr>
        <w:t xml:space="preserve"> per attività inerenti con quella oggetto del presente </w:t>
      </w:r>
      <w:r w:rsidR="00B92DDC">
        <w:rPr>
          <w:rFonts w:asciiTheme="minorHAnsi" w:hAnsiTheme="minorHAnsi" w:cstheme="minorHAnsi"/>
          <w:sz w:val="24"/>
          <w:szCs w:val="24"/>
          <w:lang w:val="it-IT"/>
        </w:rPr>
        <w:t>avviso</w:t>
      </w:r>
    </w:p>
    <w:p w14:paraId="0477ED00" w14:textId="77777777" w:rsidR="00FA6F6B" w:rsidRDefault="00FA6F6B" w:rsidP="00FA6F6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line="360" w:lineRule="auto"/>
        <w:outlineLvl w:val="0"/>
        <w:rPr>
          <w:rFonts w:asciiTheme="minorHAnsi" w:hAnsiTheme="minorHAnsi" w:cstheme="minorHAnsi"/>
          <w:sz w:val="24"/>
          <w:szCs w:val="24"/>
          <w:lang w:val="it-IT"/>
        </w:rPr>
      </w:pPr>
      <w:r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Numero di iscrizione: 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4"/>
            <w:enabled/>
            <w:calcOnExit w:val="0"/>
            <w:textInput/>
          </w:ffData>
        </w:fldCha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2812D5">
        <w:rPr>
          <w:rFonts w:asciiTheme="minorHAnsi" w:hAnsiTheme="minorHAnsi" w:cstheme="minorHAnsi"/>
          <w:sz w:val="24"/>
          <w:szCs w:val="24"/>
          <w:lang w:val="it-IT"/>
        </w:rP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76F7A95F" w14:textId="240F929A" w:rsidR="00485208" w:rsidRDefault="00FA6F6B" w:rsidP="00FA6F6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line="360" w:lineRule="auto"/>
        <w:outlineLvl w:val="0"/>
        <w:rPr>
          <w:rFonts w:asciiTheme="minorHAnsi" w:hAnsiTheme="minorHAnsi" w:cstheme="minorHAnsi"/>
          <w:sz w:val="24"/>
          <w:szCs w:val="24"/>
          <w:lang w:val="it-IT"/>
        </w:rPr>
      </w:pPr>
      <w:r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data di iscrizione: 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instrText xml:space="preserve"> FORMTEXT </w:instrText>
      </w:r>
      <w:r w:rsidRPr="002812D5">
        <w:rPr>
          <w:rFonts w:asciiTheme="minorHAnsi" w:hAnsiTheme="minorHAnsi" w:cstheme="minorHAnsi"/>
          <w:sz w:val="24"/>
          <w:szCs w:val="24"/>
          <w:lang w:val="it-IT"/>
        </w:rPr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noProof/>
          <w:sz w:val="24"/>
          <w:szCs w:val="24"/>
          <w:lang w:val="it-IT"/>
        </w:rPr>
        <w:t> 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14:paraId="6AC1C1B0" w14:textId="26306098" w:rsidR="00485208" w:rsidRDefault="00485208" w:rsidP="00485208">
      <w:pPr>
        <w:autoSpaceDE w:val="0"/>
        <w:spacing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DEBE9D9" w14:textId="77777777" w:rsidR="00B60EA9" w:rsidRPr="002812D5" w:rsidRDefault="00B60EA9" w:rsidP="00B60EA9">
      <w:pPr>
        <w:pStyle w:val="sche22"/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14:paraId="1C15F2B6" w14:textId="4C59210A" w:rsidR="00B60EA9" w:rsidRPr="00ED7F15" w:rsidRDefault="00130F68" w:rsidP="00285D4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2</w:t>
      </w:r>
      <w:r w:rsidR="00443A0E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 w:rsidR="00443A0E" w:rsidRPr="00ED7F15">
        <w:rPr>
          <w:rFonts w:asciiTheme="minorHAnsi" w:eastAsia="Arial Unicode MS" w:hAnsiTheme="minorHAnsi" w:cstheme="minorHAnsi"/>
          <w:sz w:val="24"/>
          <w:szCs w:val="24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A0E" w:rsidRPr="00ED7F15">
        <w:rPr>
          <w:rFonts w:asciiTheme="minorHAnsi" w:eastAsia="Arial Unicode MS" w:hAnsiTheme="minorHAnsi" w:cstheme="minorHAnsi"/>
          <w:sz w:val="24"/>
          <w:szCs w:val="24"/>
          <w:lang w:val="it-IT"/>
        </w:rPr>
        <w:instrText xml:space="preserve"> FORMCHECKBOX </w:instrText>
      </w:r>
      <w:r w:rsidR="00CE4878">
        <w:rPr>
          <w:rFonts w:asciiTheme="minorHAnsi" w:eastAsia="Arial Unicode MS" w:hAnsiTheme="minorHAnsi" w:cstheme="minorHAnsi"/>
          <w:sz w:val="24"/>
          <w:szCs w:val="24"/>
        </w:rPr>
      </w:r>
      <w:r w:rsidR="00CE4878">
        <w:rPr>
          <w:rFonts w:asciiTheme="minorHAnsi" w:eastAsia="Arial Unicode MS" w:hAnsiTheme="minorHAnsi" w:cstheme="minorHAnsi"/>
          <w:sz w:val="24"/>
          <w:szCs w:val="24"/>
        </w:rPr>
        <w:fldChar w:fldCharType="separate"/>
      </w:r>
      <w:r w:rsidR="00443A0E" w:rsidRPr="00ED7F15">
        <w:rPr>
          <w:rFonts w:asciiTheme="minorHAnsi" w:eastAsia="Arial Unicode MS" w:hAnsiTheme="minorHAnsi" w:cstheme="minorHAnsi"/>
          <w:sz w:val="24"/>
          <w:szCs w:val="24"/>
        </w:rPr>
        <w:fldChar w:fldCharType="end"/>
      </w:r>
      <w:r w:rsidR="00443A0E" w:rsidRPr="00ED7F15">
        <w:rPr>
          <w:rFonts w:asciiTheme="minorHAnsi" w:eastAsia="Arial Unicode MS" w:hAnsiTheme="minorHAnsi" w:cstheme="minorHAnsi"/>
          <w:sz w:val="24"/>
          <w:szCs w:val="24"/>
          <w:lang w:val="it-IT"/>
        </w:rPr>
        <w:t xml:space="preserve"> </w:t>
      </w:r>
      <w:r w:rsidR="00443A0E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di aver </w:t>
      </w:r>
      <w:proofErr w:type="spellStart"/>
      <w:r w:rsidR="00443A0E" w:rsidRPr="00ED7F15">
        <w:rPr>
          <w:rFonts w:asciiTheme="minorHAnsi" w:hAnsiTheme="minorHAnsi" w:cstheme="minorHAnsi"/>
          <w:sz w:val="24"/>
          <w:szCs w:val="24"/>
          <w:lang w:val="it-IT"/>
        </w:rPr>
        <w:t>giá</w:t>
      </w:r>
      <w:proofErr w:type="spellEnd"/>
      <w:r w:rsidR="00443A0E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812D5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eseguito </w:t>
      </w:r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incarichi </w:t>
      </w:r>
      <w:r w:rsidR="002812D5" w:rsidRPr="00ED7F15">
        <w:rPr>
          <w:rFonts w:asciiTheme="minorHAnsi" w:hAnsiTheme="minorHAnsi" w:cstheme="minorHAnsi"/>
          <w:sz w:val="24"/>
          <w:szCs w:val="24"/>
          <w:lang w:val="it-IT"/>
        </w:rPr>
        <w:t>per p</w:t>
      </w:r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>ubblic</w:t>
      </w:r>
      <w:r w:rsidR="002812D5" w:rsidRPr="00ED7F15">
        <w:rPr>
          <w:rFonts w:asciiTheme="minorHAnsi" w:hAnsiTheme="minorHAnsi" w:cstheme="minorHAnsi"/>
          <w:sz w:val="24"/>
          <w:szCs w:val="24"/>
          <w:lang w:val="it-IT"/>
        </w:rPr>
        <w:t>he</w:t>
      </w:r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812D5" w:rsidRPr="00ED7F1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>mministrazion</w:t>
      </w:r>
      <w:r w:rsidR="002812D5" w:rsidRPr="00ED7F1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336CAF92" w14:textId="109F172E" w:rsidR="00285D47" w:rsidRPr="00ED7F15" w:rsidRDefault="00285D47" w:rsidP="00285D4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</w:pPr>
      <w:r w:rsidRPr="00ED7F15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OPPURE</w:t>
      </w:r>
    </w:p>
    <w:p w14:paraId="69AAF042" w14:textId="7041E1D9" w:rsidR="002812D5" w:rsidRPr="002812D5" w:rsidRDefault="00130F68" w:rsidP="002812D5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ED7F15">
        <w:rPr>
          <w:rFonts w:asciiTheme="minorHAnsi" w:hAnsiTheme="minorHAnsi" w:cstheme="minorHAnsi"/>
          <w:sz w:val="24"/>
          <w:szCs w:val="24"/>
          <w:lang w:val="it-IT"/>
        </w:rPr>
        <w:t>2</w:t>
      </w:r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 w:rsidR="00285D47" w:rsidRPr="00ED7F15">
        <w:rPr>
          <w:rFonts w:asciiTheme="minorHAnsi" w:eastAsia="Arial Unicode MS" w:hAnsiTheme="minorHAnsi" w:cstheme="minorHAnsi"/>
          <w:sz w:val="24"/>
          <w:szCs w:val="24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5D47" w:rsidRPr="00ED7F15">
        <w:rPr>
          <w:rFonts w:asciiTheme="minorHAnsi" w:eastAsia="Arial Unicode MS" w:hAnsiTheme="minorHAnsi" w:cstheme="minorHAnsi"/>
          <w:sz w:val="24"/>
          <w:szCs w:val="24"/>
          <w:lang w:val="it-IT"/>
        </w:rPr>
        <w:instrText xml:space="preserve"> FORMCHECKBOX </w:instrText>
      </w:r>
      <w:r w:rsidR="00CE4878">
        <w:rPr>
          <w:rFonts w:asciiTheme="minorHAnsi" w:eastAsia="Arial Unicode MS" w:hAnsiTheme="minorHAnsi" w:cstheme="minorHAnsi"/>
          <w:sz w:val="24"/>
          <w:szCs w:val="24"/>
        </w:rPr>
      </w:r>
      <w:r w:rsidR="00CE4878">
        <w:rPr>
          <w:rFonts w:asciiTheme="minorHAnsi" w:eastAsia="Arial Unicode MS" w:hAnsiTheme="minorHAnsi" w:cstheme="minorHAnsi"/>
          <w:sz w:val="24"/>
          <w:szCs w:val="24"/>
        </w:rPr>
        <w:fldChar w:fldCharType="separate"/>
      </w:r>
      <w:r w:rsidR="00285D47" w:rsidRPr="00ED7F15">
        <w:rPr>
          <w:rFonts w:asciiTheme="minorHAnsi" w:eastAsia="Arial Unicode MS" w:hAnsiTheme="minorHAnsi" w:cstheme="minorHAnsi"/>
          <w:sz w:val="24"/>
          <w:szCs w:val="24"/>
        </w:rPr>
        <w:fldChar w:fldCharType="end"/>
      </w:r>
      <w:r w:rsidR="00285D47" w:rsidRPr="00ED7F15">
        <w:rPr>
          <w:rFonts w:asciiTheme="minorHAnsi" w:eastAsia="Arial Unicode MS" w:hAnsiTheme="minorHAnsi" w:cstheme="minorHAnsi"/>
          <w:sz w:val="24"/>
          <w:szCs w:val="24"/>
          <w:lang w:val="it-IT"/>
        </w:rPr>
        <w:t xml:space="preserve"> </w:t>
      </w:r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di non aver </w:t>
      </w:r>
      <w:proofErr w:type="spellStart"/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>giá</w:t>
      </w:r>
      <w:proofErr w:type="spellEnd"/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812D5" w:rsidRPr="00ED7F15">
        <w:rPr>
          <w:rFonts w:asciiTheme="minorHAnsi" w:hAnsiTheme="minorHAnsi" w:cstheme="minorHAnsi"/>
          <w:sz w:val="24"/>
          <w:szCs w:val="24"/>
          <w:lang w:val="it-IT"/>
        </w:rPr>
        <w:t>eseguito</w:t>
      </w:r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 incarichi </w:t>
      </w:r>
      <w:r w:rsidR="002812D5" w:rsidRPr="00ED7F15">
        <w:rPr>
          <w:rFonts w:asciiTheme="minorHAnsi" w:hAnsiTheme="minorHAnsi" w:cstheme="minorHAnsi"/>
          <w:sz w:val="24"/>
          <w:szCs w:val="24"/>
          <w:lang w:val="it-IT"/>
        </w:rPr>
        <w:t>per</w:t>
      </w:r>
      <w:r w:rsidR="00285D47" w:rsidRPr="00ED7F1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812D5" w:rsidRPr="00ED7F15">
        <w:rPr>
          <w:rFonts w:asciiTheme="minorHAnsi" w:hAnsiTheme="minorHAnsi" w:cstheme="minorHAnsi"/>
          <w:sz w:val="24"/>
          <w:szCs w:val="24"/>
          <w:lang w:val="it-IT"/>
        </w:rPr>
        <w:t>pubbliche amministrazioni;</w:t>
      </w:r>
      <w:r w:rsidR="002812D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50B7232C" w14:textId="77777777" w:rsidR="002812D5" w:rsidRDefault="002812D5" w:rsidP="00BE72B9">
      <w:pPr>
        <w:autoSpaceDE w:val="0"/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DF99D75" w14:textId="5EBAAB6B" w:rsidR="00632209" w:rsidRPr="002812D5" w:rsidRDefault="0056275E" w:rsidP="00BE72B9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eastAsia="Arial Unicode MS" w:hAnsiTheme="minorHAnsi" w:cstheme="minorHAnsi"/>
          <w:sz w:val="24"/>
          <w:szCs w:val="24"/>
        </w:rPr>
        <w:lastRenderedPageBreak/>
        <w:t>3</w:t>
      </w:r>
      <w:r w:rsidR="00285D47" w:rsidRPr="002812D5">
        <w:rPr>
          <w:rFonts w:asciiTheme="minorHAnsi" w:eastAsia="Arial Unicode MS" w:hAnsiTheme="minorHAnsi" w:cstheme="minorHAnsi"/>
          <w:sz w:val="24"/>
          <w:szCs w:val="24"/>
        </w:rPr>
        <w:t xml:space="preserve">) </w:t>
      </w:r>
      <w:r w:rsidR="00BE72B9" w:rsidRPr="002812D5">
        <w:rPr>
          <w:rFonts w:asciiTheme="minorHAnsi" w:eastAsia="Arial Unicode MS" w:hAnsiTheme="minorHAnsi" w:cstheme="minorHAnsi"/>
          <w:sz w:val="24"/>
          <w:szCs w:val="24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72B9" w:rsidRPr="002812D5">
        <w:rPr>
          <w:rFonts w:asciiTheme="minorHAnsi" w:eastAsia="Arial Unicode MS" w:hAnsiTheme="minorHAnsi" w:cstheme="minorHAnsi"/>
          <w:sz w:val="24"/>
          <w:szCs w:val="24"/>
          <w:lang w:val="it-IT"/>
        </w:rPr>
        <w:instrText xml:space="preserve"> FORMCHECKBOX </w:instrText>
      </w:r>
      <w:r w:rsidR="00CE4878">
        <w:rPr>
          <w:rFonts w:asciiTheme="minorHAnsi" w:eastAsia="Arial Unicode MS" w:hAnsiTheme="minorHAnsi" w:cstheme="minorHAnsi"/>
          <w:sz w:val="24"/>
          <w:szCs w:val="24"/>
        </w:rPr>
      </w:r>
      <w:r w:rsidR="00CE4878">
        <w:rPr>
          <w:rFonts w:asciiTheme="minorHAnsi" w:eastAsia="Arial Unicode MS" w:hAnsiTheme="minorHAnsi" w:cstheme="minorHAnsi"/>
          <w:sz w:val="24"/>
          <w:szCs w:val="24"/>
        </w:rPr>
        <w:fldChar w:fldCharType="separate"/>
      </w:r>
      <w:r w:rsidR="00BE72B9" w:rsidRPr="002812D5">
        <w:rPr>
          <w:rFonts w:asciiTheme="minorHAnsi" w:eastAsia="Arial Unicode MS" w:hAnsiTheme="minorHAnsi" w:cstheme="minorHAnsi"/>
          <w:sz w:val="24"/>
          <w:szCs w:val="24"/>
        </w:rPr>
        <w:fldChar w:fldCharType="end"/>
      </w:r>
      <w:r w:rsidR="00BE72B9" w:rsidRPr="002812D5">
        <w:rPr>
          <w:rFonts w:asciiTheme="minorHAnsi" w:eastAsia="Arial Unicode MS" w:hAnsiTheme="minorHAnsi" w:cstheme="minorHAnsi"/>
          <w:sz w:val="24"/>
          <w:szCs w:val="24"/>
          <w:lang w:val="it-IT"/>
        </w:rPr>
        <w:t xml:space="preserve"> </w:t>
      </w:r>
      <w:r w:rsidR="00BE72B9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285D47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aver eseguito, </w:t>
      </w:r>
      <w:r w:rsidR="00632209" w:rsidRPr="002812D5">
        <w:rPr>
          <w:rFonts w:asciiTheme="minorHAnsi" w:hAnsiTheme="minorHAnsi" w:cstheme="minorHAnsi"/>
          <w:sz w:val="24"/>
          <w:szCs w:val="24"/>
          <w:lang w:val="it-IT"/>
        </w:rPr>
        <w:t>nel triennio precedente la data di p</w:t>
      </w:r>
      <w:r w:rsidR="00285D47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resentazione della presente richiesta, </w:t>
      </w:r>
      <w:r w:rsidR="00632209" w:rsidRPr="002812D5">
        <w:rPr>
          <w:rFonts w:asciiTheme="minorHAnsi" w:hAnsiTheme="minorHAnsi" w:cstheme="minorHAnsi"/>
          <w:sz w:val="24"/>
          <w:szCs w:val="24"/>
          <w:lang w:val="it-IT"/>
        </w:rPr>
        <w:t>servizi analoghi, risultanti regolarmente eseguiti, per un importo non inferiore a euro 9.000 e con un massimo di 3 contratti. Per servizi analoghi si intendono servizi di consulenza commerciale e gestionale/ di management / di organizzazione e servizi connessi (per es. moderazione etc.) resi a privati e/o a pubbliche amministrazioni</w:t>
      </w:r>
      <w:r w:rsidR="008D0059" w:rsidRPr="002812D5">
        <w:rPr>
          <w:rStyle w:val="Funotenzeichen"/>
          <w:rFonts w:asciiTheme="minorHAnsi" w:hAnsiTheme="minorHAnsi" w:cstheme="minorHAnsi"/>
          <w:sz w:val="24"/>
          <w:szCs w:val="24"/>
          <w:lang w:val="it-IT"/>
        </w:rPr>
        <w:footnoteReference w:id="5"/>
      </w:r>
      <w:r w:rsidR="008D0059" w:rsidRPr="002812D5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26684375" w14:textId="66AAEF1C" w:rsidR="008D0059" w:rsidRPr="002812D5" w:rsidRDefault="008D0059" w:rsidP="000D113C">
      <w:pPr>
        <w:pStyle w:val="Listenabsatz"/>
        <w:numPr>
          <w:ilvl w:val="0"/>
          <w:numId w:val="41"/>
        </w:numPr>
        <w:autoSpaceDE w:val="0"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2812D5">
        <w:rPr>
          <w:rFonts w:asciiTheme="minorHAnsi" w:hAnsiTheme="minorHAnsi" w:cstheme="minorHAnsi"/>
          <w:sz w:val="24"/>
          <w:szCs w:val="24"/>
          <w:lang w:val="it-IT"/>
        </w:rPr>
        <w:t>In caso di prestazioni effettuate a favore di amministrazioni pubbliche compilare la tabella sottostante</w:t>
      </w:r>
      <w:r w:rsidR="00BC1122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; </w:t>
      </w:r>
      <w:proofErr w:type="spellStart"/>
      <w:r w:rsidR="00BC1122" w:rsidRPr="002812D5">
        <w:rPr>
          <w:rFonts w:asciiTheme="minorHAnsi" w:hAnsiTheme="minorHAnsi" w:cstheme="minorHAnsi"/>
          <w:sz w:val="24"/>
          <w:szCs w:val="24"/>
          <w:lang w:val="it-IT"/>
        </w:rPr>
        <w:t>sará</w:t>
      </w:r>
      <w:proofErr w:type="spellEnd"/>
      <w:r w:rsidR="00BC1122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cura del Consorzio dei Comuni contattare l’amministrazione interessata per ottenere il certificato di regolare esecuzione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2349"/>
        <w:gridCol w:w="1507"/>
        <w:gridCol w:w="1774"/>
        <w:gridCol w:w="1135"/>
        <w:gridCol w:w="1740"/>
        <w:gridCol w:w="854"/>
      </w:tblGrid>
      <w:tr w:rsidR="00BC1122" w:rsidRPr="002812D5" w14:paraId="2172970F" w14:textId="77777777" w:rsidTr="00510E8D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A56978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C096B" w14:textId="7C6C0C71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12D5">
              <w:rPr>
                <w:rFonts w:asciiTheme="minorHAnsi" w:hAnsiTheme="minorHAnsi" w:cstheme="minorHAnsi"/>
                <w:sz w:val="24"/>
                <w:szCs w:val="24"/>
              </w:rPr>
              <w:t>Ente Committente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22C21" w14:textId="5FE6206D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12D5">
              <w:rPr>
                <w:rFonts w:asciiTheme="minorHAnsi" w:hAnsiTheme="minorHAnsi" w:cstheme="minorHAnsi"/>
                <w:sz w:val="24"/>
                <w:szCs w:val="24"/>
              </w:rPr>
              <w:t>RUP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3DB28" w14:textId="3DA4C550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12D5">
              <w:rPr>
                <w:rFonts w:asciiTheme="minorHAnsi" w:hAnsiTheme="minorHAnsi" w:cstheme="minorHAnsi"/>
                <w:sz w:val="24"/>
                <w:szCs w:val="24"/>
              </w:rPr>
              <w:t>Oggetto del contratto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B8053" w14:textId="228E55FF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12D5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15707" w14:textId="1863616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12D5">
              <w:rPr>
                <w:rFonts w:asciiTheme="minorHAnsi" w:hAnsiTheme="minorHAnsi" w:cstheme="minorHAnsi"/>
                <w:sz w:val="24"/>
                <w:szCs w:val="24"/>
              </w:rPr>
              <w:t>Data contratto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A6AE1D" w14:textId="21788ACB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1122" w:rsidRPr="002812D5" w14:paraId="17D7B0B0" w14:textId="77777777" w:rsidTr="00510E8D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19CC20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8D1E0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84794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EE45D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B9754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935CF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F95FA9" w14:textId="1F2473BF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1122" w:rsidRPr="002812D5" w14:paraId="48A89DC2" w14:textId="77777777" w:rsidTr="00510E8D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A1FEB1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4B355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06DFC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85FE5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3BE12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D4D9C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F5EE8" w14:textId="491234B8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1122" w:rsidRPr="002812D5" w14:paraId="1094D8E1" w14:textId="77777777" w:rsidTr="00510E8D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B8ED27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EAFA8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5AC9B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B7159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868A1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423C2" w14:textId="77777777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62C7B9" w14:textId="1417408D" w:rsidR="00BC1122" w:rsidRPr="002812D5" w:rsidRDefault="00BC1122" w:rsidP="00285D47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F7D87C" w14:textId="2138E025" w:rsidR="008D0059" w:rsidRPr="002812D5" w:rsidRDefault="008D0059" w:rsidP="00285D47">
      <w:pPr>
        <w:autoSpaceDE w:val="0"/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14:paraId="1DFBAFC7" w14:textId="7D7DEA35" w:rsidR="008D0059" w:rsidRPr="002812D5" w:rsidRDefault="008D0059" w:rsidP="000D113C">
      <w:pPr>
        <w:pStyle w:val="Listenabsatz"/>
        <w:numPr>
          <w:ilvl w:val="0"/>
          <w:numId w:val="41"/>
        </w:numPr>
        <w:autoSpaceDE w:val="0"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2812D5">
        <w:rPr>
          <w:rFonts w:asciiTheme="minorHAnsi" w:hAnsiTheme="minorHAnsi" w:cstheme="minorHAnsi"/>
          <w:sz w:val="24"/>
          <w:szCs w:val="24"/>
          <w:lang w:val="it-IT"/>
        </w:rPr>
        <w:t>In caso di prestazioni effettuate a favore di privati</w:t>
      </w:r>
      <w:r w:rsidR="000D113C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compilare la tabella sottostante ed allegare alla presente richiesta le 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>dichiarazion</w:t>
      </w:r>
      <w:r w:rsidR="000D113C" w:rsidRPr="002812D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de</w:t>
      </w:r>
      <w:r w:rsidR="000D113C"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i privati committenti 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>relativ</w:t>
      </w:r>
      <w:r w:rsidR="000D113C" w:rsidRPr="002812D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2812D5">
        <w:rPr>
          <w:rFonts w:asciiTheme="minorHAnsi" w:hAnsiTheme="minorHAnsi" w:cstheme="minorHAnsi"/>
          <w:sz w:val="24"/>
          <w:szCs w:val="24"/>
          <w:lang w:val="it-IT"/>
        </w:rPr>
        <w:t xml:space="preserve"> all’effettuazione delle suddette prestazioni che devono risultare regolarmente eseguite.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2349"/>
        <w:gridCol w:w="3281"/>
        <w:gridCol w:w="1135"/>
        <w:gridCol w:w="1740"/>
        <w:gridCol w:w="854"/>
      </w:tblGrid>
      <w:tr w:rsidR="00D60135" w:rsidRPr="002812D5" w14:paraId="100AAB6E" w14:textId="77777777" w:rsidTr="00510E8D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18A108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6A0C0" w14:textId="52255030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12D5">
              <w:rPr>
                <w:rFonts w:asciiTheme="minorHAnsi" w:hAnsiTheme="minorHAnsi" w:cstheme="minorHAnsi"/>
                <w:sz w:val="24"/>
                <w:szCs w:val="24"/>
              </w:rPr>
              <w:t>Committente</w:t>
            </w:r>
            <w:r w:rsidR="00510E8D">
              <w:rPr>
                <w:rFonts w:asciiTheme="minorHAnsi" w:hAnsiTheme="minorHAnsi" w:cstheme="minorHAnsi"/>
                <w:sz w:val="24"/>
                <w:szCs w:val="24"/>
              </w:rPr>
              <w:t xml:space="preserve"> privato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07303" w14:textId="666091CF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12D5">
              <w:rPr>
                <w:rFonts w:asciiTheme="minorHAnsi" w:hAnsiTheme="minorHAnsi" w:cstheme="minorHAnsi"/>
                <w:sz w:val="24"/>
                <w:szCs w:val="24"/>
              </w:rPr>
              <w:t>Oggetto del contratto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92684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12D5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74322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12D5">
              <w:rPr>
                <w:rFonts w:asciiTheme="minorHAnsi" w:hAnsiTheme="minorHAnsi" w:cstheme="minorHAnsi"/>
                <w:sz w:val="24"/>
                <w:szCs w:val="24"/>
              </w:rPr>
              <w:t>Data contratto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375D7F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0135" w:rsidRPr="002812D5" w14:paraId="4E1D7E4F" w14:textId="77777777" w:rsidTr="00510E8D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5F49B8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BD881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98703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D67E3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75B96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F16787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0135" w:rsidRPr="002812D5" w14:paraId="467207CD" w14:textId="77777777" w:rsidTr="00510E8D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83757D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F1F9E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BF975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DD432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26213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9398F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0135" w:rsidRPr="002812D5" w14:paraId="453583E4" w14:textId="77777777" w:rsidTr="00510E8D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A2300C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9F768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4A0DB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BF68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AEE6C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D95F9C" w14:textId="77777777" w:rsidR="00D60135" w:rsidRPr="002812D5" w:rsidRDefault="00D60135" w:rsidP="000A5668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9ACD1D" w14:textId="7EBBB1F7" w:rsidR="00965198" w:rsidRDefault="00965198" w:rsidP="00BE72B9">
      <w:pPr>
        <w:autoSpaceDE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098861C8" w14:textId="062F1BB4" w:rsidR="00965198" w:rsidRDefault="0056275E" w:rsidP="00965198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eastAsia="Arial Unicode MS" w:hAnsiTheme="minorHAnsi" w:cstheme="minorHAnsi"/>
          <w:b w:val="0"/>
          <w:bCs w:val="0"/>
        </w:rPr>
        <w:t>4</w:t>
      </w:r>
      <w:r w:rsidR="000D113C" w:rsidRPr="00DB0BCD">
        <w:rPr>
          <w:rFonts w:asciiTheme="minorHAnsi" w:eastAsia="Arial Unicode MS" w:hAnsiTheme="minorHAnsi" w:cstheme="minorHAnsi"/>
          <w:b w:val="0"/>
          <w:bCs w:val="0"/>
        </w:rPr>
        <w:t xml:space="preserve">) </w:t>
      </w:r>
      <w:r w:rsidR="000D113C" w:rsidRPr="00DB0BCD">
        <w:rPr>
          <w:rFonts w:asciiTheme="minorHAnsi" w:eastAsia="Arial Unicode MS" w:hAnsiTheme="minorHAnsi" w:cstheme="minorHAnsi"/>
          <w:b w:val="0"/>
          <w:bCs w:val="0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13C" w:rsidRPr="00DB0BCD">
        <w:rPr>
          <w:rFonts w:asciiTheme="minorHAnsi" w:eastAsia="Arial Unicode MS" w:hAnsiTheme="minorHAnsi" w:cstheme="minorHAnsi"/>
          <w:b w:val="0"/>
          <w:bCs w:val="0"/>
          <w:lang w:val="it-IT"/>
        </w:rPr>
        <w:instrText xml:space="preserve"> FORMCHECKBOX </w:instrText>
      </w:r>
      <w:r w:rsidR="00CE4878">
        <w:rPr>
          <w:rFonts w:asciiTheme="minorHAnsi" w:eastAsia="Arial Unicode MS" w:hAnsiTheme="minorHAnsi" w:cstheme="minorHAnsi"/>
          <w:b w:val="0"/>
          <w:bCs w:val="0"/>
        </w:rPr>
      </w:r>
      <w:r w:rsidR="00CE4878">
        <w:rPr>
          <w:rFonts w:asciiTheme="minorHAnsi" w:eastAsia="Arial Unicode MS" w:hAnsiTheme="minorHAnsi" w:cstheme="minorHAnsi"/>
          <w:b w:val="0"/>
          <w:bCs w:val="0"/>
        </w:rPr>
        <w:fldChar w:fldCharType="separate"/>
      </w:r>
      <w:r w:rsidR="000D113C" w:rsidRPr="00DB0BCD">
        <w:rPr>
          <w:rFonts w:asciiTheme="minorHAnsi" w:eastAsia="Arial Unicode MS" w:hAnsiTheme="minorHAnsi" w:cstheme="minorHAnsi"/>
          <w:b w:val="0"/>
          <w:bCs w:val="0"/>
        </w:rPr>
        <w:fldChar w:fldCharType="end"/>
      </w:r>
      <w:r w:rsidR="000D113C" w:rsidRPr="00DB0BCD">
        <w:rPr>
          <w:rFonts w:asciiTheme="minorHAnsi" w:eastAsia="Arial Unicode MS" w:hAnsiTheme="minorHAnsi" w:cstheme="minorHAnsi"/>
          <w:b w:val="0"/>
          <w:bCs w:val="0"/>
          <w:lang w:val="it-IT"/>
        </w:rPr>
        <w:t xml:space="preserve"> </w:t>
      </w:r>
      <w:r w:rsidR="000D113C" w:rsidRPr="00DB0BCD">
        <w:rPr>
          <w:rFonts w:asciiTheme="minorHAnsi" w:hAnsiTheme="minorHAnsi" w:cstheme="minorHAnsi"/>
          <w:b w:val="0"/>
          <w:bCs w:val="0"/>
          <w:lang w:val="it-IT"/>
        </w:rPr>
        <w:t xml:space="preserve">di essere iscritto </w:t>
      </w:r>
      <w:r w:rsidR="00DB0BCD">
        <w:rPr>
          <w:rFonts w:asciiTheme="minorHAnsi" w:hAnsiTheme="minorHAnsi" w:cstheme="minorHAnsi"/>
          <w:b w:val="0"/>
          <w:bCs w:val="0"/>
          <w:lang w:val="it-IT"/>
        </w:rPr>
        <w:t xml:space="preserve">nell’elenco degli operatori economici del portale provinciale </w:t>
      </w:r>
      <w:hyperlink r:id="rId11" w:history="1">
        <w:r w:rsidR="00DB0BCD" w:rsidRPr="00576E95">
          <w:rPr>
            <w:rStyle w:val="Hyperlink"/>
            <w:rFonts w:asciiTheme="minorHAnsi" w:hAnsiTheme="minorHAnsi" w:cstheme="minorHAnsi"/>
            <w:b w:val="0"/>
            <w:bCs w:val="0"/>
            <w:lang w:val="it-IT"/>
          </w:rPr>
          <w:t>https://www.bandi-altoadige.it/</w:t>
        </w:r>
      </w:hyperlink>
    </w:p>
    <w:p w14:paraId="1803BC37" w14:textId="53F51EDF" w:rsidR="00DB0BCD" w:rsidRDefault="00DB0BCD" w:rsidP="00965198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229D46F2" w14:textId="438D4E55" w:rsidR="007B6387" w:rsidRDefault="007B6387" w:rsidP="00965198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1F02EE5E" w14:textId="4E7F5DAB" w:rsidR="00394090" w:rsidRDefault="00394090" w:rsidP="00965198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07395AF1" w14:textId="3E627FA8" w:rsidR="00394090" w:rsidRDefault="00394090" w:rsidP="00965198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63C81B08" w14:textId="0EC1FB4B" w:rsidR="00394090" w:rsidRDefault="00394090" w:rsidP="00965198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42D2299D" w14:textId="13933CD0" w:rsidR="00394090" w:rsidRDefault="00394090" w:rsidP="00965198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1290A3B3" w14:textId="77777777" w:rsidR="00394090" w:rsidRDefault="00394090" w:rsidP="00965198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5955BFD3" w14:textId="23E53B7E" w:rsidR="00965198" w:rsidRPr="00E6522B" w:rsidRDefault="0056275E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lang w:val="it-IT"/>
        </w:rPr>
      </w:pPr>
      <w:r>
        <w:rPr>
          <w:rFonts w:asciiTheme="minorHAnsi" w:hAnsiTheme="minorHAnsi" w:cstheme="minorHAnsi"/>
          <w:b w:val="0"/>
          <w:bCs w:val="0"/>
          <w:lang w:val="it-IT"/>
        </w:rPr>
        <w:lastRenderedPageBreak/>
        <w:t>5</w:t>
      </w:r>
      <w:r w:rsidR="00DB0BCD">
        <w:rPr>
          <w:rFonts w:asciiTheme="minorHAnsi" w:hAnsiTheme="minorHAnsi" w:cstheme="minorHAnsi"/>
          <w:b w:val="0"/>
          <w:bCs w:val="0"/>
          <w:lang w:val="it-IT"/>
        </w:rPr>
        <w:t xml:space="preserve">) </w:t>
      </w:r>
      <w:r w:rsidR="000B76BA" w:rsidRPr="00DB0BCD">
        <w:rPr>
          <w:rFonts w:asciiTheme="minorHAnsi" w:eastAsia="Arial Unicode MS" w:hAnsiTheme="minorHAnsi" w:cstheme="minorHAnsi"/>
          <w:b w:val="0"/>
          <w:bCs w:val="0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76BA" w:rsidRPr="00DB0BCD">
        <w:rPr>
          <w:rFonts w:asciiTheme="minorHAnsi" w:eastAsia="Arial Unicode MS" w:hAnsiTheme="minorHAnsi" w:cstheme="minorHAnsi"/>
          <w:b w:val="0"/>
          <w:bCs w:val="0"/>
          <w:lang w:val="it-IT"/>
        </w:rPr>
        <w:instrText xml:space="preserve"> FORMCHECKBOX </w:instrText>
      </w:r>
      <w:r w:rsidR="00CE4878">
        <w:rPr>
          <w:rFonts w:asciiTheme="minorHAnsi" w:eastAsia="Arial Unicode MS" w:hAnsiTheme="minorHAnsi" w:cstheme="minorHAnsi"/>
          <w:b w:val="0"/>
          <w:bCs w:val="0"/>
        </w:rPr>
      </w:r>
      <w:r w:rsidR="00CE4878">
        <w:rPr>
          <w:rFonts w:asciiTheme="minorHAnsi" w:eastAsia="Arial Unicode MS" w:hAnsiTheme="minorHAnsi" w:cstheme="minorHAnsi"/>
          <w:b w:val="0"/>
          <w:bCs w:val="0"/>
        </w:rPr>
        <w:fldChar w:fldCharType="separate"/>
      </w:r>
      <w:r w:rsidR="000B76BA" w:rsidRPr="00DB0BCD">
        <w:rPr>
          <w:rFonts w:asciiTheme="minorHAnsi" w:eastAsia="Arial Unicode MS" w:hAnsiTheme="minorHAnsi" w:cstheme="minorHAnsi"/>
          <w:b w:val="0"/>
          <w:bCs w:val="0"/>
        </w:rPr>
        <w:fldChar w:fldCharType="end"/>
      </w:r>
      <w:r w:rsidR="000B76BA" w:rsidRPr="00DB0BCD">
        <w:rPr>
          <w:rFonts w:asciiTheme="minorHAnsi" w:eastAsia="Arial Unicode MS" w:hAnsiTheme="minorHAnsi" w:cstheme="minorHAnsi"/>
          <w:b w:val="0"/>
          <w:bCs w:val="0"/>
          <w:lang w:val="it-IT"/>
        </w:rPr>
        <w:t xml:space="preserve"> </w:t>
      </w:r>
      <w:bookmarkStart w:id="7" w:name="_Hlk69469052"/>
      <w:r w:rsidR="000B76BA" w:rsidRPr="000B76BA">
        <w:rPr>
          <w:rFonts w:asciiTheme="minorHAnsi" w:eastAsia="Arial Unicode MS" w:hAnsiTheme="minorHAnsi" w:cstheme="minorHAnsi"/>
          <w:b w:val="0"/>
          <w:bCs w:val="0"/>
          <w:i/>
          <w:iCs/>
          <w:lang w:val="it-IT"/>
        </w:rPr>
        <w:t xml:space="preserve">(nel caso </w:t>
      </w:r>
      <w:r w:rsidR="007C23FD">
        <w:rPr>
          <w:rFonts w:asciiTheme="minorHAnsi" w:eastAsia="Arial Unicode MS" w:hAnsiTheme="minorHAnsi" w:cstheme="minorHAnsi"/>
          <w:b w:val="0"/>
          <w:bCs w:val="0"/>
          <w:i/>
          <w:iCs/>
          <w:lang w:val="it-IT"/>
        </w:rPr>
        <w:t>il sottoscrittore della presente richiesta sia l’unica persona</w:t>
      </w:r>
      <w:r w:rsidR="0031484B">
        <w:rPr>
          <w:rFonts w:asciiTheme="minorHAnsi" w:eastAsia="Arial Unicode MS" w:hAnsiTheme="minorHAnsi" w:cstheme="minorHAnsi"/>
          <w:b w:val="0"/>
          <w:bCs w:val="0"/>
          <w:i/>
          <w:iCs/>
          <w:lang w:val="it-IT"/>
        </w:rPr>
        <w:t xml:space="preserve"> che fornisce i servizi in oggetto</w:t>
      </w:r>
      <w:r w:rsidR="000B76BA" w:rsidRPr="000B76BA">
        <w:rPr>
          <w:rFonts w:asciiTheme="minorHAnsi" w:hAnsiTheme="minorHAnsi" w:cstheme="minorBidi"/>
          <w:b w:val="0"/>
          <w:bCs w:val="0"/>
          <w:i/>
          <w:iCs/>
          <w:lang w:val="it-IT"/>
        </w:rPr>
        <w:t>)</w:t>
      </w:r>
      <w:r w:rsidR="000B76BA">
        <w:rPr>
          <w:rFonts w:asciiTheme="minorHAnsi" w:hAnsiTheme="minorHAnsi" w:cstheme="minorBidi"/>
          <w:b w:val="0"/>
          <w:bCs w:val="0"/>
          <w:lang w:val="it-IT"/>
        </w:rPr>
        <w:t>:</w:t>
      </w:r>
      <w:r w:rsidR="00965198" w:rsidRPr="004BFA01">
        <w:rPr>
          <w:rFonts w:asciiTheme="minorHAnsi" w:hAnsiTheme="minorHAnsi" w:cstheme="minorBidi"/>
          <w:b w:val="0"/>
          <w:bCs w:val="0"/>
          <w:lang w:val="it-IT"/>
        </w:rPr>
        <w:t xml:space="preserve"> di rendersi </w:t>
      </w:r>
      <w:r w:rsidR="00965198" w:rsidRPr="1851CCDC">
        <w:rPr>
          <w:rFonts w:asciiTheme="minorHAnsi" w:hAnsiTheme="minorHAnsi" w:cstheme="minorBidi"/>
          <w:b w:val="0"/>
          <w:bCs w:val="0"/>
          <w:lang w:val="it-IT"/>
        </w:rPr>
        <w:t>disponibile a fornire i servizi in oggetto nella/e seguente/i lingua/e</w:t>
      </w:r>
      <w:r w:rsidR="000B76BA">
        <w:rPr>
          <w:rStyle w:val="Funotenzeichen"/>
          <w:rFonts w:asciiTheme="minorHAnsi" w:hAnsiTheme="minorHAnsi" w:cstheme="minorBidi"/>
          <w:b w:val="0"/>
          <w:bCs w:val="0"/>
          <w:lang w:val="it-IT"/>
        </w:rPr>
        <w:footnoteReference w:id="6"/>
      </w:r>
      <w:r w:rsidR="00965198" w:rsidRPr="1851CCDC">
        <w:rPr>
          <w:rFonts w:asciiTheme="minorHAnsi" w:hAnsiTheme="minorHAnsi" w:cstheme="minorBidi"/>
          <w:b w:val="0"/>
          <w:bCs w:val="0"/>
          <w:lang w:val="it-IT"/>
        </w:rPr>
        <w:t>:</w:t>
      </w:r>
    </w:p>
    <w:bookmarkEnd w:id="7"/>
    <w:p w14:paraId="49ACF93D" w14:textId="77777777" w:rsidR="00965198" w:rsidRPr="00E6522B" w:rsidRDefault="00965198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E6522B">
        <w:rPr>
          <w:rFonts w:asciiTheme="minorHAnsi" w:hAnsiTheme="minorHAnsi" w:cstheme="minorHAnsi"/>
          <w:b w:val="0"/>
          <w:bCs w:val="0"/>
          <w:lang w:val="it-IT"/>
        </w:rPr>
        <w:tab/>
        <w:t xml:space="preserve">Italiana </w:t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  <w:t>_____ (indicare si oppure no)</w:t>
      </w:r>
    </w:p>
    <w:p w14:paraId="0BE26F1B" w14:textId="77777777" w:rsidR="00965198" w:rsidRPr="00E6522B" w:rsidRDefault="00965198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E6522B">
        <w:rPr>
          <w:rFonts w:asciiTheme="minorHAnsi" w:hAnsiTheme="minorHAnsi" w:cstheme="minorHAnsi"/>
          <w:b w:val="0"/>
          <w:bCs w:val="0"/>
          <w:lang w:val="it-IT"/>
        </w:rPr>
        <w:tab/>
        <w:t xml:space="preserve">tedesca </w:t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  <w:t>_____ (indicare si oppure no)</w:t>
      </w:r>
    </w:p>
    <w:p w14:paraId="08CD1F67" w14:textId="77777777" w:rsidR="00965198" w:rsidRPr="00E6522B" w:rsidRDefault="00965198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E6522B">
        <w:rPr>
          <w:rFonts w:asciiTheme="minorHAnsi" w:hAnsiTheme="minorHAnsi" w:cstheme="minorHAnsi"/>
          <w:b w:val="0"/>
          <w:bCs w:val="0"/>
          <w:lang w:val="it-IT"/>
        </w:rPr>
        <w:tab/>
        <w:t xml:space="preserve">sia in lingua italiana che in lingua tedesca </w:t>
      </w:r>
      <w:r w:rsidRPr="00E6522B">
        <w:rPr>
          <w:rFonts w:asciiTheme="minorHAnsi" w:hAnsiTheme="minorHAnsi" w:cstheme="minorHAnsi"/>
          <w:b w:val="0"/>
          <w:bCs w:val="0"/>
          <w:lang w:val="it-IT"/>
        </w:rPr>
        <w:tab/>
        <w:t xml:space="preserve">_____ (indicare si oppure no) </w:t>
      </w:r>
    </w:p>
    <w:p w14:paraId="1298C56C" w14:textId="2FB5B4C3" w:rsidR="007B6387" w:rsidRPr="000250E4" w:rsidRDefault="00965198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  <w:r w:rsidRPr="004BFA01">
        <w:rPr>
          <w:rFonts w:asciiTheme="minorHAnsi" w:hAnsiTheme="minorHAnsi" w:cstheme="minorBidi"/>
          <w:b w:val="0"/>
          <w:bCs w:val="0"/>
          <w:lang w:val="it-IT"/>
        </w:rPr>
        <w:t xml:space="preserve">(allegare </w:t>
      </w:r>
      <w:r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il curriculum vitae in formato EUROPASS</w:t>
      </w:r>
      <w:r w:rsidR="00ED7F15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 xml:space="preserve"> e informativa e consenso trattamento dei dati/privacy</w:t>
      </w:r>
      <w:r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)</w:t>
      </w:r>
    </w:p>
    <w:p w14:paraId="2A6078C9" w14:textId="77777777" w:rsidR="006B2785" w:rsidRPr="000250E4" w:rsidRDefault="006B2785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</w:p>
    <w:p w14:paraId="7753162F" w14:textId="520685B2" w:rsidR="007B6387" w:rsidRPr="000250E4" w:rsidRDefault="000B76BA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rPr>
          <w:rFonts w:asciiTheme="minorHAnsi" w:hAnsiTheme="minorHAnsi" w:cstheme="minorHAnsi"/>
          <w:bCs w:val="0"/>
          <w:i/>
          <w:iCs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Cs w:val="0"/>
          <w:i/>
          <w:iCs/>
          <w:color w:val="000000" w:themeColor="text1"/>
          <w:lang w:val="it-IT"/>
        </w:rPr>
        <w:t>OPPURE</w:t>
      </w:r>
    </w:p>
    <w:p w14:paraId="5F43CCDD" w14:textId="77777777" w:rsidR="006B2785" w:rsidRPr="000250E4" w:rsidRDefault="006B2785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rPr>
          <w:rFonts w:asciiTheme="minorHAnsi" w:hAnsiTheme="minorHAnsi" w:cstheme="minorHAnsi"/>
          <w:bCs w:val="0"/>
          <w:color w:val="000000" w:themeColor="text1"/>
          <w:lang w:val="it-IT"/>
        </w:rPr>
      </w:pPr>
    </w:p>
    <w:p w14:paraId="34C66B81" w14:textId="1AF4E659" w:rsidR="006B2785" w:rsidRPr="000250E4" w:rsidRDefault="0056275E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5</w:t>
      </w:r>
      <w:r w:rsidR="000B76BA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 xml:space="preserve">) </w:t>
      </w:r>
      <w:r w:rsidR="000B76BA" w:rsidRPr="000250E4">
        <w:rPr>
          <w:rFonts w:asciiTheme="minorHAnsi" w:eastAsia="Arial Unicode MS" w:hAnsiTheme="minorHAnsi" w:cstheme="minorHAnsi"/>
          <w:b w:val="0"/>
          <w:bCs w:val="0"/>
          <w:color w:val="000000" w:themeColor="text1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76BA" w:rsidRPr="000250E4">
        <w:rPr>
          <w:rFonts w:asciiTheme="minorHAnsi" w:eastAsia="Arial Unicode MS" w:hAnsiTheme="minorHAnsi" w:cstheme="minorHAnsi"/>
          <w:b w:val="0"/>
          <w:bCs w:val="0"/>
          <w:color w:val="000000" w:themeColor="text1"/>
          <w:lang w:val="it-IT"/>
        </w:rPr>
        <w:instrText xml:space="preserve"> FORMCHECKBOX </w:instrText>
      </w:r>
      <w:r w:rsidR="00CE4878">
        <w:rPr>
          <w:rFonts w:asciiTheme="minorHAnsi" w:eastAsia="Arial Unicode MS" w:hAnsiTheme="minorHAnsi" w:cstheme="minorHAnsi"/>
          <w:b w:val="0"/>
          <w:bCs w:val="0"/>
          <w:color w:val="000000" w:themeColor="text1"/>
        </w:rPr>
      </w:r>
      <w:r w:rsidR="00CE4878">
        <w:rPr>
          <w:rFonts w:asciiTheme="minorHAnsi" w:eastAsia="Arial Unicode MS" w:hAnsiTheme="minorHAnsi" w:cstheme="minorHAnsi"/>
          <w:b w:val="0"/>
          <w:bCs w:val="0"/>
          <w:color w:val="000000" w:themeColor="text1"/>
        </w:rPr>
        <w:fldChar w:fldCharType="separate"/>
      </w:r>
      <w:r w:rsidR="000B76BA" w:rsidRPr="000250E4">
        <w:rPr>
          <w:rFonts w:asciiTheme="minorHAnsi" w:eastAsia="Arial Unicode MS" w:hAnsiTheme="minorHAnsi" w:cstheme="minorHAnsi"/>
          <w:b w:val="0"/>
          <w:bCs w:val="0"/>
          <w:color w:val="000000" w:themeColor="text1"/>
        </w:rPr>
        <w:fldChar w:fldCharType="end"/>
      </w:r>
      <w:r w:rsidR="00052888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 xml:space="preserve"> </w:t>
      </w:r>
      <w:bookmarkStart w:id="9" w:name="_Hlk69469130"/>
      <w:r w:rsidR="00011382" w:rsidRPr="000250E4">
        <w:rPr>
          <w:rFonts w:asciiTheme="minorHAnsi" w:eastAsia="Arial Unicode MS" w:hAnsiTheme="minorHAnsi" w:cstheme="minorHAnsi"/>
          <w:b w:val="0"/>
          <w:bCs w:val="0"/>
          <w:i/>
          <w:iCs/>
          <w:color w:val="000000" w:themeColor="text1"/>
          <w:lang w:val="it-IT"/>
        </w:rPr>
        <w:t>(nel caso</w:t>
      </w:r>
      <w:r w:rsidR="007C23FD" w:rsidRPr="000250E4">
        <w:rPr>
          <w:rFonts w:asciiTheme="minorHAnsi" w:eastAsia="Arial Unicode MS" w:hAnsiTheme="minorHAnsi" w:cstheme="minorHAnsi"/>
          <w:b w:val="0"/>
          <w:bCs w:val="0"/>
          <w:i/>
          <w:iCs/>
          <w:color w:val="000000" w:themeColor="text1"/>
          <w:lang w:val="it-IT"/>
        </w:rPr>
        <w:t xml:space="preserve"> il sottoscrittore della presente richiesta renda disponibili </w:t>
      </w:r>
      <w:proofErr w:type="spellStart"/>
      <w:r w:rsidR="007C23FD" w:rsidRPr="000250E4">
        <w:rPr>
          <w:rFonts w:asciiTheme="minorHAnsi" w:eastAsia="Arial Unicode MS" w:hAnsiTheme="minorHAnsi" w:cstheme="minorHAnsi"/>
          <w:b w:val="0"/>
          <w:bCs w:val="0"/>
          <w:i/>
          <w:iCs/>
          <w:color w:val="000000" w:themeColor="text1"/>
          <w:lang w:val="it-IT"/>
        </w:rPr>
        <w:t>piú</w:t>
      </w:r>
      <w:proofErr w:type="spellEnd"/>
      <w:r w:rsidR="007C23FD" w:rsidRPr="000250E4">
        <w:rPr>
          <w:rFonts w:asciiTheme="minorHAnsi" w:eastAsia="Arial Unicode MS" w:hAnsiTheme="minorHAnsi" w:cstheme="minorHAnsi"/>
          <w:b w:val="0"/>
          <w:bCs w:val="0"/>
          <w:i/>
          <w:iCs/>
          <w:color w:val="000000" w:themeColor="text1"/>
          <w:lang w:val="it-IT"/>
        </w:rPr>
        <w:t xml:space="preserve"> persone/collaboratori/dipendenti per fornire i servizi in oggetto) </w:t>
      </w:r>
      <w:bookmarkEnd w:id="9"/>
      <w:r w:rsidR="0031484B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 xml:space="preserve">che i servizi vengono resi dalle </w:t>
      </w:r>
      <w:r w:rsidR="00904259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 xml:space="preserve">le seguenti persone come prestatori </w:t>
      </w:r>
      <w:r w:rsidR="00041AC7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dei servizi oggetto del</w:t>
      </w:r>
      <w:r w:rsidR="00B92DDC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l’avviso</w:t>
      </w:r>
      <w:r w:rsidR="00041AC7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:</w:t>
      </w:r>
      <w:r w:rsidR="0031484B" w:rsidRPr="000250E4">
        <w:rPr>
          <w:rStyle w:val="Funotenzeichen"/>
          <w:rFonts w:asciiTheme="minorHAnsi" w:hAnsiTheme="minorHAnsi" w:cstheme="minorBidi"/>
          <w:b w:val="0"/>
          <w:bCs w:val="0"/>
          <w:color w:val="000000" w:themeColor="text1"/>
          <w:lang w:val="it-IT"/>
        </w:rPr>
        <w:footnoteReference w:id="7"/>
      </w:r>
    </w:p>
    <w:p w14:paraId="7A7BF1D7" w14:textId="77777777" w:rsidR="006B2785" w:rsidRPr="000250E4" w:rsidRDefault="006B2785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</w:p>
    <w:p w14:paraId="72924AAA" w14:textId="3B16F32E" w:rsidR="007B6387" w:rsidRPr="000250E4" w:rsidRDefault="00041AC7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Sig./Sig.ra ____________________________________________ che si rende disponibile a fornire i servizi in oggetto nella/e seguente/i lingua/e</w:t>
      </w:r>
      <w:r w:rsidR="00011382" w:rsidRPr="000250E4">
        <w:rPr>
          <w:rStyle w:val="Funotenzeichen"/>
          <w:rFonts w:asciiTheme="minorHAnsi" w:hAnsiTheme="minorHAnsi" w:cstheme="minorBidi"/>
          <w:b w:val="0"/>
          <w:bCs w:val="0"/>
          <w:color w:val="000000" w:themeColor="text1"/>
          <w:lang w:val="it-IT"/>
        </w:rPr>
        <w:footnoteReference w:id="8"/>
      </w:r>
      <w:r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:</w:t>
      </w:r>
    </w:p>
    <w:p w14:paraId="0F67FDC9" w14:textId="77777777" w:rsidR="007B6387" w:rsidRPr="000250E4" w:rsidRDefault="00CF2797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Italian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a</w:t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 xml:space="preserve"> </w:t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>_____ (indicare si oppure no)</w:t>
      </w:r>
    </w:p>
    <w:p w14:paraId="66A3DB75" w14:textId="77777777" w:rsidR="007B6387" w:rsidRPr="000250E4" w:rsidRDefault="00CF2797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tedesc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a</w:t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 xml:space="preserve"> </w:t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>_____ (indicare si oppure no)</w:t>
      </w:r>
    </w:p>
    <w:p w14:paraId="68A8FE3A" w14:textId="77777777" w:rsidR="007B6387" w:rsidRPr="000250E4" w:rsidRDefault="00CF2797" w:rsidP="007B6387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 xml:space="preserve">sia in lingua italiana che in lingua tedesca </w:t>
      </w:r>
      <w:r w:rsidR="00041AC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 xml:space="preserve">_____ (indicare si oppure no) </w:t>
      </w:r>
    </w:p>
    <w:p w14:paraId="6AC2F9F8" w14:textId="03D2F3D3" w:rsidR="006B2785" w:rsidRPr="000250E4" w:rsidRDefault="0098279F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(</w:t>
      </w:r>
      <w:r w:rsidR="00CF279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allega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re</w:t>
      </w:r>
      <w:r w:rsidR="00CF2797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 xml:space="preserve"> il curriculum vitae in formato EUROPASS</w:t>
      </w:r>
      <w:r w:rsidR="00ED7F15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 xml:space="preserve"> </w:t>
      </w:r>
      <w:r w:rsidR="00ED7F15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e informativa e consenso trattamento dei dati/privacy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)</w:t>
      </w:r>
    </w:p>
    <w:p w14:paraId="799AA23C" w14:textId="77777777" w:rsidR="006B2785" w:rsidRPr="000250E4" w:rsidRDefault="006B2785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</w:p>
    <w:p w14:paraId="57C92855" w14:textId="71F7376A" w:rsidR="006B2785" w:rsidRPr="000250E4" w:rsidRDefault="00CF2797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Sig./Sig.ra ____________________________________________ che si rende disponibile a fornire i servizi in oggetto nella/e seguente/i lingua/e</w:t>
      </w:r>
      <w:r w:rsidR="23CE0D96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 xml:space="preserve"> </w:t>
      </w:r>
      <w:r w:rsidR="00011382" w:rsidRPr="000250E4">
        <w:rPr>
          <w:rStyle w:val="Funotenzeichen"/>
          <w:rFonts w:asciiTheme="minorHAnsi" w:hAnsiTheme="minorHAnsi" w:cstheme="minorBidi"/>
          <w:b w:val="0"/>
          <w:bCs w:val="0"/>
          <w:color w:val="000000" w:themeColor="text1"/>
          <w:lang w:val="it-IT"/>
        </w:rPr>
        <w:footnoteReference w:id="9"/>
      </w:r>
      <w:r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:</w:t>
      </w:r>
    </w:p>
    <w:p w14:paraId="061AAF91" w14:textId="77777777" w:rsidR="006B2785" w:rsidRPr="000250E4" w:rsidRDefault="00CF2797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 xml:space="preserve">Italiana 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>_____ (indicare si oppure no)</w:t>
      </w:r>
    </w:p>
    <w:p w14:paraId="2223FF8A" w14:textId="77777777" w:rsidR="006B2785" w:rsidRPr="000250E4" w:rsidRDefault="00CF2797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 xml:space="preserve">tedesca 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>_____ (indicare si oppure no)</w:t>
      </w:r>
    </w:p>
    <w:p w14:paraId="12848A8D" w14:textId="77777777" w:rsidR="006B2785" w:rsidRPr="000250E4" w:rsidRDefault="00CF2797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 xml:space="preserve">sia in lingua italiana che in lingua tedesca 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 xml:space="preserve">_____ (indicare si oppure no) </w:t>
      </w:r>
    </w:p>
    <w:p w14:paraId="48C79D31" w14:textId="3F16D35F" w:rsidR="006B2785" w:rsidRPr="000250E4" w:rsidRDefault="0098279F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(allegare il curriculum vitae in formato EUROPASS</w:t>
      </w:r>
      <w:r w:rsidR="00ED7F15"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 xml:space="preserve"> </w:t>
      </w:r>
      <w:r w:rsidR="00ED7F15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e informativa e consenso trattamento dei dati/privacy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)</w:t>
      </w:r>
    </w:p>
    <w:p w14:paraId="154DCF4F" w14:textId="77777777" w:rsidR="006B2785" w:rsidRPr="000250E4" w:rsidRDefault="006B2785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</w:p>
    <w:p w14:paraId="1F85AFF5" w14:textId="3415E102" w:rsidR="006B2785" w:rsidRPr="000250E4" w:rsidRDefault="006B2785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 xml:space="preserve">Sig./Sig.ra ____________________________________________ che si rende disponibile a fornire i servizi in oggetto nella/e seguente/i lingua/e </w:t>
      </w:r>
      <w:r w:rsidRPr="000250E4">
        <w:rPr>
          <w:rStyle w:val="Funotenzeichen"/>
          <w:rFonts w:asciiTheme="minorHAnsi" w:hAnsiTheme="minorHAnsi" w:cstheme="minorBidi"/>
          <w:b w:val="0"/>
          <w:bCs w:val="0"/>
          <w:color w:val="000000" w:themeColor="text1"/>
          <w:lang w:val="it-IT"/>
        </w:rPr>
        <w:footnoteReference w:id="10"/>
      </w:r>
      <w:r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>:</w:t>
      </w:r>
    </w:p>
    <w:p w14:paraId="2187F52A" w14:textId="77777777" w:rsidR="006B2785" w:rsidRPr="000250E4" w:rsidRDefault="006B2785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 xml:space="preserve">Italiana 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>_____ (indicare si oppure no)</w:t>
      </w:r>
    </w:p>
    <w:p w14:paraId="62CC58F5" w14:textId="77777777" w:rsidR="006B2785" w:rsidRPr="000250E4" w:rsidRDefault="006B2785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 xml:space="preserve">tedesca 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>_____ (indicare si oppure no)</w:t>
      </w:r>
    </w:p>
    <w:p w14:paraId="096C9CC8" w14:textId="77777777" w:rsidR="006B2785" w:rsidRPr="000250E4" w:rsidRDefault="006B2785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 xml:space="preserve">sia in lingua italiana che in lingua tedesca 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ab/>
        <w:t xml:space="preserve">_____ (indicare si oppure no) </w:t>
      </w:r>
    </w:p>
    <w:p w14:paraId="36E16275" w14:textId="35438676" w:rsidR="006B2785" w:rsidRPr="000250E4" w:rsidRDefault="006B2785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</w:pP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(allegare il curriculum vitae in formato EUROPASS</w:t>
      </w:r>
      <w:r w:rsidR="00ED7F15" w:rsidRPr="000250E4">
        <w:rPr>
          <w:rFonts w:asciiTheme="minorHAnsi" w:hAnsiTheme="minorHAnsi" w:cstheme="minorBidi"/>
          <w:b w:val="0"/>
          <w:bCs w:val="0"/>
          <w:color w:val="000000" w:themeColor="text1"/>
          <w:lang w:val="it-IT"/>
        </w:rPr>
        <w:t xml:space="preserve"> e informativa e consenso trattamento dei dati/privacy</w:t>
      </w:r>
      <w:r w:rsidRPr="000250E4">
        <w:rPr>
          <w:rFonts w:asciiTheme="minorHAnsi" w:hAnsiTheme="minorHAnsi" w:cstheme="minorHAnsi"/>
          <w:b w:val="0"/>
          <w:bCs w:val="0"/>
          <w:color w:val="000000" w:themeColor="text1"/>
          <w:lang w:val="it-IT"/>
        </w:rPr>
        <w:t>)</w:t>
      </w:r>
    </w:p>
    <w:p w14:paraId="0F929A12" w14:textId="77777777" w:rsidR="006B2785" w:rsidRPr="00E6522B" w:rsidRDefault="006B2785" w:rsidP="006B2785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1E0B1F09" w14:textId="77777777" w:rsidR="006B2785" w:rsidRDefault="006B2785" w:rsidP="006B2785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spacing w:val="-1"/>
          <w:lang w:val="it-IT"/>
        </w:rPr>
      </w:pPr>
    </w:p>
    <w:p w14:paraId="72D4D8CD" w14:textId="66D3866A" w:rsidR="000A5668" w:rsidRPr="00AF6F25" w:rsidRDefault="0056275E" w:rsidP="006B2785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b w:val="0"/>
          <w:bCs w:val="0"/>
          <w:lang w:val="it-IT"/>
        </w:rPr>
        <w:t>6</w:t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t xml:space="preserve">) </w:t>
      </w:r>
      <w:r w:rsidR="000A5668" w:rsidRPr="00AF6F25">
        <w:rPr>
          <w:rFonts w:asciiTheme="minorHAnsi" w:eastAsia="Arial Unicode MS" w:hAnsiTheme="minorHAnsi" w:cstheme="minorHAnsi"/>
          <w:b w:val="0"/>
          <w:bCs w:val="0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5668" w:rsidRPr="00AF6F25">
        <w:rPr>
          <w:rFonts w:asciiTheme="minorHAnsi" w:eastAsia="Arial Unicode MS" w:hAnsiTheme="minorHAnsi" w:cstheme="minorHAnsi"/>
          <w:b w:val="0"/>
          <w:bCs w:val="0"/>
          <w:lang w:val="it-IT"/>
        </w:rPr>
        <w:instrText xml:space="preserve"> FORMCHECKBOX </w:instrText>
      </w:r>
      <w:r w:rsidR="00CE4878">
        <w:rPr>
          <w:rFonts w:asciiTheme="minorHAnsi" w:eastAsia="Arial Unicode MS" w:hAnsiTheme="minorHAnsi" w:cstheme="minorHAnsi"/>
          <w:b w:val="0"/>
          <w:bCs w:val="0"/>
          <w:lang w:val="it-IT"/>
        </w:rPr>
      </w:r>
      <w:r w:rsidR="00CE4878">
        <w:rPr>
          <w:rFonts w:asciiTheme="minorHAnsi" w:eastAsia="Arial Unicode MS" w:hAnsiTheme="minorHAnsi" w:cstheme="minorHAnsi"/>
          <w:b w:val="0"/>
          <w:bCs w:val="0"/>
          <w:lang w:val="it-IT"/>
        </w:rPr>
        <w:fldChar w:fldCharType="separate"/>
      </w:r>
      <w:r w:rsidR="000A5668" w:rsidRPr="00AF6F25">
        <w:rPr>
          <w:rFonts w:asciiTheme="minorHAnsi" w:eastAsia="Arial Unicode MS" w:hAnsiTheme="minorHAnsi" w:cstheme="minorHAnsi"/>
          <w:b w:val="0"/>
          <w:bCs w:val="0"/>
          <w:lang w:val="it-IT"/>
        </w:rPr>
        <w:fldChar w:fldCharType="end"/>
      </w:r>
      <w:r w:rsidR="000A5668" w:rsidRPr="00AF6F25">
        <w:rPr>
          <w:rFonts w:asciiTheme="minorHAnsi" w:eastAsia="Arial Unicode MS" w:hAnsiTheme="minorHAnsi" w:cstheme="minorHAnsi"/>
          <w:b w:val="0"/>
          <w:bCs w:val="0"/>
          <w:lang w:val="it-IT"/>
        </w:rPr>
        <w:t xml:space="preserve"> </w:t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t>di attestare, mediante sottoscrizione della presente domanda di iscrizione, l’esattezza e la veridicità dei dati personali e delle informazioni contenute nella domanda stessa e nella documentazione ad essa allegata;</w:t>
      </w:r>
    </w:p>
    <w:p w14:paraId="413736E4" w14:textId="7E41AC41" w:rsidR="000A5668" w:rsidRPr="00AF6F25" w:rsidRDefault="000A5668" w:rsidP="006B2785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387A3B3D" w14:textId="1D992EC6" w:rsidR="000A5668" w:rsidRPr="00AF6F25" w:rsidRDefault="0056275E" w:rsidP="006B2785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b w:val="0"/>
          <w:bCs w:val="0"/>
          <w:lang w:val="it-IT"/>
        </w:rPr>
        <w:t>7</w:t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t xml:space="preserve">) </w:t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instrText xml:space="preserve"> FORMCHECKBOX </w:instrText>
      </w:r>
      <w:r w:rsidR="00CE4878">
        <w:rPr>
          <w:rFonts w:asciiTheme="minorHAnsi" w:hAnsiTheme="minorHAnsi" w:cstheme="minorHAnsi"/>
          <w:b w:val="0"/>
          <w:bCs w:val="0"/>
          <w:lang w:val="it-IT"/>
        </w:rPr>
      </w:r>
      <w:r w:rsidR="00CE4878">
        <w:rPr>
          <w:rFonts w:asciiTheme="minorHAnsi" w:hAnsiTheme="minorHAnsi" w:cstheme="minorHAnsi"/>
          <w:b w:val="0"/>
          <w:bCs w:val="0"/>
          <w:lang w:val="it-IT"/>
        </w:rPr>
        <w:fldChar w:fldCharType="separate"/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fldChar w:fldCharType="end"/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t xml:space="preserve"> di impegnarsi, in caso di esercizio del diritto di accesso agli atti ai sensi dell’art. 53 D. Lgs. 50/2016, a non divulgare la documentazione acquisita e i dati, di qualsiasi natura, e a utilizzare tale documentazione esclusivamente per la cura e difesa dei propri interessi giuridici e solo con riferimento al presente procedimento;</w:t>
      </w:r>
    </w:p>
    <w:p w14:paraId="7C356C50" w14:textId="288935BF" w:rsidR="000A5668" w:rsidRPr="00AF6F25" w:rsidRDefault="000A5668" w:rsidP="006B2785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32DF9D74" w14:textId="6E5F5434" w:rsidR="000A5668" w:rsidRPr="00AF6F25" w:rsidRDefault="0056275E" w:rsidP="006B2785">
      <w:pPr>
        <w:pStyle w:val="berschrift1"/>
        <w:spacing w:before="0"/>
        <w:ind w:left="142" w:right="139"/>
        <w:jc w:val="both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b w:val="0"/>
          <w:bCs w:val="0"/>
          <w:lang w:val="it-IT"/>
        </w:rPr>
        <w:t>8</w:t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t xml:space="preserve">) </w:t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instrText xml:space="preserve"> FORMCHECKBOX </w:instrText>
      </w:r>
      <w:r w:rsidR="00CE4878">
        <w:rPr>
          <w:rFonts w:asciiTheme="minorHAnsi" w:hAnsiTheme="minorHAnsi" w:cstheme="minorHAnsi"/>
          <w:b w:val="0"/>
          <w:bCs w:val="0"/>
          <w:lang w:val="it-IT"/>
        </w:rPr>
      </w:r>
      <w:r w:rsidR="00CE4878">
        <w:rPr>
          <w:rFonts w:asciiTheme="minorHAnsi" w:hAnsiTheme="minorHAnsi" w:cstheme="minorHAnsi"/>
          <w:b w:val="0"/>
          <w:bCs w:val="0"/>
          <w:lang w:val="it-IT"/>
        </w:rPr>
        <w:fldChar w:fldCharType="separate"/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fldChar w:fldCharType="end"/>
      </w:r>
      <w:r w:rsidR="000A5668" w:rsidRPr="00AF6F25">
        <w:rPr>
          <w:rFonts w:asciiTheme="minorHAnsi" w:hAnsiTheme="minorHAnsi" w:cstheme="minorHAnsi"/>
          <w:b w:val="0"/>
          <w:bCs w:val="0"/>
          <w:lang w:val="it-IT"/>
        </w:rPr>
        <w:t xml:space="preserve"> di obbligarsi a comunicare tempestivamente al Consorzio dei Comuni ogni modificazione intervenuta nei dati dichiarati</w:t>
      </w:r>
    </w:p>
    <w:p w14:paraId="78A4E8D6" w14:textId="77777777" w:rsidR="00871F55" w:rsidRPr="005741AE" w:rsidRDefault="00871F55">
      <w:pPr>
        <w:pStyle w:val="berschrift1"/>
        <w:spacing w:before="0"/>
        <w:ind w:left="142"/>
        <w:rPr>
          <w:rFonts w:asciiTheme="minorHAnsi" w:hAnsiTheme="minorHAnsi" w:cstheme="minorHAnsi"/>
          <w:w w:val="95"/>
          <w:lang w:val="it-IT"/>
        </w:rPr>
      </w:pPr>
    </w:p>
    <w:p w14:paraId="698542DD" w14:textId="77777777" w:rsidR="00871F55" w:rsidRPr="005741AE" w:rsidRDefault="00052888">
      <w:pPr>
        <w:pStyle w:val="Textkrper"/>
        <w:jc w:val="center"/>
        <w:rPr>
          <w:rFonts w:asciiTheme="minorHAnsi" w:hAnsiTheme="minorHAnsi" w:cstheme="minorHAnsi"/>
          <w:b/>
          <w:bCs/>
        </w:rPr>
      </w:pPr>
      <w:r w:rsidRPr="005741AE">
        <w:rPr>
          <w:rFonts w:asciiTheme="minorHAnsi" w:hAnsiTheme="minorHAnsi" w:cstheme="minorHAnsi"/>
          <w:b/>
          <w:bCs/>
        </w:rPr>
        <w:t>INOLTRE, il sottoscritto espressamente DICHIARA</w:t>
      </w:r>
    </w:p>
    <w:p w14:paraId="3863127E" w14:textId="77777777" w:rsidR="00871F55" w:rsidRPr="005741AE" w:rsidRDefault="00871F55">
      <w:pPr>
        <w:pStyle w:val="berschrift1"/>
        <w:spacing w:before="0"/>
        <w:ind w:left="142" w:right="-3"/>
        <w:rPr>
          <w:rFonts w:asciiTheme="minorHAnsi" w:hAnsiTheme="minorHAnsi" w:cstheme="minorHAnsi"/>
          <w:lang w:val="it-IT"/>
        </w:rPr>
      </w:pPr>
    </w:p>
    <w:p w14:paraId="4BC94F6D" w14:textId="4C68FFC5" w:rsidR="00871F55" w:rsidRPr="00AF6F25" w:rsidRDefault="00052888">
      <w:pPr>
        <w:pStyle w:val="Textkrper"/>
        <w:numPr>
          <w:ilvl w:val="0"/>
          <w:numId w:val="5"/>
        </w:numPr>
        <w:spacing w:after="120"/>
        <w:ind w:left="426" w:hanging="284"/>
        <w:jc w:val="both"/>
        <w:rPr>
          <w:rFonts w:asciiTheme="minorHAnsi" w:hAnsiTheme="minorHAnsi" w:cstheme="minorHAnsi"/>
        </w:rPr>
      </w:pPr>
      <w:r w:rsidRPr="00AF6F25">
        <w:rPr>
          <w:rFonts w:asciiTheme="minorHAnsi" w:hAnsiTheme="minorHAnsi" w:cstheme="minorHAnsi"/>
          <w:w w:val="105"/>
        </w:rPr>
        <w:t>di aver preso visione e accettato tutte le clausole contenute nel</w:t>
      </w:r>
      <w:r w:rsidR="00B92DDC">
        <w:rPr>
          <w:rFonts w:asciiTheme="minorHAnsi" w:hAnsiTheme="minorHAnsi" w:cstheme="minorHAnsi"/>
          <w:w w:val="105"/>
        </w:rPr>
        <w:t>l’avviso</w:t>
      </w:r>
      <w:r w:rsidRPr="00AF6F25">
        <w:rPr>
          <w:rFonts w:asciiTheme="minorHAnsi" w:hAnsiTheme="minorHAnsi" w:cstheme="minorHAnsi"/>
          <w:w w:val="105"/>
        </w:rPr>
        <w:t xml:space="preserve"> in oggetto</w:t>
      </w:r>
      <w:r w:rsidR="005C194F" w:rsidRPr="00AF6F25">
        <w:rPr>
          <w:rFonts w:asciiTheme="minorHAnsi" w:hAnsiTheme="minorHAnsi" w:cstheme="minorHAnsi"/>
          <w:w w:val="105"/>
        </w:rPr>
        <w:t xml:space="preserve"> e relativi allegati</w:t>
      </w:r>
      <w:r w:rsidRPr="00AF6F25">
        <w:rPr>
          <w:rFonts w:asciiTheme="minorHAnsi" w:hAnsiTheme="minorHAnsi" w:cstheme="minorHAnsi"/>
          <w:w w:val="105"/>
        </w:rPr>
        <w:t>;</w:t>
      </w:r>
    </w:p>
    <w:p w14:paraId="04F8F8C5" w14:textId="01595C66" w:rsidR="00871F55" w:rsidRPr="000250E4" w:rsidRDefault="00052888">
      <w:pPr>
        <w:pStyle w:val="Textkrper"/>
        <w:numPr>
          <w:ilvl w:val="0"/>
          <w:numId w:val="5"/>
        </w:numPr>
        <w:spacing w:after="120"/>
        <w:ind w:left="426" w:right="163" w:hanging="284"/>
        <w:jc w:val="both"/>
        <w:rPr>
          <w:rFonts w:asciiTheme="minorHAnsi" w:hAnsiTheme="minorHAnsi" w:cstheme="minorHAnsi"/>
          <w:color w:val="000000" w:themeColor="text1"/>
        </w:rPr>
      </w:pPr>
      <w:r w:rsidRPr="005741AE">
        <w:rPr>
          <w:rFonts w:asciiTheme="minorHAnsi" w:hAnsiTheme="minorHAnsi" w:cstheme="minorHAnsi"/>
        </w:rPr>
        <w:t>di</w:t>
      </w:r>
      <w:r w:rsidRPr="005741AE">
        <w:rPr>
          <w:rFonts w:asciiTheme="minorHAnsi" w:hAnsiTheme="minorHAnsi" w:cstheme="minorHAnsi"/>
          <w:spacing w:val="-34"/>
        </w:rPr>
        <w:t xml:space="preserve"> </w:t>
      </w:r>
      <w:r w:rsidRPr="005741AE">
        <w:rPr>
          <w:rFonts w:asciiTheme="minorHAnsi" w:hAnsiTheme="minorHAnsi" w:cstheme="minorHAnsi"/>
        </w:rPr>
        <w:t>aver</w:t>
      </w:r>
      <w:r w:rsidRPr="005741AE">
        <w:rPr>
          <w:rFonts w:asciiTheme="minorHAnsi" w:hAnsiTheme="minorHAnsi" w:cstheme="minorHAnsi"/>
          <w:spacing w:val="-36"/>
        </w:rPr>
        <w:t xml:space="preserve"> </w:t>
      </w:r>
      <w:r w:rsidRPr="005741AE">
        <w:rPr>
          <w:rFonts w:asciiTheme="minorHAnsi" w:hAnsiTheme="minorHAnsi" w:cstheme="minorHAnsi"/>
        </w:rPr>
        <w:t>preso</w:t>
      </w:r>
      <w:r w:rsidRPr="005741AE">
        <w:rPr>
          <w:rFonts w:asciiTheme="minorHAnsi" w:hAnsiTheme="minorHAnsi" w:cstheme="minorHAnsi"/>
          <w:spacing w:val="-35"/>
        </w:rPr>
        <w:t xml:space="preserve"> </w:t>
      </w:r>
      <w:r w:rsidRPr="005741AE">
        <w:rPr>
          <w:rFonts w:asciiTheme="minorHAnsi" w:hAnsiTheme="minorHAnsi" w:cstheme="minorHAnsi"/>
        </w:rPr>
        <w:t>visione</w:t>
      </w:r>
      <w:r w:rsidRPr="005741AE">
        <w:rPr>
          <w:rFonts w:asciiTheme="minorHAnsi" w:hAnsiTheme="minorHAnsi" w:cstheme="minorHAnsi"/>
          <w:spacing w:val="-35"/>
        </w:rPr>
        <w:t xml:space="preserve"> </w:t>
      </w:r>
      <w:r w:rsidRPr="005741AE">
        <w:rPr>
          <w:rFonts w:asciiTheme="minorHAnsi" w:hAnsiTheme="minorHAnsi" w:cstheme="minorHAnsi"/>
        </w:rPr>
        <w:t>dell’informativa</w:t>
      </w:r>
      <w:r w:rsidRPr="005741AE">
        <w:rPr>
          <w:rFonts w:asciiTheme="minorHAnsi" w:hAnsiTheme="minorHAnsi" w:cstheme="minorHAnsi"/>
          <w:spacing w:val="-35"/>
        </w:rPr>
        <w:t xml:space="preserve"> </w:t>
      </w:r>
      <w:r w:rsidRPr="005741AE">
        <w:rPr>
          <w:rFonts w:asciiTheme="minorHAnsi" w:hAnsiTheme="minorHAnsi" w:cstheme="minorHAnsi"/>
        </w:rPr>
        <w:t>ai</w:t>
      </w:r>
      <w:r w:rsidRPr="005741AE">
        <w:rPr>
          <w:rFonts w:asciiTheme="minorHAnsi" w:hAnsiTheme="minorHAnsi" w:cstheme="minorHAnsi"/>
          <w:spacing w:val="-36"/>
        </w:rPr>
        <w:t xml:space="preserve"> </w:t>
      </w:r>
      <w:r w:rsidRPr="005741AE">
        <w:rPr>
          <w:rFonts w:asciiTheme="minorHAnsi" w:hAnsiTheme="minorHAnsi" w:cstheme="minorHAnsi"/>
        </w:rPr>
        <w:t>sensi</w:t>
      </w:r>
      <w:r w:rsidRPr="005741AE">
        <w:rPr>
          <w:rFonts w:asciiTheme="minorHAnsi" w:hAnsiTheme="minorHAnsi" w:cstheme="minorHAnsi"/>
          <w:spacing w:val="-36"/>
        </w:rPr>
        <w:t xml:space="preserve"> </w:t>
      </w:r>
      <w:r w:rsidRPr="005741AE">
        <w:rPr>
          <w:rFonts w:asciiTheme="minorHAnsi" w:hAnsiTheme="minorHAnsi" w:cstheme="minorHAnsi"/>
        </w:rPr>
        <w:t>del</w:t>
      </w:r>
      <w:r w:rsidRPr="005741AE">
        <w:rPr>
          <w:rFonts w:asciiTheme="minorHAnsi" w:hAnsiTheme="minorHAnsi" w:cstheme="minorHAnsi"/>
          <w:spacing w:val="-36"/>
        </w:rPr>
        <w:t xml:space="preserve"> </w:t>
      </w:r>
      <w:r w:rsidRPr="005741AE">
        <w:rPr>
          <w:rFonts w:asciiTheme="minorHAnsi" w:hAnsiTheme="minorHAnsi" w:cstheme="minorHAnsi"/>
        </w:rPr>
        <w:t>Reg.</w:t>
      </w:r>
      <w:r w:rsidRPr="005741AE">
        <w:rPr>
          <w:rFonts w:asciiTheme="minorHAnsi" w:hAnsiTheme="minorHAnsi" w:cstheme="minorHAnsi"/>
          <w:spacing w:val="-35"/>
        </w:rPr>
        <w:t xml:space="preserve"> </w:t>
      </w:r>
      <w:r w:rsidRPr="005741AE">
        <w:rPr>
          <w:rFonts w:asciiTheme="minorHAnsi" w:hAnsiTheme="minorHAnsi" w:cstheme="minorHAnsi"/>
        </w:rPr>
        <w:t>UE</w:t>
      </w:r>
      <w:r w:rsidRPr="005741AE">
        <w:rPr>
          <w:rFonts w:asciiTheme="minorHAnsi" w:hAnsiTheme="minorHAnsi" w:cstheme="minorHAnsi"/>
          <w:spacing w:val="-35"/>
        </w:rPr>
        <w:t xml:space="preserve"> </w:t>
      </w:r>
      <w:r w:rsidRPr="005741AE">
        <w:rPr>
          <w:rFonts w:asciiTheme="minorHAnsi" w:hAnsiTheme="minorHAnsi" w:cstheme="minorHAnsi"/>
        </w:rPr>
        <w:t xml:space="preserve">2016/679 </w:t>
      </w:r>
      <w:proofErr w:type="gramStart"/>
      <w:r w:rsidRPr="005741AE">
        <w:rPr>
          <w:rFonts w:asciiTheme="minorHAnsi" w:hAnsiTheme="minorHAnsi" w:cstheme="minorHAnsi"/>
        </w:rPr>
        <w:t xml:space="preserve">ed </w:t>
      </w:r>
      <w:r w:rsidRPr="005741AE">
        <w:rPr>
          <w:rFonts w:asciiTheme="minorHAnsi" w:hAnsiTheme="minorHAnsi" w:cstheme="minorHAnsi"/>
          <w:spacing w:val="-53"/>
        </w:rPr>
        <w:t xml:space="preserve"> </w:t>
      </w:r>
      <w:r w:rsidRPr="000250E4">
        <w:rPr>
          <w:rFonts w:asciiTheme="minorHAnsi" w:hAnsiTheme="minorHAnsi" w:cstheme="minorHAnsi"/>
          <w:color w:val="000000" w:themeColor="text1"/>
        </w:rPr>
        <w:t>autorizzare</w:t>
      </w:r>
      <w:proofErr w:type="gramEnd"/>
      <w:r w:rsidRPr="000250E4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0250E4">
        <w:rPr>
          <w:rFonts w:asciiTheme="minorHAnsi" w:hAnsiTheme="minorHAnsi" w:cstheme="minorHAnsi"/>
          <w:color w:val="000000" w:themeColor="text1"/>
        </w:rPr>
        <w:t>il</w:t>
      </w:r>
      <w:r w:rsidRPr="000250E4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="000C4AC4" w:rsidRPr="000250E4">
        <w:rPr>
          <w:rFonts w:asciiTheme="minorHAnsi" w:hAnsiTheme="minorHAnsi" w:cstheme="minorHAnsi"/>
          <w:color w:val="000000" w:themeColor="text1"/>
          <w:spacing w:val="-4"/>
        </w:rPr>
        <w:t>t</w:t>
      </w:r>
      <w:r w:rsidRPr="000250E4">
        <w:rPr>
          <w:rFonts w:asciiTheme="minorHAnsi" w:hAnsiTheme="minorHAnsi" w:cstheme="minorHAnsi"/>
          <w:color w:val="000000" w:themeColor="text1"/>
          <w:spacing w:val="-4"/>
        </w:rPr>
        <w:t>rattamento</w:t>
      </w:r>
      <w:r w:rsidRPr="000250E4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0250E4">
        <w:rPr>
          <w:rFonts w:asciiTheme="minorHAnsi" w:hAnsiTheme="minorHAnsi" w:cstheme="minorHAnsi"/>
          <w:color w:val="000000" w:themeColor="text1"/>
        </w:rPr>
        <w:t>dei</w:t>
      </w:r>
      <w:r w:rsidRPr="000250E4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="000C4AC4" w:rsidRPr="000250E4">
        <w:rPr>
          <w:rFonts w:asciiTheme="minorHAnsi" w:hAnsiTheme="minorHAnsi" w:cstheme="minorHAnsi"/>
          <w:color w:val="000000" w:themeColor="text1"/>
          <w:spacing w:val="-4"/>
        </w:rPr>
        <w:t>d</w:t>
      </w:r>
      <w:r w:rsidRPr="000250E4">
        <w:rPr>
          <w:rFonts w:asciiTheme="minorHAnsi" w:hAnsiTheme="minorHAnsi" w:cstheme="minorHAnsi"/>
          <w:color w:val="000000" w:themeColor="text1"/>
        </w:rPr>
        <w:t>ati</w:t>
      </w:r>
      <w:r w:rsidRPr="000250E4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="00456050" w:rsidRPr="000250E4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Pr="000250E4">
        <w:rPr>
          <w:rFonts w:asciiTheme="minorHAnsi" w:hAnsiTheme="minorHAnsi" w:cstheme="minorHAnsi"/>
          <w:color w:val="000000" w:themeColor="text1"/>
        </w:rPr>
        <w:t>per</w:t>
      </w:r>
      <w:r w:rsidRPr="000250E4">
        <w:rPr>
          <w:rFonts w:asciiTheme="minorHAnsi" w:hAnsiTheme="minorHAnsi" w:cstheme="minorHAnsi"/>
          <w:color w:val="000000" w:themeColor="text1"/>
          <w:spacing w:val="-18"/>
        </w:rPr>
        <w:t xml:space="preserve"> </w:t>
      </w:r>
      <w:r w:rsidRPr="000250E4">
        <w:rPr>
          <w:rFonts w:asciiTheme="minorHAnsi" w:hAnsiTheme="minorHAnsi" w:cstheme="minorHAnsi"/>
          <w:color w:val="000000" w:themeColor="text1"/>
        </w:rPr>
        <w:t>il</w:t>
      </w:r>
      <w:r w:rsidRPr="000250E4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0250E4">
        <w:rPr>
          <w:rFonts w:asciiTheme="minorHAnsi" w:hAnsiTheme="minorHAnsi" w:cstheme="minorHAnsi"/>
          <w:color w:val="000000" w:themeColor="text1"/>
        </w:rPr>
        <w:t>procedimento</w:t>
      </w:r>
      <w:r w:rsidR="00ED7F15" w:rsidRPr="000250E4">
        <w:rPr>
          <w:rFonts w:asciiTheme="minorHAnsi" w:hAnsiTheme="minorHAnsi" w:cstheme="minorHAnsi"/>
          <w:color w:val="000000" w:themeColor="text1"/>
        </w:rPr>
        <w:t xml:space="preserve">, inclusa la pubblicazione dei curricula trasmessi (allegato: </w:t>
      </w:r>
      <w:r w:rsidR="00ED7F15" w:rsidRPr="000250E4">
        <w:rPr>
          <w:rFonts w:asciiTheme="minorHAnsi" w:hAnsiTheme="minorHAnsi" w:cstheme="minorBidi"/>
          <w:color w:val="000000" w:themeColor="text1"/>
        </w:rPr>
        <w:t>informativa e consenso trattamento dei dati/privacy, debitamente compilati e sottoscritti alle pagg. 3 e 4)</w:t>
      </w:r>
      <w:r w:rsidR="000C4AC4" w:rsidRPr="000250E4">
        <w:rPr>
          <w:rFonts w:asciiTheme="minorHAnsi" w:hAnsiTheme="minorHAnsi" w:cstheme="minorHAnsi"/>
          <w:color w:val="000000" w:themeColor="text1"/>
        </w:rPr>
        <w:t>;</w:t>
      </w:r>
    </w:p>
    <w:p w14:paraId="6C21514A" w14:textId="267903D7" w:rsidR="00456050" w:rsidRPr="005741AE" w:rsidRDefault="00052888" w:rsidP="00B86B63">
      <w:pPr>
        <w:pStyle w:val="Textkrper"/>
        <w:numPr>
          <w:ilvl w:val="0"/>
          <w:numId w:val="5"/>
        </w:numPr>
        <w:spacing w:after="120"/>
        <w:ind w:left="426" w:right="165" w:hanging="284"/>
        <w:jc w:val="both"/>
        <w:rPr>
          <w:rFonts w:asciiTheme="minorHAnsi" w:hAnsiTheme="minorHAnsi" w:cstheme="minorHAnsi"/>
        </w:rPr>
      </w:pPr>
      <w:r w:rsidRPr="005741AE">
        <w:rPr>
          <w:rFonts w:asciiTheme="minorHAnsi" w:hAnsiTheme="minorHAnsi" w:cstheme="minorHAnsi"/>
        </w:rPr>
        <w:t>di</w:t>
      </w:r>
      <w:r w:rsidRPr="005741AE">
        <w:rPr>
          <w:rFonts w:asciiTheme="minorHAnsi" w:hAnsiTheme="minorHAnsi" w:cstheme="minorHAnsi"/>
          <w:spacing w:val="-30"/>
        </w:rPr>
        <w:t xml:space="preserve"> </w:t>
      </w:r>
      <w:r w:rsidRPr="005741AE">
        <w:rPr>
          <w:rFonts w:asciiTheme="minorHAnsi" w:hAnsiTheme="minorHAnsi" w:cstheme="minorHAnsi"/>
        </w:rPr>
        <w:t>impegnarsi</w:t>
      </w:r>
      <w:r w:rsidRPr="005741AE">
        <w:rPr>
          <w:rFonts w:asciiTheme="minorHAnsi" w:hAnsiTheme="minorHAnsi" w:cstheme="minorHAnsi"/>
          <w:spacing w:val="-31"/>
        </w:rPr>
        <w:t xml:space="preserve"> </w:t>
      </w:r>
      <w:r w:rsidRPr="005741AE">
        <w:rPr>
          <w:rFonts w:asciiTheme="minorHAnsi" w:hAnsiTheme="minorHAnsi" w:cstheme="minorHAnsi"/>
        </w:rPr>
        <w:t>a</w:t>
      </w:r>
      <w:r w:rsidRPr="005741AE">
        <w:rPr>
          <w:rFonts w:asciiTheme="minorHAnsi" w:hAnsiTheme="minorHAnsi" w:cstheme="minorHAnsi"/>
          <w:spacing w:val="-32"/>
        </w:rPr>
        <w:t xml:space="preserve"> </w:t>
      </w:r>
      <w:r w:rsidRPr="005741AE">
        <w:rPr>
          <w:rFonts w:asciiTheme="minorHAnsi" w:hAnsiTheme="minorHAnsi" w:cstheme="minorHAnsi"/>
        </w:rPr>
        <w:t>fornire</w:t>
      </w:r>
      <w:r w:rsidRPr="005741AE">
        <w:rPr>
          <w:rFonts w:asciiTheme="minorHAnsi" w:hAnsiTheme="minorHAnsi" w:cstheme="minorHAnsi"/>
          <w:spacing w:val="-31"/>
        </w:rPr>
        <w:t xml:space="preserve"> </w:t>
      </w:r>
      <w:r w:rsidRPr="005741AE">
        <w:rPr>
          <w:rFonts w:asciiTheme="minorHAnsi" w:hAnsiTheme="minorHAnsi" w:cstheme="minorHAnsi"/>
        </w:rPr>
        <w:t>tempestivamente</w:t>
      </w:r>
      <w:r w:rsidRPr="005741AE">
        <w:rPr>
          <w:rFonts w:asciiTheme="minorHAnsi" w:hAnsiTheme="minorHAnsi" w:cstheme="minorHAnsi"/>
          <w:spacing w:val="-31"/>
        </w:rPr>
        <w:t xml:space="preserve"> </w:t>
      </w:r>
      <w:r w:rsidRPr="005741AE">
        <w:rPr>
          <w:rFonts w:asciiTheme="minorHAnsi" w:hAnsiTheme="minorHAnsi" w:cstheme="minorHAnsi"/>
        </w:rPr>
        <w:t>al</w:t>
      </w:r>
      <w:r w:rsidRPr="005741AE">
        <w:rPr>
          <w:rFonts w:asciiTheme="minorHAnsi" w:hAnsiTheme="minorHAnsi" w:cstheme="minorHAnsi"/>
          <w:spacing w:val="-31"/>
        </w:rPr>
        <w:t xml:space="preserve"> </w:t>
      </w:r>
      <w:r w:rsidRPr="005741AE">
        <w:rPr>
          <w:rFonts w:asciiTheme="minorHAnsi" w:hAnsiTheme="minorHAnsi" w:cstheme="minorHAnsi"/>
        </w:rPr>
        <w:t>Co</w:t>
      </w:r>
      <w:r w:rsidR="00456050" w:rsidRPr="005741AE">
        <w:rPr>
          <w:rFonts w:asciiTheme="minorHAnsi" w:hAnsiTheme="minorHAnsi" w:cstheme="minorHAnsi"/>
        </w:rPr>
        <w:t xml:space="preserve">nsorzio dei </w:t>
      </w:r>
      <w:proofErr w:type="gramStart"/>
      <w:r w:rsidR="00456050" w:rsidRPr="005741AE">
        <w:rPr>
          <w:rFonts w:asciiTheme="minorHAnsi" w:hAnsiTheme="minorHAnsi" w:cstheme="minorHAnsi"/>
        </w:rPr>
        <w:t xml:space="preserve">Comuni </w:t>
      </w:r>
      <w:r w:rsidRPr="005741AE">
        <w:rPr>
          <w:rFonts w:asciiTheme="minorHAnsi" w:hAnsiTheme="minorHAnsi" w:cstheme="minorHAnsi"/>
          <w:spacing w:val="-32"/>
        </w:rPr>
        <w:t xml:space="preserve"> </w:t>
      </w:r>
      <w:r w:rsidRPr="005741AE">
        <w:rPr>
          <w:rFonts w:asciiTheme="minorHAnsi" w:hAnsiTheme="minorHAnsi" w:cstheme="minorHAnsi"/>
        </w:rPr>
        <w:t>qualunque</w:t>
      </w:r>
      <w:proofErr w:type="gramEnd"/>
      <w:r w:rsidRPr="005741AE">
        <w:rPr>
          <w:rFonts w:asciiTheme="minorHAnsi" w:hAnsiTheme="minorHAnsi" w:cstheme="minorHAnsi"/>
          <w:spacing w:val="-32"/>
        </w:rPr>
        <w:t xml:space="preserve"> </w:t>
      </w:r>
      <w:r w:rsidR="003E26BC" w:rsidRPr="005741AE">
        <w:rPr>
          <w:rFonts w:asciiTheme="minorHAnsi" w:hAnsiTheme="minorHAnsi" w:cstheme="minorHAnsi"/>
          <w:spacing w:val="-32"/>
        </w:rPr>
        <w:t xml:space="preserve"> </w:t>
      </w:r>
      <w:r w:rsidRPr="005741AE">
        <w:rPr>
          <w:rFonts w:asciiTheme="minorHAnsi" w:hAnsiTheme="minorHAnsi" w:cstheme="minorHAnsi"/>
        </w:rPr>
        <w:t>documento</w:t>
      </w:r>
      <w:r w:rsidRPr="005741AE">
        <w:rPr>
          <w:rFonts w:asciiTheme="minorHAnsi" w:hAnsiTheme="minorHAnsi" w:cstheme="minorHAnsi"/>
          <w:w w:val="95"/>
        </w:rPr>
        <w:t xml:space="preserve"> richiesto e necessario </w:t>
      </w:r>
      <w:r w:rsidR="00792362" w:rsidRPr="005741AE">
        <w:rPr>
          <w:rFonts w:asciiTheme="minorHAnsi" w:hAnsiTheme="minorHAnsi" w:cstheme="minorHAnsi"/>
          <w:w w:val="95"/>
        </w:rPr>
        <w:t>relativo</w:t>
      </w:r>
      <w:r w:rsidRPr="005741AE">
        <w:rPr>
          <w:rFonts w:asciiTheme="minorHAnsi" w:hAnsiTheme="minorHAnsi" w:cstheme="minorHAnsi"/>
          <w:w w:val="95"/>
        </w:rPr>
        <w:t xml:space="preserve"> </w:t>
      </w:r>
      <w:r w:rsidR="00792362" w:rsidRPr="005741AE">
        <w:rPr>
          <w:rFonts w:asciiTheme="minorHAnsi" w:hAnsiTheme="minorHAnsi" w:cstheme="minorHAnsi"/>
          <w:w w:val="95"/>
        </w:rPr>
        <w:t>al</w:t>
      </w:r>
      <w:r w:rsidRPr="005741AE">
        <w:rPr>
          <w:rFonts w:asciiTheme="minorHAnsi" w:hAnsiTheme="minorHAnsi" w:cstheme="minorHAnsi"/>
          <w:w w:val="95"/>
        </w:rPr>
        <w:t xml:space="preserve">la procedura di </w:t>
      </w:r>
      <w:r w:rsidR="00456050" w:rsidRPr="005741AE">
        <w:rPr>
          <w:rFonts w:asciiTheme="minorHAnsi" w:hAnsiTheme="minorHAnsi" w:cstheme="minorHAnsi"/>
          <w:w w:val="95"/>
        </w:rPr>
        <w:t xml:space="preserve">iscrizione all’elenco ed in particolare </w:t>
      </w:r>
      <w:r w:rsidR="00F84115" w:rsidRPr="005741AE">
        <w:rPr>
          <w:rFonts w:asciiTheme="minorHAnsi" w:hAnsiTheme="minorHAnsi" w:cstheme="minorHAnsi"/>
          <w:w w:val="95"/>
        </w:rPr>
        <w:t>dei documenti necessari per verificare i requisiti di partecipazione attestati.</w:t>
      </w:r>
    </w:p>
    <w:p w14:paraId="39BC5FC5" w14:textId="77777777" w:rsidR="00F84115" w:rsidRPr="005741AE" w:rsidRDefault="00F84115" w:rsidP="00B86B63">
      <w:pPr>
        <w:pStyle w:val="Textkrper"/>
        <w:ind w:left="426" w:hanging="284"/>
        <w:rPr>
          <w:rFonts w:asciiTheme="minorHAnsi" w:hAnsiTheme="minorHAnsi" w:cstheme="minorHAnsi"/>
        </w:rPr>
      </w:pPr>
    </w:p>
    <w:p w14:paraId="6700A6FE" w14:textId="59EED05D" w:rsidR="00871F55" w:rsidRPr="005741AE" w:rsidRDefault="00052888" w:rsidP="00B86B63">
      <w:pPr>
        <w:pStyle w:val="Textkrper"/>
        <w:ind w:left="426" w:hanging="284"/>
        <w:rPr>
          <w:rFonts w:asciiTheme="minorHAnsi" w:hAnsiTheme="minorHAnsi" w:cstheme="minorHAnsi"/>
        </w:rPr>
      </w:pPr>
      <w:r w:rsidRPr="005741AE">
        <w:rPr>
          <w:rFonts w:asciiTheme="minorHAnsi" w:hAnsiTheme="minorHAnsi" w:cstheme="minorHAnsi"/>
        </w:rPr>
        <w:t>Luogo e data: ____________</w:t>
      </w:r>
    </w:p>
    <w:p w14:paraId="1F133C16" w14:textId="77777777" w:rsidR="00871F55" w:rsidRPr="005741AE" w:rsidRDefault="00871F55" w:rsidP="00B86B63">
      <w:pPr>
        <w:pStyle w:val="Textkrper"/>
        <w:ind w:left="426" w:hanging="284"/>
        <w:rPr>
          <w:rFonts w:asciiTheme="minorHAnsi" w:hAnsiTheme="minorHAnsi" w:cstheme="minorHAnsi"/>
        </w:rPr>
      </w:pPr>
    </w:p>
    <w:p w14:paraId="2F8FF0DA" w14:textId="77777777" w:rsidR="00871F55" w:rsidRPr="005741AE" w:rsidRDefault="00871F55">
      <w:pPr>
        <w:pStyle w:val="Textkrper"/>
        <w:ind w:left="142"/>
        <w:rPr>
          <w:rFonts w:asciiTheme="minorHAnsi" w:hAnsiTheme="minorHAnsi" w:cstheme="minorHAnsi"/>
        </w:rPr>
      </w:pPr>
    </w:p>
    <w:p w14:paraId="401796EA" w14:textId="77777777" w:rsidR="00871F55" w:rsidRPr="005741AE" w:rsidRDefault="00871F55">
      <w:pPr>
        <w:pStyle w:val="Textkrper"/>
        <w:ind w:left="142"/>
        <w:rPr>
          <w:rFonts w:asciiTheme="minorHAnsi" w:hAnsiTheme="minorHAnsi" w:cstheme="minorHAnsi"/>
        </w:rPr>
      </w:pPr>
    </w:p>
    <w:p w14:paraId="64055FEE" w14:textId="5EA923B0" w:rsidR="00871F55" w:rsidRPr="005741AE" w:rsidRDefault="00052888">
      <w:pPr>
        <w:pStyle w:val="Textkrper"/>
        <w:ind w:left="284" w:hanging="142"/>
        <w:rPr>
          <w:rFonts w:asciiTheme="minorHAnsi" w:hAnsiTheme="minorHAnsi" w:cstheme="minorHAnsi"/>
        </w:rPr>
      </w:pPr>
      <w:r w:rsidRPr="005741AE">
        <w:rPr>
          <w:rFonts w:asciiTheme="minorHAnsi" w:hAnsiTheme="minorHAnsi" w:cstheme="minorHAnsi"/>
        </w:rPr>
        <w:t xml:space="preserve">Firma </w:t>
      </w:r>
      <w:r w:rsidRPr="005741AE">
        <w:rPr>
          <w:rFonts w:asciiTheme="minorHAnsi" w:hAnsiTheme="minorHAnsi" w:cstheme="minorHAnsi"/>
        </w:rPr>
        <w:tab/>
        <w:t xml:space="preserve"> </w:t>
      </w:r>
      <w:r w:rsidRPr="005741AE">
        <w:rPr>
          <w:rFonts w:asciiTheme="minorHAnsi" w:hAnsiTheme="minorHAnsi" w:cstheme="minorHAnsi"/>
        </w:rPr>
        <w:tab/>
        <w:t>________________________________</w:t>
      </w:r>
      <w:r w:rsidRPr="005741AE">
        <w:rPr>
          <w:rFonts w:asciiTheme="minorHAnsi" w:hAnsiTheme="minorHAnsi" w:cstheme="minorHAnsi"/>
        </w:rPr>
        <w:br/>
      </w:r>
      <w:r w:rsidRPr="005741AE">
        <w:rPr>
          <w:rFonts w:asciiTheme="minorHAnsi" w:hAnsiTheme="minorHAnsi" w:cstheme="minorHAnsi"/>
        </w:rPr>
        <w:tab/>
      </w:r>
      <w:r w:rsidRPr="005741AE">
        <w:rPr>
          <w:rFonts w:asciiTheme="minorHAnsi" w:hAnsiTheme="minorHAnsi" w:cstheme="minorHAnsi"/>
        </w:rPr>
        <w:tab/>
      </w:r>
      <w:r w:rsidRPr="005741AE">
        <w:rPr>
          <w:rFonts w:asciiTheme="minorHAnsi" w:hAnsiTheme="minorHAnsi" w:cstheme="minorHAnsi"/>
        </w:rPr>
        <w:tab/>
      </w:r>
      <w:r w:rsidRPr="005741AE">
        <w:rPr>
          <w:rFonts w:asciiTheme="minorHAnsi" w:hAnsiTheme="minorHAnsi" w:cstheme="minorHAnsi"/>
        </w:rPr>
        <w:tab/>
      </w:r>
      <w:r w:rsidRPr="005741AE">
        <w:rPr>
          <w:rFonts w:asciiTheme="minorHAnsi" w:hAnsiTheme="minorHAnsi" w:cstheme="minorHAnsi"/>
        </w:rPr>
        <w:tab/>
      </w:r>
      <w:r w:rsidRPr="005741AE">
        <w:rPr>
          <w:rFonts w:asciiTheme="minorHAnsi" w:hAnsiTheme="minorHAnsi" w:cstheme="minorHAnsi"/>
        </w:rPr>
        <w:tab/>
        <w:t>(firma digitale)</w:t>
      </w:r>
    </w:p>
    <w:p w14:paraId="3D3E0DE5" w14:textId="77777777" w:rsidR="00871F55" w:rsidRPr="005741AE" w:rsidRDefault="00871F55">
      <w:pPr>
        <w:pStyle w:val="Textkrper"/>
        <w:ind w:left="142"/>
        <w:rPr>
          <w:rFonts w:asciiTheme="minorHAnsi" w:hAnsiTheme="minorHAnsi" w:cstheme="minorHAnsi"/>
        </w:rPr>
      </w:pPr>
    </w:p>
    <w:p w14:paraId="10A7DB44" w14:textId="77777777" w:rsidR="00871F55" w:rsidRPr="005741AE" w:rsidRDefault="00871F55">
      <w:pPr>
        <w:pStyle w:val="Textkrper"/>
        <w:ind w:left="142"/>
        <w:rPr>
          <w:rFonts w:asciiTheme="minorHAnsi" w:hAnsiTheme="minorHAnsi" w:cstheme="minorHAnsi"/>
        </w:rPr>
      </w:pPr>
    </w:p>
    <w:p w14:paraId="129387B6" w14:textId="77777777" w:rsidR="00871F55" w:rsidRPr="005741AE" w:rsidRDefault="00052888">
      <w:pPr>
        <w:pStyle w:val="Textkrper"/>
        <w:ind w:left="142"/>
        <w:rPr>
          <w:rFonts w:asciiTheme="minorHAnsi" w:hAnsiTheme="minorHAnsi" w:cstheme="minorHAnsi"/>
        </w:rPr>
      </w:pPr>
      <w:r w:rsidRPr="005741AE">
        <w:rPr>
          <w:rFonts w:asciiTheme="minorHAnsi" w:hAnsiTheme="minorHAnsi" w:cstheme="minorHAnsi"/>
        </w:rPr>
        <w:t>ALLEGATI OBBLIGATORI:</w:t>
      </w:r>
    </w:p>
    <w:p w14:paraId="24524809" w14:textId="77777777" w:rsidR="00871F55" w:rsidRPr="005741AE" w:rsidRDefault="00871F55">
      <w:pPr>
        <w:pStyle w:val="Textkrper"/>
        <w:ind w:left="142"/>
        <w:rPr>
          <w:rFonts w:asciiTheme="minorHAnsi" w:hAnsiTheme="minorHAnsi" w:cstheme="minorHAnsi"/>
        </w:rPr>
      </w:pPr>
    </w:p>
    <w:p w14:paraId="03A24310" w14:textId="1C4481A5" w:rsidR="00871F55" w:rsidRPr="005741AE" w:rsidRDefault="00052888">
      <w:pPr>
        <w:pStyle w:val="Textkrper"/>
        <w:ind w:left="142"/>
        <w:rPr>
          <w:rFonts w:asciiTheme="minorHAnsi" w:hAnsiTheme="minorHAnsi" w:cstheme="minorHAnsi"/>
        </w:rPr>
      </w:pPr>
      <w:r w:rsidRPr="005741AE">
        <w:rPr>
          <w:rFonts w:ascii="Cambria Math" w:hAnsi="Cambria Math" w:cs="Cambria Math"/>
        </w:rPr>
        <w:t>⎕</w:t>
      </w:r>
      <w:r w:rsidRPr="005741AE">
        <w:rPr>
          <w:rFonts w:asciiTheme="minorHAnsi" w:hAnsiTheme="minorHAnsi" w:cstheme="minorHAnsi"/>
        </w:rPr>
        <w:t xml:space="preserve"> Fotocopia di un documento d’identità in corso di validità del sottoscrittore.</w:t>
      </w:r>
    </w:p>
    <w:p w14:paraId="501BFE34" w14:textId="51B833F6" w:rsidR="00827F51" w:rsidRDefault="00827F51" w:rsidP="004BFA01">
      <w:pPr>
        <w:pStyle w:val="Textkrper"/>
        <w:ind w:left="142"/>
        <w:rPr>
          <w:rFonts w:asciiTheme="minorHAnsi" w:hAnsiTheme="minorHAnsi" w:cstheme="minorBidi"/>
        </w:rPr>
      </w:pPr>
      <w:r w:rsidRPr="004BFA01">
        <w:rPr>
          <w:rFonts w:ascii="Cambria Math" w:hAnsi="Cambria Math" w:cs="Cambria Math"/>
        </w:rPr>
        <w:t>⎕</w:t>
      </w:r>
      <w:r w:rsidRPr="004BFA01">
        <w:rPr>
          <w:rFonts w:asciiTheme="minorHAnsi" w:hAnsiTheme="minorHAnsi" w:cstheme="minorBidi"/>
        </w:rPr>
        <w:t xml:space="preserve"> Nr. ____ </w:t>
      </w:r>
      <w:r w:rsidR="004E0348">
        <w:rPr>
          <w:rFonts w:asciiTheme="minorHAnsi" w:hAnsiTheme="minorHAnsi" w:cstheme="minorBidi"/>
        </w:rPr>
        <w:t>c</w:t>
      </w:r>
      <w:r w:rsidRPr="004BFA01">
        <w:rPr>
          <w:rFonts w:asciiTheme="minorHAnsi" w:hAnsiTheme="minorHAnsi" w:cstheme="minorBidi"/>
        </w:rPr>
        <w:t>urriculum vitae in formato EUROPASS</w:t>
      </w:r>
    </w:p>
    <w:p w14:paraId="78A26814" w14:textId="054940C8" w:rsidR="00ED7F15" w:rsidRPr="000250E4" w:rsidRDefault="00ED7F15" w:rsidP="00ED7F15">
      <w:pPr>
        <w:pStyle w:val="Textkrper"/>
        <w:ind w:left="426" w:hanging="284"/>
        <w:rPr>
          <w:rFonts w:asciiTheme="minorHAnsi" w:hAnsiTheme="minorHAnsi" w:cstheme="minorBidi"/>
          <w:color w:val="000000" w:themeColor="text1"/>
        </w:rPr>
      </w:pPr>
      <w:r w:rsidRPr="000250E4">
        <w:rPr>
          <w:rFonts w:ascii="Cambria Math" w:hAnsi="Cambria Math" w:cs="Cambria Math"/>
          <w:color w:val="000000" w:themeColor="text1"/>
        </w:rPr>
        <w:t>⎕</w:t>
      </w:r>
      <w:r w:rsidRPr="000250E4">
        <w:rPr>
          <w:rFonts w:asciiTheme="minorHAnsi" w:hAnsiTheme="minorHAnsi" w:cstheme="minorBidi"/>
          <w:color w:val="000000" w:themeColor="text1"/>
        </w:rPr>
        <w:t xml:space="preserve"> Nr. ____ informative e consensi trattamento dei dati/privacy (debitamente compilati e sottoscritti alle pagg. 3 e 4)</w:t>
      </w:r>
    </w:p>
    <w:p w14:paraId="47906089" w14:textId="51F42EB2" w:rsidR="000C4AC4" w:rsidRDefault="000C4AC4" w:rsidP="000C4AC4">
      <w:pPr>
        <w:pStyle w:val="Textkrper"/>
        <w:ind w:left="142"/>
        <w:rPr>
          <w:rFonts w:asciiTheme="minorHAnsi" w:hAnsiTheme="minorHAnsi" w:cstheme="minorBidi"/>
        </w:rPr>
      </w:pPr>
      <w:r w:rsidRPr="004BFA01">
        <w:rPr>
          <w:rFonts w:ascii="Cambria Math" w:hAnsi="Cambria Math" w:cs="Cambria Math"/>
        </w:rPr>
        <w:t>⎕</w:t>
      </w:r>
      <w:r w:rsidRPr="004BFA01">
        <w:rPr>
          <w:rFonts w:asciiTheme="minorHAnsi" w:hAnsiTheme="minorHAnsi" w:cstheme="minorBidi"/>
        </w:rPr>
        <w:t xml:space="preserve"> Nr. ____ </w:t>
      </w:r>
      <w:r>
        <w:rPr>
          <w:rFonts w:asciiTheme="minorHAnsi" w:hAnsiTheme="minorHAnsi" w:cstheme="minorBidi"/>
        </w:rPr>
        <w:t>dichiarazioni di commit</w:t>
      </w:r>
      <w:r w:rsidRPr="004D190A">
        <w:rPr>
          <w:rFonts w:asciiTheme="minorHAnsi" w:hAnsiTheme="minorHAnsi" w:cstheme="minorBidi"/>
          <w:color w:val="000000" w:themeColor="text1"/>
        </w:rPr>
        <w:t>t</w:t>
      </w:r>
      <w:r>
        <w:rPr>
          <w:rFonts w:asciiTheme="minorHAnsi" w:hAnsiTheme="minorHAnsi" w:cstheme="minorBidi"/>
        </w:rPr>
        <w:t>enti privati relative a servizi analoghi resi regolarmente eseguiti</w:t>
      </w:r>
    </w:p>
    <w:p w14:paraId="6646DCC5" w14:textId="77777777" w:rsidR="000C4AC4" w:rsidRPr="00ED7F15" w:rsidRDefault="000C4AC4" w:rsidP="00ED7F15">
      <w:pPr>
        <w:pStyle w:val="Textkrper"/>
        <w:ind w:left="426" w:hanging="284"/>
        <w:rPr>
          <w:rFonts w:asciiTheme="minorHAnsi" w:hAnsiTheme="minorHAnsi" w:cstheme="minorBidi"/>
          <w:color w:val="FF0000"/>
        </w:rPr>
      </w:pPr>
    </w:p>
    <w:p w14:paraId="18BDAF40" w14:textId="77777777" w:rsidR="004E0348" w:rsidRDefault="004E0348" w:rsidP="004BFA01">
      <w:pPr>
        <w:pStyle w:val="Textkrper"/>
        <w:ind w:left="142"/>
        <w:rPr>
          <w:highlight w:val="cyan"/>
        </w:rPr>
      </w:pPr>
    </w:p>
    <w:p w14:paraId="3731DD83" w14:textId="77777777" w:rsidR="004E0348" w:rsidRPr="005741AE" w:rsidRDefault="004E0348" w:rsidP="004E0348">
      <w:pPr>
        <w:pStyle w:val="Textkrper"/>
        <w:ind w:left="426" w:hanging="284"/>
        <w:rPr>
          <w:rFonts w:asciiTheme="minorHAnsi" w:hAnsiTheme="minorHAnsi" w:cstheme="minorHAnsi"/>
        </w:rPr>
      </w:pPr>
    </w:p>
    <w:p w14:paraId="02F35C5D" w14:textId="253507A8" w:rsidR="00871F55" w:rsidRPr="005741AE" w:rsidRDefault="00871F55" w:rsidP="007875CF">
      <w:pPr>
        <w:pStyle w:val="Textkrper"/>
        <w:ind w:left="142"/>
      </w:pPr>
    </w:p>
    <w:sectPr w:rsidR="00871F55" w:rsidRPr="005741AE">
      <w:footerReference w:type="default" r:id="rId12"/>
      <w:pgSz w:w="11906" w:h="16838"/>
      <w:pgMar w:top="1600" w:right="960" w:bottom="1628" w:left="1020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B8D4" w14:textId="77777777" w:rsidR="000A5668" w:rsidRDefault="000A5668">
      <w:r>
        <w:separator/>
      </w:r>
    </w:p>
  </w:endnote>
  <w:endnote w:type="continuationSeparator" w:id="0">
    <w:p w14:paraId="2B27D25D" w14:textId="77777777" w:rsidR="000A5668" w:rsidRDefault="000A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1B5B" w14:textId="77777777" w:rsidR="000A5668" w:rsidRDefault="000A566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FAF4" w14:textId="77777777" w:rsidR="000A5668" w:rsidRDefault="000A5668">
      <w:r>
        <w:separator/>
      </w:r>
    </w:p>
  </w:footnote>
  <w:footnote w:type="continuationSeparator" w:id="0">
    <w:p w14:paraId="2C5AFE1D" w14:textId="77777777" w:rsidR="000A5668" w:rsidRDefault="000A5668">
      <w:r>
        <w:continuationSeparator/>
      </w:r>
    </w:p>
  </w:footnote>
  <w:footnote w:id="1">
    <w:p w14:paraId="255C8B27" w14:textId="76B61FBF" w:rsidR="00D33453" w:rsidRPr="00562CEF" w:rsidRDefault="00D33453" w:rsidP="002D035F">
      <w:pPr>
        <w:rPr>
          <w:rStyle w:val="Seitenzahl"/>
          <w:sz w:val="18"/>
          <w:szCs w:val="18"/>
          <w:lang w:val="it-IT"/>
        </w:rPr>
      </w:pPr>
      <w:r>
        <w:rPr>
          <w:rStyle w:val="Funotenzeichen"/>
        </w:rPr>
        <w:footnoteRef/>
      </w:r>
      <w:r>
        <w:t xml:space="preserve"> </w:t>
      </w:r>
      <w:r w:rsidRPr="00562CEF">
        <w:rPr>
          <w:rStyle w:val="Seitenzahl"/>
          <w:sz w:val="18"/>
          <w:szCs w:val="18"/>
          <w:lang w:val="it-IT"/>
        </w:rPr>
        <w:t>La persona che compila il presente documento DEVE essere la stessa che appone la firma digitale.</w:t>
      </w:r>
    </w:p>
  </w:footnote>
  <w:footnote w:id="2">
    <w:p w14:paraId="037DF090" w14:textId="71F9284B" w:rsidR="000A5668" w:rsidRPr="00562CEF" w:rsidRDefault="000A5668" w:rsidP="002D035F">
      <w:pPr>
        <w:rPr>
          <w:rStyle w:val="Seitenzahl"/>
          <w:sz w:val="18"/>
          <w:szCs w:val="18"/>
          <w:lang w:val="it-IT"/>
        </w:rPr>
      </w:pPr>
      <w:r w:rsidRPr="00405E1B">
        <w:rPr>
          <w:rStyle w:val="Funotenzeichen"/>
        </w:rPr>
        <w:footnoteRef/>
      </w:r>
      <w:r w:rsidRPr="00405E1B">
        <w:rPr>
          <w:rStyle w:val="Funotenzeichen"/>
        </w:rPr>
        <w:t xml:space="preserve"> </w:t>
      </w:r>
      <w:r w:rsidR="00D33453" w:rsidRPr="00562CEF">
        <w:rPr>
          <w:rStyle w:val="Seitenzahl"/>
          <w:sz w:val="18"/>
          <w:szCs w:val="18"/>
          <w:lang w:val="it-IT"/>
        </w:rPr>
        <w:t>S</w:t>
      </w:r>
      <w:r w:rsidRPr="00562CEF">
        <w:rPr>
          <w:rStyle w:val="Seitenzahl"/>
          <w:sz w:val="18"/>
          <w:szCs w:val="18"/>
          <w:lang w:val="it-IT"/>
        </w:rPr>
        <w:t>e procuratore generale o speciale, è obbligatorio allegare copia della procura</w:t>
      </w:r>
    </w:p>
  </w:footnote>
  <w:footnote w:id="3">
    <w:p w14:paraId="2563A9AB" w14:textId="51F50665" w:rsidR="000A5668" w:rsidRPr="00562CEF" w:rsidRDefault="000A5668" w:rsidP="002D035F">
      <w:pPr>
        <w:rPr>
          <w:rStyle w:val="Seitenzahl"/>
          <w:sz w:val="18"/>
          <w:szCs w:val="18"/>
          <w:lang w:val="it-IT"/>
        </w:rPr>
      </w:pPr>
      <w:r w:rsidRPr="00405E1B">
        <w:rPr>
          <w:rStyle w:val="Funotenzeichen"/>
        </w:rPr>
        <w:footnoteRef/>
      </w:r>
      <w:r w:rsidRPr="00562CEF">
        <w:rPr>
          <w:rStyle w:val="Seitenzahl"/>
          <w:sz w:val="18"/>
          <w:szCs w:val="18"/>
          <w:lang w:val="it-IT"/>
        </w:rPr>
        <w:t xml:space="preserve"> Si informa che ogni eventuale comunicazione inerente </w:t>
      </w:r>
      <w:proofErr w:type="gramStart"/>
      <w:r w:rsidRPr="00562CEF">
        <w:rPr>
          <w:rStyle w:val="Seitenzahl"/>
          <w:sz w:val="18"/>
          <w:szCs w:val="18"/>
          <w:lang w:val="it-IT"/>
        </w:rPr>
        <w:t>la</w:t>
      </w:r>
      <w:proofErr w:type="gramEnd"/>
      <w:r w:rsidRPr="00562CEF">
        <w:rPr>
          <w:rStyle w:val="Seitenzahl"/>
          <w:sz w:val="18"/>
          <w:szCs w:val="18"/>
          <w:lang w:val="it-IT"/>
        </w:rPr>
        <w:t xml:space="preserve"> procedura di iscrizione nonché qualsiasi comunicazione</w:t>
      </w:r>
      <w:r w:rsidR="00F239A4" w:rsidRPr="00562CEF">
        <w:rPr>
          <w:rStyle w:val="Seitenzahl"/>
          <w:sz w:val="18"/>
          <w:szCs w:val="18"/>
          <w:lang w:val="it-IT"/>
        </w:rPr>
        <w:t xml:space="preserve"> in merito al</w:t>
      </w:r>
      <w:r w:rsidR="00B92DDC">
        <w:rPr>
          <w:rStyle w:val="Seitenzahl"/>
          <w:sz w:val="18"/>
          <w:szCs w:val="18"/>
          <w:lang w:val="it-IT"/>
        </w:rPr>
        <w:t>l’avviso</w:t>
      </w:r>
      <w:r w:rsidR="00F239A4" w:rsidRPr="00562CEF">
        <w:rPr>
          <w:rStyle w:val="Seitenzahl"/>
          <w:sz w:val="18"/>
          <w:szCs w:val="18"/>
          <w:lang w:val="it-IT"/>
        </w:rPr>
        <w:t xml:space="preserve"> </w:t>
      </w:r>
      <w:r w:rsidRPr="00562CEF">
        <w:rPr>
          <w:rStyle w:val="Seitenzahl"/>
          <w:sz w:val="18"/>
          <w:szCs w:val="18"/>
          <w:lang w:val="it-IT"/>
        </w:rPr>
        <w:t xml:space="preserve">si rendesse necessaria </w:t>
      </w:r>
      <w:proofErr w:type="spellStart"/>
      <w:r w:rsidRPr="00562CEF">
        <w:rPr>
          <w:rStyle w:val="Seitenzahl"/>
          <w:sz w:val="18"/>
          <w:szCs w:val="18"/>
          <w:lang w:val="it-IT"/>
        </w:rPr>
        <w:t>verrá</w:t>
      </w:r>
      <w:proofErr w:type="spellEnd"/>
      <w:r w:rsidRPr="00562CEF">
        <w:rPr>
          <w:rStyle w:val="Seitenzahl"/>
          <w:sz w:val="18"/>
          <w:szCs w:val="18"/>
          <w:lang w:val="it-IT"/>
        </w:rPr>
        <w:t xml:space="preserve"> esclusivamente fatta all’indirizzo PEC qui indicato.</w:t>
      </w:r>
    </w:p>
  </w:footnote>
  <w:footnote w:id="4">
    <w:p w14:paraId="32759A44" w14:textId="1EDCBB1C" w:rsidR="000A5668" w:rsidRPr="00562CEF" w:rsidRDefault="000A5668">
      <w:pPr>
        <w:pStyle w:val="Funotentext"/>
        <w:rPr>
          <w:sz w:val="18"/>
          <w:szCs w:val="18"/>
          <w:lang w:val="it-IT"/>
        </w:rPr>
      </w:pPr>
      <w:r>
        <w:rPr>
          <w:rStyle w:val="Funotenzeichen"/>
        </w:rPr>
        <w:footnoteRef/>
      </w:r>
      <w:r>
        <w:t xml:space="preserve"> </w:t>
      </w:r>
      <w:r w:rsidR="00562CEF" w:rsidRPr="00562CEF">
        <w:rPr>
          <w:sz w:val="18"/>
          <w:szCs w:val="18"/>
          <w:lang w:val="it-IT"/>
        </w:rPr>
        <w:t>Vedi nota a pie di pagina n. 3</w:t>
      </w:r>
      <w:r w:rsidRPr="00562CEF">
        <w:rPr>
          <w:spacing w:val="-1"/>
          <w:sz w:val="18"/>
          <w:szCs w:val="18"/>
        </w:rPr>
        <w:t>.</w:t>
      </w:r>
    </w:p>
  </w:footnote>
  <w:footnote w:id="5">
    <w:p w14:paraId="11D55F9F" w14:textId="5F76C4C4" w:rsidR="000A5668" w:rsidRPr="00562CEF" w:rsidRDefault="000A5668">
      <w:pPr>
        <w:pStyle w:val="Funotentext"/>
        <w:rPr>
          <w:sz w:val="18"/>
          <w:szCs w:val="18"/>
          <w:lang w:val="it-IT"/>
        </w:rPr>
      </w:pPr>
      <w:r w:rsidRPr="00562CEF">
        <w:rPr>
          <w:rStyle w:val="Funotenzeichen"/>
          <w:sz w:val="18"/>
          <w:szCs w:val="18"/>
        </w:rPr>
        <w:footnoteRef/>
      </w:r>
      <w:r w:rsidRPr="00562CEF">
        <w:rPr>
          <w:sz w:val="18"/>
          <w:szCs w:val="18"/>
        </w:rPr>
        <w:t xml:space="preserve"> </w:t>
      </w:r>
      <w:r w:rsidRPr="00562CEF">
        <w:rPr>
          <w:sz w:val="18"/>
          <w:szCs w:val="18"/>
          <w:lang w:val="it-IT"/>
        </w:rPr>
        <w:t>Si precisa che ai fini del possesso del requisito è sufficiente produrre documentazione idonea a comprovare il possesso del requisito minimo di 9.000 euro.</w:t>
      </w:r>
    </w:p>
  </w:footnote>
  <w:footnote w:id="6">
    <w:p w14:paraId="2B411064" w14:textId="6700754F" w:rsidR="000A5668" w:rsidRPr="000250E4" w:rsidRDefault="000A5668" w:rsidP="000250E4">
      <w:pPr>
        <w:pStyle w:val="Funotentext"/>
        <w:jc w:val="both"/>
        <w:rPr>
          <w:color w:val="000000" w:themeColor="text1"/>
          <w:sz w:val="18"/>
          <w:szCs w:val="18"/>
          <w:lang w:val="it-IT"/>
        </w:rPr>
      </w:pPr>
      <w:r w:rsidRPr="00562CEF">
        <w:rPr>
          <w:rStyle w:val="Funotenzeichen"/>
          <w:sz w:val="18"/>
          <w:szCs w:val="18"/>
        </w:rPr>
        <w:footnoteRef/>
      </w:r>
      <w:r w:rsidRPr="00562CEF">
        <w:rPr>
          <w:sz w:val="18"/>
          <w:szCs w:val="18"/>
        </w:rPr>
        <w:t xml:space="preserve"> </w:t>
      </w:r>
      <w:r w:rsidRPr="00562CEF">
        <w:rPr>
          <w:sz w:val="18"/>
          <w:szCs w:val="18"/>
          <w:lang w:val="it-IT"/>
        </w:rPr>
        <w:t xml:space="preserve">Si precisa che </w:t>
      </w:r>
      <w:r w:rsidRPr="00A53032">
        <w:rPr>
          <w:sz w:val="18"/>
          <w:szCs w:val="18"/>
          <w:lang w:val="it-IT"/>
        </w:rPr>
        <w:t xml:space="preserve">l’indicazione </w:t>
      </w:r>
      <w:r w:rsidR="000250E4" w:rsidRPr="00A53032">
        <w:rPr>
          <w:sz w:val="18"/>
          <w:szCs w:val="18"/>
          <w:lang w:val="it-IT"/>
        </w:rPr>
        <w:t xml:space="preserve">del nome/dei nomi, </w:t>
      </w:r>
      <w:r w:rsidRPr="00A53032">
        <w:rPr>
          <w:sz w:val="18"/>
          <w:szCs w:val="18"/>
          <w:lang w:val="it-IT"/>
        </w:rPr>
        <w:t>della lingua di prestazione dei servizi</w:t>
      </w:r>
      <w:r w:rsidR="000250E4" w:rsidRPr="00A53032">
        <w:rPr>
          <w:sz w:val="18"/>
          <w:szCs w:val="18"/>
          <w:lang w:val="it-IT"/>
        </w:rPr>
        <w:t xml:space="preserve"> e l'eventuale esperienza professionale con la pubblica amministrazione</w:t>
      </w:r>
      <w:r w:rsidRPr="00A53032">
        <w:rPr>
          <w:sz w:val="18"/>
          <w:szCs w:val="18"/>
          <w:lang w:val="it-IT"/>
        </w:rPr>
        <w:t xml:space="preserve"> risulterà dall’elenco degli offerenti e che</w:t>
      </w:r>
      <w:r w:rsidR="000250E4" w:rsidRPr="00A53032">
        <w:rPr>
          <w:sz w:val="18"/>
          <w:szCs w:val="18"/>
          <w:lang w:val="it-IT"/>
        </w:rPr>
        <w:t xml:space="preserve"> questo elenco e i relativi </w:t>
      </w:r>
      <w:r w:rsidRPr="00A53032">
        <w:rPr>
          <w:sz w:val="18"/>
          <w:szCs w:val="18"/>
          <w:lang w:val="it-IT"/>
        </w:rPr>
        <w:t>curriculum vitae verr</w:t>
      </w:r>
      <w:r w:rsidR="000250E4" w:rsidRPr="00A53032">
        <w:rPr>
          <w:sz w:val="18"/>
          <w:szCs w:val="18"/>
          <w:lang w:val="it-IT"/>
        </w:rPr>
        <w:t xml:space="preserve">anno </w:t>
      </w:r>
      <w:r w:rsidRPr="00A53032">
        <w:rPr>
          <w:sz w:val="18"/>
          <w:szCs w:val="18"/>
          <w:lang w:val="it-IT"/>
        </w:rPr>
        <w:t>pubblicat</w:t>
      </w:r>
      <w:r w:rsidR="000250E4" w:rsidRPr="00A53032">
        <w:rPr>
          <w:sz w:val="18"/>
          <w:szCs w:val="18"/>
          <w:lang w:val="it-IT"/>
        </w:rPr>
        <w:t>i</w:t>
      </w:r>
      <w:r w:rsidRPr="00A53032">
        <w:rPr>
          <w:sz w:val="18"/>
          <w:szCs w:val="18"/>
          <w:lang w:val="it-IT"/>
        </w:rPr>
        <w:t xml:space="preserve"> sul sito </w:t>
      </w:r>
      <w:r w:rsidRPr="00A53032">
        <w:rPr>
          <w:color w:val="000000" w:themeColor="text1"/>
          <w:sz w:val="18"/>
          <w:szCs w:val="18"/>
          <w:lang w:val="it-IT"/>
        </w:rPr>
        <w:t>intranet</w:t>
      </w:r>
      <w:r w:rsidR="000C4AC4" w:rsidRPr="00A53032">
        <w:rPr>
          <w:color w:val="000000" w:themeColor="text1"/>
          <w:sz w:val="18"/>
          <w:szCs w:val="18"/>
          <w:lang w:val="it-IT"/>
        </w:rPr>
        <w:t xml:space="preserve"> </w:t>
      </w:r>
      <w:r w:rsidR="00A53032" w:rsidRPr="00A53032">
        <w:rPr>
          <w:color w:val="000000" w:themeColor="text1"/>
          <w:sz w:val="18"/>
          <w:szCs w:val="18"/>
          <w:lang w:val="it-IT"/>
        </w:rPr>
        <w:t>del Consorzio dei Comuni</w:t>
      </w:r>
      <w:r w:rsidRPr="00A53032">
        <w:rPr>
          <w:color w:val="000000" w:themeColor="text1"/>
          <w:sz w:val="18"/>
          <w:szCs w:val="18"/>
          <w:lang w:val="it-IT"/>
        </w:rPr>
        <w:t xml:space="preserve"> </w:t>
      </w:r>
      <w:r w:rsidR="00E578E6" w:rsidRPr="00A53032">
        <w:rPr>
          <w:color w:val="000000" w:themeColor="text1"/>
          <w:sz w:val="18"/>
          <w:szCs w:val="18"/>
          <w:lang w:val="it-IT"/>
        </w:rPr>
        <w:t>“</w:t>
      </w:r>
      <w:proofErr w:type="spellStart"/>
      <w:r w:rsidR="00E578E6" w:rsidRPr="00A53032">
        <w:rPr>
          <w:color w:val="000000" w:themeColor="text1"/>
          <w:sz w:val="18"/>
          <w:szCs w:val="18"/>
          <w:lang w:val="it-IT"/>
        </w:rPr>
        <w:t>GemInfo</w:t>
      </w:r>
      <w:proofErr w:type="spellEnd"/>
      <w:r w:rsidR="00E578E6" w:rsidRPr="00A53032">
        <w:rPr>
          <w:color w:val="000000" w:themeColor="text1"/>
          <w:sz w:val="18"/>
          <w:szCs w:val="18"/>
          <w:lang w:val="it-IT"/>
        </w:rPr>
        <w:t xml:space="preserve">” </w:t>
      </w:r>
      <w:r w:rsidRPr="00A53032">
        <w:rPr>
          <w:color w:val="000000" w:themeColor="text1"/>
          <w:sz w:val="18"/>
          <w:szCs w:val="18"/>
          <w:lang w:val="it-IT"/>
        </w:rPr>
        <w:t>e</w:t>
      </w:r>
      <w:r w:rsidR="000250E4" w:rsidRPr="00A53032">
        <w:rPr>
          <w:color w:val="000000" w:themeColor="text1"/>
          <w:sz w:val="18"/>
          <w:szCs w:val="18"/>
          <w:lang w:val="it-IT"/>
        </w:rPr>
        <w:t xml:space="preserve"> sul sito</w:t>
      </w:r>
      <w:r w:rsidRPr="00A53032">
        <w:rPr>
          <w:color w:val="000000" w:themeColor="text1"/>
          <w:sz w:val="18"/>
          <w:szCs w:val="18"/>
          <w:lang w:val="it-IT"/>
        </w:rPr>
        <w:t xml:space="preserve"> internet del Consorzio dei Comuni</w:t>
      </w:r>
      <w:r w:rsidR="000C4AC4" w:rsidRPr="00A53032">
        <w:rPr>
          <w:color w:val="000000" w:themeColor="text1"/>
          <w:sz w:val="18"/>
          <w:szCs w:val="18"/>
          <w:lang w:val="it-IT"/>
        </w:rPr>
        <w:t xml:space="preserve"> </w:t>
      </w:r>
      <w:hyperlink r:id="rId1" w:history="1">
        <w:r w:rsidR="000C4AC4" w:rsidRPr="00A53032">
          <w:rPr>
            <w:rStyle w:val="Hyperlink"/>
            <w:rFonts w:cs="Arial"/>
            <w:color w:val="000000" w:themeColor="text1"/>
            <w:sz w:val="18"/>
            <w:szCs w:val="18"/>
            <w:lang w:val="it-IT"/>
          </w:rPr>
          <w:t>www.gvcc.net</w:t>
        </w:r>
      </w:hyperlink>
      <w:r w:rsidR="000250E4" w:rsidRPr="00A53032">
        <w:rPr>
          <w:color w:val="000000" w:themeColor="text1"/>
          <w:sz w:val="18"/>
          <w:szCs w:val="18"/>
          <w:lang w:val="it-IT"/>
        </w:rPr>
        <w:t xml:space="preserve">. Per la pubblicazione sul sito internet del Consorzio dei </w:t>
      </w:r>
      <w:r w:rsidR="000250E4" w:rsidRPr="00A53032">
        <w:rPr>
          <w:sz w:val="18"/>
          <w:szCs w:val="18"/>
          <w:lang w:val="it-IT"/>
        </w:rPr>
        <w:t xml:space="preserve">Comuni </w:t>
      </w:r>
      <w:hyperlink r:id="rId2" w:history="1">
        <w:r w:rsidR="000250E4" w:rsidRPr="00A53032">
          <w:rPr>
            <w:rStyle w:val="Hyperlink"/>
            <w:rFonts w:cs="Arial"/>
            <w:sz w:val="18"/>
            <w:szCs w:val="18"/>
            <w:lang w:val="it-IT"/>
          </w:rPr>
          <w:t>www.gvcc.net</w:t>
        </w:r>
      </w:hyperlink>
      <w:r w:rsidR="000250E4" w:rsidRPr="00A53032">
        <w:rPr>
          <w:sz w:val="18"/>
          <w:szCs w:val="18"/>
          <w:lang w:val="it-IT"/>
        </w:rPr>
        <w:t xml:space="preserve"> e sull’intranet “</w:t>
      </w:r>
      <w:proofErr w:type="spellStart"/>
      <w:r w:rsidR="000250E4" w:rsidRPr="00A53032">
        <w:rPr>
          <w:sz w:val="18"/>
          <w:szCs w:val="18"/>
          <w:lang w:val="it-IT"/>
        </w:rPr>
        <w:t>GemInfo</w:t>
      </w:r>
      <w:proofErr w:type="spellEnd"/>
      <w:r w:rsidR="000250E4" w:rsidRPr="00A53032">
        <w:rPr>
          <w:sz w:val="18"/>
          <w:szCs w:val="18"/>
          <w:lang w:val="it-IT"/>
        </w:rPr>
        <w:t>” dei citati dati e per la pubblicazione dei curriculum vitae è necessario il consenso al trattamento dei dati/privacy debitamente firmato.</w:t>
      </w:r>
      <w:r w:rsidR="000C4AC4" w:rsidRPr="00A53032">
        <w:rPr>
          <w:color w:val="FF0000"/>
          <w:sz w:val="18"/>
          <w:szCs w:val="18"/>
          <w:lang w:val="it-IT"/>
        </w:rPr>
        <w:t xml:space="preserve"> </w:t>
      </w:r>
      <w:bookmarkStart w:id="8" w:name="_Hlk69918320"/>
      <w:r w:rsidR="000250E4" w:rsidRPr="00A53032">
        <w:rPr>
          <w:color w:val="000000" w:themeColor="text1"/>
          <w:sz w:val="18"/>
          <w:szCs w:val="18"/>
          <w:lang w:val="it-IT"/>
        </w:rPr>
        <w:t>L</w:t>
      </w:r>
      <w:r w:rsidR="000C4AC4" w:rsidRPr="00A53032">
        <w:rPr>
          <w:color w:val="000000" w:themeColor="text1"/>
          <w:sz w:val="18"/>
          <w:szCs w:val="18"/>
          <w:lang w:val="it-IT"/>
        </w:rPr>
        <w:t>’elenco</w:t>
      </w:r>
      <w:r w:rsidR="000250E4" w:rsidRPr="00A53032">
        <w:rPr>
          <w:color w:val="000000" w:themeColor="text1"/>
          <w:sz w:val="18"/>
          <w:szCs w:val="18"/>
          <w:lang w:val="it-IT"/>
        </w:rPr>
        <w:t xml:space="preserve"> pubblicato nei termini appena descritti </w:t>
      </w:r>
      <w:r w:rsidR="000C4AC4" w:rsidRPr="00A53032">
        <w:rPr>
          <w:color w:val="000000" w:themeColor="text1"/>
          <w:sz w:val="18"/>
          <w:szCs w:val="18"/>
          <w:lang w:val="it-IT"/>
        </w:rPr>
        <w:t>sarà aggiornato</w:t>
      </w:r>
      <w:r w:rsidR="000250E4" w:rsidRPr="00A53032">
        <w:rPr>
          <w:color w:val="000000" w:themeColor="text1"/>
          <w:sz w:val="18"/>
          <w:szCs w:val="18"/>
          <w:lang w:val="it-IT"/>
        </w:rPr>
        <w:t xml:space="preserve"> dal Consorzio dei Comuni</w:t>
      </w:r>
      <w:r w:rsidR="000C4AC4" w:rsidRPr="00A53032">
        <w:rPr>
          <w:color w:val="000000" w:themeColor="text1"/>
          <w:sz w:val="18"/>
          <w:szCs w:val="18"/>
          <w:lang w:val="it-IT"/>
        </w:rPr>
        <w:t xml:space="preserve"> nel continu</w:t>
      </w:r>
      <w:r w:rsidR="00A53032" w:rsidRPr="00A53032">
        <w:rPr>
          <w:color w:val="000000" w:themeColor="text1"/>
          <w:sz w:val="18"/>
          <w:szCs w:val="18"/>
          <w:lang w:val="it-IT"/>
        </w:rPr>
        <w:t>o.</w:t>
      </w:r>
    </w:p>
    <w:bookmarkEnd w:id="8"/>
  </w:footnote>
  <w:footnote w:id="7">
    <w:p w14:paraId="51266E98" w14:textId="7A8A3235" w:rsidR="0031484B" w:rsidRPr="007875CF" w:rsidRDefault="0031484B">
      <w:pPr>
        <w:pStyle w:val="Funotentext"/>
        <w:rPr>
          <w:lang w:val="it-IT"/>
        </w:rPr>
      </w:pPr>
      <w:r>
        <w:rPr>
          <w:rStyle w:val="Funotenzeichen"/>
        </w:rPr>
        <w:footnoteRef/>
      </w:r>
      <w:r>
        <w:t xml:space="preserve"> </w:t>
      </w:r>
      <w:bookmarkStart w:id="10" w:name="_Hlk69469218"/>
      <w:r w:rsidRPr="007875CF">
        <w:rPr>
          <w:lang w:val="it-IT"/>
        </w:rPr>
        <w:t xml:space="preserve">Si prega di </w:t>
      </w:r>
      <w:r w:rsidR="00DF35CB" w:rsidRPr="007875CF">
        <w:rPr>
          <w:lang w:val="it-IT"/>
        </w:rPr>
        <w:t>indicare</w:t>
      </w:r>
      <w:r w:rsidRPr="007875CF">
        <w:rPr>
          <w:lang w:val="it-IT"/>
        </w:rPr>
        <w:t xml:space="preserve"> anche il nome del sottoscrit</w:t>
      </w:r>
      <w:r w:rsidR="00ED7F15">
        <w:rPr>
          <w:lang w:val="it-IT"/>
        </w:rPr>
        <w:t>t</w:t>
      </w:r>
      <w:r w:rsidRPr="007875CF">
        <w:rPr>
          <w:lang w:val="it-IT"/>
        </w:rPr>
        <w:t>ore qualora interessato a fornire la prestazione altrimenti di NON indicarlo</w:t>
      </w:r>
    </w:p>
    <w:bookmarkEnd w:id="10"/>
  </w:footnote>
  <w:footnote w:id="8">
    <w:p w14:paraId="515D69C1" w14:textId="5594BACC" w:rsidR="000A5668" w:rsidRPr="00562CEF" w:rsidRDefault="000A5668">
      <w:pPr>
        <w:pStyle w:val="Funotentext"/>
        <w:rPr>
          <w:sz w:val="18"/>
          <w:szCs w:val="18"/>
          <w:lang w:val="it-IT"/>
        </w:rPr>
      </w:pPr>
      <w:r>
        <w:rPr>
          <w:rStyle w:val="Funotenzeichen"/>
        </w:rPr>
        <w:footnoteRef/>
      </w:r>
      <w:r>
        <w:t xml:space="preserve"> </w:t>
      </w:r>
      <w:r w:rsidRPr="00562CEF">
        <w:rPr>
          <w:sz w:val="18"/>
          <w:szCs w:val="18"/>
          <w:lang w:val="it-IT"/>
        </w:rPr>
        <w:t xml:space="preserve">Vedi nota a pie di pagina </w:t>
      </w:r>
      <w:r w:rsidR="0033413A">
        <w:rPr>
          <w:sz w:val="18"/>
          <w:szCs w:val="18"/>
          <w:lang w:val="it-IT"/>
        </w:rPr>
        <w:t>6</w:t>
      </w:r>
    </w:p>
  </w:footnote>
  <w:footnote w:id="9">
    <w:p w14:paraId="179B380C" w14:textId="313BF897" w:rsidR="000A5668" w:rsidRPr="00562CEF" w:rsidRDefault="000A5668">
      <w:pPr>
        <w:pStyle w:val="Funotentext"/>
        <w:rPr>
          <w:sz w:val="18"/>
          <w:szCs w:val="18"/>
          <w:lang w:val="it-IT"/>
        </w:rPr>
      </w:pPr>
      <w:r w:rsidRPr="00562CEF">
        <w:rPr>
          <w:rStyle w:val="Funotenzeichen"/>
          <w:sz w:val="18"/>
          <w:szCs w:val="18"/>
          <w:lang w:val="it-IT"/>
        </w:rPr>
        <w:footnoteRef/>
      </w:r>
      <w:r w:rsidRPr="00562CEF">
        <w:rPr>
          <w:sz w:val="18"/>
          <w:szCs w:val="18"/>
          <w:lang w:val="it-IT"/>
        </w:rPr>
        <w:t xml:space="preserve"> Vedi nota a pie di pagina </w:t>
      </w:r>
      <w:r w:rsidR="0033413A">
        <w:rPr>
          <w:sz w:val="18"/>
          <w:szCs w:val="18"/>
          <w:lang w:val="it-IT"/>
        </w:rPr>
        <w:t>6</w:t>
      </w:r>
    </w:p>
  </w:footnote>
  <w:footnote w:id="10">
    <w:p w14:paraId="7F8B03AF" w14:textId="31182B0E" w:rsidR="000A5668" w:rsidRPr="00562CEF" w:rsidRDefault="000A5668" w:rsidP="006B2785">
      <w:pPr>
        <w:pStyle w:val="Funotentext"/>
        <w:rPr>
          <w:sz w:val="18"/>
          <w:szCs w:val="18"/>
          <w:lang w:val="it-IT"/>
        </w:rPr>
      </w:pPr>
      <w:r w:rsidRPr="00562CEF">
        <w:rPr>
          <w:rStyle w:val="Funotenzeichen"/>
          <w:sz w:val="18"/>
          <w:szCs w:val="18"/>
          <w:lang w:val="it-IT"/>
        </w:rPr>
        <w:footnoteRef/>
      </w:r>
      <w:r w:rsidRPr="00562CEF">
        <w:rPr>
          <w:sz w:val="18"/>
          <w:szCs w:val="18"/>
          <w:lang w:val="it-IT"/>
        </w:rPr>
        <w:t xml:space="preserve"> Vedi nota a pie di pagina </w:t>
      </w:r>
      <w:r w:rsidR="0033413A">
        <w:rPr>
          <w:sz w:val="18"/>
          <w:szCs w:val="18"/>
          <w:lang w:val="it-IT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47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411" w:hanging="360"/>
      </w:pPr>
    </w:lvl>
    <w:lvl w:ilvl="2">
      <w:numFmt w:val="bullet"/>
      <w:lvlText w:val="•"/>
      <w:lvlJc w:val="left"/>
      <w:pPr>
        <w:ind w:left="2350" w:hanging="360"/>
      </w:pPr>
    </w:lvl>
    <w:lvl w:ilvl="3">
      <w:numFmt w:val="bullet"/>
      <w:lvlText w:val="•"/>
      <w:lvlJc w:val="left"/>
      <w:pPr>
        <w:ind w:left="3288" w:hanging="360"/>
      </w:pPr>
    </w:lvl>
    <w:lvl w:ilvl="4">
      <w:numFmt w:val="bullet"/>
      <w:lvlText w:val="•"/>
      <w:lvlJc w:val="left"/>
      <w:pPr>
        <w:ind w:left="4227" w:hanging="360"/>
      </w:pPr>
    </w:lvl>
    <w:lvl w:ilvl="5">
      <w:numFmt w:val="bullet"/>
      <w:lvlText w:val="•"/>
      <w:lvlJc w:val="left"/>
      <w:pPr>
        <w:ind w:left="5166" w:hanging="360"/>
      </w:pPr>
    </w:lvl>
    <w:lvl w:ilvl="6">
      <w:numFmt w:val="bullet"/>
      <w:lvlText w:val="•"/>
      <w:lvlJc w:val="left"/>
      <w:pPr>
        <w:ind w:left="6105" w:hanging="360"/>
      </w:pPr>
    </w:lvl>
    <w:lvl w:ilvl="7">
      <w:numFmt w:val="bullet"/>
      <w:lvlText w:val="•"/>
      <w:lvlJc w:val="left"/>
      <w:pPr>
        <w:ind w:left="7043" w:hanging="360"/>
      </w:pPr>
    </w:lvl>
    <w:lvl w:ilvl="8">
      <w:numFmt w:val="bullet"/>
      <w:lvlText w:val="•"/>
      <w:lvlJc w:val="left"/>
      <w:pPr>
        <w:ind w:left="7982" w:hanging="360"/>
      </w:pPr>
    </w:lvl>
  </w:abstractNum>
  <w:abstractNum w:abstractNumId="6" w15:restartNumberingAfterBreak="0">
    <w:nsid w:val="00000406"/>
    <w:multiLevelType w:val="multilevel"/>
    <w:tmpl w:val="071ACBCC"/>
    <w:lvl w:ilvl="0">
      <w:start w:val="12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11" w:hanging="360"/>
      </w:pPr>
    </w:lvl>
    <w:lvl w:ilvl="2">
      <w:numFmt w:val="bullet"/>
      <w:lvlText w:val="•"/>
      <w:lvlJc w:val="left"/>
      <w:pPr>
        <w:ind w:left="2350" w:hanging="360"/>
      </w:pPr>
    </w:lvl>
    <w:lvl w:ilvl="3">
      <w:numFmt w:val="bullet"/>
      <w:lvlText w:val="•"/>
      <w:lvlJc w:val="left"/>
      <w:pPr>
        <w:ind w:left="3288" w:hanging="360"/>
      </w:pPr>
    </w:lvl>
    <w:lvl w:ilvl="4">
      <w:numFmt w:val="bullet"/>
      <w:lvlText w:val="•"/>
      <w:lvlJc w:val="left"/>
      <w:pPr>
        <w:ind w:left="4227" w:hanging="360"/>
      </w:pPr>
    </w:lvl>
    <w:lvl w:ilvl="5">
      <w:numFmt w:val="bullet"/>
      <w:lvlText w:val="•"/>
      <w:lvlJc w:val="left"/>
      <w:pPr>
        <w:ind w:left="5166" w:hanging="360"/>
      </w:pPr>
    </w:lvl>
    <w:lvl w:ilvl="6">
      <w:numFmt w:val="bullet"/>
      <w:lvlText w:val="•"/>
      <w:lvlJc w:val="left"/>
      <w:pPr>
        <w:ind w:left="6105" w:hanging="360"/>
      </w:pPr>
    </w:lvl>
    <w:lvl w:ilvl="7">
      <w:numFmt w:val="bullet"/>
      <w:lvlText w:val="•"/>
      <w:lvlJc w:val="left"/>
      <w:pPr>
        <w:ind w:left="7043" w:hanging="360"/>
      </w:pPr>
    </w:lvl>
    <w:lvl w:ilvl="8">
      <w:numFmt w:val="bullet"/>
      <w:lvlText w:val="•"/>
      <w:lvlJc w:val="left"/>
      <w:pPr>
        <w:ind w:left="7982" w:hanging="360"/>
      </w:pPr>
    </w:lvl>
  </w:abstractNum>
  <w:abstractNum w:abstractNumId="7" w15:restartNumberingAfterBreak="0">
    <w:nsid w:val="07C83D6F"/>
    <w:multiLevelType w:val="hybridMultilevel"/>
    <w:tmpl w:val="0CC2B746"/>
    <w:lvl w:ilvl="0" w:tplc="A0A69572">
      <w:start w:val="1"/>
      <w:numFmt w:val="decimal"/>
      <w:lvlText w:val="%1."/>
      <w:lvlJc w:val="left"/>
      <w:pPr>
        <w:ind w:left="720" w:hanging="360"/>
      </w:pPr>
    </w:lvl>
    <w:lvl w:ilvl="1" w:tplc="B82C13A0">
      <w:start w:val="1"/>
      <w:numFmt w:val="lowerLetter"/>
      <w:lvlText w:val="%2."/>
      <w:lvlJc w:val="left"/>
      <w:pPr>
        <w:ind w:left="1440" w:hanging="360"/>
      </w:pPr>
    </w:lvl>
    <w:lvl w:ilvl="2" w:tplc="3C70F876">
      <w:start w:val="1"/>
      <w:numFmt w:val="lowerRoman"/>
      <w:lvlText w:val="%3."/>
      <w:lvlJc w:val="right"/>
      <w:pPr>
        <w:ind w:left="2160" w:hanging="180"/>
      </w:pPr>
    </w:lvl>
    <w:lvl w:ilvl="3" w:tplc="604A76A0">
      <w:start w:val="1"/>
      <w:numFmt w:val="decimal"/>
      <w:lvlText w:val="%4."/>
      <w:lvlJc w:val="left"/>
      <w:pPr>
        <w:ind w:left="2880" w:hanging="360"/>
      </w:pPr>
    </w:lvl>
    <w:lvl w:ilvl="4" w:tplc="47FAA48E">
      <w:start w:val="1"/>
      <w:numFmt w:val="lowerLetter"/>
      <w:lvlText w:val="%5."/>
      <w:lvlJc w:val="left"/>
      <w:pPr>
        <w:ind w:left="3600" w:hanging="360"/>
      </w:pPr>
    </w:lvl>
    <w:lvl w:ilvl="5" w:tplc="6BEE1D46">
      <w:start w:val="1"/>
      <w:numFmt w:val="lowerRoman"/>
      <w:lvlText w:val="%6."/>
      <w:lvlJc w:val="right"/>
      <w:pPr>
        <w:ind w:left="4320" w:hanging="180"/>
      </w:pPr>
    </w:lvl>
    <w:lvl w:ilvl="6" w:tplc="5BD2EB0A">
      <w:start w:val="1"/>
      <w:numFmt w:val="decimal"/>
      <w:lvlText w:val="%7."/>
      <w:lvlJc w:val="left"/>
      <w:pPr>
        <w:ind w:left="5040" w:hanging="360"/>
      </w:pPr>
    </w:lvl>
    <w:lvl w:ilvl="7" w:tplc="8F74BA28">
      <w:start w:val="1"/>
      <w:numFmt w:val="lowerLetter"/>
      <w:lvlText w:val="%8."/>
      <w:lvlJc w:val="left"/>
      <w:pPr>
        <w:ind w:left="5760" w:hanging="360"/>
      </w:pPr>
    </w:lvl>
    <w:lvl w:ilvl="8" w:tplc="1332D7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54AE"/>
    <w:multiLevelType w:val="multilevel"/>
    <w:tmpl w:val="A1E424EE"/>
    <w:lvl w:ilvl="0">
      <w:start w:val="1"/>
      <w:numFmt w:val="decimal"/>
      <w:lvlText w:val="%1."/>
      <w:lvlJc w:val="left"/>
      <w:pPr>
        <w:ind w:left="454" w:hanging="454"/>
      </w:pPr>
      <w:rPr>
        <w:rFonts w:eastAsia="Arial" w:cs="Arial"/>
        <w:w w:val="90"/>
        <w:sz w:val="24"/>
        <w:szCs w:val="24"/>
      </w:rPr>
    </w:lvl>
    <w:lvl w:ilvl="1">
      <w:start w:val="1"/>
      <w:numFmt w:val="bullet"/>
      <w:lvlText w:val=""/>
      <w:lvlJc w:val="left"/>
      <w:pPr>
        <w:ind w:left="1180" w:hanging="360"/>
      </w:pPr>
      <w:rPr>
        <w:rFonts w:ascii="Wingdings" w:hAnsi="Wingdings" w:cs="Wingdings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5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3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7" w:hanging="360"/>
      </w:pPr>
      <w:rPr>
        <w:rFonts w:ascii="Symbol" w:hAnsi="Symbol" w:cs="Symbol" w:hint="default"/>
      </w:rPr>
    </w:lvl>
  </w:abstractNum>
  <w:abstractNum w:abstractNumId="9" w15:restartNumberingAfterBreak="0">
    <w:nsid w:val="0E127B22"/>
    <w:multiLevelType w:val="hybridMultilevel"/>
    <w:tmpl w:val="2CF8AEC2"/>
    <w:lvl w:ilvl="0" w:tplc="CA40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57CE4"/>
    <w:multiLevelType w:val="multilevel"/>
    <w:tmpl w:val="1D76A5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0FD5ECB"/>
    <w:multiLevelType w:val="hybridMultilevel"/>
    <w:tmpl w:val="59E65E22"/>
    <w:lvl w:ilvl="0" w:tplc="0936B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B1E3C"/>
    <w:multiLevelType w:val="multilevel"/>
    <w:tmpl w:val="59E65E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270C5"/>
    <w:multiLevelType w:val="hybridMultilevel"/>
    <w:tmpl w:val="FDA077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062E"/>
    <w:multiLevelType w:val="hybridMultilevel"/>
    <w:tmpl w:val="5E8452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435C3"/>
    <w:multiLevelType w:val="hybridMultilevel"/>
    <w:tmpl w:val="F0768EC0"/>
    <w:lvl w:ilvl="0" w:tplc="E27E9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43B36"/>
    <w:multiLevelType w:val="hybridMultilevel"/>
    <w:tmpl w:val="0CDE01B2"/>
    <w:lvl w:ilvl="0" w:tplc="C6D6B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58B0"/>
    <w:multiLevelType w:val="multilevel"/>
    <w:tmpl w:val="25FA2D50"/>
    <w:lvl w:ilvl="0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106617"/>
    <w:multiLevelType w:val="hybridMultilevel"/>
    <w:tmpl w:val="AF282A08"/>
    <w:lvl w:ilvl="0" w:tplc="0407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76352D"/>
    <w:multiLevelType w:val="hybridMultilevel"/>
    <w:tmpl w:val="7C02E162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000003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b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6FD3D91"/>
    <w:multiLevelType w:val="hybridMultilevel"/>
    <w:tmpl w:val="192E5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83444"/>
    <w:multiLevelType w:val="hybridMultilevel"/>
    <w:tmpl w:val="76EEE386"/>
    <w:lvl w:ilvl="0" w:tplc="D642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E4617"/>
    <w:multiLevelType w:val="multilevel"/>
    <w:tmpl w:val="59E65E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A0491"/>
    <w:multiLevelType w:val="hybridMultilevel"/>
    <w:tmpl w:val="5ED44990"/>
    <w:lvl w:ilvl="0" w:tplc="C6D6B6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C5B04"/>
    <w:multiLevelType w:val="hybridMultilevel"/>
    <w:tmpl w:val="DA20A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A6E56"/>
    <w:multiLevelType w:val="hybridMultilevel"/>
    <w:tmpl w:val="EF289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EEBD4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E475D"/>
    <w:multiLevelType w:val="multilevel"/>
    <w:tmpl w:val="181A26FA"/>
    <w:lvl w:ilvl="0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A979E0"/>
    <w:multiLevelType w:val="multilevel"/>
    <w:tmpl w:val="D324C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919B7"/>
    <w:multiLevelType w:val="hybridMultilevel"/>
    <w:tmpl w:val="E9260CE8"/>
    <w:lvl w:ilvl="0" w:tplc="08F26B0C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  <w:i w:val="0"/>
      </w:rPr>
    </w:lvl>
    <w:lvl w:ilvl="1" w:tplc="A80421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964C8"/>
    <w:multiLevelType w:val="hybridMultilevel"/>
    <w:tmpl w:val="10CCD318"/>
    <w:lvl w:ilvl="0" w:tplc="BD6C7218">
      <w:start w:val="1"/>
      <w:numFmt w:val="decimal"/>
      <w:lvlText w:val="%1."/>
      <w:lvlJc w:val="left"/>
      <w:pPr>
        <w:ind w:left="720" w:hanging="360"/>
      </w:pPr>
    </w:lvl>
    <w:lvl w:ilvl="1" w:tplc="7BB07E88">
      <w:start w:val="1"/>
      <w:numFmt w:val="lowerLetter"/>
      <w:lvlText w:val="%2."/>
      <w:lvlJc w:val="left"/>
      <w:pPr>
        <w:ind w:left="1440" w:hanging="360"/>
      </w:pPr>
    </w:lvl>
    <w:lvl w:ilvl="2" w:tplc="85D48436">
      <w:start w:val="1"/>
      <w:numFmt w:val="lowerRoman"/>
      <w:lvlText w:val="%3."/>
      <w:lvlJc w:val="right"/>
      <w:pPr>
        <w:ind w:left="2160" w:hanging="180"/>
      </w:pPr>
    </w:lvl>
    <w:lvl w:ilvl="3" w:tplc="A0C65E54">
      <w:start w:val="1"/>
      <w:numFmt w:val="decimal"/>
      <w:lvlText w:val="%4."/>
      <w:lvlJc w:val="left"/>
      <w:pPr>
        <w:ind w:left="2880" w:hanging="360"/>
      </w:pPr>
    </w:lvl>
    <w:lvl w:ilvl="4" w:tplc="33F21C9A">
      <w:start w:val="1"/>
      <w:numFmt w:val="lowerLetter"/>
      <w:lvlText w:val="%5."/>
      <w:lvlJc w:val="left"/>
      <w:pPr>
        <w:ind w:left="3600" w:hanging="360"/>
      </w:pPr>
    </w:lvl>
    <w:lvl w:ilvl="5" w:tplc="9A0E9C58">
      <w:start w:val="1"/>
      <w:numFmt w:val="lowerRoman"/>
      <w:lvlText w:val="%6."/>
      <w:lvlJc w:val="right"/>
      <w:pPr>
        <w:ind w:left="4320" w:hanging="180"/>
      </w:pPr>
    </w:lvl>
    <w:lvl w:ilvl="6" w:tplc="814A6916">
      <w:start w:val="1"/>
      <w:numFmt w:val="decimal"/>
      <w:lvlText w:val="%7."/>
      <w:lvlJc w:val="left"/>
      <w:pPr>
        <w:ind w:left="5040" w:hanging="360"/>
      </w:pPr>
    </w:lvl>
    <w:lvl w:ilvl="7" w:tplc="DACC43E6">
      <w:start w:val="1"/>
      <w:numFmt w:val="lowerLetter"/>
      <w:lvlText w:val="%8."/>
      <w:lvlJc w:val="left"/>
      <w:pPr>
        <w:ind w:left="5760" w:hanging="360"/>
      </w:pPr>
    </w:lvl>
    <w:lvl w:ilvl="8" w:tplc="436CF4F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712A0"/>
    <w:multiLevelType w:val="hybridMultilevel"/>
    <w:tmpl w:val="72604BEE"/>
    <w:lvl w:ilvl="0" w:tplc="D642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7527E"/>
    <w:multiLevelType w:val="hybridMultilevel"/>
    <w:tmpl w:val="5596DD46"/>
    <w:lvl w:ilvl="0" w:tplc="76225F2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9A9272B"/>
    <w:multiLevelType w:val="hybridMultilevel"/>
    <w:tmpl w:val="8C4A9C8C"/>
    <w:lvl w:ilvl="0" w:tplc="D6425D9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7FC57F9D"/>
    <w:multiLevelType w:val="hybridMultilevel"/>
    <w:tmpl w:val="4F7EF228"/>
    <w:lvl w:ilvl="0" w:tplc="C9AEA66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10"/>
  </w:num>
  <w:num w:numId="5">
    <w:abstractNumId w:val="17"/>
  </w:num>
  <w:num w:numId="6">
    <w:abstractNumId w:val="28"/>
  </w:num>
  <w:num w:numId="7">
    <w:abstractNumId w:val="29"/>
  </w:num>
  <w:num w:numId="8">
    <w:abstractNumId w:val="35"/>
  </w:num>
  <w:num w:numId="9">
    <w:abstractNumId w:val="18"/>
  </w:num>
  <w:num w:numId="10">
    <w:abstractNumId w:val="34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2"/>
  </w:num>
  <w:num w:numId="18">
    <w:abstractNumId w:val="37"/>
  </w:num>
  <w:num w:numId="19">
    <w:abstractNumId w:val="30"/>
  </w:num>
  <w:num w:numId="20">
    <w:abstractNumId w:val="27"/>
  </w:num>
  <w:num w:numId="21">
    <w:abstractNumId w:val="32"/>
  </w:num>
  <w:num w:numId="22">
    <w:abstractNumId w:val="39"/>
  </w:num>
  <w:num w:numId="23">
    <w:abstractNumId w:val="15"/>
  </w:num>
  <w:num w:numId="24">
    <w:abstractNumId w:val="24"/>
  </w:num>
  <w:num w:numId="25">
    <w:abstractNumId w:val="26"/>
  </w:num>
  <w:num w:numId="26">
    <w:abstractNumId w:val="25"/>
  </w:num>
  <w:num w:numId="27">
    <w:abstractNumId w:val="16"/>
  </w:num>
  <w:num w:numId="28">
    <w:abstractNumId w:val="40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 w:numId="32">
    <w:abstractNumId w:val="6"/>
  </w:num>
  <w:num w:numId="33">
    <w:abstractNumId w:val="13"/>
  </w:num>
  <w:num w:numId="34">
    <w:abstractNumId w:val="38"/>
  </w:num>
  <w:num w:numId="35">
    <w:abstractNumId w:val="23"/>
  </w:num>
  <w:num w:numId="36">
    <w:abstractNumId w:val="19"/>
  </w:num>
  <w:num w:numId="37">
    <w:abstractNumId w:val="12"/>
  </w:num>
  <w:num w:numId="38">
    <w:abstractNumId w:val="9"/>
  </w:num>
  <w:num w:numId="39">
    <w:abstractNumId w:val="20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55"/>
    <w:rsid w:val="00011382"/>
    <w:rsid w:val="00011B2B"/>
    <w:rsid w:val="000121DF"/>
    <w:rsid w:val="00022C23"/>
    <w:rsid w:val="000250E4"/>
    <w:rsid w:val="00041AC7"/>
    <w:rsid w:val="00052888"/>
    <w:rsid w:val="00052F0B"/>
    <w:rsid w:val="00093801"/>
    <w:rsid w:val="000A5668"/>
    <w:rsid w:val="000B76BA"/>
    <w:rsid w:val="000C4AC4"/>
    <w:rsid w:val="000D113C"/>
    <w:rsid w:val="00130F68"/>
    <w:rsid w:val="0018447C"/>
    <w:rsid w:val="001F4828"/>
    <w:rsid w:val="002812D5"/>
    <w:rsid w:val="00285D47"/>
    <w:rsid w:val="0028A9A7"/>
    <w:rsid w:val="002D035F"/>
    <w:rsid w:val="002E444B"/>
    <w:rsid w:val="0031484B"/>
    <w:rsid w:val="0033413A"/>
    <w:rsid w:val="00394090"/>
    <w:rsid w:val="003C09C7"/>
    <w:rsid w:val="003C7979"/>
    <w:rsid w:val="003E26BC"/>
    <w:rsid w:val="00405E1B"/>
    <w:rsid w:val="00443A0E"/>
    <w:rsid w:val="00455EF9"/>
    <w:rsid w:val="00456050"/>
    <w:rsid w:val="004801BE"/>
    <w:rsid w:val="00485208"/>
    <w:rsid w:val="00495886"/>
    <w:rsid w:val="004A74FD"/>
    <w:rsid w:val="004BFA01"/>
    <w:rsid w:val="004D190A"/>
    <w:rsid w:val="004E0348"/>
    <w:rsid w:val="00506429"/>
    <w:rsid w:val="00510E8D"/>
    <w:rsid w:val="0056275E"/>
    <w:rsid w:val="00562CEF"/>
    <w:rsid w:val="00565020"/>
    <w:rsid w:val="00567C2E"/>
    <w:rsid w:val="005741AE"/>
    <w:rsid w:val="005A3F72"/>
    <w:rsid w:val="005B3092"/>
    <w:rsid w:val="005C194F"/>
    <w:rsid w:val="005F16EE"/>
    <w:rsid w:val="0060271B"/>
    <w:rsid w:val="00632209"/>
    <w:rsid w:val="00673E04"/>
    <w:rsid w:val="006B2785"/>
    <w:rsid w:val="006D4976"/>
    <w:rsid w:val="006F3638"/>
    <w:rsid w:val="007875CF"/>
    <w:rsid w:val="00791AAA"/>
    <w:rsid w:val="00792362"/>
    <w:rsid w:val="0079505A"/>
    <w:rsid w:val="007B6387"/>
    <w:rsid w:val="007C23FD"/>
    <w:rsid w:val="007D1E4A"/>
    <w:rsid w:val="00816052"/>
    <w:rsid w:val="00820179"/>
    <w:rsid w:val="00827F51"/>
    <w:rsid w:val="00871F55"/>
    <w:rsid w:val="0089502C"/>
    <w:rsid w:val="008D0059"/>
    <w:rsid w:val="008D431E"/>
    <w:rsid w:val="00904259"/>
    <w:rsid w:val="00963850"/>
    <w:rsid w:val="00965198"/>
    <w:rsid w:val="0098279F"/>
    <w:rsid w:val="0098750E"/>
    <w:rsid w:val="00A25793"/>
    <w:rsid w:val="00A40E9B"/>
    <w:rsid w:val="00A53032"/>
    <w:rsid w:val="00A660EE"/>
    <w:rsid w:val="00AC43D8"/>
    <w:rsid w:val="00AF6F25"/>
    <w:rsid w:val="00B60EA9"/>
    <w:rsid w:val="00B86B63"/>
    <w:rsid w:val="00B92DDC"/>
    <w:rsid w:val="00BC1122"/>
    <w:rsid w:val="00BE72B9"/>
    <w:rsid w:val="00C56250"/>
    <w:rsid w:val="00CA2135"/>
    <w:rsid w:val="00CE4878"/>
    <w:rsid w:val="00CF2797"/>
    <w:rsid w:val="00D21222"/>
    <w:rsid w:val="00D33453"/>
    <w:rsid w:val="00D60135"/>
    <w:rsid w:val="00DA5633"/>
    <w:rsid w:val="00DB0BCD"/>
    <w:rsid w:val="00DC4017"/>
    <w:rsid w:val="00DF35CB"/>
    <w:rsid w:val="00E263D0"/>
    <w:rsid w:val="00E578E6"/>
    <w:rsid w:val="00E64C80"/>
    <w:rsid w:val="00E6522B"/>
    <w:rsid w:val="00E942ED"/>
    <w:rsid w:val="00EC3337"/>
    <w:rsid w:val="00ED6822"/>
    <w:rsid w:val="00ED7F15"/>
    <w:rsid w:val="00EE4A03"/>
    <w:rsid w:val="00F239A4"/>
    <w:rsid w:val="00F84115"/>
    <w:rsid w:val="00FA6F6B"/>
    <w:rsid w:val="01D75071"/>
    <w:rsid w:val="02D576DF"/>
    <w:rsid w:val="046D35B9"/>
    <w:rsid w:val="062993ED"/>
    <w:rsid w:val="06FBDC56"/>
    <w:rsid w:val="0944D733"/>
    <w:rsid w:val="0AE287A7"/>
    <w:rsid w:val="11EEE8FC"/>
    <w:rsid w:val="1396FC06"/>
    <w:rsid w:val="141CD5F9"/>
    <w:rsid w:val="15E2C75B"/>
    <w:rsid w:val="1725FEA3"/>
    <w:rsid w:val="172EDDFE"/>
    <w:rsid w:val="17C043E3"/>
    <w:rsid w:val="1851CCDC"/>
    <w:rsid w:val="1A518E68"/>
    <w:rsid w:val="1DFD8B18"/>
    <w:rsid w:val="20AB9F51"/>
    <w:rsid w:val="23CE0D96"/>
    <w:rsid w:val="257D4E59"/>
    <w:rsid w:val="271C1858"/>
    <w:rsid w:val="2A0B267D"/>
    <w:rsid w:val="2CAE3103"/>
    <w:rsid w:val="2D6889D7"/>
    <w:rsid w:val="2DDE0646"/>
    <w:rsid w:val="320532C5"/>
    <w:rsid w:val="34D006B1"/>
    <w:rsid w:val="3546CAE2"/>
    <w:rsid w:val="3B3F4835"/>
    <w:rsid w:val="3BF13A38"/>
    <w:rsid w:val="436FDB72"/>
    <w:rsid w:val="43FC8AB5"/>
    <w:rsid w:val="456BEA74"/>
    <w:rsid w:val="46F11CC6"/>
    <w:rsid w:val="46F52806"/>
    <w:rsid w:val="4969F59D"/>
    <w:rsid w:val="4DBE28EF"/>
    <w:rsid w:val="4E49A969"/>
    <w:rsid w:val="56A00C2C"/>
    <w:rsid w:val="5851AAEB"/>
    <w:rsid w:val="59944996"/>
    <w:rsid w:val="59DADFC2"/>
    <w:rsid w:val="5A1A8488"/>
    <w:rsid w:val="5A83839A"/>
    <w:rsid w:val="5CABA13D"/>
    <w:rsid w:val="5FE5A5A5"/>
    <w:rsid w:val="5FEEB59E"/>
    <w:rsid w:val="61218908"/>
    <w:rsid w:val="6186331E"/>
    <w:rsid w:val="6226EB79"/>
    <w:rsid w:val="6280C00A"/>
    <w:rsid w:val="64F8E606"/>
    <w:rsid w:val="6659A441"/>
    <w:rsid w:val="6790CA8C"/>
    <w:rsid w:val="67AA5790"/>
    <w:rsid w:val="67D84420"/>
    <w:rsid w:val="68812C2A"/>
    <w:rsid w:val="69F6C78C"/>
    <w:rsid w:val="6AC86B4E"/>
    <w:rsid w:val="6B2D1564"/>
    <w:rsid w:val="6D8519AF"/>
    <w:rsid w:val="6E0241B7"/>
    <w:rsid w:val="6F82B414"/>
    <w:rsid w:val="7179DA42"/>
    <w:rsid w:val="71FE0C64"/>
    <w:rsid w:val="72BD1DF0"/>
    <w:rsid w:val="73C74026"/>
    <w:rsid w:val="752A3B09"/>
    <w:rsid w:val="76C8C6F0"/>
    <w:rsid w:val="785669AE"/>
    <w:rsid w:val="790121C7"/>
    <w:rsid w:val="7C4DC001"/>
    <w:rsid w:val="7C58E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2B41C79"/>
  <w15:docId w15:val="{9445AC06-D6B8-458F-BD09-DDE3F103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eastAsia="Arial" w:hAnsi="Arial" w:cs="Arial"/>
      <w:sz w:val="22"/>
    </w:rPr>
  </w:style>
  <w:style w:type="paragraph" w:styleId="berschrift1">
    <w:name w:val="heading 1"/>
    <w:basedOn w:val="Standard"/>
    <w:link w:val="berschrift1Zchn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B60EA9"/>
    <w:pPr>
      <w:keepNext/>
      <w:widowControl/>
      <w:tabs>
        <w:tab w:val="num" w:pos="576"/>
      </w:tabs>
      <w:suppressAutoHyphens/>
      <w:spacing w:line="240" w:lineRule="exact"/>
      <w:ind w:left="576" w:hanging="576"/>
      <w:jc w:val="right"/>
      <w:outlineLvl w:val="1"/>
    </w:pPr>
    <w:rPr>
      <w:rFonts w:eastAsia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qFormat/>
    <w:rsid w:val="00FA6F0F"/>
    <w:rPr>
      <w:rFonts w:ascii="Arial" w:eastAsia="Arial" w:hAnsi="Arial" w:cs="Arial"/>
    </w:rPr>
  </w:style>
  <w:style w:type="character" w:styleId="Seitenzahl">
    <w:name w:val="page number"/>
    <w:basedOn w:val="Absatz-Standardschriftart"/>
    <w:unhideWhenUsed/>
    <w:qFormat/>
    <w:rsid w:val="00FA6F0F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ink w:val="TextkrperZchn"/>
    <w:qFormat/>
    <w:rsid w:val="00DD1808"/>
    <w:rPr>
      <w:rFonts w:ascii="Calibri" w:hAnsi="Calibri"/>
      <w:sz w:val="24"/>
      <w:szCs w:val="24"/>
      <w:lang w:val="it-IT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nhideWhenUsed/>
    <w:rsid w:val="00FA6F0F"/>
    <w:pPr>
      <w:tabs>
        <w:tab w:val="center" w:pos="4819"/>
        <w:tab w:val="right" w:pos="9638"/>
      </w:tabs>
    </w:p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92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923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2362"/>
    <w:rPr>
      <w:rFonts w:ascii="Arial" w:eastAsia="Arial" w:hAnsi="Arial" w:cs="Arial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2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2362"/>
    <w:rPr>
      <w:rFonts w:ascii="Arial" w:eastAsia="Arial" w:hAnsi="Arial" w:cs="Arial"/>
      <w:b/>
      <w:bCs/>
      <w:szCs w:val="20"/>
    </w:rPr>
  </w:style>
  <w:style w:type="paragraph" w:styleId="Kopfzeile">
    <w:name w:val="header"/>
    <w:basedOn w:val="Standard"/>
    <w:link w:val="KopfzeileZchn"/>
    <w:unhideWhenUsed/>
    <w:rsid w:val="00ED6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822"/>
    <w:rPr>
      <w:rFonts w:ascii="Arial" w:eastAsia="Arial" w:hAnsi="Arial" w:cs="Arial"/>
      <w:sz w:val="22"/>
    </w:rPr>
  </w:style>
  <w:style w:type="paragraph" w:styleId="Funotentext">
    <w:name w:val="footnote text"/>
    <w:basedOn w:val="Standard"/>
    <w:link w:val="FunotentextZchn"/>
    <w:semiHidden/>
    <w:unhideWhenUsed/>
    <w:rsid w:val="00ED682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D6822"/>
    <w:rPr>
      <w:rFonts w:ascii="Arial" w:eastAsia="Arial" w:hAnsi="Arial" w:cs="Arial"/>
      <w:szCs w:val="20"/>
    </w:rPr>
  </w:style>
  <w:style w:type="character" w:styleId="Funotenzeichen">
    <w:name w:val="footnote reference"/>
    <w:basedOn w:val="Absatz-Standardschriftart"/>
    <w:semiHidden/>
    <w:unhideWhenUsed/>
    <w:rsid w:val="00ED6822"/>
    <w:rPr>
      <w:vertAlign w:val="superscript"/>
    </w:rPr>
  </w:style>
  <w:style w:type="paragraph" w:customStyle="1" w:styleId="sche3">
    <w:name w:val="sche_3"/>
    <w:rsid w:val="00B60EA9"/>
    <w:pPr>
      <w:widowControl w:val="0"/>
      <w:suppressAutoHyphens/>
      <w:autoSpaceDE w:val="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Rientrocorpodeltesto31">
    <w:name w:val="Rientro corpo del testo 31"/>
    <w:basedOn w:val="Standard"/>
    <w:rsid w:val="00B60EA9"/>
    <w:pPr>
      <w:widowControl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sche22">
    <w:name w:val="sche2_2"/>
    <w:rsid w:val="00B60EA9"/>
    <w:pPr>
      <w:widowControl w:val="0"/>
      <w:suppressAutoHyphens/>
      <w:jc w:val="righ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ile1">
    <w:name w:val="Stile1"/>
    <w:basedOn w:val="Standard"/>
    <w:rsid w:val="00B60EA9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berschrift2Zchn">
    <w:name w:val="Überschrift 2 Zchn"/>
    <w:basedOn w:val="Absatz-Standardschriftart"/>
    <w:link w:val="berschrift2"/>
    <w:rsid w:val="00B60EA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B60EA9"/>
    <w:rPr>
      <w:rFonts w:ascii="Arial" w:eastAsia="Arial" w:hAnsi="Arial" w:cs="Arial"/>
      <w:b/>
      <w:bCs/>
      <w:sz w:val="24"/>
      <w:szCs w:val="24"/>
    </w:rPr>
  </w:style>
  <w:style w:type="character" w:customStyle="1" w:styleId="WW8Num6z0">
    <w:name w:val="WW8Num6z0"/>
    <w:rsid w:val="00B60EA9"/>
    <w:rPr>
      <w:rFonts w:ascii="Symbol" w:hAnsi="Symbol"/>
    </w:rPr>
  </w:style>
  <w:style w:type="character" w:customStyle="1" w:styleId="WW8Num6z1">
    <w:name w:val="WW8Num6z1"/>
    <w:rsid w:val="00B60EA9"/>
    <w:rPr>
      <w:rFonts w:ascii="Courier New" w:hAnsi="Courier New"/>
    </w:rPr>
  </w:style>
  <w:style w:type="character" w:customStyle="1" w:styleId="WW8Num6z5">
    <w:name w:val="WW8Num6z5"/>
    <w:rsid w:val="00B60EA9"/>
    <w:rPr>
      <w:rFonts w:ascii="Wingdings" w:hAnsi="Wingdings"/>
    </w:rPr>
  </w:style>
  <w:style w:type="character" w:customStyle="1" w:styleId="WW8Num9z0">
    <w:name w:val="WW8Num9z0"/>
    <w:rsid w:val="00B60EA9"/>
    <w:rPr>
      <w:rFonts w:ascii="Arial" w:hAnsi="Arial"/>
      <w:b/>
    </w:rPr>
  </w:style>
  <w:style w:type="character" w:customStyle="1" w:styleId="WW8Num9z1">
    <w:name w:val="WW8Num9z1"/>
    <w:rsid w:val="00B60EA9"/>
  </w:style>
  <w:style w:type="character" w:customStyle="1" w:styleId="WW8Num10z0">
    <w:name w:val="WW8Num10z0"/>
    <w:rsid w:val="00B60EA9"/>
    <w:rPr>
      <w:rFonts w:ascii="Arial" w:hAnsi="Arial"/>
    </w:rPr>
  </w:style>
  <w:style w:type="character" w:customStyle="1" w:styleId="WW8Num10z1">
    <w:name w:val="WW8Num10z1"/>
    <w:rsid w:val="00B60EA9"/>
    <w:rPr>
      <w:rFonts w:ascii="Courier New" w:hAnsi="Courier New"/>
    </w:rPr>
  </w:style>
  <w:style w:type="character" w:customStyle="1" w:styleId="WW8Num10z2">
    <w:name w:val="WW8Num10z2"/>
    <w:rsid w:val="00B60EA9"/>
    <w:rPr>
      <w:rFonts w:ascii="Wingdings" w:hAnsi="Wingdings"/>
    </w:rPr>
  </w:style>
  <w:style w:type="character" w:customStyle="1" w:styleId="WW8Num10z3">
    <w:name w:val="WW8Num10z3"/>
    <w:rsid w:val="00B60EA9"/>
    <w:rPr>
      <w:rFonts w:ascii="Symbol" w:hAnsi="Symbol"/>
    </w:rPr>
  </w:style>
  <w:style w:type="character" w:customStyle="1" w:styleId="WW8Num11z0">
    <w:name w:val="WW8Num11z0"/>
    <w:rsid w:val="00B60EA9"/>
    <w:rPr>
      <w:rFonts w:ascii="Arial" w:hAnsi="Arial"/>
    </w:rPr>
  </w:style>
  <w:style w:type="character" w:customStyle="1" w:styleId="WW8Num11z1">
    <w:name w:val="WW8Num11z1"/>
    <w:rsid w:val="00B60EA9"/>
    <w:rPr>
      <w:rFonts w:ascii="Courier New" w:hAnsi="Courier New"/>
    </w:rPr>
  </w:style>
  <w:style w:type="character" w:customStyle="1" w:styleId="WW8Num11z2">
    <w:name w:val="WW8Num11z2"/>
    <w:rsid w:val="00B60EA9"/>
    <w:rPr>
      <w:rFonts w:ascii="Wingdings" w:hAnsi="Wingdings"/>
    </w:rPr>
  </w:style>
  <w:style w:type="character" w:customStyle="1" w:styleId="WW8Num11z3">
    <w:name w:val="WW8Num11z3"/>
    <w:rsid w:val="00B60EA9"/>
    <w:rPr>
      <w:rFonts w:ascii="Symbol" w:hAnsi="Symbol"/>
    </w:rPr>
  </w:style>
  <w:style w:type="character" w:customStyle="1" w:styleId="WW8Num12z0">
    <w:name w:val="WW8Num12z0"/>
    <w:rsid w:val="00B60EA9"/>
    <w:rPr>
      <w:rFonts w:ascii="Arial" w:hAnsi="Arial"/>
      <w:sz w:val="18"/>
    </w:rPr>
  </w:style>
  <w:style w:type="character" w:customStyle="1" w:styleId="WW8Num13z1">
    <w:name w:val="WW8Num13z1"/>
    <w:rsid w:val="00B60EA9"/>
    <w:rPr>
      <w:rFonts w:ascii="Symbol" w:hAnsi="Symbol"/>
    </w:rPr>
  </w:style>
  <w:style w:type="character" w:customStyle="1" w:styleId="WW8Num13z2">
    <w:name w:val="WW8Num13z2"/>
    <w:rsid w:val="00B60EA9"/>
    <w:rPr>
      <w:rFonts w:ascii="Wingdings" w:hAnsi="Wingdings"/>
    </w:rPr>
  </w:style>
  <w:style w:type="character" w:customStyle="1" w:styleId="WW8Num13z4">
    <w:name w:val="WW8Num13z4"/>
    <w:rsid w:val="00B60EA9"/>
    <w:rPr>
      <w:rFonts w:ascii="Courier New" w:hAnsi="Courier New"/>
    </w:rPr>
  </w:style>
  <w:style w:type="character" w:customStyle="1" w:styleId="WW8Num14z1">
    <w:name w:val="WW8Num14z1"/>
    <w:rsid w:val="00B60EA9"/>
    <w:rPr>
      <w:rFonts w:ascii="Courier New" w:hAnsi="Courier New"/>
    </w:rPr>
  </w:style>
  <w:style w:type="character" w:customStyle="1" w:styleId="WW8Num14z2">
    <w:name w:val="WW8Num14z2"/>
    <w:rsid w:val="00B60EA9"/>
    <w:rPr>
      <w:rFonts w:ascii="Wingdings" w:hAnsi="Wingdings"/>
    </w:rPr>
  </w:style>
  <w:style w:type="character" w:customStyle="1" w:styleId="WW8Num14z3">
    <w:name w:val="WW8Num14z3"/>
    <w:rsid w:val="00B60EA9"/>
    <w:rPr>
      <w:rFonts w:ascii="Symbol" w:hAnsi="Symbol"/>
    </w:rPr>
  </w:style>
  <w:style w:type="character" w:customStyle="1" w:styleId="WW8Num15z0">
    <w:name w:val="WW8Num15z0"/>
    <w:rsid w:val="00B60EA9"/>
    <w:rPr>
      <w:rFonts w:ascii="Arial" w:hAnsi="Arial"/>
    </w:rPr>
  </w:style>
  <w:style w:type="character" w:customStyle="1" w:styleId="WW8Num15z1">
    <w:name w:val="WW8Num15z1"/>
    <w:rsid w:val="00B60EA9"/>
    <w:rPr>
      <w:rFonts w:ascii="Courier New" w:hAnsi="Courier New"/>
    </w:rPr>
  </w:style>
  <w:style w:type="character" w:customStyle="1" w:styleId="WW8Num15z2">
    <w:name w:val="WW8Num15z2"/>
    <w:rsid w:val="00B60EA9"/>
    <w:rPr>
      <w:rFonts w:ascii="Wingdings" w:hAnsi="Wingdings"/>
    </w:rPr>
  </w:style>
  <w:style w:type="character" w:customStyle="1" w:styleId="WW8Num15z3">
    <w:name w:val="WW8Num15z3"/>
    <w:rsid w:val="00B60EA9"/>
    <w:rPr>
      <w:rFonts w:ascii="Symbol" w:hAnsi="Symbol"/>
    </w:rPr>
  </w:style>
  <w:style w:type="character" w:customStyle="1" w:styleId="WW8Num16z0">
    <w:name w:val="WW8Num16z0"/>
    <w:rsid w:val="00B60EA9"/>
    <w:rPr>
      <w:rFonts w:ascii="Symbol" w:hAnsi="Symbol"/>
    </w:rPr>
  </w:style>
  <w:style w:type="character" w:customStyle="1" w:styleId="WW8Num16z1">
    <w:name w:val="WW8Num16z1"/>
    <w:rsid w:val="00B60EA9"/>
    <w:rPr>
      <w:rFonts w:ascii="Courier New" w:hAnsi="Courier New"/>
    </w:rPr>
  </w:style>
  <w:style w:type="character" w:customStyle="1" w:styleId="WW8Num16z2">
    <w:name w:val="WW8Num16z2"/>
    <w:rsid w:val="00B60EA9"/>
    <w:rPr>
      <w:rFonts w:ascii="Wingdings" w:hAnsi="Wingdings"/>
    </w:rPr>
  </w:style>
  <w:style w:type="character" w:customStyle="1" w:styleId="WW8Num17z0">
    <w:name w:val="WW8Num17z0"/>
    <w:rsid w:val="00B60EA9"/>
    <w:rPr>
      <w:rFonts w:ascii="Symbol" w:hAnsi="Symbol"/>
    </w:rPr>
  </w:style>
  <w:style w:type="character" w:customStyle="1" w:styleId="WW8Num17z1">
    <w:name w:val="WW8Num17z1"/>
    <w:rsid w:val="00B60EA9"/>
    <w:rPr>
      <w:rFonts w:ascii="Courier New" w:hAnsi="Courier New"/>
    </w:rPr>
  </w:style>
  <w:style w:type="character" w:customStyle="1" w:styleId="WW8Num17z2">
    <w:name w:val="WW8Num17z2"/>
    <w:rsid w:val="00B60EA9"/>
    <w:rPr>
      <w:rFonts w:ascii="Wingdings" w:hAnsi="Wingdings"/>
    </w:rPr>
  </w:style>
  <w:style w:type="character" w:customStyle="1" w:styleId="WW8Num18z0">
    <w:name w:val="WW8Num18z0"/>
    <w:rsid w:val="00B60EA9"/>
  </w:style>
  <w:style w:type="character" w:customStyle="1" w:styleId="WW8Num20z0">
    <w:name w:val="WW8Num20z0"/>
    <w:rsid w:val="00B60EA9"/>
    <w:rPr>
      <w:rFonts w:ascii="Times New Roman" w:hAnsi="Times New Roman"/>
    </w:rPr>
  </w:style>
  <w:style w:type="character" w:customStyle="1" w:styleId="WW8Num21z0">
    <w:name w:val="WW8Num21z0"/>
    <w:rsid w:val="00B60EA9"/>
  </w:style>
  <w:style w:type="character" w:customStyle="1" w:styleId="WW8Num22z0">
    <w:name w:val="WW8Num22z0"/>
    <w:rsid w:val="00B60EA9"/>
    <w:rPr>
      <w:rFonts w:ascii="Symbol" w:hAnsi="Symbol"/>
    </w:rPr>
  </w:style>
  <w:style w:type="character" w:customStyle="1" w:styleId="WW8Num22z1">
    <w:name w:val="WW8Num22z1"/>
    <w:rsid w:val="00B60EA9"/>
    <w:rPr>
      <w:rFonts w:ascii="Courier New" w:hAnsi="Courier New"/>
    </w:rPr>
  </w:style>
  <w:style w:type="character" w:customStyle="1" w:styleId="WW8Num22z2">
    <w:name w:val="WW8Num22z2"/>
    <w:rsid w:val="00B60EA9"/>
    <w:rPr>
      <w:rFonts w:ascii="Wingdings" w:hAnsi="Wingdings"/>
    </w:rPr>
  </w:style>
  <w:style w:type="character" w:customStyle="1" w:styleId="WW8Num23z0">
    <w:name w:val="WW8Num23z0"/>
    <w:rsid w:val="00B60EA9"/>
    <w:rPr>
      <w:rFonts w:ascii="Symbol" w:hAnsi="Symbol"/>
    </w:rPr>
  </w:style>
  <w:style w:type="character" w:customStyle="1" w:styleId="WW8Num23z1">
    <w:name w:val="WW8Num23z1"/>
    <w:rsid w:val="00B60EA9"/>
    <w:rPr>
      <w:rFonts w:ascii="Courier New" w:hAnsi="Courier New"/>
    </w:rPr>
  </w:style>
  <w:style w:type="character" w:customStyle="1" w:styleId="WW8Num23z2">
    <w:name w:val="WW8Num23z2"/>
    <w:rsid w:val="00B60EA9"/>
    <w:rPr>
      <w:rFonts w:ascii="Wingdings" w:hAnsi="Wingdings"/>
    </w:rPr>
  </w:style>
  <w:style w:type="character" w:customStyle="1" w:styleId="WW8Num24z0">
    <w:name w:val="WW8Num24z0"/>
    <w:rsid w:val="00B60EA9"/>
    <w:rPr>
      <w:rFonts w:ascii="Times New Roman" w:hAnsi="Times New Roman"/>
    </w:rPr>
  </w:style>
  <w:style w:type="character" w:customStyle="1" w:styleId="WW8Num25z0">
    <w:name w:val="WW8Num25z0"/>
    <w:rsid w:val="00B60EA9"/>
    <w:rPr>
      <w:color w:val="000000"/>
      <w:sz w:val="16"/>
    </w:rPr>
  </w:style>
  <w:style w:type="character" w:customStyle="1" w:styleId="WW8Num26z0">
    <w:name w:val="WW8Num26z0"/>
    <w:rsid w:val="00B60EA9"/>
    <w:rPr>
      <w:rFonts w:ascii="Arial" w:hAnsi="Arial"/>
      <w:b/>
    </w:rPr>
  </w:style>
  <w:style w:type="character" w:customStyle="1" w:styleId="WW8Num26z1">
    <w:name w:val="WW8Num26z1"/>
    <w:rsid w:val="00B60EA9"/>
  </w:style>
  <w:style w:type="character" w:customStyle="1" w:styleId="WW8Num28z0">
    <w:name w:val="WW8Num28z0"/>
    <w:rsid w:val="00B60EA9"/>
  </w:style>
  <w:style w:type="character" w:customStyle="1" w:styleId="WW8Num28z1">
    <w:name w:val="WW8Num28z1"/>
    <w:rsid w:val="00B60EA9"/>
    <w:rPr>
      <w:rFonts w:ascii="Symbol" w:hAnsi="Symbol"/>
    </w:rPr>
  </w:style>
  <w:style w:type="character" w:customStyle="1" w:styleId="WW8Num28z3">
    <w:name w:val="WW8Num28z3"/>
    <w:rsid w:val="00B60EA9"/>
    <w:rPr>
      <w:rFonts w:ascii="Times New Roman" w:hAnsi="Times New Roman"/>
    </w:rPr>
  </w:style>
  <w:style w:type="character" w:customStyle="1" w:styleId="WW8Num29z0">
    <w:name w:val="WW8Num29z0"/>
    <w:rsid w:val="00B60EA9"/>
    <w:rPr>
      <w:rFonts w:ascii="Times New Roman" w:hAnsi="Times New Roman"/>
    </w:rPr>
  </w:style>
  <w:style w:type="character" w:customStyle="1" w:styleId="WW8Num30z0">
    <w:name w:val="WW8Num30z0"/>
    <w:rsid w:val="00B60EA9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B60EA9"/>
    <w:rPr>
      <w:rFonts w:ascii="Arial" w:hAnsi="Arial"/>
    </w:rPr>
  </w:style>
  <w:style w:type="character" w:customStyle="1" w:styleId="WW8Num31z1">
    <w:name w:val="WW8Num31z1"/>
    <w:rsid w:val="00B60EA9"/>
    <w:rPr>
      <w:rFonts w:ascii="Courier New" w:hAnsi="Courier New"/>
    </w:rPr>
  </w:style>
  <w:style w:type="character" w:customStyle="1" w:styleId="WW8Num31z2">
    <w:name w:val="WW8Num31z2"/>
    <w:rsid w:val="00B60EA9"/>
    <w:rPr>
      <w:rFonts w:ascii="Wingdings" w:hAnsi="Wingdings"/>
    </w:rPr>
  </w:style>
  <w:style w:type="character" w:customStyle="1" w:styleId="WW8Num31z3">
    <w:name w:val="WW8Num31z3"/>
    <w:rsid w:val="00B60EA9"/>
    <w:rPr>
      <w:rFonts w:ascii="Symbol" w:hAnsi="Symbol"/>
    </w:rPr>
  </w:style>
  <w:style w:type="character" w:customStyle="1" w:styleId="WW8Num33z0">
    <w:name w:val="WW8Num33z0"/>
    <w:rsid w:val="00B60EA9"/>
    <w:rPr>
      <w:rFonts w:ascii="Wingdings 2" w:hAnsi="Wingdings 2"/>
    </w:rPr>
  </w:style>
  <w:style w:type="character" w:customStyle="1" w:styleId="WW8Num33z1">
    <w:name w:val="WW8Num33z1"/>
    <w:rsid w:val="00B60EA9"/>
    <w:rPr>
      <w:rFonts w:ascii="Courier New" w:hAnsi="Courier New"/>
    </w:rPr>
  </w:style>
  <w:style w:type="character" w:customStyle="1" w:styleId="WW8Num33z2">
    <w:name w:val="WW8Num33z2"/>
    <w:rsid w:val="00B60EA9"/>
    <w:rPr>
      <w:rFonts w:ascii="Wingdings" w:hAnsi="Wingdings"/>
    </w:rPr>
  </w:style>
  <w:style w:type="character" w:customStyle="1" w:styleId="WW8Num33z3">
    <w:name w:val="WW8Num33z3"/>
    <w:rsid w:val="00B60EA9"/>
    <w:rPr>
      <w:rFonts w:ascii="Symbol" w:hAnsi="Symbol"/>
    </w:rPr>
  </w:style>
  <w:style w:type="character" w:customStyle="1" w:styleId="WW8Num34z0">
    <w:name w:val="WW8Num34z0"/>
    <w:rsid w:val="00B60EA9"/>
    <w:rPr>
      <w:rFonts w:ascii="Trebuchet MS" w:hAnsi="Trebuchet MS"/>
    </w:rPr>
  </w:style>
  <w:style w:type="character" w:customStyle="1" w:styleId="WW8Num36z0">
    <w:name w:val="WW8Num36z0"/>
    <w:rsid w:val="00B60EA9"/>
    <w:rPr>
      <w:rFonts w:ascii="Arial" w:hAnsi="Arial"/>
    </w:rPr>
  </w:style>
  <w:style w:type="character" w:customStyle="1" w:styleId="WW8Num36z1">
    <w:name w:val="WW8Num36z1"/>
    <w:rsid w:val="00B60EA9"/>
    <w:rPr>
      <w:rFonts w:ascii="Courier New" w:hAnsi="Courier New"/>
    </w:rPr>
  </w:style>
  <w:style w:type="character" w:customStyle="1" w:styleId="WW8Num36z2">
    <w:name w:val="WW8Num36z2"/>
    <w:rsid w:val="00B60EA9"/>
    <w:rPr>
      <w:rFonts w:ascii="Wingdings" w:hAnsi="Wingdings"/>
    </w:rPr>
  </w:style>
  <w:style w:type="character" w:customStyle="1" w:styleId="WW8Num36z3">
    <w:name w:val="WW8Num36z3"/>
    <w:rsid w:val="00B60EA9"/>
    <w:rPr>
      <w:rFonts w:ascii="Symbol" w:hAnsi="Symbol"/>
    </w:rPr>
  </w:style>
  <w:style w:type="character" w:customStyle="1" w:styleId="WW8Num37z0">
    <w:name w:val="WW8Num37z0"/>
    <w:rsid w:val="00B60EA9"/>
    <w:rPr>
      <w:sz w:val="18"/>
    </w:rPr>
  </w:style>
  <w:style w:type="character" w:customStyle="1" w:styleId="WW8Num38z0">
    <w:name w:val="WW8Num38z0"/>
    <w:rsid w:val="00B60EA9"/>
  </w:style>
  <w:style w:type="character" w:customStyle="1" w:styleId="WW8Num40z0">
    <w:name w:val="WW8Num40z0"/>
    <w:rsid w:val="00B60EA9"/>
    <w:rPr>
      <w:rFonts w:ascii="Symbol" w:hAnsi="Symbol"/>
      <w:sz w:val="20"/>
    </w:rPr>
  </w:style>
  <w:style w:type="character" w:customStyle="1" w:styleId="WW8Num41z0">
    <w:name w:val="WW8Num41z0"/>
    <w:rsid w:val="00B60EA9"/>
    <w:rPr>
      <w:rFonts w:ascii="Wingdings 2" w:hAnsi="Wingdings 2"/>
    </w:rPr>
  </w:style>
  <w:style w:type="character" w:customStyle="1" w:styleId="WW8Num41z1">
    <w:name w:val="WW8Num41z1"/>
    <w:rsid w:val="00B60EA9"/>
    <w:rPr>
      <w:rFonts w:ascii="Courier New" w:hAnsi="Courier New"/>
    </w:rPr>
  </w:style>
  <w:style w:type="character" w:customStyle="1" w:styleId="WW8Num41z2">
    <w:name w:val="WW8Num41z2"/>
    <w:rsid w:val="00B60EA9"/>
    <w:rPr>
      <w:rFonts w:ascii="Wingdings" w:hAnsi="Wingdings"/>
    </w:rPr>
  </w:style>
  <w:style w:type="character" w:customStyle="1" w:styleId="WW8Num41z3">
    <w:name w:val="WW8Num41z3"/>
    <w:rsid w:val="00B60EA9"/>
    <w:rPr>
      <w:rFonts w:ascii="Symbol" w:hAnsi="Symbol"/>
    </w:rPr>
  </w:style>
  <w:style w:type="character" w:customStyle="1" w:styleId="WW8Num43z0">
    <w:name w:val="WW8Num43z0"/>
    <w:rsid w:val="00B60EA9"/>
    <w:rPr>
      <w:rFonts w:ascii="Arial" w:hAnsi="Arial"/>
      <w:sz w:val="18"/>
    </w:rPr>
  </w:style>
  <w:style w:type="character" w:customStyle="1" w:styleId="WW8Num44z0">
    <w:name w:val="WW8Num44z0"/>
    <w:rsid w:val="00B60EA9"/>
    <w:rPr>
      <w:rFonts w:ascii="Arial" w:hAnsi="Arial"/>
      <w:b/>
    </w:rPr>
  </w:style>
  <w:style w:type="character" w:customStyle="1" w:styleId="WW8Num44z1">
    <w:name w:val="WW8Num44z1"/>
    <w:rsid w:val="00B60EA9"/>
  </w:style>
  <w:style w:type="character" w:customStyle="1" w:styleId="WW8NumSt2z0">
    <w:name w:val="WW8NumSt2z0"/>
    <w:rsid w:val="00B60EA9"/>
    <w:rPr>
      <w:rFonts w:ascii="Symbol" w:hAnsi="Symbol"/>
    </w:rPr>
  </w:style>
  <w:style w:type="character" w:customStyle="1" w:styleId="Caratterepredefinitoparagrafo1">
    <w:name w:val="Carattere predefinito paragrafo1"/>
    <w:rsid w:val="00B60EA9"/>
  </w:style>
  <w:style w:type="character" w:styleId="Hyperlink">
    <w:name w:val="Hyperlink"/>
    <w:rsid w:val="00B60EA9"/>
    <w:rPr>
      <w:rFonts w:cs="Times New Roman"/>
      <w:color w:val="0000FF"/>
      <w:u w:val="single"/>
    </w:rPr>
  </w:style>
  <w:style w:type="character" w:customStyle="1" w:styleId="Carattere">
    <w:name w:val="Carattere"/>
    <w:rsid w:val="00B60EA9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B60EA9"/>
    <w:rPr>
      <w:rFonts w:cs="Times New Roman"/>
      <w:vertAlign w:val="superscript"/>
    </w:rPr>
  </w:style>
  <w:style w:type="character" w:customStyle="1" w:styleId="fnotelabel">
    <w:name w:val="fnotelabel"/>
    <w:rsid w:val="00B60EA9"/>
    <w:rPr>
      <w:rFonts w:cs="Times New Roman"/>
    </w:rPr>
  </w:style>
  <w:style w:type="character" w:customStyle="1" w:styleId="linkneltesto">
    <w:name w:val="link_nel_testo"/>
    <w:rsid w:val="00B60EA9"/>
    <w:rPr>
      <w:rFonts w:cs="Times New Roman"/>
    </w:rPr>
  </w:style>
  <w:style w:type="character" w:styleId="Fett">
    <w:name w:val="Strong"/>
    <w:uiPriority w:val="22"/>
    <w:qFormat/>
    <w:rsid w:val="00B60EA9"/>
    <w:rPr>
      <w:rFonts w:cs="Times New Roman"/>
      <w:b/>
      <w:bCs/>
    </w:rPr>
  </w:style>
  <w:style w:type="character" w:customStyle="1" w:styleId="Rimandocommento1">
    <w:name w:val="Rimando commento1"/>
    <w:rsid w:val="00B60EA9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B60EA9"/>
    <w:rPr>
      <w:rFonts w:cs="Times New Roman"/>
      <w:vertAlign w:val="superscript"/>
    </w:rPr>
  </w:style>
  <w:style w:type="character" w:styleId="Endnotenzeichen">
    <w:name w:val="endnote reference"/>
    <w:semiHidden/>
    <w:rsid w:val="00B60EA9"/>
    <w:rPr>
      <w:rFonts w:cs="Times New Roman"/>
      <w:vertAlign w:val="superscript"/>
    </w:rPr>
  </w:style>
  <w:style w:type="paragraph" w:customStyle="1" w:styleId="Intestazione1">
    <w:name w:val="Intestazione1"/>
    <w:basedOn w:val="Standard"/>
    <w:next w:val="Textkrper"/>
    <w:rsid w:val="00B60EA9"/>
    <w:pPr>
      <w:keepNext/>
      <w:widowControl/>
      <w:suppressAutoHyphens/>
      <w:spacing w:before="240" w:after="120"/>
    </w:pPr>
    <w:rPr>
      <w:rFonts w:eastAsia="MS Mincho"/>
      <w:sz w:val="28"/>
      <w:szCs w:val="28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B60EA9"/>
    <w:rPr>
      <w:rFonts w:ascii="Calibri" w:eastAsia="Arial" w:hAnsi="Calibri" w:cs="Arial"/>
      <w:sz w:val="24"/>
      <w:szCs w:val="24"/>
      <w:lang w:val="it-IT"/>
    </w:rPr>
  </w:style>
  <w:style w:type="paragraph" w:customStyle="1" w:styleId="Didascalia1">
    <w:name w:val="Didascalia1"/>
    <w:basedOn w:val="Standard"/>
    <w:rsid w:val="00B60EA9"/>
    <w:pPr>
      <w:widowControl/>
      <w:suppressLineNumbers/>
      <w:suppressAutoHyphen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Indice">
    <w:name w:val="Indice"/>
    <w:basedOn w:val="Standard"/>
    <w:rsid w:val="00B60EA9"/>
    <w:pPr>
      <w:widowControl/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Char1CarattereCharCarattereCharCarattereChar">
    <w:name w:val="Char1 Carattere Char Carattere Char Carattere Char"/>
    <w:basedOn w:val="Standard"/>
    <w:rsid w:val="00B60EA9"/>
    <w:pPr>
      <w:widowControl/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DeutscherText">
    <w:name w:val="Deutscher Text"/>
    <w:basedOn w:val="Standard"/>
    <w:rsid w:val="00B60EA9"/>
    <w:pPr>
      <w:widowControl/>
      <w:suppressAutoHyphens/>
      <w:spacing w:line="240" w:lineRule="exact"/>
      <w:jc w:val="both"/>
    </w:pPr>
    <w:rPr>
      <w:rFonts w:eastAsia="Times New Roman"/>
      <w:sz w:val="20"/>
      <w:szCs w:val="20"/>
      <w:lang w:eastAsia="ar-SA"/>
    </w:rPr>
  </w:style>
  <w:style w:type="paragraph" w:customStyle="1" w:styleId="Testoitaliano">
    <w:name w:val="Testo italiano"/>
    <w:basedOn w:val="Standard"/>
    <w:rsid w:val="00B60EA9"/>
    <w:pPr>
      <w:widowControl/>
      <w:suppressAutoHyphens/>
      <w:spacing w:line="240" w:lineRule="exact"/>
      <w:jc w:val="both"/>
    </w:pPr>
    <w:rPr>
      <w:rFonts w:eastAsia="Times New Roman"/>
      <w:sz w:val="20"/>
      <w:szCs w:val="20"/>
      <w:lang w:val="it-IT" w:eastAsia="ar-SA"/>
    </w:rPr>
  </w:style>
  <w:style w:type="paragraph" w:customStyle="1" w:styleId="Oggettodellalettera">
    <w:name w:val="Oggetto della lettera"/>
    <w:basedOn w:val="Standard"/>
    <w:rsid w:val="00B60EA9"/>
    <w:pPr>
      <w:widowControl/>
      <w:suppressAutoHyphens/>
      <w:spacing w:line="240" w:lineRule="exact"/>
      <w:jc w:val="both"/>
    </w:pPr>
    <w:rPr>
      <w:rFonts w:eastAsia="Times New Roman"/>
      <w:b/>
      <w:bCs/>
      <w:sz w:val="20"/>
      <w:szCs w:val="20"/>
      <w:lang w:val="it-IT" w:eastAsia="ar-SA"/>
    </w:rPr>
  </w:style>
  <w:style w:type="paragraph" w:customStyle="1" w:styleId="ProtNr">
    <w:name w:val="Prot. Nr."/>
    <w:basedOn w:val="Standard"/>
    <w:rsid w:val="00B60EA9"/>
    <w:pPr>
      <w:widowControl/>
      <w:suppressAutoHyphens/>
      <w:spacing w:line="200" w:lineRule="exact"/>
    </w:pPr>
    <w:rPr>
      <w:rFonts w:eastAsia="Times New Roman"/>
      <w:sz w:val="16"/>
      <w:szCs w:val="16"/>
      <w:lang w:eastAsia="ar-SA"/>
    </w:rPr>
  </w:style>
  <w:style w:type="paragraph" w:customStyle="1" w:styleId="ThemadesSchreibens">
    <w:name w:val="Thema des Schreibens"/>
    <w:basedOn w:val="Standard"/>
    <w:rsid w:val="00B60EA9"/>
    <w:pPr>
      <w:widowControl/>
      <w:suppressAutoHyphens/>
      <w:spacing w:line="240" w:lineRule="exact"/>
      <w:jc w:val="both"/>
    </w:pPr>
    <w:rPr>
      <w:rFonts w:eastAsia="Times New Roman"/>
      <w:b/>
      <w:bCs/>
      <w:sz w:val="20"/>
      <w:szCs w:val="20"/>
      <w:lang w:eastAsia="ar-SA"/>
    </w:rPr>
  </w:style>
  <w:style w:type="paragraph" w:customStyle="1" w:styleId="DatumOrtDataluogo">
    <w:name w:val="Datum (Ort) / Data (luogo)"/>
    <w:basedOn w:val="Standard"/>
    <w:rsid w:val="00B60EA9"/>
    <w:pPr>
      <w:widowControl/>
      <w:suppressAutoHyphens/>
      <w:spacing w:line="220" w:lineRule="exact"/>
    </w:pPr>
    <w:rPr>
      <w:rFonts w:eastAsia="Times New Roman"/>
      <w:sz w:val="16"/>
      <w:szCs w:val="16"/>
      <w:lang w:eastAsia="ar-SA"/>
    </w:rPr>
  </w:style>
  <w:style w:type="paragraph" w:customStyle="1" w:styleId="NameNomeBearbeitetvonredattoda">
    <w:name w:val="Name / Nome (Bearbeitet von / redatto da)"/>
    <w:basedOn w:val="Standard"/>
    <w:rsid w:val="00B60EA9"/>
    <w:pPr>
      <w:widowControl/>
      <w:suppressAutoHyphens/>
      <w:spacing w:line="200" w:lineRule="exact"/>
    </w:pPr>
    <w:rPr>
      <w:rFonts w:eastAsia="Times New Roman"/>
      <w:sz w:val="18"/>
      <w:szCs w:val="18"/>
      <w:lang w:eastAsia="ar-SA"/>
    </w:rPr>
  </w:style>
  <w:style w:type="paragraph" w:customStyle="1" w:styleId="TelBearbeitetvonredattoda">
    <w:name w:val="Tel. (Bearbeitet von / redatto da)"/>
    <w:basedOn w:val="Standard"/>
    <w:rsid w:val="00B60EA9"/>
    <w:pPr>
      <w:widowControl/>
      <w:suppressAutoHyphens/>
      <w:spacing w:line="200" w:lineRule="exact"/>
    </w:pPr>
    <w:rPr>
      <w:rFonts w:eastAsia="Times New Roman"/>
      <w:sz w:val="16"/>
      <w:szCs w:val="16"/>
      <w:lang w:eastAsia="ar-SA"/>
    </w:rPr>
  </w:style>
  <w:style w:type="paragraph" w:customStyle="1" w:styleId="E-MailBearbeitetvonredattoda">
    <w:name w:val="E-Mail (Bearbeitet von / redatto da)"/>
    <w:basedOn w:val="Standard"/>
    <w:rsid w:val="00B60EA9"/>
    <w:pPr>
      <w:widowControl/>
      <w:suppressAutoHyphens/>
      <w:spacing w:line="200" w:lineRule="exact"/>
    </w:pPr>
    <w:rPr>
      <w:rFonts w:eastAsia="Times New Roman"/>
      <w:sz w:val="16"/>
      <w:szCs w:val="16"/>
      <w:lang w:eastAsia="ar-SA"/>
    </w:rPr>
  </w:style>
  <w:style w:type="paragraph" w:customStyle="1" w:styleId="ZurKenntnisPerconoscenza">
    <w:name w:val="Zur Kenntnis / Per conoscenza"/>
    <w:basedOn w:val="Standard"/>
    <w:rsid w:val="00B60EA9"/>
    <w:pPr>
      <w:widowControl/>
      <w:suppressAutoHyphens/>
      <w:spacing w:line="200" w:lineRule="exact"/>
    </w:pPr>
    <w:rPr>
      <w:rFonts w:eastAsia="Times New Roman"/>
      <w:sz w:val="16"/>
      <w:szCs w:val="16"/>
      <w:lang w:eastAsia="ar-SA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B60EA9"/>
    <w:pPr>
      <w:widowControl/>
      <w:suppressAutoHyphens/>
      <w:spacing w:line="240" w:lineRule="exact"/>
    </w:pPr>
    <w:rPr>
      <w:rFonts w:eastAsia="Times New Roman"/>
      <w:sz w:val="20"/>
      <w:szCs w:val="20"/>
      <w:lang w:eastAsia="ar-SA"/>
    </w:rPr>
  </w:style>
  <w:style w:type="paragraph" w:customStyle="1" w:styleId="NameNachnameNomeCognome">
    <w:name w:val="Name Nachname / Nome Cognome"/>
    <w:basedOn w:val="Standard"/>
    <w:rsid w:val="00B60EA9"/>
    <w:pPr>
      <w:widowControl/>
      <w:suppressAutoHyphens/>
      <w:spacing w:line="240" w:lineRule="exact"/>
      <w:jc w:val="center"/>
    </w:pPr>
    <w:rPr>
      <w:rFonts w:eastAsia="Times New Roman"/>
      <w:sz w:val="20"/>
      <w:szCs w:val="20"/>
      <w:lang w:eastAsia="ar-SA"/>
    </w:rPr>
  </w:style>
  <w:style w:type="paragraph" w:customStyle="1" w:styleId="NameNachname">
    <w:name w:val="Name Nachname"/>
    <w:basedOn w:val="Standard"/>
    <w:rsid w:val="00B60EA9"/>
    <w:pPr>
      <w:widowControl/>
      <w:suppressAutoHyphens/>
      <w:spacing w:line="240" w:lineRule="exact"/>
      <w:jc w:val="right"/>
    </w:pPr>
    <w:rPr>
      <w:rFonts w:eastAsia="Times New Roman"/>
      <w:sz w:val="20"/>
      <w:szCs w:val="20"/>
      <w:lang w:val="de-DE" w:eastAsia="ar-SA"/>
    </w:rPr>
  </w:style>
  <w:style w:type="paragraph" w:styleId="Textkrper-Zeileneinzug">
    <w:name w:val="Body Text Indent"/>
    <w:basedOn w:val="Standard"/>
    <w:link w:val="Textkrper-ZeileneinzugZchn"/>
    <w:rsid w:val="00B60EA9"/>
    <w:pPr>
      <w:widowControl/>
      <w:suppressAutoHyphens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60EA9"/>
    <w:rPr>
      <w:rFonts w:ascii="Arial" w:eastAsia="Times New Roman" w:hAnsi="Arial" w:cs="Arial"/>
      <w:szCs w:val="20"/>
      <w:lang w:eastAsia="ar-SA"/>
    </w:rPr>
  </w:style>
  <w:style w:type="paragraph" w:customStyle="1" w:styleId="Rientrocorpodeltesto21">
    <w:name w:val="Rientro corpo del testo 21"/>
    <w:basedOn w:val="Standard"/>
    <w:rsid w:val="00B60EA9"/>
    <w:pPr>
      <w:widowControl/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sche30">
    <w:name w:val="sche3"/>
    <w:basedOn w:val="Standard"/>
    <w:rsid w:val="00B60EA9"/>
    <w:pPr>
      <w:widowControl/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Standard"/>
    <w:rsid w:val="00B60EA9"/>
    <w:pPr>
      <w:widowControl/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arattere1">
    <w:name w:val="Carattere1"/>
    <w:basedOn w:val="Standard"/>
    <w:rsid w:val="00B60EA9"/>
    <w:pPr>
      <w:widowControl/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1CarattereCharCarattereCharCarattereChar1CarattereChar">
    <w:name w:val="Char1 Carattere Char Carattere Char Carattere Char1 Carattere Char"/>
    <w:basedOn w:val="Standard"/>
    <w:rsid w:val="00B60EA9"/>
    <w:pPr>
      <w:widowControl/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stocommento1">
    <w:name w:val="Testo commento1"/>
    <w:basedOn w:val="Standard"/>
    <w:rsid w:val="00B60EA9"/>
    <w:pPr>
      <w:widowControl/>
      <w:suppressAutoHyphens/>
    </w:pPr>
    <w:rPr>
      <w:rFonts w:eastAsia="Times New Roman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semiHidden/>
    <w:rsid w:val="00B60EA9"/>
    <w:pPr>
      <w:widowControl/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0E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1">
    <w:name w:val="Char1"/>
    <w:basedOn w:val="Standard"/>
    <w:rsid w:val="00B60EA9"/>
    <w:pPr>
      <w:widowControl/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1CarattereChar1Carattere">
    <w:name w:val="Char1 Carattere Char1 Carattere"/>
    <w:basedOn w:val="Standard"/>
    <w:rsid w:val="00B60EA9"/>
    <w:pPr>
      <w:widowControl/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arattereCharCarattere">
    <w:name w:val="Char Carattere Char Carattere"/>
    <w:basedOn w:val="Standard"/>
    <w:rsid w:val="00B60EA9"/>
    <w:pPr>
      <w:widowControl/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styleId="Endnotentext">
    <w:name w:val="endnote text"/>
    <w:basedOn w:val="Standard"/>
    <w:link w:val="EndnotentextZchn"/>
    <w:semiHidden/>
    <w:rsid w:val="00B60EA9"/>
    <w:pPr>
      <w:widowControl/>
      <w:suppressAutoHyphens/>
    </w:pPr>
    <w:rPr>
      <w:rFonts w:eastAsia="Times New Roman"/>
      <w:sz w:val="20"/>
      <w:szCs w:val="20"/>
      <w:lang w:eastAsia="ar-SA"/>
    </w:rPr>
  </w:style>
  <w:style w:type="character" w:customStyle="1" w:styleId="EndnotentextZchn">
    <w:name w:val="Endnotentext Zchn"/>
    <w:basedOn w:val="Absatz-Standardschriftart"/>
    <w:link w:val="Endnotentext"/>
    <w:semiHidden/>
    <w:rsid w:val="00B60EA9"/>
    <w:rPr>
      <w:rFonts w:ascii="Arial" w:eastAsia="Times New Roman" w:hAnsi="Arial" w:cs="Arial"/>
      <w:szCs w:val="20"/>
      <w:lang w:eastAsia="ar-SA"/>
    </w:rPr>
  </w:style>
  <w:style w:type="paragraph" w:customStyle="1" w:styleId="Contenutotabella">
    <w:name w:val="Contenuto tabella"/>
    <w:basedOn w:val="Standard"/>
    <w:rsid w:val="00B60EA9"/>
    <w:pPr>
      <w:widowControl/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B60EA9"/>
    <w:pPr>
      <w:jc w:val="center"/>
    </w:pPr>
    <w:rPr>
      <w:b/>
      <w:bCs/>
    </w:rPr>
  </w:style>
  <w:style w:type="paragraph" w:styleId="StandardWeb">
    <w:name w:val="Normal (Web)"/>
    <w:basedOn w:val="Standard"/>
    <w:rsid w:val="00B60EA9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60EA9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Standard"/>
    <w:rsid w:val="00B60EA9"/>
    <w:pPr>
      <w:widowControl/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  <w:jc w:val="both"/>
    </w:pPr>
    <w:rPr>
      <w:rFonts w:ascii="Verdana" w:eastAsia="Times New Roman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Standard"/>
    <w:rsid w:val="00B60EA9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sche300">
    <w:name w:val="sche30"/>
    <w:basedOn w:val="Standard"/>
    <w:rsid w:val="00B60E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">
    <w:name w:val="1"/>
    <w:basedOn w:val="Standard"/>
    <w:rsid w:val="00B60EA9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Standard"/>
    <w:rsid w:val="00B60EA9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Char1Carattere">
    <w:name w:val="Char1 Carattere"/>
    <w:semiHidden/>
    <w:rsid w:val="00B60EA9"/>
    <w:rPr>
      <w:lang w:val="it-IT" w:eastAsia="it-IT" w:bidi="ar-SA"/>
    </w:rPr>
  </w:style>
  <w:style w:type="character" w:customStyle="1" w:styleId="Carattere4">
    <w:name w:val="Carattere4"/>
    <w:semiHidden/>
    <w:rsid w:val="00B60EA9"/>
    <w:rPr>
      <w:sz w:val="24"/>
      <w:szCs w:val="24"/>
      <w:lang w:val="it-IT" w:eastAsia="it-IT" w:bidi="ar-SA"/>
    </w:rPr>
  </w:style>
  <w:style w:type="table" w:styleId="Tabellenraster">
    <w:name w:val="Table Grid"/>
    <w:basedOn w:val="NormaleTabelle"/>
    <w:rsid w:val="00B60EA9"/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1CharCarattere1CharCarattereCharCarattereCharCarattereCharCarattereCharCarattereCharCarattereChar">
    <w:name w:val="Carattere5 Char Carattere Char Carattere Char Carattere Char Carattere Char Carattere Char Carattere1 Char Carattere1 Char Carattere Char Carattere Char Carattere Char Carattere Char Carattere Char Carattere Char"/>
    <w:basedOn w:val="Standard"/>
    <w:rsid w:val="00B60EA9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B60E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di-altoadige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vcc.net" TargetMode="External"/><Relationship Id="rId1" Type="http://schemas.openxmlformats.org/officeDocument/2006/relationships/hyperlink" Target="http://www.gv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DE476D397AA74592574D1EAE724C12" ma:contentTypeVersion="2" ma:contentTypeDescription="Creare un nuovo documento." ma:contentTypeScope="" ma:versionID="cf4de9e6907be438f81b96db87963fcd">
  <xsd:schema xmlns:xsd="http://www.w3.org/2001/XMLSchema" xmlns:xs="http://www.w3.org/2001/XMLSchema" xmlns:p="http://schemas.microsoft.com/office/2006/metadata/properties" xmlns:ns2="7228e681-602e-4018-bea9-510a06cd2a26" targetNamespace="http://schemas.microsoft.com/office/2006/metadata/properties" ma:root="true" ma:fieldsID="ec26bde7ed5c0d7720a0b8709fef3cd3" ns2:_="">
    <xsd:import namespace="7228e681-602e-4018-bea9-510a06cd2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e681-602e-4018-bea9-510a06cd2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15677-9321-42F7-8A0B-FC99DA39D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57F80-DA58-41C3-9AA8-A8FA1F0260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0DCBAF-6309-48AC-8656-C5C8B5DA2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AAA45-B2E9-43C7-A717-1EFFA72BB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e681-602e-4018-bea9-510a06cd2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6904</Characters>
  <Application>Microsoft Office Word</Application>
  <DocSecurity>0</DocSecurity>
  <Lines>255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Modello Richiesta allegato A.rtf</vt:lpstr>
      <vt:lpstr>Modello Richiesta allegato A.rtf</vt:lpstr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subject/>
  <dc:creator>filipmir</dc:creator>
  <cp:keywords>()</cp:keywords>
  <dc:description/>
  <cp:lastModifiedBy>Christa Waldboth</cp:lastModifiedBy>
  <cp:revision>2</cp:revision>
  <cp:lastPrinted>2021-04-19T07:37:00Z</cp:lastPrinted>
  <dcterms:created xsi:type="dcterms:W3CDTF">2021-07-29T08:34:00Z</dcterms:created>
  <dcterms:modified xsi:type="dcterms:W3CDTF">2021-07-29T08:34:00Z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2020-12-05T00:00:00Z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0x010100DCDE476D397AA74592574D1EAE724C12</vt:lpwstr>
  </property>
</Properties>
</file>