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Layout w:type="fixed"/>
        <w:tblLook w:val="0000" w:firstRow="0" w:lastRow="0" w:firstColumn="0" w:lastColumn="0" w:noHBand="0" w:noVBand="0"/>
      </w:tblPr>
      <w:tblGrid>
        <w:gridCol w:w="9788"/>
      </w:tblGrid>
      <w:tr w:rsidR="009A17F5" w:rsidRPr="00E57F5C" w14:paraId="062BBC8F" w14:textId="77777777" w:rsidTr="00DC2B27">
        <w:tc>
          <w:tcPr>
            <w:tcW w:w="9788" w:type="dxa"/>
            <w:tcBorders>
              <w:top w:val="single" w:sz="4" w:space="0" w:color="000000"/>
              <w:left w:val="single" w:sz="4" w:space="0" w:color="000000"/>
              <w:bottom w:val="single" w:sz="4" w:space="0" w:color="000000"/>
              <w:right w:val="single" w:sz="4" w:space="0" w:color="000000"/>
            </w:tcBorders>
          </w:tcPr>
          <w:p w14:paraId="5E46A22F" w14:textId="77777777" w:rsidR="000A58DF" w:rsidRPr="005B7DFF" w:rsidRDefault="009A17F5" w:rsidP="00DC2B27">
            <w:pPr>
              <w:pStyle w:val="Rientrocorpodeltesto21"/>
              <w:spacing w:after="0" w:line="360" w:lineRule="auto"/>
              <w:ind w:left="1440" w:hanging="1440"/>
              <w:jc w:val="center"/>
              <w:rPr>
                <w:b/>
                <w:bCs/>
                <w:lang w:val="it-IT"/>
              </w:rPr>
            </w:pPr>
            <w:r w:rsidRPr="005B7DFF">
              <w:rPr>
                <w:b/>
                <w:bCs/>
                <w:lang w:val="it-IT"/>
              </w:rPr>
              <w:t>Allegato A1</w:t>
            </w:r>
            <w:r w:rsidRPr="005B7DFF">
              <w:rPr>
                <w:rStyle w:val="Endnotenzeichen"/>
                <w:rFonts w:cs="Arial"/>
                <w:b/>
                <w:bCs/>
                <w:lang w:val="it-IT"/>
              </w:rPr>
              <w:endnoteReference w:id="1"/>
            </w:r>
            <w:r w:rsidR="000A58DF" w:rsidRPr="005B7DFF">
              <w:rPr>
                <w:b/>
                <w:bCs/>
                <w:lang w:val="it-IT"/>
              </w:rPr>
              <w:t xml:space="preserve"> </w:t>
            </w:r>
          </w:p>
          <w:p w14:paraId="56C8C009" w14:textId="77777777" w:rsidR="009A17F5" w:rsidRPr="005B7DFF" w:rsidRDefault="000A58DF" w:rsidP="00DC2B27">
            <w:pPr>
              <w:pStyle w:val="Rientrocorpodeltesto21"/>
              <w:spacing w:after="0" w:line="360" w:lineRule="auto"/>
              <w:ind w:left="1440" w:hanging="1440"/>
              <w:jc w:val="center"/>
              <w:rPr>
                <w:b/>
                <w:bCs/>
                <w:lang w:val="it-IT"/>
              </w:rPr>
            </w:pPr>
            <w:r w:rsidRPr="005B7DFF">
              <w:rPr>
                <w:b/>
                <w:bCs/>
                <w:lang w:val="it-IT"/>
              </w:rPr>
              <w:t>Dichiarazione di partecipazione</w:t>
            </w:r>
          </w:p>
          <w:p w14:paraId="6E7C06BD" w14:textId="77777777" w:rsidR="009A17F5" w:rsidRPr="005B7DFF" w:rsidRDefault="009A17F5" w:rsidP="00DC2B27">
            <w:pPr>
              <w:pStyle w:val="Rientrocorpodeltesto21"/>
              <w:spacing w:after="0" w:line="360" w:lineRule="auto"/>
              <w:ind w:left="1440" w:hanging="1440"/>
              <w:jc w:val="center"/>
              <w:rPr>
                <w:b/>
                <w:bCs/>
                <w:lang w:val="it-IT"/>
              </w:rPr>
            </w:pPr>
          </w:p>
          <w:p w14:paraId="271B68F6" w14:textId="77777777" w:rsidR="009A17F5" w:rsidRPr="005B7DFF" w:rsidRDefault="009A17F5" w:rsidP="00DC2B27">
            <w:pPr>
              <w:pStyle w:val="Rientrocorpodeltesto31"/>
              <w:spacing w:after="0" w:line="360" w:lineRule="auto"/>
              <w:ind w:left="5"/>
              <w:jc w:val="both"/>
              <w:rPr>
                <w:b/>
                <w:bCs/>
                <w:i/>
                <w:sz w:val="18"/>
                <w:szCs w:val="18"/>
                <w:lang w:val="it-IT"/>
              </w:rPr>
            </w:pPr>
            <w:r w:rsidRPr="005B7DFF">
              <w:rPr>
                <w:b/>
                <w:bCs/>
                <w:i/>
                <w:sz w:val="18"/>
                <w:szCs w:val="18"/>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14:paraId="61967936" w14:textId="77777777" w:rsidR="009A17F5" w:rsidRPr="005B7DFF" w:rsidRDefault="009A17F5" w:rsidP="00DC2B27">
            <w:pPr>
              <w:pStyle w:val="Rientrocorpodeltesto31"/>
              <w:spacing w:after="0" w:line="360" w:lineRule="auto"/>
              <w:ind w:left="0" w:firstLine="283"/>
              <w:jc w:val="both"/>
              <w:rPr>
                <w:b/>
                <w:bCs/>
                <w:sz w:val="18"/>
                <w:szCs w:val="18"/>
                <w:lang w:val="it-IT"/>
              </w:rPr>
            </w:pPr>
          </w:p>
          <w:p w14:paraId="0C72773D" w14:textId="6CBD2821" w:rsidR="009A17F5" w:rsidRPr="005B7DFF" w:rsidRDefault="009A17F5" w:rsidP="00DC2B27">
            <w:pPr>
              <w:pStyle w:val="Rientrocorpodeltesto31"/>
              <w:spacing w:after="0" w:line="360" w:lineRule="auto"/>
              <w:jc w:val="both"/>
              <w:rPr>
                <w:sz w:val="18"/>
                <w:szCs w:val="18"/>
                <w:lang w:val="it-IT"/>
              </w:rPr>
            </w:pPr>
            <w:r w:rsidRPr="005B7DFF">
              <w:rPr>
                <w:b/>
                <w:bCs/>
                <w:sz w:val="18"/>
                <w:szCs w:val="18"/>
                <w:lang w:val="it-IT"/>
              </w:rPr>
              <w:t xml:space="preserve">Codice CIG: </w:t>
            </w:r>
            <w:r w:rsidR="00A0653A" w:rsidRPr="00A0653A">
              <w:rPr>
                <w:b/>
                <w:sz w:val="18"/>
                <w:szCs w:val="18"/>
                <w:lang w:val="it-IT"/>
              </w:rPr>
              <w:fldChar w:fldCharType="begin">
                <w:ffData>
                  <w:name w:val="Testo83"/>
                  <w:enabled/>
                  <w:calcOnExit w:val="0"/>
                  <w:textInput>
                    <w:default w:val="7446817BC8"/>
                  </w:textInput>
                </w:ffData>
              </w:fldChar>
            </w:r>
            <w:bookmarkStart w:id="0" w:name="Testo83"/>
            <w:r w:rsidR="00A0653A" w:rsidRPr="00A0653A">
              <w:rPr>
                <w:b/>
                <w:sz w:val="18"/>
                <w:szCs w:val="18"/>
                <w:lang w:val="it-IT"/>
              </w:rPr>
              <w:instrText xml:space="preserve"> FORMTEXT </w:instrText>
            </w:r>
            <w:r w:rsidR="00A0653A" w:rsidRPr="00A0653A">
              <w:rPr>
                <w:b/>
                <w:sz w:val="18"/>
                <w:szCs w:val="18"/>
                <w:lang w:val="it-IT"/>
              </w:rPr>
            </w:r>
            <w:r w:rsidR="00A0653A" w:rsidRPr="00A0653A">
              <w:rPr>
                <w:b/>
                <w:sz w:val="18"/>
                <w:szCs w:val="18"/>
                <w:lang w:val="it-IT"/>
              </w:rPr>
              <w:fldChar w:fldCharType="separate"/>
            </w:r>
            <w:r w:rsidR="00A0653A" w:rsidRPr="00A0653A">
              <w:rPr>
                <w:b/>
                <w:noProof/>
                <w:sz w:val="18"/>
                <w:szCs w:val="18"/>
                <w:lang w:val="it-IT"/>
              </w:rPr>
              <w:t>7446817BC8</w:t>
            </w:r>
            <w:r w:rsidR="00A0653A" w:rsidRPr="00A0653A">
              <w:rPr>
                <w:b/>
                <w:sz w:val="18"/>
                <w:szCs w:val="18"/>
                <w:lang w:val="it-IT"/>
              </w:rPr>
              <w:fldChar w:fldCharType="end"/>
            </w:r>
            <w:bookmarkEnd w:id="0"/>
          </w:p>
          <w:p w14:paraId="403D2E73" w14:textId="77777777" w:rsidR="009A17F5" w:rsidRPr="0072234D" w:rsidRDefault="00712E7E" w:rsidP="00DC2B27">
            <w:pPr>
              <w:pStyle w:val="sche22"/>
              <w:spacing w:line="360" w:lineRule="auto"/>
              <w:rPr>
                <w:rFonts w:ascii="Arial" w:hAnsi="Arial" w:cs="Arial"/>
                <w:sz w:val="18"/>
                <w:szCs w:val="18"/>
                <w:lang w:val="it-IT"/>
              </w:rPr>
            </w:pPr>
            <w:r w:rsidRPr="005B7DFF">
              <w:rPr>
                <w:rFonts w:ascii="Arial" w:hAnsi="Arial" w:cs="Arial"/>
                <w:color w:val="0000FF"/>
                <w:sz w:val="18"/>
                <w:szCs w:val="18"/>
                <w:lang w:val="it-IT"/>
              </w:rPr>
              <w:t>Version</w:t>
            </w:r>
            <w:r w:rsidR="009A17F5" w:rsidRPr="005B7DFF">
              <w:rPr>
                <w:rFonts w:ascii="Arial" w:hAnsi="Arial" w:cs="Arial"/>
                <w:color w:val="0000FF"/>
                <w:sz w:val="18"/>
                <w:szCs w:val="18"/>
                <w:lang w:val="it-IT"/>
              </w:rPr>
              <w:t xml:space="preserve">e </w:t>
            </w:r>
            <w:r w:rsidR="00E57F5C">
              <w:rPr>
                <w:rFonts w:ascii="Arial" w:hAnsi="Arial" w:cs="Arial"/>
                <w:color w:val="0000FF"/>
                <w:sz w:val="18"/>
                <w:szCs w:val="18"/>
                <w:lang w:val="it-IT"/>
              </w:rPr>
              <w:t>27.04</w:t>
            </w:r>
            <w:r w:rsidR="009A17F5" w:rsidRPr="005B7DFF">
              <w:rPr>
                <w:rFonts w:ascii="Arial" w:hAnsi="Arial" w:cs="Arial"/>
                <w:color w:val="0000FF"/>
                <w:sz w:val="18"/>
                <w:szCs w:val="18"/>
                <w:lang w:val="it-IT"/>
              </w:rPr>
              <w:t>.201</w:t>
            </w:r>
            <w:r w:rsidR="00DD1821" w:rsidRPr="005B7DFF">
              <w:rPr>
                <w:rFonts w:ascii="Arial" w:hAnsi="Arial" w:cs="Arial"/>
                <w:color w:val="0000FF"/>
                <w:sz w:val="18"/>
                <w:szCs w:val="18"/>
                <w:lang w:val="it-IT"/>
              </w:rPr>
              <w:t>8</w:t>
            </w:r>
          </w:p>
        </w:tc>
      </w:tr>
    </w:tbl>
    <w:p w14:paraId="56ED7810" w14:textId="77777777" w:rsidR="009A17F5" w:rsidRPr="0072234D" w:rsidRDefault="009A17F5" w:rsidP="009A17F5">
      <w:pPr>
        <w:pStyle w:val="Rientrocorpodeltesto21"/>
        <w:spacing w:after="0" w:line="360" w:lineRule="auto"/>
        <w:ind w:left="1440" w:hanging="1440"/>
        <w:jc w:val="center"/>
        <w:rPr>
          <w:b/>
          <w:bCs/>
          <w:i/>
          <w:iCs/>
          <w:sz w:val="18"/>
          <w:szCs w:val="18"/>
          <w:lang w:val="it-IT"/>
        </w:rPr>
      </w:pPr>
    </w:p>
    <w:p w14:paraId="6F23EDE7" w14:textId="77777777"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506AACEE" w14:textId="77777777" w:rsidR="009A17F5" w:rsidRPr="0072234D" w:rsidRDefault="009A17F5"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72234D">
        <w:rPr>
          <w:rFonts w:ascii="Arial" w:hAnsi="Arial" w:cs="Arial"/>
          <w:b/>
          <w:bCs/>
          <w:i/>
          <w:iCs/>
          <w:sz w:val="18"/>
          <w:szCs w:val="18"/>
          <w:lang w:val="it-IT"/>
        </w:rPr>
        <w:t>Sez. I</w:t>
      </w:r>
    </w:p>
    <w:p w14:paraId="27790399" w14:textId="77777777" w:rsidR="009A17F5" w:rsidRPr="0072234D" w:rsidRDefault="009A17F5"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72234D">
        <w:rPr>
          <w:rFonts w:ascii="Arial" w:hAnsi="Arial" w:cs="Arial"/>
          <w:b/>
          <w:bCs/>
          <w:i/>
          <w:iCs/>
          <w:sz w:val="18"/>
          <w:szCs w:val="18"/>
          <w:lang w:val="it-IT"/>
        </w:rPr>
        <w:t>DICHIARAZIONE DI PARTECIPAZIONE ALLA PROCEDURA DI GARA</w:t>
      </w:r>
    </w:p>
    <w:p w14:paraId="688BD5F4" w14:textId="77777777" w:rsidR="009A17F5" w:rsidRPr="0072234D" w:rsidRDefault="009A17F5" w:rsidP="00A87685">
      <w:pPr>
        <w:pStyle w:val="StandardWeb"/>
        <w:pBdr>
          <w:top w:val="single" w:sz="4" w:space="1" w:color="000000"/>
          <w:left w:val="single" w:sz="4" w:space="4" w:color="000000"/>
          <w:bottom w:val="single" w:sz="4" w:space="1" w:color="000000"/>
          <w:right w:val="single" w:sz="4" w:space="4" w:color="000000"/>
        </w:pBdr>
        <w:shd w:val="clear" w:color="auto" w:fill="E6E6E6"/>
        <w:spacing w:before="0" w:beforeAutospacing="0" w:after="0" w:line="360" w:lineRule="auto"/>
        <w:jc w:val="center"/>
        <w:outlineLvl w:val="0"/>
        <w:rPr>
          <w:rFonts w:ascii="Arial" w:hAnsi="Arial" w:cs="Arial"/>
          <w:sz w:val="18"/>
          <w:szCs w:val="18"/>
        </w:rPr>
      </w:pPr>
      <w:r w:rsidRPr="0072234D">
        <w:rPr>
          <w:rFonts w:ascii="Arial" w:hAnsi="Arial" w:cs="Arial"/>
          <w:b/>
          <w:bCs/>
          <w:i/>
          <w:iCs/>
          <w:sz w:val="18"/>
          <w:szCs w:val="18"/>
        </w:rPr>
        <w:t>ai sensi della L.P. 22 ottobre 1993, n. 17</w:t>
      </w:r>
      <w:r w:rsidRPr="0072234D">
        <w:rPr>
          <w:rFonts w:ascii="Arial" w:hAnsi="Arial" w:cs="Arial"/>
          <w:b/>
          <w:bCs/>
          <w:i/>
          <w:iCs/>
          <w:color w:val="000000"/>
          <w:sz w:val="18"/>
          <w:szCs w:val="18"/>
          <w:shd w:val="clear" w:color="auto" w:fill="FFFF00"/>
        </w:rPr>
        <w:t xml:space="preserve"> </w:t>
      </w:r>
    </w:p>
    <w:p w14:paraId="579BD585" w14:textId="77777777"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105B2E07" w14:textId="77777777" w:rsidR="009A17F5" w:rsidRPr="0072234D" w:rsidRDefault="009A17F5" w:rsidP="009A17F5">
      <w:pPr>
        <w:pStyle w:val="sche22"/>
        <w:spacing w:line="360" w:lineRule="auto"/>
        <w:jc w:val="both"/>
        <w:rPr>
          <w:rFonts w:ascii="Arial" w:hAnsi="Arial" w:cs="Arial"/>
          <w:sz w:val="18"/>
          <w:szCs w:val="18"/>
          <w:lang w:val="it-IT"/>
        </w:rPr>
      </w:pPr>
    </w:p>
    <w:p w14:paraId="15018CCD" w14:textId="77777777" w:rsidR="009A17F5" w:rsidRPr="0072234D" w:rsidRDefault="009A17F5" w:rsidP="00A87685">
      <w:pPr>
        <w:pStyle w:val="Rientrocorpodeltesto31"/>
        <w:spacing w:after="0" w:line="360" w:lineRule="auto"/>
        <w:ind w:left="0"/>
        <w:jc w:val="both"/>
        <w:outlineLvl w:val="0"/>
        <w:rPr>
          <w:b/>
          <w:bCs/>
          <w:sz w:val="18"/>
          <w:szCs w:val="18"/>
          <w:lang w:val="it-IT"/>
        </w:rPr>
      </w:pPr>
      <w:r w:rsidRPr="0072234D">
        <w:rPr>
          <w:b/>
          <w:bCs/>
          <w:sz w:val="18"/>
          <w:szCs w:val="18"/>
          <w:lang w:val="it-IT"/>
        </w:rPr>
        <w:t xml:space="preserve">ATTENZIONE: La persona che compila l'allegato A1 </w:t>
      </w:r>
      <w:r w:rsidRPr="0072234D">
        <w:rPr>
          <w:b/>
          <w:bCs/>
          <w:sz w:val="18"/>
          <w:szCs w:val="18"/>
          <w:u w:val="single"/>
          <w:lang w:val="it-IT"/>
        </w:rPr>
        <w:t>DEVE</w:t>
      </w:r>
      <w:r w:rsidRPr="0072234D">
        <w:rPr>
          <w:b/>
          <w:bCs/>
          <w:sz w:val="18"/>
          <w:szCs w:val="18"/>
          <w:lang w:val="it-IT"/>
        </w:rPr>
        <w:t xml:space="preserve"> essere la stessa che appone la firma digitale.</w:t>
      </w:r>
    </w:p>
    <w:p w14:paraId="7783482C" w14:textId="77777777" w:rsidR="009A17F5" w:rsidRPr="0072234D" w:rsidRDefault="009A17F5" w:rsidP="009A17F5">
      <w:pPr>
        <w:pStyle w:val="Stile1"/>
        <w:spacing w:line="360" w:lineRule="auto"/>
        <w:rPr>
          <w:rFonts w:ascii="Arial" w:hAnsi="Arial" w:cs="Arial"/>
          <w:sz w:val="18"/>
          <w:szCs w:val="18"/>
          <w:lang w:val="it-IT"/>
        </w:rPr>
      </w:pPr>
    </w:p>
    <w:p w14:paraId="0274A691" w14:textId="77777777"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Il/la sottoscritto/a</w:t>
      </w:r>
      <w:r w:rsidRPr="0072234D">
        <w:rPr>
          <w:rStyle w:val="Endnotenzeichen"/>
          <w:rFonts w:ascii="Arial" w:hAnsi="Arial" w:cs="Arial"/>
          <w:sz w:val="18"/>
          <w:szCs w:val="18"/>
          <w:lang w:val="it-IT"/>
        </w:rPr>
        <w:endnoteReference w:id="2"/>
      </w:r>
      <w:r w:rsidRPr="0072234D">
        <w:rPr>
          <w:rFonts w:ascii="Arial" w:hAnsi="Arial" w:cs="Arial"/>
          <w:sz w:val="18"/>
          <w:szCs w:val="18"/>
          <w:lang w:val="it-IT"/>
        </w:rPr>
        <w:t xml:space="preserve"> </w:t>
      </w:r>
      <w:r w:rsidRPr="0072234D">
        <w:rPr>
          <w:rFonts w:ascii="Arial" w:hAnsi="Arial" w:cs="Arial"/>
          <w:sz w:val="18"/>
          <w:szCs w:val="18"/>
          <w:lang w:val="it-IT"/>
        </w:rPr>
        <w:fldChar w:fldCharType="begin">
          <w:ffData>
            <w:name w:val="Testo8"/>
            <w:enabled/>
            <w:calcOnExit w:val="0"/>
            <w:textInput/>
          </w:ffData>
        </w:fldChar>
      </w:r>
      <w:bookmarkStart w:id="1"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1"/>
      <w:r w:rsidRPr="0072234D">
        <w:rPr>
          <w:rFonts w:ascii="Arial" w:hAnsi="Arial" w:cs="Arial"/>
          <w:sz w:val="18"/>
          <w:szCs w:val="18"/>
          <w:lang w:val="it-IT"/>
        </w:rPr>
        <w:t>,</w:t>
      </w:r>
    </w:p>
    <w:p w14:paraId="5026AF6A"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2"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
    </w:p>
    <w:p w14:paraId="77244BD3"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nato/a </w:t>
      </w:r>
      <w:proofErr w:type="spellStart"/>
      <w:r w:rsidRPr="0072234D">
        <w:rPr>
          <w:sz w:val="18"/>
          <w:szCs w:val="18"/>
          <w:lang w:val="it-IT"/>
        </w:rPr>
        <w:t>a</w:t>
      </w:r>
      <w:proofErr w:type="spellEnd"/>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467DD816"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64D79656"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3DAF52FC" w14:textId="77777777" w:rsidR="00FF2281" w:rsidRDefault="00FF2281" w:rsidP="00FF2281">
      <w:pPr>
        <w:tabs>
          <w:tab w:val="left" w:pos="1560"/>
        </w:tabs>
        <w:spacing w:line="360" w:lineRule="auto"/>
        <w:ind w:left="1418" w:hanging="1418"/>
        <w:jc w:val="both"/>
        <w:rPr>
          <w:sz w:val="18"/>
          <w:szCs w:val="18"/>
          <w:lang w:val="it-IT"/>
        </w:rPr>
      </w:pPr>
      <w:r>
        <w:rPr>
          <w:sz w:val="18"/>
          <w:szCs w:val="18"/>
          <w:lang w:val="it-IT"/>
        </w:rPr>
        <w:t xml:space="preserve">in qualità di: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legale rappresentante</w:t>
      </w:r>
      <w:r>
        <w:rPr>
          <w:sz w:val="18"/>
          <w:szCs w:val="18"/>
          <w:lang w:val="it-IT"/>
        </w:rPr>
        <w:t>/</w:t>
      </w:r>
      <w:r w:rsidRPr="0072234D">
        <w:rPr>
          <w:sz w:val="18"/>
          <w:szCs w:val="18"/>
          <w:lang w:val="it-IT"/>
        </w:rPr>
        <w:t>titolare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procuratore generale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72234D">
        <w:rPr>
          <w:sz w:val="18"/>
          <w:szCs w:val="18"/>
          <w:lang w:val="it-IT"/>
        </w:rPr>
        <w:fldChar w:fldCharType="end"/>
      </w:r>
      <w:r w:rsidRPr="00FF2281">
        <w:rPr>
          <w:sz w:val="18"/>
          <w:szCs w:val="18"/>
          <w:lang w:val="it-IT"/>
        </w:rPr>
        <w:t xml:space="preserve"> </w:t>
      </w:r>
      <w:r>
        <w:rPr>
          <w:sz w:val="18"/>
          <w:szCs w:val="18"/>
          <w:lang w:val="it-IT"/>
        </w:rPr>
        <w:t xml:space="preserve">procuratore </w:t>
      </w:r>
      <w:r w:rsidRPr="0072234D">
        <w:rPr>
          <w:sz w:val="18"/>
          <w:szCs w:val="18"/>
          <w:lang w:val="it-IT"/>
        </w:rPr>
        <w:t>speciale</w:t>
      </w:r>
    </w:p>
    <w:p w14:paraId="0A0F5D0D" w14:textId="77777777" w:rsidR="009A17F5" w:rsidRPr="0072234D" w:rsidRDefault="00DD1821" w:rsidP="009A17F5">
      <w:pPr>
        <w:spacing w:line="360" w:lineRule="auto"/>
        <w:jc w:val="both"/>
        <w:rPr>
          <w:sz w:val="18"/>
          <w:szCs w:val="18"/>
          <w:lang w:val="it-IT"/>
        </w:rPr>
      </w:pPr>
      <w:r>
        <w:rPr>
          <w:sz w:val="18"/>
          <w:szCs w:val="18"/>
          <w:lang w:val="it-IT"/>
        </w:rPr>
        <w:t>dell’</w:t>
      </w:r>
      <w:r w:rsidR="009A17F5" w:rsidRPr="0072234D">
        <w:rPr>
          <w:sz w:val="18"/>
          <w:szCs w:val="18"/>
          <w:lang w:val="it-IT"/>
        </w:rPr>
        <w:t xml:space="preserve">impresa </w:t>
      </w:r>
      <w:r w:rsidR="009A17F5" w:rsidRPr="0072234D">
        <w:rPr>
          <w:b/>
          <w:sz w:val="18"/>
          <w:szCs w:val="18"/>
          <w:lang w:val="it-IT"/>
        </w:rPr>
        <w:fldChar w:fldCharType="begin">
          <w:ffData>
            <w:name w:val="Testo8"/>
            <w:enabled/>
            <w:calcOnExit w:val="0"/>
            <w:textInput/>
          </w:ffData>
        </w:fldChar>
      </w:r>
      <w:r w:rsidR="009A17F5" w:rsidRPr="0072234D">
        <w:rPr>
          <w:b/>
          <w:sz w:val="18"/>
          <w:szCs w:val="18"/>
          <w:lang w:val="it-IT"/>
        </w:rPr>
        <w:instrText xml:space="preserve"> FORMTEXT </w:instrText>
      </w:r>
      <w:r w:rsidR="009A17F5" w:rsidRPr="0072234D">
        <w:rPr>
          <w:b/>
          <w:sz w:val="18"/>
          <w:szCs w:val="18"/>
          <w:lang w:val="it-IT"/>
        </w:rPr>
      </w:r>
      <w:r w:rsidR="009A17F5" w:rsidRPr="0072234D">
        <w:rPr>
          <w:b/>
          <w:sz w:val="18"/>
          <w:szCs w:val="18"/>
          <w:lang w:val="it-IT"/>
        </w:rPr>
        <w:fldChar w:fldCharType="separate"/>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fldChar w:fldCharType="end"/>
      </w:r>
    </w:p>
    <w:p w14:paraId="0A71647D"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Partita IVA: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14:paraId="3B28BBB2"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Codice Fiscale: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14:paraId="24B55C8E"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5CAC7299"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5EB54E91"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Indirizzo e-mail: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6C93FB99"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Indirizzo di posta elettronica certificata (PEC):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0427FE25"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Numero telefono: </w:t>
      </w:r>
      <w:r w:rsidRPr="0072234D">
        <w:rPr>
          <w:sz w:val="18"/>
          <w:szCs w:val="18"/>
          <w:lang w:val="it-IT"/>
        </w:rPr>
        <w:fldChar w:fldCharType="begin">
          <w:ffData>
            <w:name w:val="Testo9"/>
            <w:enabled/>
            <w:calcOnExit w:val="0"/>
            <w:textInput/>
          </w:ffData>
        </w:fldChar>
      </w:r>
      <w:bookmarkStart w:id="3" w:name="Testo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
      <w:r w:rsidRPr="0072234D">
        <w:rPr>
          <w:sz w:val="18"/>
          <w:szCs w:val="18"/>
          <w:lang w:val="it-IT"/>
        </w:rPr>
        <w:t>;</w:t>
      </w:r>
    </w:p>
    <w:p w14:paraId="0D4D71BD"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Fax: </w:t>
      </w:r>
      <w:r w:rsidRPr="0072234D">
        <w:rPr>
          <w:sz w:val="18"/>
          <w:szCs w:val="18"/>
          <w:lang w:val="it-IT"/>
        </w:rPr>
        <w:fldChar w:fldCharType="begin">
          <w:ffData>
            <w:name w:val="Testo10"/>
            <w:enabled/>
            <w:calcOnExit w:val="0"/>
            <w:textInput/>
          </w:ffData>
        </w:fldChar>
      </w:r>
      <w:bookmarkStart w:id="4" w:name="Testo1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
      <w:r w:rsidRPr="0072234D">
        <w:rPr>
          <w:sz w:val="18"/>
          <w:szCs w:val="18"/>
          <w:lang w:val="it-IT"/>
        </w:rPr>
        <w:t>;</w:t>
      </w:r>
    </w:p>
    <w:p w14:paraId="6F111E26" w14:textId="77777777" w:rsidR="009A17F5" w:rsidRPr="0072234D" w:rsidRDefault="009A17F5" w:rsidP="009A17F5">
      <w:pPr>
        <w:pStyle w:val="StandardWeb"/>
        <w:spacing w:before="0" w:beforeAutospacing="0" w:after="0" w:line="360" w:lineRule="auto"/>
        <w:jc w:val="both"/>
        <w:rPr>
          <w:rFonts w:ascii="Arial" w:hAnsi="Arial" w:cs="Arial"/>
          <w:sz w:val="18"/>
          <w:szCs w:val="18"/>
        </w:rPr>
      </w:pPr>
      <w:r w:rsidRPr="0072234D">
        <w:rPr>
          <w:rFonts w:ascii="Arial" w:hAnsi="Arial" w:cs="Arial"/>
          <w:sz w:val="18"/>
          <w:szCs w:val="18"/>
        </w:rPr>
        <w:br w:type="page"/>
      </w:r>
      <w:r w:rsidRPr="0072234D">
        <w:rPr>
          <w:rFonts w:ascii="Arial" w:hAnsi="Arial" w:cs="Arial"/>
          <w:sz w:val="18"/>
          <w:szCs w:val="18"/>
        </w:rPr>
        <w:lastRenderedPageBreak/>
        <w:t xml:space="preserve">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w:t>
      </w:r>
      <w:proofErr w:type="spellStart"/>
      <w:r w:rsidRPr="0072234D">
        <w:rPr>
          <w:rFonts w:ascii="Arial" w:hAnsi="Arial" w:cs="Arial"/>
          <w:sz w:val="18"/>
          <w:szCs w:val="18"/>
        </w:rPr>
        <w:t>D.Lgs.</w:t>
      </w:r>
      <w:proofErr w:type="spellEnd"/>
      <w:r w:rsidRPr="0072234D">
        <w:rPr>
          <w:rFonts w:ascii="Arial" w:hAnsi="Arial" w:cs="Arial"/>
          <w:sz w:val="18"/>
          <w:szCs w:val="18"/>
        </w:rPr>
        <w:t xml:space="preserve"> n. 50/2016 </w:t>
      </w:r>
      <w:r w:rsidR="00FA4EEA" w:rsidRPr="0072234D">
        <w:rPr>
          <w:rFonts w:ascii="Arial" w:hAnsi="Arial" w:cs="Arial"/>
          <w:sz w:val="18"/>
          <w:szCs w:val="18"/>
        </w:rPr>
        <w:t xml:space="preserve">e </w:t>
      </w:r>
      <w:r w:rsidRPr="0072234D">
        <w:rPr>
          <w:rFonts w:ascii="Arial" w:hAnsi="Arial" w:cs="Arial"/>
          <w:sz w:val="18"/>
          <w:szCs w:val="18"/>
        </w:rPr>
        <w:t>della normativa vigente in materia, con la presente</w:t>
      </w:r>
    </w:p>
    <w:p w14:paraId="7EBE845F" w14:textId="77777777" w:rsidR="009A17F5" w:rsidRPr="0072234D" w:rsidRDefault="009A17F5" w:rsidP="009A17F5">
      <w:pPr>
        <w:pStyle w:val="sche22"/>
        <w:spacing w:line="360" w:lineRule="auto"/>
        <w:jc w:val="both"/>
        <w:rPr>
          <w:rFonts w:ascii="Arial" w:hAnsi="Arial" w:cs="Arial"/>
          <w:sz w:val="18"/>
          <w:szCs w:val="18"/>
          <w:lang w:val="it-IT"/>
        </w:rPr>
      </w:pPr>
    </w:p>
    <w:p w14:paraId="6DE9385B" w14:textId="77777777" w:rsidR="009A17F5" w:rsidRPr="0072234D" w:rsidRDefault="009A17F5" w:rsidP="00A87685">
      <w:pPr>
        <w:pStyle w:val="sche3"/>
        <w:spacing w:line="360" w:lineRule="auto"/>
        <w:jc w:val="center"/>
        <w:outlineLvl w:val="0"/>
        <w:rPr>
          <w:b/>
          <w:bCs/>
          <w:sz w:val="18"/>
          <w:szCs w:val="18"/>
          <w:lang w:val="it-IT"/>
        </w:rPr>
      </w:pPr>
      <w:r w:rsidRPr="0072234D">
        <w:rPr>
          <w:b/>
          <w:bCs/>
          <w:sz w:val="18"/>
          <w:szCs w:val="18"/>
          <w:lang w:val="it-IT"/>
        </w:rPr>
        <w:t>DICHIARA</w:t>
      </w:r>
    </w:p>
    <w:p w14:paraId="2723E10A" w14:textId="77777777" w:rsidR="009A17F5" w:rsidRPr="0072234D" w:rsidRDefault="009A17F5" w:rsidP="009A17F5">
      <w:pPr>
        <w:pStyle w:val="sche3"/>
        <w:spacing w:line="360" w:lineRule="auto"/>
        <w:jc w:val="center"/>
        <w:rPr>
          <w:b/>
          <w:bCs/>
          <w:sz w:val="18"/>
          <w:szCs w:val="18"/>
          <w:lang w:val="it-IT"/>
        </w:rPr>
      </w:pPr>
    </w:p>
    <w:p w14:paraId="267CF85A"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che l’indirizzo di posta elettronica certificata a cui ricevere le comunicazioni relative alla gara e in particolare quelle di cui all’art. 76 comma 6 </w:t>
      </w:r>
      <w:proofErr w:type="spellStart"/>
      <w:r w:rsidRPr="0072234D">
        <w:rPr>
          <w:sz w:val="18"/>
          <w:szCs w:val="18"/>
          <w:lang w:val="it-IT"/>
        </w:rPr>
        <w:t>D.Lgs.</w:t>
      </w:r>
      <w:proofErr w:type="spellEnd"/>
      <w:r w:rsidRPr="0072234D">
        <w:rPr>
          <w:sz w:val="18"/>
          <w:szCs w:val="18"/>
          <w:lang w:val="it-IT"/>
        </w:rPr>
        <w:t xml:space="preserve"> 50/2016, ovvero altro strumento analogo nel caso di operatore economico stabilito in un altro Stato membro, è</w:t>
      </w:r>
    </w:p>
    <w:p w14:paraId="2350659F" w14:textId="77777777" w:rsidR="009A17F5" w:rsidRPr="0072234D" w:rsidRDefault="009A17F5" w:rsidP="009A17F5">
      <w:pPr>
        <w:spacing w:line="360" w:lineRule="auto"/>
        <w:jc w:val="both"/>
        <w:rPr>
          <w:strike/>
          <w:sz w:val="18"/>
          <w:szCs w:val="18"/>
          <w:lang w:val="it-IT"/>
        </w:rPr>
      </w:pPr>
    </w:p>
    <w:p w14:paraId="5E573ED4" w14:textId="77777777"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14:paraId="54124273" w14:textId="77777777" w:rsidR="009A17F5" w:rsidRPr="0072234D" w:rsidRDefault="009A17F5" w:rsidP="00A87685">
      <w:pPr>
        <w:pBdr>
          <w:top w:val="single" w:sz="4" w:space="1" w:color="auto"/>
          <w:left w:val="single" w:sz="4" w:space="4" w:color="auto"/>
          <w:bottom w:val="single" w:sz="4" w:space="1" w:color="auto"/>
          <w:right w:val="single" w:sz="4" w:space="4" w:color="auto"/>
        </w:pBdr>
        <w:spacing w:line="360" w:lineRule="auto"/>
        <w:jc w:val="both"/>
        <w:outlineLvl w:val="0"/>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14:paraId="5B8C2425" w14:textId="77777777"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14:paraId="2A538EA3" w14:textId="77777777" w:rsidR="009A17F5" w:rsidRPr="0072234D" w:rsidRDefault="009A17F5" w:rsidP="009A17F5">
      <w:pPr>
        <w:pStyle w:val="sche22"/>
        <w:spacing w:line="360" w:lineRule="auto"/>
        <w:jc w:val="both"/>
        <w:rPr>
          <w:rFonts w:ascii="Arial" w:hAnsi="Arial" w:cs="Arial"/>
          <w:b/>
          <w:bCs/>
          <w:sz w:val="18"/>
          <w:szCs w:val="18"/>
          <w:lang w:val="it-IT"/>
        </w:rPr>
      </w:pPr>
    </w:p>
    <w:p w14:paraId="6293CBF8" w14:textId="77777777" w:rsidR="00054999" w:rsidRPr="001203EB" w:rsidRDefault="009A17F5" w:rsidP="00054999">
      <w:pPr>
        <w:pStyle w:val="sche3"/>
        <w:tabs>
          <w:tab w:val="left" w:pos="1701"/>
        </w:tabs>
        <w:spacing w:line="360" w:lineRule="auto"/>
        <w:rPr>
          <w:b/>
          <w:bCs/>
          <w:strike/>
          <w:sz w:val="18"/>
          <w:szCs w:val="18"/>
          <w:lang w:val="it-IT"/>
        </w:rPr>
      </w:pPr>
      <w:r w:rsidRPr="001203EB">
        <w:rPr>
          <w:b/>
          <w:bCs/>
          <w:sz w:val="18"/>
          <w:szCs w:val="18"/>
          <w:lang w:val="it-IT"/>
        </w:rPr>
        <w:t>e di essere</w:t>
      </w:r>
      <w:r w:rsidR="00054999" w:rsidRPr="001203EB">
        <w:rPr>
          <w:b/>
          <w:bCs/>
          <w:sz w:val="18"/>
          <w:szCs w:val="18"/>
          <w:lang w:val="it-IT"/>
        </w:rPr>
        <w:t xml:space="preserve"> in possesso dei poteri necessari per impegnare la suddetta impresa e sottoscrivere il presente documento e/o eventuali ulteriori documenti correlati alla procedura in oggetto</w:t>
      </w:r>
      <w:r w:rsidR="000A58DF" w:rsidRPr="001203EB">
        <w:rPr>
          <w:b/>
          <w:bCs/>
          <w:sz w:val="18"/>
          <w:szCs w:val="18"/>
          <w:lang w:val="it-IT"/>
        </w:rPr>
        <w:t xml:space="preserve"> e</w:t>
      </w:r>
      <w:r w:rsidR="00054999" w:rsidRPr="001203EB">
        <w:rPr>
          <w:b/>
          <w:bCs/>
          <w:sz w:val="18"/>
          <w:szCs w:val="18"/>
          <w:lang w:val="it-IT"/>
        </w:rPr>
        <w:t xml:space="preserve"> </w:t>
      </w:r>
    </w:p>
    <w:p w14:paraId="5B04D13E" w14:textId="77777777" w:rsidR="000A58DF" w:rsidRPr="001203EB" w:rsidRDefault="000A58DF" w:rsidP="000A58DF">
      <w:pPr>
        <w:tabs>
          <w:tab w:val="left" w:pos="540"/>
        </w:tabs>
        <w:suppressAutoHyphens w:val="0"/>
        <w:autoSpaceDE w:val="0"/>
        <w:autoSpaceDN w:val="0"/>
        <w:adjustRightInd w:val="0"/>
        <w:spacing w:line="480" w:lineRule="auto"/>
        <w:jc w:val="both"/>
        <w:rPr>
          <w:noProof/>
          <w:sz w:val="18"/>
          <w:szCs w:val="18"/>
          <w:lang w:val="it-IT" w:eastAsia="en-US"/>
        </w:rPr>
      </w:pPr>
      <w:r w:rsidRPr="005B7DFF">
        <w:rPr>
          <w:noProof/>
          <w:sz w:val="18"/>
          <w:szCs w:val="18"/>
          <w:lang w:val="it-IT" w:eastAsia="en-US"/>
        </w:rPr>
        <w:t>che la suddetta impresa è</w:t>
      </w:r>
      <w:r w:rsidRPr="001203EB">
        <w:rPr>
          <w:noProof/>
          <w:sz w:val="18"/>
          <w:szCs w:val="18"/>
          <w:lang w:val="it-IT" w:eastAsia="en-US"/>
        </w:rPr>
        <w:t xml:space="preserve"> </w:t>
      </w:r>
    </w:p>
    <w:p w14:paraId="62DC23CB" w14:textId="77777777" w:rsidR="009A17F5" w:rsidRPr="0072234D" w:rsidRDefault="009A17F5" w:rsidP="009A17F5">
      <w:pPr>
        <w:pStyle w:val="sche3"/>
        <w:tabs>
          <w:tab w:val="left" w:pos="1079"/>
        </w:tabs>
        <w:spacing w:line="360" w:lineRule="auto"/>
        <w:ind w:left="539" w:hanging="255"/>
        <w:rPr>
          <w:sz w:val="18"/>
          <w:szCs w:val="18"/>
          <w:lang w:val="it-IT"/>
        </w:rPr>
      </w:pPr>
      <w:bookmarkStart w:id="5" w:name="Controllo1"/>
    </w:p>
    <w:p w14:paraId="32560EA5" w14:textId="77777777" w:rsidR="009A17F5" w:rsidRPr="0072234D" w:rsidRDefault="009A17F5" w:rsidP="009A17F5">
      <w:pPr>
        <w:pStyle w:val="sche3"/>
        <w:tabs>
          <w:tab w:val="left" w:pos="1079"/>
        </w:tabs>
        <w:spacing w:line="360" w:lineRule="auto"/>
        <w:ind w:left="284" w:hanging="284"/>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b/>
          <w:bCs/>
          <w:sz w:val="18"/>
          <w:szCs w:val="18"/>
          <w:lang w:val="it-IT"/>
        </w:rPr>
        <w:t>un operatore economico</w:t>
      </w:r>
      <w:r w:rsidRPr="0072234D">
        <w:rPr>
          <w:bCs/>
          <w:sz w:val="18"/>
          <w:szCs w:val="18"/>
          <w:lang w:val="it-IT"/>
        </w:rPr>
        <w:t xml:space="preserve"> ai sensi dell’art. 45, comma 2 lettera a) del </w:t>
      </w:r>
      <w:proofErr w:type="spellStart"/>
      <w:r w:rsidRPr="0072234D">
        <w:rPr>
          <w:bCs/>
          <w:sz w:val="18"/>
          <w:szCs w:val="18"/>
          <w:lang w:val="it-IT"/>
        </w:rPr>
        <w:t>D.Lgs.</w:t>
      </w:r>
      <w:proofErr w:type="spellEnd"/>
      <w:r w:rsidRPr="0072234D">
        <w:rPr>
          <w:bCs/>
          <w:sz w:val="18"/>
          <w:szCs w:val="18"/>
          <w:lang w:val="it-IT"/>
        </w:rPr>
        <w:t xml:space="preserve"> 50/2016 - imprenditori individuali, anche artigiani, e le società, anche cooperative;</w:t>
      </w:r>
      <w:bookmarkEnd w:id="5"/>
    </w:p>
    <w:bookmarkStart w:id="6" w:name="Controllo2"/>
    <w:bookmarkStart w:id="7" w:name="Controllo132"/>
    <w:p w14:paraId="2A7C9900" w14:textId="77777777" w:rsidR="009A17F5" w:rsidRPr="0072234D" w:rsidRDefault="009A17F5" w:rsidP="009A17F5">
      <w:pPr>
        <w:tabs>
          <w:tab w:val="left" w:pos="1072"/>
        </w:tabs>
        <w:autoSpaceDE w:val="0"/>
        <w:spacing w:line="360" w:lineRule="auto"/>
        <w:ind w:left="284" w:hanging="284"/>
        <w:jc w:val="both"/>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72234D">
        <w:rPr>
          <w:sz w:val="18"/>
          <w:szCs w:val="18"/>
          <w:lang w:val="it-IT"/>
        </w:rPr>
        <w:fldChar w:fldCharType="end"/>
      </w:r>
      <w:bookmarkEnd w:id="6"/>
      <w:r w:rsidRPr="0072234D">
        <w:rPr>
          <w:sz w:val="18"/>
          <w:szCs w:val="18"/>
          <w:lang w:val="it-IT"/>
        </w:rPr>
        <w:tab/>
      </w:r>
      <w:r w:rsidRPr="0072234D">
        <w:rPr>
          <w:b/>
          <w:bCs/>
          <w:sz w:val="18"/>
          <w:szCs w:val="18"/>
          <w:lang w:val="it-IT"/>
        </w:rPr>
        <w:t xml:space="preserve">un consorzio </w:t>
      </w:r>
      <w:r w:rsidRPr="0072234D">
        <w:rPr>
          <w:sz w:val="18"/>
          <w:szCs w:val="18"/>
          <w:lang w:val="it-IT"/>
        </w:rPr>
        <w:t xml:space="preserve">di cui all'articolo </w:t>
      </w:r>
      <w:r w:rsidRPr="0072234D">
        <w:rPr>
          <w:bCs/>
          <w:sz w:val="18"/>
          <w:szCs w:val="18"/>
          <w:lang w:val="it-IT"/>
        </w:rPr>
        <w:t xml:space="preserve">45, comma 2 lettera b) del </w:t>
      </w:r>
      <w:proofErr w:type="spellStart"/>
      <w:r w:rsidRPr="0072234D">
        <w:rPr>
          <w:bCs/>
          <w:sz w:val="18"/>
          <w:szCs w:val="18"/>
          <w:lang w:val="it-IT"/>
        </w:rPr>
        <w:t>D.Lgs.</w:t>
      </w:r>
      <w:proofErr w:type="spellEnd"/>
      <w:r w:rsidRPr="0072234D">
        <w:rPr>
          <w:bCs/>
          <w:sz w:val="18"/>
          <w:szCs w:val="18"/>
          <w:lang w:val="it-IT"/>
        </w:rPr>
        <w:t xml:space="preserve"> 50/2016 </w:t>
      </w:r>
      <w:r w:rsidRPr="0072234D">
        <w:rPr>
          <w:sz w:val="18"/>
          <w:szCs w:val="18"/>
          <w:lang w:val="it-IT"/>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8" w:name="Controllo3"/>
    <w:p w14:paraId="09064C4D" w14:textId="77777777" w:rsidR="009A17F5" w:rsidRPr="0072234D" w:rsidRDefault="009A17F5" w:rsidP="009A17F5">
      <w:pPr>
        <w:suppressAutoHyphens w:val="0"/>
        <w:autoSpaceDE w:val="0"/>
        <w:autoSpaceDN w:val="0"/>
        <w:adjustRightInd w:val="0"/>
        <w:spacing w:line="360" w:lineRule="auto"/>
        <w:ind w:left="284" w:hanging="284"/>
        <w:rPr>
          <w:sz w:val="18"/>
          <w:szCs w:val="18"/>
          <w:highlight w:val="magenta"/>
          <w:lang w:val="it-IT"/>
        </w:rPr>
      </w:pPr>
      <w:r w:rsidRPr="0072234D">
        <w:rPr>
          <w:sz w:val="18"/>
          <w:szCs w:val="18"/>
          <w:lang w:val="it-IT"/>
        </w:rPr>
        <w:fldChar w:fldCharType="begin">
          <w:ffData>
            <w:name w:val="Controllo3"/>
            <w:enabled/>
            <w:calcOnExit w:val="0"/>
            <w:checkBox>
              <w:sizeAuto/>
              <w:default w:val="0"/>
              <w:checked w:val="0"/>
            </w:checkBox>
          </w:ffData>
        </w:fldChar>
      </w:r>
      <w:r w:rsidRPr="0072234D">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72234D">
        <w:rPr>
          <w:sz w:val="18"/>
          <w:szCs w:val="18"/>
          <w:lang w:val="it-IT"/>
        </w:rPr>
        <w:fldChar w:fldCharType="end"/>
      </w:r>
      <w:bookmarkEnd w:id="8"/>
      <w:r w:rsidRPr="0072234D">
        <w:rPr>
          <w:sz w:val="18"/>
          <w:szCs w:val="18"/>
          <w:lang w:val="it-IT"/>
        </w:rPr>
        <w:tab/>
      </w:r>
      <w:r w:rsidRPr="0072234D">
        <w:rPr>
          <w:b/>
          <w:bCs/>
          <w:sz w:val="18"/>
          <w:szCs w:val="18"/>
          <w:lang w:val="it-IT"/>
        </w:rPr>
        <w:t>un consorzio</w:t>
      </w:r>
      <w:r w:rsidRPr="0072234D">
        <w:rPr>
          <w:sz w:val="18"/>
          <w:szCs w:val="18"/>
          <w:lang w:val="it-IT"/>
        </w:rPr>
        <w:t xml:space="preserve"> di cui all'articolo </w:t>
      </w:r>
      <w:r w:rsidRPr="0072234D">
        <w:rPr>
          <w:bCs/>
          <w:sz w:val="18"/>
          <w:szCs w:val="18"/>
          <w:lang w:val="it-IT"/>
        </w:rPr>
        <w:t xml:space="preserve">45, comma 2 lettera c) del </w:t>
      </w:r>
      <w:proofErr w:type="spellStart"/>
      <w:r w:rsidRPr="0072234D">
        <w:rPr>
          <w:bCs/>
          <w:sz w:val="18"/>
          <w:szCs w:val="18"/>
          <w:lang w:val="it-IT"/>
        </w:rPr>
        <w:t>D.Lgs.</w:t>
      </w:r>
      <w:proofErr w:type="spellEnd"/>
      <w:r w:rsidRPr="0072234D">
        <w:rPr>
          <w:bCs/>
          <w:sz w:val="18"/>
          <w:szCs w:val="18"/>
          <w:lang w:val="it-IT"/>
        </w:rPr>
        <w:t xml:space="preserve"> 50/2016 </w:t>
      </w:r>
      <w:r w:rsidRPr="0072234D">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14:paraId="51A9DB65" w14:textId="77777777" w:rsidR="009A17F5" w:rsidRPr="0072234D" w:rsidRDefault="009A17F5" w:rsidP="009A17F5">
      <w:pPr>
        <w:pStyle w:val="sche3"/>
        <w:spacing w:line="360" w:lineRule="auto"/>
        <w:ind w:left="284" w:hanging="284"/>
        <w:rPr>
          <w:sz w:val="18"/>
          <w:szCs w:val="18"/>
          <w:lang w:val="it-IT"/>
        </w:rPr>
      </w:pPr>
      <w:r w:rsidRPr="0072234D">
        <w:rPr>
          <w:sz w:val="18"/>
          <w:szCs w:val="18"/>
          <w:lang w:val="it-IT"/>
        </w:rPr>
        <w:fldChar w:fldCharType="begin">
          <w:ffData>
            <w:name w:val="Controllo132"/>
            <w:enabled/>
            <w:calcOnExit w:val="0"/>
            <w:checkBox>
              <w:sizeAuto/>
              <w:default w:val="0"/>
            </w:checkBox>
          </w:ffData>
        </w:fldChar>
      </w:r>
      <w:r w:rsidRPr="0072234D">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72234D">
        <w:rPr>
          <w:sz w:val="18"/>
          <w:szCs w:val="18"/>
          <w:lang w:val="it-IT"/>
        </w:rPr>
        <w:fldChar w:fldCharType="end"/>
      </w:r>
      <w:bookmarkEnd w:id="7"/>
      <w:r w:rsidRPr="0072234D">
        <w:rPr>
          <w:sz w:val="18"/>
          <w:szCs w:val="18"/>
          <w:lang w:val="it-IT"/>
        </w:rPr>
        <w:tab/>
      </w:r>
      <w:r w:rsidRPr="0072234D">
        <w:rPr>
          <w:b/>
          <w:bCs/>
          <w:sz w:val="18"/>
          <w:szCs w:val="18"/>
          <w:lang w:val="it-IT"/>
        </w:rPr>
        <w:t>un operatore economico</w:t>
      </w:r>
      <w:r w:rsidRPr="0072234D">
        <w:rPr>
          <w:sz w:val="18"/>
          <w:szCs w:val="18"/>
          <w:lang w:val="it-IT"/>
        </w:rPr>
        <w:t xml:space="preserve"> ai sensi dell’ art. </w:t>
      </w:r>
      <w:r w:rsidRPr="0072234D">
        <w:rPr>
          <w:bCs/>
          <w:sz w:val="18"/>
          <w:szCs w:val="18"/>
          <w:lang w:val="it-IT"/>
        </w:rPr>
        <w:t xml:space="preserve">45, comma 1 del </w:t>
      </w:r>
      <w:proofErr w:type="spellStart"/>
      <w:r w:rsidRPr="0072234D">
        <w:rPr>
          <w:bCs/>
          <w:sz w:val="18"/>
          <w:szCs w:val="18"/>
          <w:lang w:val="it-IT"/>
        </w:rPr>
        <w:t>D.Lgs.</w:t>
      </w:r>
      <w:proofErr w:type="spellEnd"/>
      <w:r w:rsidRPr="0072234D">
        <w:rPr>
          <w:bCs/>
          <w:sz w:val="18"/>
          <w:szCs w:val="18"/>
          <w:lang w:val="it-IT"/>
        </w:rPr>
        <w:t xml:space="preserve"> 50/2016 </w:t>
      </w:r>
      <w:r w:rsidRPr="0072234D">
        <w:rPr>
          <w:sz w:val="18"/>
          <w:szCs w:val="18"/>
          <w:lang w:val="it-IT"/>
        </w:rPr>
        <w:t>– operatori economici stabiliti in altri Stati membri, costituiti conformemente alla legislazione vigente nei rispettivi Paesi.</w:t>
      </w:r>
    </w:p>
    <w:p w14:paraId="7C529F15" w14:textId="77777777" w:rsidR="009A17F5" w:rsidRPr="0072234D" w:rsidRDefault="009A17F5" w:rsidP="009A17F5">
      <w:pPr>
        <w:spacing w:line="360" w:lineRule="auto"/>
        <w:jc w:val="both"/>
        <w:rPr>
          <w:sz w:val="18"/>
          <w:szCs w:val="18"/>
          <w:lang w:val="it-IT"/>
        </w:rPr>
      </w:pPr>
    </w:p>
    <w:p w14:paraId="08ADF054" w14:textId="77777777" w:rsidR="009A17F5" w:rsidRPr="0013597D" w:rsidRDefault="00151B0D" w:rsidP="009A17F5">
      <w:pPr>
        <w:pStyle w:val="StandardWeb"/>
        <w:spacing w:before="0" w:beforeAutospacing="0" w:after="0" w:line="360" w:lineRule="auto"/>
        <w:jc w:val="both"/>
        <w:rPr>
          <w:rFonts w:ascii="Arial" w:hAnsi="Arial" w:cs="Arial"/>
          <w:iCs/>
          <w:sz w:val="18"/>
          <w:szCs w:val="18"/>
          <w:lang w:eastAsia="ar-SA"/>
        </w:rPr>
      </w:pPr>
      <w:r w:rsidRPr="005B7DFF">
        <w:rPr>
          <w:rFonts w:ascii="Arial" w:hAnsi="Arial" w:cs="Arial"/>
          <w:iCs/>
          <w:sz w:val="18"/>
          <w:szCs w:val="18"/>
          <w:lang w:eastAsia="ar-SA"/>
        </w:rPr>
        <w:t xml:space="preserve">Nel caso dei suddetti consorzi, il consorzio </w:t>
      </w:r>
      <w:r w:rsidRPr="005B7DFF">
        <w:rPr>
          <w:rFonts w:ascii="Arial" w:hAnsi="Arial" w:cs="Arial"/>
          <w:sz w:val="18"/>
          <w:szCs w:val="18"/>
          <w:lang w:val="en-US" w:eastAsia="ar-SA"/>
        </w:rPr>
        <w:fldChar w:fldCharType="begin">
          <w:ffData>
            <w:name w:val="Testo18"/>
            <w:enabled/>
            <w:calcOnExit w:val="0"/>
            <w:textInput/>
          </w:ffData>
        </w:fldChar>
      </w:r>
      <w:r w:rsidRPr="005B7DFF">
        <w:rPr>
          <w:rFonts w:ascii="Arial" w:hAnsi="Arial" w:cs="Arial"/>
          <w:sz w:val="18"/>
          <w:szCs w:val="18"/>
          <w:lang w:eastAsia="ar-SA"/>
        </w:rPr>
        <w:instrText xml:space="preserve"> FORMTEXT </w:instrText>
      </w:r>
      <w:r w:rsidRPr="005B7DFF">
        <w:rPr>
          <w:rFonts w:ascii="Arial" w:hAnsi="Arial" w:cs="Arial"/>
          <w:sz w:val="18"/>
          <w:szCs w:val="18"/>
          <w:lang w:val="en-US" w:eastAsia="ar-SA"/>
        </w:rPr>
      </w:r>
      <w:r w:rsidRPr="005B7DFF">
        <w:rPr>
          <w:rFonts w:ascii="Arial" w:hAnsi="Arial" w:cs="Arial"/>
          <w:sz w:val="18"/>
          <w:szCs w:val="18"/>
          <w:lang w:val="en-US" w:eastAsia="ar-SA"/>
        </w:rPr>
        <w:fldChar w:fldCharType="separate"/>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fldChar w:fldCharType="end"/>
      </w:r>
      <w:r w:rsidRPr="005B7DFF">
        <w:rPr>
          <w:rFonts w:ascii="Arial" w:hAnsi="Arial" w:cs="Arial"/>
          <w:iCs/>
          <w:sz w:val="18"/>
          <w:szCs w:val="18"/>
          <w:lang w:eastAsia="ar-SA"/>
        </w:rPr>
        <w:t xml:space="preserve">, ai sensi dell’art. 48, comma 7 del </w:t>
      </w:r>
      <w:proofErr w:type="spellStart"/>
      <w:r w:rsidRPr="005B7DFF">
        <w:rPr>
          <w:rFonts w:ascii="Arial" w:hAnsi="Arial" w:cs="Arial"/>
          <w:iCs/>
          <w:sz w:val="18"/>
          <w:szCs w:val="18"/>
          <w:lang w:eastAsia="ar-SA"/>
        </w:rPr>
        <w:t>D.Lgs.</w:t>
      </w:r>
      <w:proofErr w:type="spellEnd"/>
      <w:r w:rsidRPr="005B7DFF">
        <w:rPr>
          <w:rFonts w:ascii="Arial" w:hAnsi="Arial" w:cs="Arial"/>
          <w:iCs/>
          <w:sz w:val="18"/>
          <w:szCs w:val="18"/>
          <w:lang w:eastAsia="ar-SA"/>
        </w:rPr>
        <w:t xml:space="preserve"> n. 50/2016, concorre con le seguenti imprese consorziate che eseguiranno le prestazioni</w:t>
      </w:r>
      <w:r w:rsidRPr="005B7DFF">
        <w:rPr>
          <w:rFonts w:ascii="Arial" w:hAnsi="Arial" w:cs="Arial"/>
          <w:sz w:val="20"/>
          <w:szCs w:val="20"/>
          <w:vertAlign w:val="superscript"/>
          <w:lang w:val="en-US" w:eastAsia="ar-SA"/>
        </w:rPr>
        <w:endnoteReference w:id="3"/>
      </w:r>
      <w:r w:rsidRPr="005B7DFF">
        <w:rPr>
          <w:rFonts w:ascii="Arial" w:hAnsi="Arial" w:cs="Arial"/>
          <w:iCs/>
          <w:sz w:val="18"/>
          <w:szCs w:val="18"/>
          <w:lang w:eastAsia="ar-SA"/>
        </w:rPr>
        <w:t>:</w:t>
      </w:r>
    </w:p>
    <w:p w14:paraId="13E97832" w14:textId="77777777" w:rsidR="00151B0D" w:rsidRPr="00151B0D" w:rsidRDefault="00151B0D" w:rsidP="009A17F5">
      <w:pPr>
        <w:pStyle w:val="StandardWeb"/>
        <w:spacing w:before="0" w:beforeAutospacing="0" w:after="0" w:line="360" w:lineRule="auto"/>
        <w:jc w:val="both"/>
        <w:rPr>
          <w:rFonts w:ascii="Arial" w:hAnsi="Arial" w:cs="Arial"/>
          <w:i/>
          <w:iCs/>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A58DF" w:rsidRPr="0055678C" w14:paraId="5F9DC906" w14:textId="77777777" w:rsidTr="007F1118">
        <w:tc>
          <w:tcPr>
            <w:tcW w:w="9747" w:type="dxa"/>
            <w:shd w:val="clear" w:color="auto" w:fill="auto"/>
          </w:tcPr>
          <w:p w14:paraId="7EB4DA0C" w14:textId="77777777" w:rsidR="000A58DF" w:rsidRPr="005B7DFF" w:rsidRDefault="000A58DF" w:rsidP="007F1118">
            <w:pPr>
              <w:pStyle w:val="sche3"/>
              <w:spacing w:line="360" w:lineRule="auto"/>
              <w:rPr>
                <w:b/>
                <w:bCs/>
                <w:iCs/>
                <w:sz w:val="18"/>
                <w:szCs w:val="18"/>
                <w:lang w:val="it-IT"/>
              </w:rPr>
            </w:pPr>
            <w:r w:rsidRPr="005B7DFF">
              <w:rPr>
                <w:b/>
                <w:bCs/>
                <w:iCs/>
                <w:sz w:val="18"/>
                <w:szCs w:val="18"/>
                <w:lang w:val="it-IT"/>
              </w:rPr>
              <w:t xml:space="preserve">Indicare le imprese consorziate esecutrici per </w:t>
            </w:r>
            <w:r w:rsidRPr="005B7DFF">
              <w:rPr>
                <w:b/>
                <w:bCs/>
                <w:sz w:val="18"/>
                <w:szCs w:val="18"/>
                <w:lang w:val="it-IT"/>
              </w:rPr>
              <w:t>la presente procedura</w:t>
            </w:r>
            <w:r w:rsidRPr="005B7DFF">
              <w:rPr>
                <w:lang w:val="it-IT"/>
              </w:rPr>
              <w:t xml:space="preserve"> </w:t>
            </w:r>
            <w:r w:rsidRPr="005B7DFF">
              <w:rPr>
                <w:b/>
                <w:bCs/>
                <w:iCs/>
                <w:sz w:val="18"/>
                <w:szCs w:val="18"/>
                <w:lang w:val="it-IT"/>
              </w:rPr>
              <w:t xml:space="preserve">fornendo per </w:t>
            </w:r>
            <w:r w:rsidRPr="005B7DFF">
              <w:rPr>
                <w:b/>
                <w:bCs/>
                <w:iCs/>
                <w:sz w:val="18"/>
                <w:szCs w:val="18"/>
                <w:u w:val="single"/>
                <w:lang w:val="it-IT"/>
              </w:rPr>
              <w:t>ciascuna</w:t>
            </w:r>
            <w:r w:rsidRPr="005B7DFF">
              <w:rPr>
                <w:b/>
                <w:bCs/>
                <w:iCs/>
                <w:sz w:val="18"/>
                <w:szCs w:val="18"/>
                <w:lang w:val="it-IT"/>
              </w:rPr>
              <w:t xml:space="preserve"> impresa i seguenti dati:</w:t>
            </w:r>
          </w:p>
          <w:p w14:paraId="7B1DEDED"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sz w:val="18"/>
                <w:szCs w:val="18"/>
                <w:lang w:val="it-IT"/>
              </w:rPr>
              <w:fldChar w:fldCharType="begin">
                <w:ffData>
                  <w:name w:val="Testo1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p>
          <w:p w14:paraId="463D88C5"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41B4C828"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4F6F7129"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1550871" w14:textId="77777777" w:rsidR="000A58DF" w:rsidRPr="005B7DFF" w:rsidRDefault="000A58DF" w:rsidP="007F1118">
            <w:pPr>
              <w:spacing w:line="360" w:lineRule="auto"/>
              <w:jc w:val="both"/>
              <w:rPr>
                <w:sz w:val="18"/>
                <w:szCs w:val="18"/>
                <w:lang w:val="it-IT"/>
              </w:rPr>
            </w:pPr>
          </w:p>
          <w:p w14:paraId="363182A9"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246E5C4C"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38D798D1"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420E4F29" w14:textId="77777777" w:rsidR="000A58DF" w:rsidRPr="005B7DFF" w:rsidRDefault="000A58DF" w:rsidP="000A58DF">
            <w:pPr>
              <w:spacing w:line="360" w:lineRule="auto"/>
              <w:jc w:val="both"/>
              <w:rPr>
                <w:sz w:val="18"/>
                <w:szCs w:val="18"/>
                <w:lang w:val="it-IT"/>
              </w:rPr>
            </w:pPr>
            <w:r w:rsidRPr="005B7DFF">
              <w:rPr>
                <w:sz w:val="18"/>
                <w:szCs w:val="18"/>
                <w:lang w:val="it-IT"/>
              </w:rPr>
              <w:lastRenderedPageBreak/>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39FFAB71" w14:textId="77777777" w:rsidR="000A58DF" w:rsidRPr="005B7DFF" w:rsidRDefault="000A58DF" w:rsidP="000A58DF">
            <w:pPr>
              <w:spacing w:line="360" w:lineRule="auto"/>
              <w:jc w:val="both"/>
              <w:rPr>
                <w:sz w:val="18"/>
                <w:szCs w:val="18"/>
                <w:lang w:val="it-IT"/>
              </w:rPr>
            </w:pPr>
          </w:p>
          <w:p w14:paraId="2060D5D6" w14:textId="77777777"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3DF826AB"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73F0433D"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6350622F"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DD39BFD" w14:textId="77777777" w:rsidR="000A58DF" w:rsidRPr="005B7DFF" w:rsidRDefault="000A58DF" w:rsidP="000A58DF">
            <w:pPr>
              <w:spacing w:line="360" w:lineRule="auto"/>
              <w:ind w:left="709"/>
              <w:jc w:val="both"/>
              <w:rPr>
                <w:sz w:val="18"/>
                <w:szCs w:val="18"/>
                <w:lang w:val="it-IT"/>
              </w:rPr>
            </w:pPr>
          </w:p>
          <w:p w14:paraId="5A13F680" w14:textId="77777777"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4AE4722D"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38FD14D8"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60157CE8" w14:textId="77777777" w:rsidR="000A58DF" w:rsidRPr="0072234D"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3365B356" w14:textId="77777777" w:rsidR="000A58DF" w:rsidRPr="0011377D" w:rsidRDefault="000A58DF" w:rsidP="007F1118">
            <w:pPr>
              <w:spacing w:line="360" w:lineRule="auto"/>
              <w:jc w:val="both"/>
              <w:rPr>
                <w:sz w:val="18"/>
                <w:szCs w:val="18"/>
                <w:lang w:val="it-IT"/>
              </w:rPr>
            </w:pPr>
          </w:p>
        </w:tc>
      </w:tr>
    </w:tbl>
    <w:p w14:paraId="4335E2C4" w14:textId="77777777" w:rsidR="000A58DF" w:rsidRDefault="000A58DF" w:rsidP="000A58DF">
      <w:pPr>
        <w:pStyle w:val="sche3"/>
        <w:spacing w:line="360" w:lineRule="auto"/>
        <w:rPr>
          <w:b/>
          <w:bCs/>
          <w:iCs/>
          <w:sz w:val="18"/>
          <w:szCs w:val="18"/>
          <w:lang w:val="it-IT"/>
        </w:rPr>
      </w:pPr>
    </w:p>
    <w:p w14:paraId="05494F26" w14:textId="77777777" w:rsidR="009A17F5" w:rsidRPr="000A58DF" w:rsidRDefault="009A17F5" w:rsidP="009A17F5">
      <w:pPr>
        <w:pStyle w:val="sche3"/>
        <w:spacing w:line="360" w:lineRule="auto"/>
        <w:ind w:left="910"/>
        <w:rPr>
          <w:bCs/>
          <w:iCs/>
          <w:strike/>
          <w:sz w:val="18"/>
          <w:szCs w:val="18"/>
          <w:lang w:val="it-IT"/>
        </w:rPr>
      </w:pPr>
    </w:p>
    <w:p w14:paraId="686E2564" w14:textId="77777777" w:rsidR="009A17F5" w:rsidRPr="0072234D" w:rsidRDefault="009A17F5" w:rsidP="009A17F5">
      <w:pPr>
        <w:pStyle w:val="sche3"/>
        <w:autoSpaceDE/>
        <w:spacing w:line="360" w:lineRule="auto"/>
        <w:jc w:val="center"/>
        <w:rPr>
          <w:b/>
          <w:bCs/>
          <w:sz w:val="18"/>
          <w:szCs w:val="18"/>
          <w:lang w:val="it-IT"/>
        </w:rPr>
      </w:pPr>
      <w:bookmarkStart w:id="9" w:name="Kontrollk%C3%A4stchen1"/>
      <w:bookmarkEnd w:id="9"/>
    </w:p>
    <w:p w14:paraId="649D5D32" w14:textId="77777777"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p>
    <w:p w14:paraId="040D2846" w14:textId="77777777" w:rsidR="009A17F5" w:rsidRPr="0072234D" w:rsidRDefault="009A17F5" w:rsidP="009A17F5">
      <w:pPr>
        <w:pStyle w:val="sche3"/>
        <w:autoSpaceDE/>
        <w:spacing w:line="360" w:lineRule="auto"/>
        <w:ind w:left="546" w:hanging="262"/>
        <w:rPr>
          <w:bCs/>
          <w:sz w:val="18"/>
          <w:szCs w:val="18"/>
          <w:lang w:val="it-IT"/>
        </w:rPr>
      </w:pPr>
    </w:p>
    <w:p w14:paraId="07CEC87F" w14:textId="77777777" w:rsidR="009A17F5" w:rsidRPr="0072234D" w:rsidRDefault="009A17F5" w:rsidP="009A17F5">
      <w:pPr>
        <w:pStyle w:val="sche3"/>
        <w:autoSpaceDE/>
        <w:spacing w:line="360" w:lineRule="auto"/>
        <w:ind w:left="262" w:hanging="262"/>
        <w:rPr>
          <w:bCs/>
          <w:sz w:val="18"/>
          <w:szCs w:val="18"/>
          <w:lang w:val="it-IT"/>
        </w:rPr>
      </w:pPr>
      <w:r w:rsidRPr="0072234D">
        <w:rPr>
          <w:bCs/>
          <w:sz w:val="18"/>
          <w:szCs w:val="18"/>
          <w:lang w:val="it-IT"/>
        </w:rPr>
        <w:t xml:space="preserve">che l’impresa o il consorzio partecipa alla presente procedura in qualità di </w:t>
      </w:r>
    </w:p>
    <w:p w14:paraId="22EE530E" w14:textId="77777777" w:rsidR="009A17F5" w:rsidRPr="0072234D" w:rsidRDefault="009A17F5" w:rsidP="009A17F5">
      <w:pPr>
        <w:pStyle w:val="sche3"/>
        <w:autoSpaceDE/>
        <w:spacing w:line="360" w:lineRule="auto"/>
        <w:ind w:left="546" w:hanging="262"/>
        <w:rPr>
          <w:sz w:val="18"/>
          <w:szCs w:val="18"/>
          <w:lang w:val="it-IT"/>
        </w:rPr>
      </w:pPr>
    </w:p>
    <w:p w14:paraId="2BF50C4A" w14:textId="77777777" w:rsidR="009A17F5" w:rsidRPr="0072234D" w:rsidRDefault="009A17F5" w:rsidP="009A17F5">
      <w:pPr>
        <w:pStyle w:val="sche3"/>
        <w:autoSpaceDE/>
        <w:spacing w:line="360" w:lineRule="auto"/>
        <w:ind w:left="284" w:hanging="284"/>
        <w:rPr>
          <w:b/>
          <w:sz w:val="18"/>
          <w:szCs w:val="18"/>
          <w:lang w:val="it-IT"/>
        </w:rPr>
      </w:pPr>
      <w:r w:rsidRPr="0072234D">
        <w:rPr>
          <w:sz w:val="18"/>
          <w:szCs w:val="18"/>
          <w:lang w:val="it-IT"/>
        </w:rPr>
        <w:fldChar w:fldCharType="begin">
          <w:ffData>
            <w:name w:val="Controllo135"/>
            <w:enabled/>
            <w:calcOnExit w:val="0"/>
            <w:checkBox>
              <w:sizeAuto/>
              <w:default w:val="0"/>
            </w:checkBox>
          </w:ffData>
        </w:fldChar>
      </w:r>
      <w:bookmarkStart w:id="10" w:name="Controllo135"/>
      <w:r w:rsidRPr="0072234D">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72234D">
        <w:rPr>
          <w:sz w:val="18"/>
          <w:szCs w:val="18"/>
          <w:lang w:val="it-IT"/>
        </w:rPr>
        <w:fldChar w:fldCharType="end"/>
      </w:r>
      <w:bookmarkEnd w:id="10"/>
      <w:r w:rsidRPr="0072234D">
        <w:rPr>
          <w:sz w:val="18"/>
          <w:szCs w:val="18"/>
          <w:lang w:val="it-IT"/>
        </w:rPr>
        <w:tab/>
      </w:r>
      <w:r w:rsidRPr="0072234D">
        <w:rPr>
          <w:b/>
          <w:sz w:val="18"/>
          <w:szCs w:val="18"/>
          <w:lang w:val="it-IT"/>
        </w:rPr>
        <w:t>impresa singola</w:t>
      </w:r>
    </w:p>
    <w:p w14:paraId="72E5424E" w14:textId="77777777" w:rsidR="009A17F5" w:rsidRPr="001203EB" w:rsidRDefault="009A17F5" w:rsidP="009A17F5">
      <w:pPr>
        <w:pStyle w:val="sche3"/>
        <w:autoSpaceDE/>
        <w:spacing w:line="360" w:lineRule="auto"/>
        <w:ind w:left="284"/>
        <w:rPr>
          <w:sz w:val="18"/>
          <w:szCs w:val="18"/>
          <w:lang w:val="it-IT"/>
        </w:rPr>
      </w:pPr>
      <w:r w:rsidRPr="001203EB">
        <w:rPr>
          <w:sz w:val="18"/>
          <w:szCs w:val="18"/>
          <w:lang w:val="it-IT"/>
        </w:rPr>
        <w:t>o</w:t>
      </w:r>
    </w:p>
    <w:p w14:paraId="602D98DB" w14:textId="77777777" w:rsidR="009A17F5" w:rsidRPr="000A58DF" w:rsidRDefault="009A17F5" w:rsidP="009A17F5">
      <w:pPr>
        <w:pStyle w:val="sche3"/>
        <w:autoSpaceDE/>
        <w:spacing w:line="360" w:lineRule="auto"/>
        <w:rPr>
          <w:bCs/>
          <w:strike/>
          <w:sz w:val="18"/>
          <w:szCs w:val="18"/>
          <w:lang w:val="it-I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9A17F5" w:rsidRPr="0055678C" w14:paraId="2F5F2A84" w14:textId="77777777" w:rsidTr="000A58DF">
        <w:trPr>
          <w:trHeight w:val="403"/>
        </w:trPr>
        <w:tc>
          <w:tcPr>
            <w:tcW w:w="4644" w:type="dxa"/>
            <w:shd w:val="clear" w:color="auto" w:fill="auto"/>
          </w:tcPr>
          <w:p w14:paraId="504DE066" w14:textId="77777777" w:rsidR="009A17F5" w:rsidRPr="00291154" w:rsidRDefault="009A17F5" w:rsidP="00291154">
            <w:pPr>
              <w:pStyle w:val="sche3"/>
              <w:autoSpaceDE/>
              <w:spacing w:line="360" w:lineRule="auto"/>
              <w:ind w:left="284" w:hanging="284"/>
              <w:rPr>
                <w:sz w:val="18"/>
                <w:szCs w:val="18"/>
                <w:lang w:val="it-IT"/>
              </w:rPr>
            </w:pPr>
          </w:p>
          <w:p w14:paraId="56A696E6" w14:textId="77777777" w:rsidR="009A17F5" w:rsidRPr="005B7DFF" w:rsidRDefault="009A17F5" w:rsidP="00291154">
            <w:pPr>
              <w:pStyle w:val="sche3"/>
              <w:autoSpaceDE/>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consorzio ordinario</w:t>
            </w:r>
            <w:r w:rsidRPr="005B7DFF">
              <w:rPr>
                <w:b/>
                <w:bCs/>
                <w:sz w:val="18"/>
                <w:szCs w:val="18"/>
                <w:lang w:val="it-IT"/>
              </w:rPr>
              <w:t xml:space="preserve"> </w:t>
            </w:r>
            <w:r w:rsidRPr="005B7DFF">
              <w:rPr>
                <w:sz w:val="18"/>
                <w:szCs w:val="18"/>
                <w:lang w:val="it-IT"/>
              </w:rPr>
              <w:t xml:space="preserve">ex art. 2602 c.c. di cui all'articolo 45, comma 2, lettera e) del </w:t>
            </w:r>
            <w:proofErr w:type="spellStart"/>
            <w:r w:rsidRPr="005B7DFF">
              <w:rPr>
                <w:sz w:val="18"/>
                <w:szCs w:val="18"/>
                <w:lang w:val="it-IT"/>
              </w:rPr>
              <w:t>D.Lgs.</w:t>
            </w:r>
            <w:proofErr w:type="spellEnd"/>
            <w:r w:rsidRPr="005B7DFF">
              <w:rPr>
                <w:sz w:val="18"/>
                <w:szCs w:val="18"/>
                <w:lang w:val="it-IT"/>
              </w:rPr>
              <w:t xml:space="preserve"> 50/2016)</w:t>
            </w:r>
            <w:r w:rsidRPr="005B7DFF">
              <w:rPr>
                <w:rStyle w:val="Endnotenzeichen"/>
                <w:rFonts w:cs="Arial"/>
                <w:lang w:val="it-IT"/>
              </w:rPr>
              <w:endnoteReference w:id="4"/>
            </w:r>
            <w:r w:rsidRPr="005B7DFF">
              <w:rPr>
                <w:sz w:val="18"/>
                <w:szCs w:val="18"/>
                <w:lang w:val="it-IT"/>
              </w:rPr>
              <w:t>:</w:t>
            </w:r>
          </w:p>
          <w:p w14:paraId="4FF7DA55" w14:textId="77777777" w:rsidR="009A17F5" w:rsidRPr="005B7DFF" w:rsidRDefault="009A17F5" w:rsidP="00291154">
            <w:pPr>
              <w:pStyle w:val="sche3"/>
              <w:autoSpaceDE/>
              <w:spacing w:line="360" w:lineRule="auto"/>
              <w:ind w:left="284" w:hanging="284"/>
              <w:rPr>
                <w:sz w:val="18"/>
                <w:szCs w:val="18"/>
                <w:lang w:val="it-IT"/>
              </w:rPr>
            </w:pPr>
          </w:p>
          <w:p w14:paraId="727FD47B" w14:textId="77777777"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Cs/>
                <w:sz w:val="18"/>
                <w:szCs w:val="18"/>
                <w:lang w:val="it-IT"/>
              </w:rPr>
              <w:t xml:space="preserve"> </w:t>
            </w:r>
            <w:r w:rsidRPr="005B7DFF">
              <w:rPr>
                <w:b/>
                <w:bCs/>
                <w:sz w:val="18"/>
                <w:szCs w:val="18"/>
                <w:u w:val="single"/>
                <w:lang w:val="it-IT"/>
              </w:rPr>
              <w:t>Raggruppamento Temporaneo di Imprese</w:t>
            </w:r>
            <w:r w:rsidRPr="005B7DFF">
              <w:rPr>
                <w:sz w:val="18"/>
                <w:szCs w:val="18"/>
                <w:lang w:val="it-IT"/>
              </w:rPr>
              <w:t xml:space="preserve"> (</w:t>
            </w:r>
            <w:smartTag w:uri="urn:schemas-microsoft-com:office:smarttags" w:element="stockticker">
              <w:r w:rsidRPr="005B7DFF">
                <w:rPr>
                  <w:sz w:val="18"/>
                  <w:szCs w:val="18"/>
                  <w:lang w:val="it-IT"/>
                </w:rPr>
                <w:t>RTI</w:t>
              </w:r>
            </w:smartTag>
            <w:r w:rsidRPr="005B7DFF">
              <w:rPr>
                <w:sz w:val="18"/>
                <w:szCs w:val="18"/>
                <w:lang w:val="it-IT"/>
              </w:rPr>
              <w:t xml:space="preserve">) di cui all’art. 45 comma 2 lettera d) del </w:t>
            </w:r>
            <w:proofErr w:type="spellStart"/>
            <w:r w:rsidRPr="005B7DFF">
              <w:rPr>
                <w:sz w:val="18"/>
                <w:szCs w:val="18"/>
                <w:lang w:val="it-IT"/>
              </w:rPr>
              <w:t>D.Lgs.</w:t>
            </w:r>
            <w:proofErr w:type="spellEnd"/>
            <w:r w:rsidRPr="005B7DFF">
              <w:rPr>
                <w:sz w:val="18"/>
                <w:szCs w:val="18"/>
                <w:lang w:val="it-IT"/>
              </w:rPr>
              <w:t xml:space="preserve"> 50/2016)</w:t>
            </w:r>
            <w:r w:rsidRPr="005B7DFF">
              <w:rPr>
                <w:rStyle w:val="Endnotenzeichen"/>
                <w:rFonts w:cs="Arial"/>
                <w:sz w:val="18"/>
                <w:szCs w:val="18"/>
                <w:lang w:val="it-IT"/>
              </w:rPr>
              <w:endnoteReference w:id="5"/>
            </w:r>
            <w:r w:rsidRPr="005B7DFF">
              <w:rPr>
                <w:sz w:val="18"/>
                <w:szCs w:val="18"/>
                <w:lang w:val="it-IT"/>
              </w:rPr>
              <w:t>:</w:t>
            </w:r>
          </w:p>
          <w:p w14:paraId="2D075837" w14:textId="77777777" w:rsidR="009A17F5" w:rsidRPr="005B7DFF" w:rsidRDefault="009A17F5" w:rsidP="00291154">
            <w:pPr>
              <w:pStyle w:val="sche3"/>
              <w:spacing w:line="360" w:lineRule="auto"/>
              <w:ind w:left="284" w:hanging="284"/>
              <w:rPr>
                <w:sz w:val="18"/>
                <w:szCs w:val="18"/>
                <w:lang w:val="it-IT"/>
              </w:rPr>
            </w:pPr>
          </w:p>
          <w:p w14:paraId="0DCFEE41" w14:textId="77777777"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
                <w:bCs/>
                <w:sz w:val="18"/>
                <w:szCs w:val="18"/>
                <w:u w:val="single"/>
                <w:lang w:val="it-IT"/>
              </w:rPr>
              <w:t>aggregazione tra le imprese aderenti al contratto di rete (rete d’impresa)</w:t>
            </w:r>
            <w:r w:rsidRPr="005B7DFF">
              <w:rPr>
                <w:sz w:val="18"/>
                <w:szCs w:val="18"/>
                <w:lang w:val="it-IT"/>
              </w:rPr>
              <w:t xml:space="preserve"> di cui all’art. 45 comma 2 lettera f) del </w:t>
            </w:r>
            <w:proofErr w:type="spellStart"/>
            <w:r w:rsidRPr="005B7DFF">
              <w:rPr>
                <w:sz w:val="18"/>
                <w:szCs w:val="18"/>
                <w:lang w:val="it-IT"/>
              </w:rPr>
              <w:t>D.Lgs.</w:t>
            </w:r>
            <w:proofErr w:type="spellEnd"/>
            <w:r w:rsidRPr="005B7DFF">
              <w:rPr>
                <w:sz w:val="18"/>
                <w:szCs w:val="18"/>
                <w:lang w:val="it-IT"/>
              </w:rPr>
              <w:t xml:space="preserve"> 50/2016)</w:t>
            </w:r>
            <w:r w:rsidRPr="005B7DFF">
              <w:rPr>
                <w:rStyle w:val="Endnotenzeichen"/>
                <w:rFonts w:cs="Arial"/>
                <w:sz w:val="18"/>
                <w:szCs w:val="18"/>
                <w:lang w:val="it-IT"/>
              </w:rPr>
              <w:endnoteReference w:id="6"/>
            </w:r>
            <w:r w:rsidRPr="005B7DFF">
              <w:rPr>
                <w:sz w:val="18"/>
                <w:szCs w:val="18"/>
                <w:lang w:val="it-IT"/>
              </w:rPr>
              <w:t>:</w:t>
            </w:r>
          </w:p>
          <w:p w14:paraId="7CF3F6E5" w14:textId="77777777" w:rsidR="009A17F5" w:rsidRPr="005B7DFF" w:rsidRDefault="009A17F5" w:rsidP="00291154">
            <w:pPr>
              <w:pStyle w:val="sche3"/>
              <w:spacing w:line="360" w:lineRule="auto"/>
              <w:ind w:left="284" w:hanging="284"/>
              <w:rPr>
                <w:sz w:val="18"/>
                <w:szCs w:val="18"/>
                <w:lang w:val="it-IT"/>
              </w:rPr>
            </w:pPr>
          </w:p>
          <w:bookmarkStart w:id="11" w:name="Controllo131"/>
          <w:p w14:paraId="3653B3BE" w14:textId="77777777"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Controllo131"/>
                  <w:enabled/>
                  <w:calcOnExit w:val="0"/>
                  <w:checkBox>
                    <w:sizeAuto/>
                    <w:default w:val="0"/>
                  </w:checkBox>
                </w:ffData>
              </w:fldChar>
            </w:r>
            <w:r w:rsidRPr="005B7DFF">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5B7DFF">
              <w:rPr>
                <w:sz w:val="18"/>
                <w:szCs w:val="18"/>
                <w:lang w:val="it-IT"/>
              </w:rPr>
              <w:fldChar w:fldCharType="end"/>
            </w:r>
            <w:bookmarkEnd w:id="11"/>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gruppo europeo di interesse economico (GEIE)</w:t>
            </w:r>
            <w:r w:rsidRPr="005B7DFF">
              <w:rPr>
                <w:sz w:val="18"/>
                <w:szCs w:val="18"/>
                <w:lang w:val="it-IT"/>
              </w:rPr>
              <w:t xml:space="preserve"> ai sensi del </w:t>
            </w:r>
            <w:proofErr w:type="spellStart"/>
            <w:r w:rsidR="007C324C" w:rsidRPr="005B7DFF">
              <w:rPr>
                <w:sz w:val="18"/>
                <w:szCs w:val="18"/>
                <w:lang w:val="it-IT"/>
              </w:rPr>
              <w:t>D.L</w:t>
            </w:r>
            <w:r w:rsidRPr="005B7DFF">
              <w:rPr>
                <w:sz w:val="18"/>
                <w:szCs w:val="18"/>
                <w:lang w:val="it-IT"/>
              </w:rPr>
              <w:t>gs.</w:t>
            </w:r>
            <w:proofErr w:type="spellEnd"/>
            <w:r w:rsidRPr="005B7DFF">
              <w:rPr>
                <w:sz w:val="18"/>
                <w:szCs w:val="18"/>
                <w:lang w:val="it-IT"/>
              </w:rPr>
              <w:t xml:space="preserve"> </w:t>
            </w:r>
            <w:r w:rsidR="007C324C" w:rsidRPr="005B7DFF">
              <w:rPr>
                <w:sz w:val="18"/>
                <w:szCs w:val="18"/>
                <w:lang w:val="it-IT"/>
              </w:rPr>
              <w:t>240 del 23 luglio 1991,</w:t>
            </w:r>
            <w:r w:rsidRPr="005B7DFF">
              <w:rPr>
                <w:sz w:val="18"/>
                <w:szCs w:val="18"/>
                <w:lang w:val="it-IT"/>
              </w:rPr>
              <w:t xml:space="preserve"> di cui all’art. 45 comma 2 lettera g) del </w:t>
            </w:r>
            <w:proofErr w:type="spellStart"/>
            <w:r w:rsidRPr="005B7DFF">
              <w:rPr>
                <w:sz w:val="18"/>
                <w:szCs w:val="18"/>
                <w:lang w:val="it-IT"/>
              </w:rPr>
              <w:t>D.Lgs.</w:t>
            </w:r>
            <w:proofErr w:type="spellEnd"/>
            <w:r w:rsidRPr="005B7DFF">
              <w:rPr>
                <w:sz w:val="18"/>
                <w:szCs w:val="18"/>
                <w:lang w:val="it-IT"/>
              </w:rPr>
              <w:t xml:space="preserve"> 50/2016</w:t>
            </w:r>
            <w:r w:rsidRPr="005B7DFF">
              <w:rPr>
                <w:rStyle w:val="Endnotenzeichen"/>
                <w:rFonts w:cs="Arial"/>
                <w:sz w:val="18"/>
                <w:szCs w:val="18"/>
                <w:lang w:val="it-IT"/>
              </w:rPr>
              <w:endnoteReference w:id="7"/>
            </w:r>
            <w:r w:rsidRPr="005B7DFF">
              <w:rPr>
                <w:sz w:val="18"/>
                <w:szCs w:val="18"/>
                <w:lang w:val="it-IT"/>
              </w:rPr>
              <w:t xml:space="preserve">: </w:t>
            </w:r>
          </w:p>
        </w:tc>
        <w:tc>
          <w:tcPr>
            <w:tcW w:w="2410" w:type="dxa"/>
            <w:tcBorders>
              <w:top w:val="single" w:sz="4" w:space="0" w:color="auto"/>
            </w:tcBorders>
            <w:shd w:val="clear" w:color="auto" w:fill="auto"/>
            <w:vAlign w:val="center"/>
          </w:tcPr>
          <w:p w14:paraId="44233FF0" w14:textId="77777777" w:rsidR="009A17F5" w:rsidRPr="005B7DFF" w:rsidRDefault="009A17F5" w:rsidP="00291154">
            <w:pPr>
              <w:pStyle w:val="sche3"/>
              <w:autoSpaceDE/>
              <w:spacing w:line="360" w:lineRule="auto"/>
              <w:rPr>
                <w:bCs/>
                <w:sz w:val="18"/>
                <w:szCs w:val="18"/>
                <w:lang w:val="it-IT"/>
              </w:rPr>
            </w:pPr>
            <w:r w:rsidRPr="005B7DFF">
              <w:rPr>
                <w:sz w:val="18"/>
                <w:szCs w:val="18"/>
                <w:lang w:val="it-IT"/>
              </w:rPr>
              <w:t>in uno dei seguenti assetti</w:t>
            </w:r>
          </w:p>
        </w:tc>
        <w:tc>
          <w:tcPr>
            <w:tcW w:w="2977" w:type="dxa"/>
            <w:tcBorders>
              <w:top w:val="single" w:sz="4" w:space="0" w:color="auto"/>
            </w:tcBorders>
            <w:shd w:val="clear" w:color="auto" w:fill="auto"/>
            <w:vAlign w:val="center"/>
          </w:tcPr>
          <w:p w14:paraId="1758B1B5" w14:textId="77777777" w:rsidR="009A17F5" w:rsidRPr="005B7DFF" w:rsidRDefault="009A17F5" w:rsidP="00291154">
            <w:pPr>
              <w:pStyle w:val="sche3"/>
              <w:autoSpaceDE/>
              <w:spacing w:line="360" w:lineRule="auto"/>
              <w:ind w:left="177" w:hanging="283"/>
              <w:rPr>
                <w:color w:val="FF0000"/>
                <w:sz w:val="18"/>
                <w:szCs w:val="18"/>
                <w:lang w:val="it-IT"/>
              </w:rPr>
            </w:pPr>
            <w:r w:rsidRPr="005B7DFF">
              <w:rPr>
                <w:sz w:val="18"/>
                <w:szCs w:val="18"/>
                <w:lang w:val="it-IT"/>
              </w:rPr>
              <w:fldChar w:fldCharType="begin">
                <w:ffData>
                  <w:name w:val="Controllo116"/>
                  <w:enabled/>
                  <w:calcOnExit w:val="0"/>
                  <w:checkBox>
                    <w:sizeAuto/>
                    <w:default w:val="0"/>
                    <w:checked w:val="0"/>
                  </w:checkBox>
                </w:ffData>
              </w:fldChar>
            </w:r>
            <w:r w:rsidRPr="005B7DFF">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5B7DFF">
              <w:rPr>
                <w:sz w:val="18"/>
                <w:szCs w:val="18"/>
                <w:lang w:val="it-IT"/>
              </w:rPr>
              <w:fldChar w:fldCharType="end"/>
            </w:r>
            <w:r w:rsidRPr="005B7DFF">
              <w:rPr>
                <w:color w:val="FF0000"/>
                <w:sz w:val="18"/>
                <w:szCs w:val="18"/>
                <w:lang w:val="it-IT"/>
              </w:rPr>
              <w:tab/>
              <w:t>verticale costituito</w:t>
            </w:r>
          </w:p>
          <w:p w14:paraId="40A62639" w14:textId="77777777" w:rsidR="009A17F5" w:rsidRPr="005B7DFF" w:rsidRDefault="009A17F5" w:rsidP="00291154">
            <w:pPr>
              <w:pStyle w:val="sche3"/>
              <w:autoSpaceDE/>
              <w:spacing w:line="360" w:lineRule="auto"/>
              <w:ind w:left="177" w:hanging="283"/>
              <w:rPr>
                <w:color w:val="FF0000"/>
                <w:sz w:val="18"/>
                <w:szCs w:val="18"/>
                <w:lang w:val="it-IT"/>
              </w:rPr>
            </w:pPr>
            <w:r w:rsidRPr="005B7DFF">
              <w:rPr>
                <w:color w:val="FF0000"/>
                <w:sz w:val="18"/>
                <w:szCs w:val="18"/>
                <w:lang w:val="it-IT"/>
              </w:rPr>
              <w:fldChar w:fldCharType="begin">
                <w:ffData>
                  <w:name w:val="Controllo118"/>
                  <w:enabled/>
                  <w:calcOnExit w:val="0"/>
                  <w:checkBox>
                    <w:sizeAuto/>
                    <w:default w:val="0"/>
                    <w:checked w:val="0"/>
                  </w:checkBox>
                </w:ffData>
              </w:fldChar>
            </w:r>
            <w:r w:rsidRPr="005B7DFF">
              <w:rPr>
                <w:color w:val="FF0000"/>
                <w:sz w:val="18"/>
                <w:szCs w:val="18"/>
                <w:lang w:val="it-IT"/>
              </w:rPr>
              <w:instrText xml:space="preserve"> FORMCHECKBOX </w:instrText>
            </w:r>
            <w:r w:rsidR="00A0653A">
              <w:rPr>
                <w:color w:val="FF0000"/>
                <w:sz w:val="18"/>
                <w:szCs w:val="18"/>
                <w:lang w:val="it-IT"/>
              </w:rPr>
            </w:r>
            <w:r w:rsidR="00A0653A">
              <w:rPr>
                <w:color w:val="FF0000"/>
                <w:sz w:val="18"/>
                <w:szCs w:val="18"/>
                <w:lang w:val="it-IT"/>
              </w:rPr>
              <w:fldChar w:fldCharType="separate"/>
            </w:r>
            <w:r w:rsidRPr="005B7DFF">
              <w:rPr>
                <w:color w:val="FF0000"/>
                <w:sz w:val="18"/>
                <w:szCs w:val="18"/>
                <w:lang w:val="it-IT"/>
              </w:rPr>
              <w:fldChar w:fldCharType="end"/>
            </w:r>
            <w:r w:rsidRPr="005B7DFF">
              <w:rPr>
                <w:color w:val="FF0000"/>
                <w:sz w:val="18"/>
                <w:szCs w:val="18"/>
                <w:lang w:val="it-IT"/>
              </w:rPr>
              <w:tab/>
              <w:t>verticale non ancora costituito</w:t>
            </w:r>
          </w:p>
          <w:p w14:paraId="41153EC2" w14:textId="77777777" w:rsidR="009A17F5" w:rsidRPr="005B7DFF" w:rsidRDefault="009A17F5" w:rsidP="00291154">
            <w:pPr>
              <w:pStyle w:val="sche3"/>
              <w:autoSpaceDE/>
              <w:spacing w:line="360" w:lineRule="auto"/>
              <w:ind w:left="177" w:hanging="283"/>
              <w:rPr>
                <w:sz w:val="18"/>
                <w:szCs w:val="18"/>
                <w:lang w:val="it-IT"/>
              </w:rPr>
            </w:pPr>
            <w:r w:rsidRPr="005B7DFF">
              <w:rPr>
                <w:sz w:val="18"/>
                <w:szCs w:val="18"/>
                <w:lang w:val="it-IT"/>
              </w:rPr>
              <w:fldChar w:fldCharType="begin">
                <w:ffData>
                  <w:name w:val="Controllo117"/>
                  <w:enabled/>
                  <w:calcOnExit w:val="0"/>
                  <w:checkBox>
                    <w:sizeAuto/>
                    <w:default w:val="0"/>
                    <w:checked w:val="0"/>
                  </w:checkBox>
                </w:ffData>
              </w:fldChar>
            </w:r>
            <w:r w:rsidRPr="005B7DFF">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5B7DFF">
              <w:rPr>
                <w:sz w:val="18"/>
                <w:szCs w:val="18"/>
                <w:lang w:val="it-IT"/>
              </w:rPr>
              <w:fldChar w:fldCharType="end"/>
            </w:r>
            <w:r w:rsidRPr="005B7DFF">
              <w:rPr>
                <w:sz w:val="18"/>
                <w:szCs w:val="18"/>
                <w:lang w:val="it-IT"/>
              </w:rPr>
              <w:tab/>
              <w:t>orizzontale costituito</w:t>
            </w:r>
          </w:p>
          <w:p w14:paraId="67158173" w14:textId="77777777" w:rsidR="009A17F5" w:rsidRPr="005B7DFF" w:rsidRDefault="009A17F5" w:rsidP="00291154">
            <w:pPr>
              <w:pStyle w:val="sche3"/>
              <w:autoSpaceDE/>
              <w:spacing w:line="360" w:lineRule="auto"/>
              <w:ind w:left="177" w:hanging="283"/>
              <w:rPr>
                <w:sz w:val="18"/>
                <w:szCs w:val="18"/>
                <w:lang w:val="it-IT"/>
              </w:rPr>
            </w:pPr>
            <w:r w:rsidRPr="005B7DFF">
              <w:rPr>
                <w:sz w:val="18"/>
                <w:szCs w:val="18"/>
                <w:lang w:val="it-IT"/>
              </w:rPr>
              <w:fldChar w:fldCharType="begin">
                <w:ffData>
                  <w:name w:val="Controllo7"/>
                  <w:enabled/>
                  <w:calcOnExit w:val="0"/>
                  <w:checkBox>
                    <w:sizeAuto/>
                    <w:default w:val="0"/>
                    <w:checked w:val="0"/>
                  </w:checkBox>
                </w:ffData>
              </w:fldChar>
            </w:r>
            <w:r w:rsidRPr="005B7DFF">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5B7DFF">
              <w:rPr>
                <w:sz w:val="18"/>
                <w:szCs w:val="18"/>
                <w:lang w:val="it-IT"/>
              </w:rPr>
              <w:fldChar w:fldCharType="end"/>
            </w:r>
            <w:r w:rsidRPr="005B7DFF">
              <w:rPr>
                <w:sz w:val="18"/>
                <w:szCs w:val="18"/>
                <w:lang w:val="it-IT"/>
              </w:rPr>
              <w:tab/>
              <w:t>orizzontale non ancora costituito</w:t>
            </w:r>
          </w:p>
          <w:p w14:paraId="3F1404F9" w14:textId="77777777" w:rsidR="009A17F5" w:rsidRPr="005B7DFF" w:rsidRDefault="009A17F5" w:rsidP="00291154">
            <w:pPr>
              <w:pStyle w:val="sche3"/>
              <w:autoSpaceDE/>
              <w:spacing w:line="360" w:lineRule="auto"/>
              <w:ind w:left="177" w:hanging="283"/>
              <w:rPr>
                <w:color w:val="FF0000"/>
                <w:sz w:val="18"/>
                <w:szCs w:val="18"/>
                <w:lang w:val="it-IT"/>
              </w:rPr>
            </w:pPr>
            <w:r w:rsidRPr="005B7DFF">
              <w:rPr>
                <w:sz w:val="18"/>
                <w:szCs w:val="18"/>
                <w:lang w:val="it-IT"/>
              </w:rPr>
              <w:fldChar w:fldCharType="begin">
                <w:ffData>
                  <w:name w:val="Controllo125"/>
                  <w:enabled/>
                  <w:calcOnExit w:val="0"/>
                  <w:checkBox>
                    <w:sizeAuto/>
                    <w:default w:val="0"/>
                  </w:checkBox>
                </w:ffData>
              </w:fldChar>
            </w:r>
            <w:r w:rsidRPr="005B7DFF">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5B7DFF">
              <w:rPr>
                <w:sz w:val="18"/>
                <w:szCs w:val="18"/>
                <w:lang w:val="it-IT"/>
              </w:rPr>
              <w:fldChar w:fldCharType="end"/>
            </w:r>
            <w:r w:rsidRPr="005B7DFF">
              <w:rPr>
                <w:sz w:val="18"/>
                <w:szCs w:val="18"/>
                <w:lang w:val="it-IT"/>
              </w:rPr>
              <w:tab/>
            </w:r>
            <w:r w:rsidRPr="005B7DFF">
              <w:rPr>
                <w:color w:val="FF0000"/>
                <w:sz w:val="18"/>
                <w:szCs w:val="18"/>
                <w:lang w:val="it-IT"/>
              </w:rPr>
              <w:t>misto costituito</w:t>
            </w:r>
          </w:p>
          <w:p w14:paraId="7E0FA962" w14:textId="77777777" w:rsidR="009A17F5" w:rsidRPr="00291154" w:rsidRDefault="009A17F5" w:rsidP="00291154">
            <w:pPr>
              <w:pStyle w:val="sche3"/>
              <w:autoSpaceDE/>
              <w:spacing w:line="360" w:lineRule="auto"/>
              <w:ind w:left="177" w:hanging="283"/>
              <w:rPr>
                <w:color w:val="FF0000"/>
                <w:sz w:val="18"/>
                <w:szCs w:val="18"/>
                <w:lang w:val="it-IT"/>
              </w:rPr>
            </w:pPr>
            <w:r w:rsidRPr="005B7DFF">
              <w:rPr>
                <w:color w:val="FF0000"/>
                <w:sz w:val="18"/>
                <w:szCs w:val="18"/>
                <w:lang w:val="it-IT"/>
              </w:rPr>
              <w:fldChar w:fldCharType="begin">
                <w:ffData>
                  <w:name w:val="Controllo126"/>
                  <w:enabled/>
                  <w:calcOnExit w:val="0"/>
                  <w:checkBox>
                    <w:sizeAuto/>
                    <w:default w:val="0"/>
                  </w:checkBox>
                </w:ffData>
              </w:fldChar>
            </w:r>
            <w:r w:rsidRPr="005B7DFF">
              <w:rPr>
                <w:color w:val="FF0000"/>
                <w:sz w:val="18"/>
                <w:szCs w:val="18"/>
                <w:lang w:val="it-IT"/>
              </w:rPr>
              <w:instrText xml:space="preserve"> FORMCHECKBOX </w:instrText>
            </w:r>
            <w:r w:rsidR="00A0653A">
              <w:rPr>
                <w:color w:val="FF0000"/>
                <w:sz w:val="18"/>
                <w:szCs w:val="18"/>
                <w:lang w:val="it-IT"/>
              </w:rPr>
            </w:r>
            <w:r w:rsidR="00A0653A">
              <w:rPr>
                <w:color w:val="FF0000"/>
                <w:sz w:val="18"/>
                <w:szCs w:val="18"/>
                <w:lang w:val="it-IT"/>
              </w:rPr>
              <w:fldChar w:fldCharType="separate"/>
            </w:r>
            <w:r w:rsidRPr="005B7DFF">
              <w:rPr>
                <w:color w:val="FF0000"/>
                <w:sz w:val="18"/>
                <w:szCs w:val="18"/>
                <w:lang w:val="it-IT"/>
              </w:rPr>
              <w:fldChar w:fldCharType="end"/>
            </w:r>
            <w:r w:rsidRPr="005B7DFF">
              <w:rPr>
                <w:color w:val="FF0000"/>
                <w:sz w:val="18"/>
                <w:szCs w:val="18"/>
                <w:lang w:val="it-IT"/>
              </w:rPr>
              <w:tab/>
              <w:t>misto non ancora costituito</w:t>
            </w:r>
          </w:p>
          <w:p w14:paraId="39E20824" w14:textId="77777777" w:rsidR="009A17F5" w:rsidRPr="00291154" w:rsidRDefault="009A17F5" w:rsidP="00291154">
            <w:pPr>
              <w:pStyle w:val="sche3"/>
              <w:autoSpaceDE/>
              <w:spacing w:line="360" w:lineRule="auto"/>
              <w:rPr>
                <w:bCs/>
                <w:sz w:val="18"/>
                <w:szCs w:val="18"/>
                <w:lang w:val="it-IT"/>
              </w:rPr>
            </w:pPr>
          </w:p>
        </w:tc>
      </w:tr>
    </w:tbl>
    <w:p w14:paraId="70EED0D5" w14:textId="77777777" w:rsidR="009A17F5" w:rsidRPr="0072234D" w:rsidRDefault="009A17F5" w:rsidP="009A17F5">
      <w:pPr>
        <w:pStyle w:val="sche3"/>
        <w:autoSpaceDE/>
        <w:spacing w:line="360" w:lineRule="auto"/>
        <w:ind w:left="546" w:hanging="262"/>
        <w:rPr>
          <w:bCs/>
          <w:sz w:val="18"/>
          <w:szCs w:val="18"/>
          <w:lang w:val="it-IT"/>
        </w:rPr>
      </w:pPr>
    </w:p>
    <w:p w14:paraId="14CE7524" w14:textId="77777777" w:rsidR="009A17F5" w:rsidRPr="00D70C49" w:rsidRDefault="00E97A7F" w:rsidP="009A17F5">
      <w:pPr>
        <w:pStyle w:val="sche3"/>
        <w:spacing w:line="360" w:lineRule="auto"/>
        <w:rPr>
          <w:b/>
          <w:bCs/>
          <w:strike/>
          <w:sz w:val="18"/>
          <w:szCs w:val="18"/>
          <w:lang w:val="it-IT"/>
        </w:rPr>
      </w:pPr>
      <w:r>
        <w:rPr>
          <w:sz w:val="18"/>
          <w:szCs w:val="18"/>
          <w:lang w:val="it-IT"/>
        </w:rPr>
        <w:t xml:space="preserve">con </w:t>
      </w:r>
      <w:r w:rsidR="009A17F5" w:rsidRPr="0072234D">
        <w:rPr>
          <w:sz w:val="18"/>
          <w:szCs w:val="18"/>
          <w:lang w:val="it-IT"/>
        </w:rPr>
        <w:t xml:space="preserve">le </w:t>
      </w:r>
      <w:r w:rsidR="009A17F5" w:rsidRPr="0072234D">
        <w:rPr>
          <w:b/>
          <w:bCs/>
          <w:sz w:val="18"/>
          <w:szCs w:val="18"/>
          <w:lang w:val="it-IT"/>
        </w:rPr>
        <w:t xml:space="preserve">seguenti imprese </w:t>
      </w:r>
    </w:p>
    <w:p w14:paraId="4F709FFF" w14:textId="77777777" w:rsidR="00BA34CA" w:rsidRPr="0072234D" w:rsidRDefault="00BA34CA" w:rsidP="009A17F5">
      <w:pPr>
        <w:spacing w:line="360" w:lineRule="auto"/>
        <w:ind w:left="851" w:hanging="851"/>
        <w:jc w:val="both"/>
        <w:rPr>
          <w:sz w:val="18"/>
          <w:szCs w:val="18"/>
          <w:lang w:val="it-IT"/>
        </w:rPr>
      </w:pPr>
    </w:p>
    <w:p w14:paraId="2EB6E323" w14:textId="77777777" w:rsidR="009A17F5" w:rsidRPr="0072234D" w:rsidRDefault="009A17F5" w:rsidP="009A17F5">
      <w:pPr>
        <w:spacing w:line="360" w:lineRule="auto"/>
        <w:ind w:left="900" w:firstLine="910"/>
        <w:jc w:val="both"/>
        <w:rPr>
          <w:sz w:val="18"/>
          <w:szCs w:val="18"/>
          <w:lang w:val="it-IT"/>
        </w:rPr>
      </w:pPr>
    </w:p>
    <w:tbl>
      <w:tblPr>
        <w:tblW w:w="0" w:type="auto"/>
        <w:tblInd w:w="108" w:type="dxa"/>
        <w:tblLayout w:type="fixed"/>
        <w:tblLook w:val="0000" w:firstRow="0" w:lastRow="0" w:firstColumn="0" w:lastColumn="0" w:noHBand="0" w:noVBand="0"/>
      </w:tblPr>
      <w:tblGrid>
        <w:gridCol w:w="9639"/>
      </w:tblGrid>
      <w:tr w:rsidR="009A17F5" w:rsidRPr="0055678C" w14:paraId="6C05BC42" w14:textId="77777777" w:rsidTr="00DC2B27">
        <w:tc>
          <w:tcPr>
            <w:tcW w:w="9639" w:type="dxa"/>
            <w:tcBorders>
              <w:top w:val="single" w:sz="4" w:space="0" w:color="000000"/>
              <w:left w:val="single" w:sz="4" w:space="0" w:color="000000"/>
              <w:bottom w:val="single" w:sz="4" w:space="0" w:color="000000"/>
              <w:right w:val="single" w:sz="4" w:space="0" w:color="000000"/>
            </w:tcBorders>
          </w:tcPr>
          <w:p w14:paraId="393485F7" w14:textId="77777777" w:rsidR="009A17F5" w:rsidRPr="0072234D" w:rsidRDefault="009A17F5" w:rsidP="00DC2B27">
            <w:pPr>
              <w:pStyle w:val="sche3"/>
              <w:snapToGrid w:val="0"/>
              <w:spacing w:line="360" w:lineRule="auto"/>
              <w:rPr>
                <w:b/>
                <w:bCs/>
                <w:i/>
                <w:iCs/>
                <w:sz w:val="18"/>
                <w:szCs w:val="18"/>
                <w:shd w:val="clear" w:color="auto" w:fill="FFFF00"/>
                <w:lang w:val="it-IT"/>
              </w:rPr>
            </w:pPr>
          </w:p>
          <w:p w14:paraId="2F041CD0" w14:textId="77777777" w:rsidR="009A17F5" w:rsidRPr="005B7DFF" w:rsidRDefault="00D80955" w:rsidP="00DC2B27">
            <w:pPr>
              <w:pStyle w:val="sche3"/>
              <w:spacing w:line="360" w:lineRule="auto"/>
              <w:rPr>
                <w:sz w:val="18"/>
                <w:szCs w:val="18"/>
                <w:vertAlign w:val="superscript"/>
                <w:lang w:val="it-IT"/>
              </w:rPr>
            </w:pPr>
            <w:r w:rsidRPr="005B7DFF">
              <w:rPr>
                <w:b/>
                <w:bCs/>
                <w:sz w:val="18"/>
                <w:szCs w:val="18"/>
                <w:lang w:val="it-IT"/>
              </w:rPr>
              <w:t>Indicare le altre imprese mandanti dell’</w:t>
            </w:r>
            <w:smartTag w:uri="urn:schemas-microsoft-com:office:smarttags" w:element="stockticker">
              <w:r w:rsidRPr="005B7DFF">
                <w:rPr>
                  <w:b/>
                  <w:bCs/>
                  <w:sz w:val="18"/>
                  <w:szCs w:val="18"/>
                  <w:lang w:val="it-IT"/>
                </w:rPr>
                <w:t>RTI</w:t>
              </w:r>
            </w:smartTag>
            <w:r w:rsidRPr="005B7DFF">
              <w:rPr>
                <w:b/>
                <w:bCs/>
                <w:sz w:val="18"/>
                <w:szCs w:val="18"/>
                <w:lang w:val="it-IT"/>
              </w:rPr>
              <w:t xml:space="preserve">, consorzio, aggregazione di rete di imprese che partecipano alla presente procedura ed eventuali imprese cooptate fornendo per </w:t>
            </w:r>
            <w:r w:rsidRPr="005B7DFF">
              <w:rPr>
                <w:b/>
                <w:bCs/>
                <w:sz w:val="18"/>
                <w:szCs w:val="18"/>
                <w:u w:val="single"/>
                <w:lang w:val="it-IT"/>
              </w:rPr>
              <w:t>ciascuna</w:t>
            </w:r>
            <w:r w:rsidRPr="005B7DFF">
              <w:rPr>
                <w:b/>
                <w:bCs/>
                <w:sz w:val="18"/>
                <w:szCs w:val="18"/>
                <w:lang w:val="it-IT"/>
              </w:rPr>
              <w:t xml:space="preserve"> impresa i seguenti dati</w:t>
            </w:r>
            <w:r w:rsidRPr="005B7DFF">
              <w:rPr>
                <w:b/>
                <w:bCs/>
                <w:sz w:val="18"/>
                <w:szCs w:val="18"/>
                <w:vertAlign w:val="superscript"/>
                <w:lang w:val="it-IT"/>
              </w:rPr>
              <w:t xml:space="preserve"> </w:t>
            </w:r>
            <w:r w:rsidR="009A17F5" w:rsidRPr="005B7DFF">
              <w:rPr>
                <w:rStyle w:val="Endnotenzeichen"/>
                <w:rFonts w:cs="Arial"/>
                <w:b/>
                <w:bCs/>
                <w:sz w:val="18"/>
                <w:szCs w:val="18"/>
                <w:lang w:val="it-IT"/>
              </w:rPr>
              <w:endnoteReference w:id="8"/>
            </w:r>
          </w:p>
          <w:p w14:paraId="4BD2275C" w14:textId="77777777"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583CDF6B"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3253F466"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59D3AF71" w14:textId="77777777" w:rsidR="00E97A7F" w:rsidRPr="005B7DFF" w:rsidRDefault="00E97A7F" w:rsidP="00E97A7F">
            <w:pPr>
              <w:tabs>
                <w:tab w:val="left" w:pos="3248"/>
              </w:tabs>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r w:rsidRPr="005B7DFF">
              <w:rPr>
                <w:sz w:val="18"/>
                <w:szCs w:val="18"/>
                <w:lang w:val="it-IT"/>
              </w:rPr>
              <w:tab/>
            </w:r>
          </w:p>
          <w:p w14:paraId="28FE5958" w14:textId="77777777" w:rsidR="00E97A7F" w:rsidRPr="005B7DFF" w:rsidRDefault="00E97A7F" w:rsidP="00E97A7F">
            <w:pPr>
              <w:spacing w:line="360" w:lineRule="auto"/>
              <w:ind w:left="851" w:hanging="851"/>
              <w:jc w:val="both"/>
              <w:rPr>
                <w:sz w:val="18"/>
                <w:szCs w:val="18"/>
                <w:lang w:val="it-IT"/>
              </w:rPr>
            </w:pPr>
          </w:p>
          <w:p w14:paraId="40B64FE6" w14:textId="77777777"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2D23F69C"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57B88028"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5C19754B" w14:textId="77777777" w:rsidR="00E97A7F" w:rsidRPr="0072234D" w:rsidRDefault="00E97A7F" w:rsidP="00E97A7F">
            <w:pPr>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57B59443" w14:textId="77777777" w:rsidR="009A17F5" w:rsidRPr="0072234D" w:rsidRDefault="009A17F5" w:rsidP="00DC2B27">
            <w:pPr>
              <w:pStyle w:val="Stile1"/>
              <w:spacing w:line="360" w:lineRule="auto"/>
              <w:rPr>
                <w:rFonts w:ascii="Arial" w:hAnsi="Arial" w:cs="Arial"/>
                <w:sz w:val="18"/>
                <w:szCs w:val="18"/>
                <w:lang w:val="it-IT"/>
              </w:rPr>
            </w:pPr>
          </w:p>
        </w:tc>
      </w:tr>
    </w:tbl>
    <w:p w14:paraId="33141BB9" w14:textId="77777777" w:rsidR="009A17F5" w:rsidRPr="0072234D" w:rsidRDefault="009A17F5" w:rsidP="009A17F5">
      <w:pPr>
        <w:pStyle w:val="Stile1"/>
        <w:spacing w:line="360" w:lineRule="auto"/>
        <w:rPr>
          <w:rFonts w:ascii="Arial" w:hAnsi="Arial" w:cs="Arial"/>
          <w:sz w:val="18"/>
          <w:szCs w:val="18"/>
          <w:lang w:val="it-IT"/>
        </w:rPr>
      </w:pPr>
    </w:p>
    <w:p w14:paraId="257869D7" w14:textId="77777777" w:rsidR="009A17F5" w:rsidRPr="0072234D" w:rsidRDefault="009A17F5" w:rsidP="00A87685">
      <w:pPr>
        <w:pStyle w:val="Stile1"/>
        <w:spacing w:line="360" w:lineRule="auto"/>
        <w:jc w:val="center"/>
        <w:outlineLvl w:val="0"/>
        <w:rPr>
          <w:rFonts w:ascii="Arial" w:hAnsi="Arial" w:cs="Arial"/>
          <w:sz w:val="18"/>
          <w:szCs w:val="18"/>
          <w:lang w:val="it-IT"/>
        </w:rPr>
      </w:pPr>
      <w:r w:rsidRPr="0072234D">
        <w:rPr>
          <w:rFonts w:ascii="Arial" w:hAnsi="Arial" w:cs="Arial"/>
          <w:b/>
          <w:sz w:val="18"/>
          <w:szCs w:val="18"/>
          <w:lang w:val="it-IT"/>
        </w:rPr>
        <w:t>SI IMPEGNA</w:t>
      </w:r>
      <w:r w:rsidR="00E97A7F">
        <w:rPr>
          <w:rFonts w:ascii="Arial" w:hAnsi="Arial" w:cs="Arial"/>
          <w:b/>
          <w:sz w:val="18"/>
          <w:szCs w:val="18"/>
          <w:lang w:val="it-IT"/>
        </w:rPr>
        <w:t xml:space="preserve"> </w:t>
      </w:r>
    </w:p>
    <w:p w14:paraId="17812A96" w14:textId="77777777" w:rsidR="009A17F5" w:rsidRPr="0072234D" w:rsidRDefault="009A17F5" w:rsidP="009A17F5">
      <w:pPr>
        <w:spacing w:line="360" w:lineRule="auto"/>
        <w:ind w:firstLine="426"/>
        <w:jc w:val="both"/>
        <w:rPr>
          <w:sz w:val="18"/>
          <w:szCs w:val="18"/>
          <w:lang w:val="it-IT"/>
        </w:rPr>
      </w:pPr>
    </w:p>
    <w:p w14:paraId="514B68ED" w14:textId="77777777"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sz w:val="18"/>
          <w:szCs w:val="18"/>
          <w:lang w:val="it-IT"/>
        </w:rPr>
        <w:t>(</w:t>
      </w:r>
      <w:r w:rsidRPr="0072234D">
        <w:rPr>
          <w:i/>
          <w:iCs/>
          <w:sz w:val="18"/>
          <w:szCs w:val="18"/>
          <w:lang w:val="it-IT"/>
        </w:rPr>
        <w:t>in caso di raggruppamento costituendo</w:t>
      </w:r>
      <w:r w:rsidRPr="0072234D">
        <w:rPr>
          <w:sz w:val="18"/>
          <w:szCs w:val="18"/>
          <w:lang w:val="it-IT"/>
        </w:rPr>
        <w:t xml:space="preserve">) </w:t>
      </w:r>
      <w:r w:rsidRPr="005B7DFF">
        <w:rPr>
          <w:sz w:val="18"/>
          <w:szCs w:val="18"/>
          <w:lang w:val="it-IT"/>
        </w:rPr>
        <w:t>a provvedere, se il raggruppamento dovesse risultare aggiudicatario della gara, alla produzione tempestiva del mandato collettivo speciale con rappresentanza risultante da</w:t>
      </w:r>
      <w:r w:rsidR="00E97A7F" w:rsidRPr="005B7DFF">
        <w:rPr>
          <w:sz w:val="18"/>
          <w:szCs w:val="18"/>
          <w:lang w:val="it-IT"/>
        </w:rPr>
        <w:t xml:space="preserve"> atto pubblico</w:t>
      </w:r>
      <w:r w:rsidRPr="005B7DFF">
        <w:rPr>
          <w:sz w:val="18"/>
          <w:szCs w:val="18"/>
          <w:lang w:val="it-IT"/>
        </w:rPr>
        <w:t xml:space="preserve"> scrittura privata autenticata o copia di esso autenticata;</w:t>
      </w:r>
    </w:p>
    <w:p w14:paraId="55051AEC" w14:textId="77777777" w:rsidR="009A17F5" w:rsidRPr="005B7DFF" w:rsidRDefault="009A17F5" w:rsidP="009A17F5">
      <w:pPr>
        <w:tabs>
          <w:tab w:val="num" w:pos="426"/>
        </w:tabs>
        <w:spacing w:line="360" w:lineRule="auto"/>
        <w:ind w:left="426" w:hanging="426"/>
        <w:jc w:val="both"/>
        <w:rPr>
          <w:sz w:val="18"/>
          <w:szCs w:val="18"/>
          <w:lang w:val="it-IT"/>
        </w:rPr>
      </w:pPr>
    </w:p>
    <w:p w14:paraId="3FE6ACDF" w14:textId="77777777"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5B7DFF">
        <w:rPr>
          <w:i/>
          <w:sz w:val="18"/>
          <w:szCs w:val="18"/>
          <w:lang w:val="it-IT"/>
        </w:rPr>
        <w:t xml:space="preserve"> (in caso di raggruppamento costituendo o costituito)</w:t>
      </w:r>
      <w:r w:rsidRPr="005B7DFF">
        <w:rPr>
          <w:sz w:val="18"/>
          <w:szCs w:val="18"/>
          <w:lang w:val="it-IT"/>
        </w:rPr>
        <w:t xml:space="preserve"> a presentare fatture emesse separatamente da ciascuna impresa del raggruppamento, alle quali verrà liquidato direttamente</w:t>
      </w:r>
      <w:r w:rsidRPr="0072234D">
        <w:rPr>
          <w:sz w:val="18"/>
          <w:szCs w:val="18"/>
          <w:lang w:val="it-IT"/>
        </w:rPr>
        <w:t xml:space="preserve"> il compenso corrispondente alle parti della prestazione dichiarate, con l’obbligo che le fatture delle imprese mandanti debbano essere sempre controfirmate dall’impresa capogruppo per accettazione (in caso di contestazioni tra le imprese del raggruppamento temporaneo in merito ai crediti, sarà il direttore </w:t>
      </w:r>
      <w:r w:rsidRPr="005B7DFF">
        <w:rPr>
          <w:sz w:val="18"/>
          <w:szCs w:val="18"/>
          <w:lang w:val="it-IT"/>
        </w:rPr>
        <w:t>dell’esecuzione del contratto a determinare l’ammontare dei crediti maturati dalle singole imprese del raggruppamento temporaneo);</w:t>
      </w:r>
    </w:p>
    <w:p w14:paraId="0F82B863" w14:textId="77777777" w:rsidR="009A17F5" w:rsidRPr="005B7DFF" w:rsidRDefault="009A17F5" w:rsidP="009A17F5">
      <w:pPr>
        <w:tabs>
          <w:tab w:val="num" w:pos="426"/>
        </w:tabs>
        <w:spacing w:line="360" w:lineRule="auto"/>
        <w:ind w:left="426" w:hanging="426"/>
        <w:jc w:val="both"/>
        <w:rPr>
          <w:sz w:val="18"/>
          <w:szCs w:val="18"/>
          <w:lang w:val="it-IT"/>
        </w:rPr>
      </w:pPr>
    </w:p>
    <w:p w14:paraId="24E86B7C" w14:textId="77777777" w:rsidR="009A17F5" w:rsidRPr="005B7DFF" w:rsidRDefault="009A17F5" w:rsidP="009A17F5">
      <w:pPr>
        <w:numPr>
          <w:ilvl w:val="0"/>
          <w:numId w:val="3"/>
        </w:numPr>
        <w:tabs>
          <w:tab w:val="clear" w:pos="360"/>
          <w:tab w:val="num" w:pos="426"/>
          <w:tab w:val="left" w:pos="993"/>
        </w:tabs>
        <w:spacing w:line="360" w:lineRule="auto"/>
        <w:ind w:left="426" w:hanging="426"/>
        <w:jc w:val="both"/>
        <w:rPr>
          <w:b/>
          <w:bCs/>
          <w:i/>
          <w:iCs/>
          <w:sz w:val="18"/>
          <w:szCs w:val="18"/>
          <w:lang w:val="it-IT"/>
        </w:rPr>
      </w:pPr>
      <w:r w:rsidRPr="005B7DFF">
        <w:rPr>
          <w:i/>
          <w:sz w:val="18"/>
          <w:szCs w:val="18"/>
          <w:lang w:val="it-IT"/>
        </w:rPr>
        <w:t xml:space="preserve">(in caso di raggruppamento costituendo o costituito) </w:t>
      </w:r>
      <w:r w:rsidRPr="005B7DFF">
        <w:rPr>
          <w:sz w:val="18"/>
          <w:szCs w:val="18"/>
          <w:lang w:val="it-IT"/>
        </w:rPr>
        <w:t xml:space="preserve">ad eseguire le parti del servizio o della fornitura che saranno eseguite dai </w:t>
      </w:r>
      <w:r w:rsidR="002B2242" w:rsidRPr="005B7DFF">
        <w:rPr>
          <w:sz w:val="18"/>
          <w:szCs w:val="18"/>
          <w:lang w:val="it-IT"/>
        </w:rPr>
        <w:t xml:space="preserve">rispettivamente </w:t>
      </w:r>
      <w:r w:rsidRPr="005B7DFF">
        <w:rPr>
          <w:sz w:val="18"/>
          <w:szCs w:val="18"/>
          <w:lang w:val="it-IT"/>
        </w:rPr>
        <w:t>singoli operatori economici riuniti o consorziati o aderenti all’aggregazione di rete di imprese come di seguito indicato</w:t>
      </w:r>
      <w:r w:rsidRPr="005B7DFF">
        <w:rPr>
          <w:rStyle w:val="Endnotenzeichen"/>
          <w:rFonts w:cs="Arial"/>
          <w:sz w:val="18"/>
          <w:szCs w:val="18"/>
          <w:lang w:val="it-IT"/>
        </w:rPr>
        <w:endnoteReference w:id="9"/>
      </w:r>
      <w:r w:rsidR="007F1118" w:rsidRPr="005B7DFF">
        <w:rPr>
          <w:sz w:val="18"/>
          <w:szCs w:val="18"/>
          <w:lang w:val="it-IT"/>
        </w:rPr>
        <w:t xml:space="preserve"> e altresì dichiara </w:t>
      </w:r>
      <w:r w:rsidR="007F1118" w:rsidRPr="005B7DFF">
        <w:rPr>
          <w:b/>
          <w:sz w:val="18"/>
          <w:szCs w:val="18"/>
          <w:lang w:val="it-IT"/>
        </w:rPr>
        <w:t>che,</w:t>
      </w:r>
      <w:r w:rsidR="007F1118" w:rsidRPr="005B7DFF">
        <w:rPr>
          <w:sz w:val="18"/>
          <w:szCs w:val="18"/>
          <w:lang w:val="it-IT"/>
        </w:rPr>
        <w:t xml:space="preserve"> </w:t>
      </w:r>
      <w:r w:rsidR="007F1118" w:rsidRPr="005B7DFF">
        <w:rPr>
          <w:b/>
          <w:sz w:val="18"/>
          <w:szCs w:val="18"/>
          <w:lang w:val="it-IT"/>
        </w:rPr>
        <w:t xml:space="preserve">complessivamente, il raggruppamento è qualificato per l’intero appalto </w:t>
      </w:r>
    </w:p>
    <w:p w14:paraId="03702C66" w14:textId="77777777" w:rsidR="009A17F5" w:rsidRPr="005B7DFF" w:rsidRDefault="009A17F5" w:rsidP="009A17F5">
      <w:pPr>
        <w:tabs>
          <w:tab w:val="left" w:pos="993"/>
        </w:tabs>
        <w:spacing w:line="360" w:lineRule="auto"/>
        <w:jc w:val="both"/>
        <w:rPr>
          <w:b/>
          <w:bCs/>
          <w:i/>
          <w:iCs/>
          <w:sz w:val="18"/>
          <w:szCs w:val="18"/>
          <w:lang w:val="it-IT"/>
        </w:rPr>
      </w:pPr>
    </w:p>
    <w:p w14:paraId="0163E8F3" w14:textId="77777777" w:rsidR="009A17F5" w:rsidRPr="002A0069" w:rsidRDefault="009A17F5" w:rsidP="009A17F5">
      <w:pPr>
        <w:pStyle w:val="Stile1"/>
        <w:spacing w:line="360" w:lineRule="auto"/>
        <w:ind w:left="426"/>
        <w:rPr>
          <w:rFonts w:ascii="Arial" w:hAnsi="Arial" w:cs="Arial"/>
          <w:color w:val="FF0000"/>
          <w:sz w:val="18"/>
          <w:szCs w:val="18"/>
          <w:lang w:val="it-IT"/>
        </w:rPr>
      </w:pPr>
      <w:r w:rsidRPr="005B7DFF">
        <w:rPr>
          <w:rFonts w:ascii="Arial" w:hAnsi="Arial" w:cs="Arial"/>
          <w:color w:val="FF0000"/>
          <w:sz w:val="18"/>
          <w:szCs w:val="18"/>
          <w:lang w:val="it-IT"/>
        </w:rPr>
        <w:t xml:space="preserve">In caso di raggruppamento temporaneo di impresa, consorzio ordinario, GEIE, rete di impresa </w:t>
      </w:r>
      <w:r w:rsidRPr="005B7DFF">
        <w:rPr>
          <w:rFonts w:ascii="Arial" w:hAnsi="Arial" w:cs="Arial"/>
          <w:b/>
          <w:color w:val="FF0000"/>
          <w:sz w:val="18"/>
          <w:szCs w:val="18"/>
          <w:lang w:val="it-IT"/>
        </w:rPr>
        <w:t>orizzontale</w:t>
      </w:r>
      <w:r w:rsidRPr="005B7DFF">
        <w:rPr>
          <w:rFonts w:ascii="Arial" w:hAnsi="Arial" w:cs="Arial"/>
          <w:color w:val="FF0000"/>
          <w:sz w:val="18"/>
          <w:szCs w:val="18"/>
          <w:lang w:val="it-IT"/>
        </w:rPr>
        <w:t xml:space="preserve"> (si precisa che la mandataria deve eseguire la prestazione in quota maggioritaria ovvero almeno nella quota specificata nel disciplinare di gara)</w:t>
      </w:r>
    </w:p>
    <w:tbl>
      <w:tblPr>
        <w:tblW w:w="92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3050"/>
        <w:gridCol w:w="3050"/>
      </w:tblGrid>
      <w:tr w:rsidR="00F171E2" w:rsidRPr="002A0069" w14:paraId="6534AAEF" w14:textId="77777777" w:rsidTr="00F171E2">
        <w:trPr>
          <w:cantSplit/>
          <w:trHeight w:val="985"/>
        </w:trPr>
        <w:tc>
          <w:tcPr>
            <w:tcW w:w="3196" w:type="dxa"/>
            <w:tcBorders>
              <w:top w:val="single" w:sz="4" w:space="0" w:color="auto"/>
              <w:left w:val="single" w:sz="4" w:space="0" w:color="auto"/>
              <w:bottom w:val="single" w:sz="4" w:space="0" w:color="auto"/>
              <w:right w:val="single" w:sz="4" w:space="0" w:color="auto"/>
            </w:tcBorders>
            <w:vAlign w:val="center"/>
          </w:tcPr>
          <w:p w14:paraId="70EC65FA" w14:textId="77777777" w:rsidR="00F171E2" w:rsidRPr="002A0069" w:rsidRDefault="00F171E2" w:rsidP="00FE1195">
            <w:pPr>
              <w:pStyle w:val="Fuzeile"/>
              <w:jc w:val="both"/>
              <w:rPr>
                <w:color w:val="FF0000"/>
                <w:sz w:val="18"/>
                <w:szCs w:val="18"/>
              </w:rPr>
            </w:pPr>
            <w:r w:rsidRPr="002A0069">
              <w:rPr>
                <w:b/>
                <w:bCs/>
                <w:color w:val="FF0000"/>
                <w:sz w:val="18"/>
                <w:szCs w:val="18"/>
                <w:lang w:val="it-IT"/>
              </w:rPr>
              <w:t>Impresa</w:t>
            </w:r>
          </w:p>
          <w:p w14:paraId="38110E66" w14:textId="77777777" w:rsidR="00F171E2" w:rsidRPr="002A0069" w:rsidRDefault="00F171E2" w:rsidP="00FE1195">
            <w:pPr>
              <w:pStyle w:val="Fuzeile"/>
              <w:jc w:val="both"/>
              <w:rPr>
                <w:color w:val="FF0000"/>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14:paraId="016237B3" w14:textId="77777777" w:rsidR="00F171E2" w:rsidRPr="002A0069" w:rsidRDefault="00F171E2" w:rsidP="00FE1195">
            <w:pPr>
              <w:pStyle w:val="Fuzeile"/>
              <w:jc w:val="both"/>
              <w:rPr>
                <w:color w:val="FF0000"/>
                <w:sz w:val="18"/>
                <w:szCs w:val="18"/>
                <w:lang w:val="it-IT"/>
              </w:rPr>
            </w:pPr>
            <w:r w:rsidRPr="002A0069">
              <w:rPr>
                <w:color w:val="FF0000"/>
                <w:sz w:val="18"/>
                <w:szCs w:val="18"/>
                <w:lang w:val="it-IT"/>
              </w:rPr>
              <w:t xml:space="preserve">Quota di partecipazione al raggruppamento </w:t>
            </w:r>
          </w:p>
          <w:p w14:paraId="2FFF7CEF" w14:textId="77777777" w:rsidR="00F171E2" w:rsidRPr="002A0069" w:rsidRDefault="00F171E2" w:rsidP="00FE1195">
            <w:pPr>
              <w:pStyle w:val="Fuzeile"/>
              <w:jc w:val="both"/>
              <w:rPr>
                <w:color w:val="FF0000"/>
                <w:sz w:val="18"/>
                <w:szCs w:val="18"/>
                <w:lang w:val="it-IT"/>
              </w:rPr>
            </w:pPr>
            <w:r w:rsidRPr="002A0069">
              <w:rPr>
                <w:color w:val="FF0000"/>
                <w:sz w:val="18"/>
                <w:szCs w:val="18"/>
                <w:lang w:val="it-IT"/>
              </w:rPr>
              <w:t>(%)</w:t>
            </w:r>
          </w:p>
        </w:tc>
        <w:tc>
          <w:tcPr>
            <w:tcW w:w="3050" w:type="dxa"/>
            <w:tcBorders>
              <w:top w:val="single" w:sz="4" w:space="0" w:color="auto"/>
              <w:left w:val="single" w:sz="4" w:space="0" w:color="auto"/>
              <w:bottom w:val="single" w:sz="4" w:space="0" w:color="auto"/>
              <w:right w:val="single" w:sz="4" w:space="0" w:color="auto"/>
            </w:tcBorders>
            <w:vAlign w:val="center"/>
          </w:tcPr>
          <w:p w14:paraId="7768AB6C" w14:textId="77777777" w:rsidR="00F171E2" w:rsidRPr="002A0069" w:rsidRDefault="00F171E2" w:rsidP="00FE1195">
            <w:pPr>
              <w:pStyle w:val="Fuzeile"/>
              <w:jc w:val="both"/>
              <w:rPr>
                <w:color w:val="FF0000"/>
                <w:sz w:val="18"/>
                <w:szCs w:val="18"/>
                <w:lang w:val="it-IT"/>
              </w:rPr>
            </w:pPr>
            <w:r w:rsidRPr="002A0069">
              <w:rPr>
                <w:color w:val="FF0000"/>
                <w:sz w:val="18"/>
                <w:szCs w:val="18"/>
                <w:lang w:val="it-IT"/>
              </w:rPr>
              <w:t>Quota di esecuzione</w:t>
            </w:r>
          </w:p>
          <w:p w14:paraId="05854855" w14:textId="77777777" w:rsidR="00F171E2" w:rsidRPr="002A0069" w:rsidRDefault="00F171E2" w:rsidP="00FE1195">
            <w:pPr>
              <w:pStyle w:val="Fuzeile"/>
              <w:jc w:val="both"/>
              <w:rPr>
                <w:color w:val="FF0000"/>
                <w:sz w:val="18"/>
                <w:szCs w:val="18"/>
                <w:lang w:val="it-IT"/>
              </w:rPr>
            </w:pPr>
            <w:r w:rsidRPr="002A0069">
              <w:rPr>
                <w:color w:val="FF0000"/>
                <w:sz w:val="18"/>
                <w:szCs w:val="18"/>
                <w:lang w:val="it-IT"/>
              </w:rPr>
              <w:t>(%)</w:t>
            </w:r>
          </w:p>
        </w:tc>
      </w:tr>
      <w:tr w:rsidR="00F171E2" w:rsidRPr="002A0069" w14:paraId="1641F181"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308E8CA9" w14:textId="77777777" w:rsidR="00F171E2" w:rsidRPr="002A0069" w:rsidRDefault="00062DC4" w:rsidP="00FE1195">
            <w:pPr>
              <w:pStyle w:val="Fuzeile"/>
              <w:jc w:val="both"/>
              <w:rPr>
                <w:color w:val="FF0000"/>
                <w:sz w:val="18"/>
                <w:szCs w:val="18"/>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67B6F035" w14:textId="77777777" w:rsidR="00F171E2" w:rsidRPr="002A0069" w:rsidRDefault="00062DC4" w:rsidP="00FE1195">
            <w:pPr>
              <w:pStyle w:val="Fuzeile"/>
              <w:jc w:val="both"/>
              <w:rPr>
                <w:color w:val="FF0000"/>
                <w:sz w:val="18"/>
                <w:szCs w:val="18"/>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7029FFA9" w14:textId="77777777" w:rsidR="00F171E2" w:rsidRPr="002A0069" w:rsidRDefault="00062DC4" w:rsidP="00FE1195">
            <w:pPr>
              <w:pStyle w:val="Fuzeile"/>
              <w:jc w:val="both"/>
              <w:rPr>
                <w:b/>
                <w:color w:val="FF0000"/>
                <w:sz w:val="18"/>
                <w:szCs w:val="18"/>
                <w:bdr w:val="single" w:sz="4" w:space="0" w:color="auto" w:frame="1"/>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r>
      <w:tr w:rsidR="00F171E2" w:rsidRPr="002A0069" w14:paraId="0E9F0B77"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7ADAA61F" w14:textId="77777777" w:rsidR="00F171E2" w:rsidRPr="002A0069" w:rsidRDefault="00062DC4" w:rsidP="00FE1195">
            <w:pPr>
              <w:pStyle w:val="Fuzeile"/>
              <w:jc w:val="both"/>
              <w:rPr>
                <w:color w:val="FF0000"/>
                <w:sz w:val="18"/>
                <w:szCs w:val="18"/>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3123DF4F" w14:textId="77777777" w:rsidR="00F171E2" w:rsidRPr="002A0069" w:rsidRDefault="00062DC4" w:rsidP="00FE1195">
            <w:pPr>
              <w:pStyle w:val="Fuzeile"/>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483AB0D7" w14:textId="77777777" w:rsidR="00F171E2" w:rsidRPr="002A0069" w:rsidRDefault="00062DC4" w:rsidP="00FE1195">
            <w:pPr>
              <w:pStyle w:val="Fuzeile"/>
              <w:jc w:val="both"/>
              <w:rPr>
                <w:b/>
                <w:color w:val="FF0000"/>
                <w:sz w:val="18"/>
                <w:szCs w:val="18"/>
                <w:bdr w:val="single" w:sz="4" w:space="0" w:color="auto" w:frame="1"/>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r>
      <w:tr w:rsidR="00F171E2" w:rsidRPr="002A0069" w14:paraId="3AF81B22"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0687822A" w14:textId="77777777" w:rsidR="00F171E2" w:rsidRPr="002A0069" w:rsidRDefault="00062DC4" w:rsidP="00FE1195">
            <w:pPr>
              <w:pStyle w:val="Fuzeile"/>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17994600" w14:textId="77777777" w:rsidR="00F171E2" w:rsidRPr="002A0069" w:rsidRDefault="00062DC4" w:rsidP="00FE1195">
            <w:pPr>
              <w:pStyle w:val="Fuzeile"/>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6E1F1F13" w14:textId="77777777" w:rsidR="00F171E2" w:rsidRPr="002A0069" w:rsidRDefault="00062DC4" w:rsidP="00FE1195">
            <w:pPr>
              <w:pStyle w:val="Fuzeile"/>
              <w:jc w:val="both"/>
              <w:rPr>
                <w:b/>
                <w:color w:val="FF0000"/>
                <w:sz w:val="18"/>
                <w:szCs w:val="18"/>
                <w:bdr w:val="single" w:sz="4" w:space="0" w:color="auto" w:frame="1"/>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r>
      <w:tr w:rsidR="00F171E2" w:rsidRPr="002A0069" w14:paraId="617FCE59"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5B35AB4F" w14:textId="77777777" w:rsidR="00F171E2" w:rsidRPr="002A0069" w:rsidRDefault="00062DC4" w:rsidP="00FE1195">
            <w:pPr>
              <w:pStyle w:val="Fuzeile"/>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34F9EC3D" w14:textId="77777777" w:rsidR="00F171E2" w:rsidRPr="002A0069" w:rsidRDefault="00062DC4" w:rsidP="00FE1195">
            <w:pPr>
              <w:pStyle w:val="Fuzeile"/>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72E8A145" w14:textId="77777777" w:rsidR="00F171E2" w:rsidRPr="002A0069" w:rsidRDefault="00062DC4" w:rsidP="00FE1195">
            <w:pPr>
              <w:pStyle w:val="Fuzeile"/>
              <w:jc w:val="both"/>
              <w:rPr>
                <w:b/>
                <w:color w:val="FF0000"/>
                <w:sz w:val="18"/>
                <w:szCs w:val="18"/>
                <w:bdr w:val="single" w:sz="4" w:space="0" w:color="auto" w:frame="1"/>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r>
      <w:tr w:rsidR="00F171E2" w:rsidRPr="002A0069" w14:paraId="3F9BA7B2" w14:textId="77777777" w:rsidTr="00F171E2">
        <w:trPr>
          <w:trHeight w:val="21"/>
        </w:trPr>
        <w:tc>
          <w:tcPr>
            <w:tcW w:w="3196" w:type="dxa"/>
            <w:tcBorders>
              <w:top w:val="single" w:sz="4" w:space="0" w:color="auto"/>
              <w:left w:val="single" w:sz="4" w:space="0" w:color="auto"/>
              <w:bottom w:val="single" w:sz="4" w:space="0" w:color="auto"/>
              <w:right w:val="single" w:sz="4" w:space="0" w:color="auto"/>
            </w:tcBorders>
          </w:tcPr>
          <w:p w14:paraId="7F1C16F4" w14:textId="77777777" w:rsidR="00F171E2" w:rsidRPr="002A0069" w:rsidRDefault="00062DC4" w:rsidP="00FE1195">
            <w:pPr>
              <w:pStyle w:val="Fuzeile"/>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73A97AAF" w14:textId="77777777" w:rsidR="00F171E2" w:rsidRPr="002A0069" w:rsidRDefault="00062DC4" w:rsidP="00FE1195">
            <w:pPr>
              <w:pStyle w:val="Fuzeile"/>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47D48914" w14:textId="77777777" w:rsidR="00F171E2" w:rsidRPr="002A0069" w:rsidRDefault="00062DC4" w:rsidP="00FE1195">
            <w:pPr>
              <w:pStyle w:val="Fuzeile"/>
              <w:jc w:val="both"/>
              <w:rPr>
                <w:b/>
                <w:color w:val="FF0000"/>
                <w:sz w:val="18"/>
                <w:szCs w:val="18"/>
                <w:bdr w:val="single" w:sz="4" w:space="0" w:color="auto" w:frame="1"/>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r>
    </w:tbl>
    <w:p w14:paraId="517D32ED" w14:textId="77777777" w:rsidR="00F171E2" w:rsidRPr="002A0069" w:rsidRDefault="00F171E2" w:rsidP="009A17F5">
      <w:pPr>
        <w:spacing w:line="360" w:lineRule="auto"/>
        <w:ind w:left="426"/>
        <w:jc w:val="both"/>
        <w:rPr>
          <w:color w:val="FF0000"/>
          <w:sz w:val="18"/>
          <w:szCs w:val="18"/>
          <w:lang w:val="it-IT"/>
        </w:rPr>
      </w:pPr>
    </w:p>
    <w:tbl>
      <w:tblPr>
        <w:tblW w:w="9213" w:type="dxa"/>
        <w:tblInd w:w="534" w:type="dxa"/>
        <w:tblLayout w:type="fixed"/>
        <w:tblLook w:val="0000" w:firstRow="0" w:lastRow="0" w:firstColumn="0" w:lastColumn="0" w:noHBand="0" w:noVBand="0"/>
      </w:tblPr>
      <w:tblGrid>
        <w:gridCol w:w="9213"/>
      </w:tblGrid>
      <w:tr w:rsidR="009A17F5" w:rsidRPr="002A0069" w14:paraId="0D049C07" w14:textId="77777777" w:rsidTr="00DC2B27">
        <w:tc>
          <w:tcPr>
            <w:tcW w:w="9213" w:type="dxa"/>
            <w:tcBorders>
              <w:top w:val="single" w:sz="4" w:space="0" w:color="000000"/>
              <w:left w:val="single" w:sz="4" w:space="0" w:color="000000"/>
              <w:bottom w:val="single" w:sz="4" w:space="0" w:color="000000"/>
              <w:right w:val="single" w:sz="4" w:space="0" w:color="000000"/>
            </w:tcBorders>
          </w:tcPr>
          <w:p w14:paraId="4B179114" w14:textId="77777777" w:rsidR="009A17F5" w:rsidRPr="002A0069" w:rsidRDefault="009A17F5" w:rsidP="00DC2B27">
            <w:pPr>
              <w:snapToGrid w:val="0"/>
              <w:spacing w:line="360" w:lineRule="auto"/>
              <w:ind w:left="426"/>
              <w:jc w:val="both"/>
              <w:rPr>
                <w:b/>
                <w:bCs/>
                <w:i/>
                <w:iCs/>
                <w:color w:val="FF0000"/>
                <w:sz w:val="18"/>
                <w:szCs w:val="18"/>
                <w:lang w:val="it-IT"/>
              </w:rPr>
            </w:pPr>
          </w:p>
          <w:p w14:paraId="62258414" w14:textId="77777777" w:rsidR="009A17F5" w:rsidRPr="002A0069" w:rsidRDefault="009A17F5" w:rsidP="00DC2B27">
            <w:pPr>
              <w:spacing w:line="360" w:lineRule="auto"/>
              <w:ind w:left="426"/>
              <w:jc w:val="both"/>
              <w:rPr>
                <w:b/>
                <w:bCs/>
                <w:i/>
                <w:iCs/>
                <w:color w:val="FF0000"/>
                <w:sz w:val="18"/>
                <w:szCs w:val="18"/>
                <w:lang w:val="it-IT"/>
              </w:rPr>
            </w:pPr>
            <w:r w:rsidRPr="002A0069">
              <w:rPr>
                <w:b/>
                <w:bCs/>
                <w:i/>
                <w:iCs/>
                <w:color w:val="FF0000"/>
                <w:sz w:val="18"/>
                <w:szCs w:val="18"/>
                <w:lang w:val="it-IT"/>
              </w:rPr>
              <w:t>Altre mandanti e relative parti o percentuali di prestazione</w:t>
            </w:r>
          </w:p>
          <w:p w14:paraId="5448EEF9" w14:textId="77777777" w:rsidR="009A17F5" w:rsidRPr="00062DC4" w:rsidRDefault="009A17F5" w:rsidP="00DC2B27">
            <w:pPr>
              <w:spacing w:line="360" w:lineRule="auto"/>
              <w:ind w:left="426"/>
              <w:jc w:val="both"/>
              <w:rPr>
                <w:color w:val="FF0000"/>
                <w:sz w:val="18"/>
                <w:szCs w:val="18"/>
                <w:lang w:val="it-IT"/>
              </w:rPr>
            </w:pPr>
            <w:r w:rsidRPr="00062DC4">
              <w:rPr>
                <w:color w:val="FF0000"/>
                <w:sz w:val="18"/>
                <w:szCs w:val="18"/>
                <w:lang w:val="it-IT"/>
              </w:rPr>
              <w:fldChar w:fldCharType="begin">
                <w:ffData>
                  <w:name w:val="Testo27"/>
                  <w:enabled/>
                  <w:calcOnExit w:val="0"/>
                  <w:textInput/>
                </w:ffData>
              </w:fldChar>
            </w:r>
            <w:bookmarkStart w:id="12" w:name="Testo27"/>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bookmarkEnd w:id="12"/>
          </w:p>
        </w:tc>
      </w:tr>
    </w:tbl>
    <w:p w14:paraId="04E27CA8" w14:textId="77777777" w:rsidR="009A17F5" w:rsidRPr="002A0069" w:rsidRDefault="009A17F5" w:rsidP="009A17F5">
      <w:pPr>
        <w:spacing w:line="360" w:lineRule="auto"/>
        <w:ind w:left="426"/>
        <w:jc w:val="both"/>
        <w:rPr>
          <w:sz w:val="18"/>
          <w:szCs w:val="18"/>
          <w:lang w:val="it-IT"/>
        </w:rPr>
      </w:pPr>
    </w:p>
    <w:p w14:paraId="7FD4F0C6" w14:textId="77777777" w:rsidR="009A17F5" w:rsidRPr="002A0069" w:rsidRDefault="009A17F5" w:rsidP="009A17F5">
      <w:pPr>
        <w:spacing w:line="360" w:lineRule="auto"/>
        <w:ind w:left="426"/>
        <w:jc w:val="both"/>
        <w:rPr>
          <w:i/>
          <w:iCs/>
          <w:color w:val="FF0000"/>
          <w:sz w:val="18"/>
          <w:szCs w:val="18"/>
          <w:lang w:val="it-IT"/>
        </w:rPr>
      </w:pPr>
      <w:r w:rsidRPr="002A0069">
        <w:rPr>
          <w:color w:val="FF0000"/>
          <w:sz w:val="18"/>
          <w:szCs w:val="18"/>
          <w:lang w:val="it-IT"/>
        </w:rPr>
        <w:t xml:space="preserve">In caso di raggruppamento temporaneo di impresa, consorzio ordinario, GEIE, rete di impresa </w:t>
      </w:r>
      <w:r w:rsidRPr="002A0069">
        <w:rPr>
          <w:b/>
          <w:color w:val="FF0000"/>
          <w:sz w:val="18"/>
          <w:szCs w:val="18"/>
          <w:lang w:val="it-IT"/>
        </w:rPr>
        <w:t>verticale</w:t>
      </w:r>
      <w:r w:rsidRPr="002A0069">
        <w:rPr>
          <w:color w:val="FF0000"/>
          <w:sz w:val="18"/>
          <w:szCs w:val="18"/>
          <w:lang w:val="it-IT"/>
        </w:rPr>
        <w:t xml:space="preserve"> </w:t>
      </w:r>
      <w:r w:rsidRPr="002A0069">
        <w:rPr>
          <w:i/>
          <w:iCs/>
          <w:color w:val="FF0000"/>
          <w:sz w:val="18"/>
          <w:szCs w:val="18"/>
          <w:lang w:val="it-IT"/>
        </w:rPr>
        <w:t xml:space="preserve">(si precisa che la mandataria deve eseguire la prestazione principale) </w:t>
      </w:r>
    </w:p>
    <w:tbl>
      <w:tblPr>
        <w:tblW w:w="92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3050"/>
        <w:gridCol w:w="3050"/>
      </w:tblGrid>
      <w:tr w:rsidR="00F171E2" w:rsidRPr="002A0069" w14:paraId="1226800B" w14:textId="77777777" w:rsidTr="00FE1195">
        <w:trPr>
          <w:cantSplit/>
          <w:trHeight w:val="985"/>
        </w:trPr>
        <w:tc>
          <w:tcPr>
            <w:tcW w:w="3196" w:type="dxa"/>
            <w:tcBorders>
              <w:top w:val="single" w:sz="4" w:space="0" w:color="auto"/>
              <w:left w:val="single" w:sz="4" w:space="0" w:color="auto"/>
              <w:bottom w:val="single" w:sz="4" w:space="0" w:color="auto"/>
              <w:right w:val="single" w:sz="4" w:space="0" w:color="auto"/>
            </w:tcBorders>
            <w:vAlign w:val="center"/>
          </w:tcPr>
          <w:p w14:paraId="2725E187" w14:textId="77777777" w:rsidR="00F171E2" w:rsidRPr="002A0069" w:rsidRDefault="00F171E2" w:rsidP="00FE1195">
            <w:pPr>
              <w:pStyle w:val="Fuzeile"/>
              <w:jc w:val="both"/>
              <w:rPr>
                <w:color w:val="FF0000"/>
                <w:sz w:val="18"/>
                <w:szCs w:val="18"/>
              </w:rPr>
            </w:pPr>
            <w:r w:rsidRPr="002A0069">
              <w:rPr>
                <w:b/>
                <w:bCs/>
                <w:color w:val="FF0000"/>
                <w:sz w:val="18"/>
                <w:szCs w:val="18"/>
                <w:lang w:val="it-IT"/>
              </w:rPr>
              <w:t>Impresa</w:t>
            </w:r>
          </w:p>
          <w:p w14:paraId="7349CCC9" w14:textId="77777777" w:rsidR="00F171E2" w:rsidRPr="002A0069" w:rsidRDefault="00F171E2" w:rsidP="00FE1195">
            <w:pPr>
              <w:pStyle w:val="Fuzeile"/>
              <w:jc w:val="both"/>
              <w:rPr>
                <w:color w:val="FF0000"/>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14:paraId="71422591" w14:textId="77777777" w:rsidR="00F171E2" w:rsidRPr="002A0069" w:rsidRDefault="00F171E2" w:rsidP="00FE1195">
            <w:pPr>
              <w:pStyle w:val="Fuzeile"/>
              <w:jc w:val="both"/>
              <w:rPr>
                <w:color w:val="FF0000"/>
                <w:sz w:val="18"/>
                <w:szCs w:val="18"/>
                <w:lang w:val="it-IT"/>
              </w:rPr>
            </w:pPr>
            <w:r w:rsidRPr="002A0069">
              <w:rPr>
                <w:color w:val="FF0000"/>
                <w:sz w:val="18"/>
                <w:szCs w:val="18"/>
                <w:lang w:val="it-IT"/>
              </w:rPr>
              <w:t xml:space="preserve">Quota di partecipazione al raggruppamento </w:t>
            </w:r>
          </w:p>
          <w:p w14:paraId="11A810E8" w14:textId="77777777" w:rsidR="00F171E2" w:rsidRPr="002A0069" w:rsidRDefault="00F171E2" w:rsidP="00FE1195">
            <w:pPr>
              <w:pStyle w:val="Fuzeile"/>
              <w:jc w:val="both"/>
              <w:rPr>
                <w:color w:val="FF0000"/>
                <w:sz w:val="18"/>
                <w:szCs w:val="18"/>
                <w:lang w:val="it-IT"/>
              </w:rPr>
            </w:pPr>
            <w:r w:rsidRPr="002A0069">
              <w:rPr>
                <w:color w:val="FF0000"/>
                <w:sz w:val="18"/>
                <w:szCs w:val="18"/>
                <w:lang w:val="it-IT"/>
              </w:rPr>
              <w:t>(%)</w:t>
            </w:r>
          </w:p>
        </w:tc>
        <w:tc>
          <w:tcPr>
            <w:tcW w:w="3050" w:type="dxa"/>
            <w:tcBorders>
              <w:top w:val="single" w:sz="4" w:space="0" w:color="auto"/>
              <w:left w:val="single" w:sz="4" w:space="0" w:color="auto"/>
              <w:bottom w:val="single" w:sz="4" w:space="0" w:color="auto"/>
              <w:right w:val="single" w:sz="4" w:space="0" w:color="auto"/>
            </w:tcBorders>
            <w:vAlign w:val="center"/>
          </w:tcPr>
          <w:p w14:paraId="779D570A" w14:textId="77777777" w:rsidR="00F171E2" w:rsidRPr="002A0069" w:rsidRDefault="00F171E2" w:rsidP="00FE1195">
            <w:pPr>
              <w:pStyle w:val="Fuzeile"/>
              <w:jc w:val="both"/>
              <w:rPr>
                <w:color w:val="FF0000"/>
                <w:sz w:val="18"/>
                <w:szCs w:val="18"/>
                <w:lang w:val="it-IT"/>
              </w:rPr>
            </w:pPr>
            <w:r w:rsidRPr="002A0069">
              <w:rPr>
                <w:color w:val="FF0000"/>
                <w:sz w:val="18"/>
                <w:szCs w:val="18"/>
                <w:lang w:val="it-IT"/>
              </w:rPr>
              <w:t>Quota di esecuzione</w:t>
            </w:r>
          </w:p>
          <w:p w14:paraId="6A2114C4" w14:textId="77777777" w:rsidR="00F171E2" w:rsidRPr="002A0069" w:rsidRDefault="00F171E2" w:rsidP="00FE1195">
            <w:pPr>
              <w:pStyle w:val="Fuzeile"/>
              <w:jc w:val="both"/>
              <w:rPr>
                <w:color w:val="FF0000"/>
                <w:sz w:val="18"/>
                <w:szCs w:val="18"/>
                <w:lang w:val="it-IT"/>
              </w:rPr>
            </w:pPr>
            <w:r w:rsidRPr="002A0069">
              <w:rPr>
                <w:color w:val="FF0000"/>
                <w:sz w:val="18"/>
                <w:szCs w:val="18"/>
                <w:lang w:val="it-IT"/>
              </w:rPr>
              <w:t>(%)</w:t>
            </w:r>
          </w:p>
        </w:tc>
      </w:tr>
      <w:tr w:rsidR="00F171E2" w:rsidRPr="002A0069" w14:paraId="26117871" w14:textId="77777777" w:rsidTr="00FE1195">
        <w:trPr>
          <w:trHeight w:val="21"/>
        </w:trPr>
        <w:tc>
          <w:tcPr>
            <w:tcW w:w="3196" w:type="dxa"/>
            <w:tcBorders>
              <w:top w:val="single" w:sz="4" w:space="0" w:color="auto"/>
              <w:left w:val="single" w:sz="4" w:space="0" w:color="auto"/>
              <w:bottom w:val="single" w:sz="4" w:space="0" w:color="auto"/>
              <w:right w:val="single" w:sz="4" w:space="0" w:color="auto"/>
            </w:tcBorders>
          </w:tcPr>
          <w:p w14:paraId="6A0ADB7E" w14:textId="77777777" w:rsidR="00F171E2" w:rsidRPr="002A0069" w:rsidRDefault="00062DC4" w:rsidP="00FE1195">
            <w:pPr>
              <w:pStyle w:val="Fuzeile"/>
              <w:jc w:val="both"/>
              <w:rPr>
                <w:color w:val="FF0000"/>
                <w:sz w:val="18"/>
                <w:szCs w:val="18"/>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3D936523" w14:textId="77777777" w:rsidR="00F171E2" w:rsidRPr="002A0069" w:rsidRDefault="00062DC4" w:rsidP="00FE1195">
            <w:pPr>
              <w:pStyle w:val="Fuzeile"/>
              <w:jc w:val="both"/>
              <w:rPr>
                <w:color w:val="FF0000"/>
                <w:sz w:val="18"/>
                <w:szCs w:val="18"/>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5A9BCCED" w14:textId="77777777" w:rsidR="00F171E2" w:rsidRPr="002A0069" w:rsidRDefault="00062DC4" w:rsidP="00FE1195">
            <w:pPr>
              <w:pStyle w:val="Fuzeile"/>
              <w:jc w:val="both"/>
              <w:rPr>
                <w:b/>
                <w:color w:val="FF0000"/>
                <w:sz w:val="18"/>
                <w:szCs w:val="18"/>
                <w:bdr w:val="single" w:sz="4" w:space="0" w:color="auto" w:frame="1"/>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r>
      <w:tr w:rsidR="00F171E2" w:rsidRPr="002A0069" w14:paraId="6E179841" w14:textId="77777777" w:rsidTr="00FE1195">
        <w:trPr>
          <w:trHeight w:val="21"/>
        </w:trPr>
        <w:tc>
          <w:tcPr>
            <w:tcW w:w="3196" w:type="dxa"/>
            <w:tcBorders>
              <w:top w:val="single" w:sz="4" w:space="0" w:color="auto"/>
              <w:left w:val="single" w:sz="4" w:space="0" w:color="auto"/>
              <w:bottom w:val="single" w:sz="4" w:space="0" w:color="auto"/>
              <w:right w:val="single" w:sz="4" w:space="0" w:color="auto"/>
            </w:tcBorders>
          </w:tcPr>
          <w:p w14:paraId="07464073" w14:textId="77777777" w:rsidR="00F171E2" w:rsidRPr="002A0069" w:rsidRDefault="00062DC4" w:rsidP="00FE1195">
            <w:pPr>
              <w:pStyle w:val="Fuzeile"/>
              <w:jc w:val="both"/>
              <w:rPr>
                <w:color w:val="FF0000"/>
                <w:sz w:val="18"/>
                <w:szCs w:val="18"/>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2D233480" w14:textId="77777777" w:rsidR="00F171E2" w:rsidRPr="002A0069" w:rsidRDefault="00062DC4" w:rsidP="00FE1195">
            <w:pPr>
              <w:pStyle w:val="Fuzeile"/>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3AA1D93C" w14:textId="77777777" w:rsidR="00F171E2" w:rsidRPr="002A0069" w:rsidRDefault="00062DC4" w:rsidP="00FE1195">
            <w:pPr>
              <w:pStyle w:val="Fuzeile"/>
              <w:jc w:val="both"/>
              <w:rPr>
                <w:b/>
                <w:color w:val="FF0000"/>
                <w:sz w:val="18"/>
                <w:szCs w:val="18"/>
                <w:bdr w:val="single" w:sz="4" w:space="0" w:color="auto" w:frame="1"/>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r>
      <w:tr w:rsidR="00F171E2" w:rsidRPr="002A0069" w14:paraId="07A5D431" w14:textId="77777777" w:rsidTr="00FE1195">
        <w:trPr>
          <w:trHeight w:val="21"/>
        </w:trPr>
        <w:tc>
          <w:tcPr>
            <w:tcW w:w="3196" w:type="dxa"/>
            <w:tcBorders>
              <w:top w:val="single" w:sz="4" w:space="0" w:color="auto"/>
              <w:left w:val="single" w:sz="4" w:space="0" w:color="auto"/>
              <w:bottom w:val="single" w:sz="4" w:space="0" w:color="auto"/>
              <w:right w:val="single" w:sz="4" w:space="0" w:color="auto"/>
            </w:tcBorders>
          </w:tcPr>
          <w:p w14:paraId="1A38DE11" w14:textId="77777777" w:rsidR="00F171E2" w:rsidRPr="002A0069" w:rsidRDefault="00062DC4" w:rsidP="00FE1195">
            <w:pPr>
              <w:pStyle w:val="Fuzeile"/>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12ABEDBF" w14:textId="77777777" w:rsidR="00F171E2" w:rsidRPr="002A0069" w:rsidRDefault="00062DC4" w:rsidP="00FE1195">
            <w:pPr>
              <w:pStyle w:val="Fuzeile"/>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68CC7B5F" w14:textId="77777777" w:rsidR="00F171E2" w:rsidRPr="002A0069" w:rsidRDefault="00062DC4" w:rsidP="00FE1195">
            <w:pPr>
              <w:pStyle w:val="Fuzeile"/>
              <w:jc w:val="both"/>
              <w:rPr>
                <w:b/>
                <w:color w:val="FF0000"/>
                <w:sz w:val="18"/>
                <w:szCs w:val="18"/>
                <w:bdr w:val="single" w:sz="4" w:space="0" w:color="auto" w:frame="1"/>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r>
      <w:tr w:rsidR="00F171E2" w:rsidRPr="002A0069" w14:paraId="79BB161A" w14:textId="77777777" w:rsidTr="00FE1195">
        <w:trPr>
          <w:trHeight w:val="21"/>
        </w:trPr>
        <w:tc>
          <w:tcPr>
            <w:tcW w:w="3196" w:type="dxa"/>
            <w:tcBorders>
              <w:top w:val="single" w:sz="4" w:space="0" w:color="auto"/>
              <w:left w:val="single" w:sz="4" w:space="0" w:color="auto"/>
              <w:bottom w:val="single" w:sz="4" w:space="0" w:color="auto"/>
              <w:right w:val="single" w:sz="4" w:space="0" w:color="auto"/>
            </w:tcBorders>
          </w:tcPr>
          <w:p w14:paraId="7FCA05C2" w14:textId="77777777" w:rsidR="00F171E2" w:rsidRPr="002A0069" w:rsidRDefault="00062DC4" w:rsidP="00FE1195">
            <w:pPr>
              <w:pStyle w:val="Fuzeile"/>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044BD8E5" w14:textId="77777777" w:rsidR="00F171E2" w:rsidRPr="002A0069" w:rsidRDefault="00062DC4" w:rsidP="00FE1195">
            <w:pPr>
              <w:pStyle w:val="Fuzeile"/>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6CCC6E94" w14:textId="77777777" w:rsidR="00F171E2" w:rsidRPr="002A0069" w:rsidRDefault="00062DC4" w:rsidP="00FE1195">
            <w:pPr>
              <w:pStyle w:val="Fuzeile"/>
              <w:jc w:val="both"/>
              <w:rPr>
                <w:b/>
                <w:color w:val="FF0000"/>
                <w:sz w:val="18"/>
                <w:szCs w:val="18"/>
                <w:bdr w:val="single" w:sz="4" w:space="0" w:color="auto" w:frame="1"/>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r>
      <w:tr w:rsidR="00F171E2" w:rsidRPr="002A0069" w14:paraId="3338DB33" w14:textId="77777777" w:rsidTr="00FE1195">
        <w:trPr>
          <w:trHeight w:val="21"/>
        </w:trPr>
        <w:tc>
          <w:tcPr>
            <w:tcW w:w="3196" w:type="dxa"/>
            <w:tcBorders>
              <w:top w:val="single" w:sz="4" w:space="0" w:color="auto"/>
              <w:left w:val="single" w:sz="4" w:space="0" w:color="auto"/>
              <w:bottom w:val="single" w:sz="4" w:space="0" w:color="auto"/>
              <w:right w:val="single" w:sz="4" w:space="0" w:color="auto"/>
            </w:tcBorders>
          </w:tcPr>
          <w:p w14:paraId="194BEAD8" w14:textId="77777777" w:rsidR="00F171E2" w:rsidRPr="002A0069" w:rsidRDefault="00062DC4" w:rsidP="00FE1195">
            <w:pPr>
              <w:pStyle w:val="Fuzeile"/>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107D1CA4" w14:textId="77777777" w:rsidR="00F171E2" w:rsidRPr="002A0069" w:rsidRDefault="00062DC4" w:rsidP="00FE1195">
            <w:pPr>
              <w:pStyle w:val="Fuzeile"/>
              <w:jc w:val="both"/>
              <w:rPr>
                <w:color w:val="FF0000"/>
                <w:sz w:val="18"/>
                <w:szCs w:val="18"/>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2AC06D96" w14:textId="77777777" w:rsidR="00F171E2" w:rsidRPr="002A0069" w:rsidRDefault="00062DC4" w:rsidP="00FE1195">
            <w:pPr>
              <w:pStyle w:val="Fuzeile"/>
              <w:jc w:val="both"/>
              <w:rPr>
                <w:b/>
                <w:color w:val="FF0000"/>
                <w:sz w:val="18"/>
                <w:szCs w:val="18"/>
                <w:bdr w:val="single" w:sz="4" w:space="0" w:color="auto" w:frame="1"/>
                <w:lang w:val="de-DE"/>
              </w:rPr>
            </w:pPr>
            <w:r w:rsidRPr="00062DC4">
              <w:rPr>
                <w:color w:val="FF0000"/>
                <w:sz w:val="18"/>
                <w:szCs w:val="18"/>
                <w:lang w:val="it-IT"/>
              </w:rPr>
              <w:fldChar w:fldCharType="begin">
                <w:ffData>
                  <w:name w:val="Testo27"/>
                  <w:enabled/>
                  <w:calcOnExit w:val="0"/>
                  <w:textInput/>
                </w:ffData>
              </w:fldChar>
            </w:r>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p>
        </w:tc>
      </w:tr>
    </w:tbl>
    <w:p w14:paraId="273E06D9" w14:textId="77777777" w:rsidR="00F171E2" w:rsidRPr="002A0069" w:rsidRDefault="00F171E2" w:rsidP="009A17F5">
      <w:pPr>
        <w:spacing w:line="360" w:lineRule="auto"/>
        <w:ind w:left="426"/>
        <w:jc w:val="both"/>
        <w:rPr>
          <w:b/>
          <w:bCs/>
          <w:i/>
          <w:iCs/>
          <w:color w:val="FF0000"/>
          <w:sz w:val="18"/>
          <w:szCs w:val="18"/>
          <w:lang w:val="it-IT"/>
        </w:rPr>
      </w:pPr>
    </w:p>
    <w:tbl>
      <w:tblPr>
        <w:tblW w:w="9213" w:type="dxa"/>
        <w:tblInd w:w="534" w:type="dxa"/>
        <w:tblLayout w:type="fixed"/>
        <w:tblLook w:val="0000" w:firstRow="0" w:lastRow="0" w:firstColumn="0" w:lastColumn="0" w:noHBand="0" w:noVBand="0"/>
      </w:tblPr>
      <w:tblGrid>
        <w:gridCol w:w="9213"/>
      </w:tblGrid>
      <w:tr w:rsidR="009A17F5" w:rsidRPr="002A0069" w14:paraId="0B74D957" w14:textId="77777777" w:rsidTr="00DC2B27">
        <w:tc>
          <w:tcPr>
            <w:tcW w:w="9213" w:type="dxa"/>
            <w:tcBorders>
              <w:top w:val="single" w:sz="4" w:space="0" w:color="000000"/>
              <w:left w:val="single" w:sz="4" w:space="0" w:color="000000"/>
              <w:bottom w:val="single" w:sz="4" w:space="0" w:color="000000"/>
              <w:right w:val="single" w:sz="4" w:space="0" w:color="000000"/>
            </w:tcBorders>
          </w:tcPr>
          <w:p w14:paraId="11998C13" w14:textId="77777777" w:rsidR="009A17F5" w:rsidRPr="002A0069" w:rsidRDefault="009A17F5" w:rsidP="00DC2B27">
            <w:pPr>
              <w:snapToGrid w:val="0"/>
              <w:spacing w:line="360" w:lineRule="auto"/>
              <w:ind w:left="426"/>
              <w:jc w:val="both"/>
              <w:rPr>
                <w:b/>
                <w:bCs/>
                <w:i/>
                <w:iCs/>
                <w:color w:val="FF0000"/>
                <w:sz w:val="18"/>
                <w:szCs w:val="18"/>
                <w:lang w:val="it-IT"/>
              </w:rPr>
            </w:pPr>
          </w:p>
          <w:p w14:paraId="4A9F7531" w14:textId="77777777" w:rsidR="009A17F5" w:rsidRPr="002A0069" w:rsidRDefault="009A17F5" w:rsidP="00DC2B27">
            <w:pPr>
              <w:spacing w:line="360" w:lineRule="auto"/>
              <w:ind w:left="426"/>
              <w:jc w:val="both"/>
              <w:rPr>
                <w:b/>
                <w:bCs/>
                <w:i/>
                <w:iCs/>
                <w:color w:val="FF0000"/>
                <w:sz w:val="18"/>
                <w:szCs w:val="18"/>
                <w:lang w:val="it-IT"/>
              </w:rPr>
            </w:pPr>
            <w:r w:rsidRPr="002A0069">
              <w:rPr>
                <w:b/>
                <w:bCs/>
                <w:i/>
                <w:iCs/>
                <w:color w:val="FF0000"/>
                <w:sz w:val="18"/>
                <w:szCs w:val="18"/>
                <w:lang w:val="it-IT"/>
              </w:rPr>
              <w:t>Altre mandanti e relative parti di prestazione</w:t>
            </w:r>
          </w:p>
          <w:p w14:paraId="625FACCB" w14:textId="77777777" w:rsidR="009A17F5" w:rsidRPr="00062DC4" w:rsidRDefault="009A17F5" w:rsidP="00DC2B27">
            <w:pPr>
              <w:spacing w:line="360" w:lineRule="auto"/>
              <w:ind w:left="426"/>
              <w:jc w:val="both"/>
              <w:rPr>
                <w:color w:val="FF0000"/>
                <w:sz w:val="18"/>
                <w:szCs w:val="18"/>
                <w:lang w:val="it-IT"/>
              </w:rPr>
            </w:pPr>
            <w:r w:rsidRPr="00062DC4">
              <w:rPr>
                <w:color w:val="FF0000"/>
                <w:sz w:val="18"/>
                <w:szCs w:val="18"/>
                <w:lang w:val="it-IT"/>
              </w:rPr>
              <w:fldChar w:fldCharType="begin">
                <w:ffData>
                  <w:name w:val="Testo32"/>
                  <w:enabled/>
                  <w:calcOnExit w:val="0"/>
                  <w:textInput/>
                </w:ffData>
              </w:fldChar>
            </w:r>
            <w:bookmarkStart w:id="13" w:name="Testo32"/>
            <w:r w:rsidRPr="00062DC4">
              <w:rPr>
                <w:color w:val="FF0000"/>
                <w:sz w:val="18"/>
                <w:szCs w:val="18"/>
                <w:lang w:val="it-IT"/>
              </w:rPr>
              <w:instrText xml:space="preserve"> FORMTEXT </w:instrText>
            </w:r>
            <w:r w:rsidRPr="00062DC4">
              <w:rPr>
                <w:color w:val="FF0000"/>
                <w:sz w:val="18"/>
                <w:szCs w:val="18"/>
                <w:lang w:val="it-IT"/>
              </w:rPr>
            </w:r>
            <w:r w:rsidRPr="00062DC4">
              <w:rPr>
                <w:color w:val="FF0000"/>
                <w:sz w:val="18"/>
                <w:szCs w:val="18"/>
                <w:lang w:val="it-IT"/>
              </w:rPr>
              <w:fldChar w:fldCharType="separate"/>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t> </w:t>
            </w:r>
            <w:r w:rsidRPr="00062DC4">
              <w:rPr>
                <w:color w:val="FF0000"/>
                <w:sz w:val="18"/>
                <w:szCs w:val="18"/>
                <w:lang w:val="it-IT"/>
              </w:rPr>
              <w:fldChar w:fldCharType="end"/>
            </w:r>
            <w:bookmarkEnd w:id="13"/>
          </w:p>
        </w:tc>
      </w:tr>
    </w:tbl>
    <w:p w14:paraId="1CC2A02C" w14:textId="77777777" w:rsidR="009A17F5" w:rsidRPr="002A0069" w:rsidRDefault="009A17F5" w:rsidP="009A17F5">
      <w:pPr>
        <w:spacing w:line="360" w:lineRule="auto"/>
        <w:ind w:left="426"/>
        <w:jc w:val="both"/>
        <w:rPr>
          <w:sz w:val="18"/>
          <w:szCs w:val="18"/>
          <w:lang w:val="it-IT"/>
        </w:rPr>
      </w:pPr>
    </w:p>
    <w:p w14:paraId="718768FC" w14:textId="77777777" w:rsidR="009A17F5" w:rsidRPr="002A0069" w:rsidRDefault="009A17F5" w:rsidP="009A17F5">
      <w:pPr>
        <w:spacing w:line="360" w:lineRule="auto"/>
        <w:ind w:left="426"/>
        <w:jc w:val="both"/>
        <w:rPr>
          <w:i/>
          <w:iCs/>
          <w:color w:val="FF0000"/>
          <w:sz w:val="18"/>
          <w:szCs w:val="18"/>
          <w:lang w:val="it-IT"/>
        </w:rPr>
      </w:pPr>
      <w:r w:rsidRPr="002A0069">
        <w:rPr>
          <w:color w:val="FF0000"/>
          <w:sz w:val="18"/>
          <w:szCs w:val="18"/>
          <w:lang w:val="it-IT"/>
        </w:rPr>
        <w:t>In caso di raggruppamento temporaneo di impresa, consorzio ordinario, GEIE, rete di impresa misti</w:t>
      </w:r>
      <w:r w:rsidRPr="002A0069">
        <w:rPr>
          <w:bCs/>
          <w:color w:val="FF0000"/>
          <w:sz w:val="18"/>
          <w:szCs w:val="18"/>
          <w:lang w:val="it-IT"/>
        </w:rPr>
        <w:t xml:space="preserve"> </w:t>
      </w:r>
      <w:r w:rsidRPr="002A0069">
        <w:rPr>
          <w:i/>
          <w:iCs/>
          <w:color w:val="FF0000"/>
          <w:sz w:val="18"/>
          <w:szCs w:val="18"/>
          <w:lang w:val="it-IT"/>
        </w:rPr>
        <w:t>(si precisa che la mandataria deve eseguire la prestazione principale in quota maggioritaria</w:t>
      </w:r>
      <w:r w:rsidRPr="002A0069">
        <w:rPr>
          <w:color w:val="FF0000"/>
          <w:sz w:val="18"/>
          <w:szCs w:val="18"/>
          <w:lang w:val="it-IT"/>
        </w:rPr>
        <w:t xml:space="preserve"> ovvero almeno nella quota specificata nel discipline di gara</w:t>
      </w:r>
      <w:r w:rsidRPr="002A0069">
        <w:rPr>
          <w:i/>
          <w:iCs/>
          <w:color w:val="FF0000"/>
          <w:sz w:val="18"/>
          <w:szCs w:val="18"/>
          <w:lang w:val="it-IT"/>
        </w:rPr>
        <w:t>)</w:t>
      </w:r>
    </w:p>
    <w:p w14:paraId="72D383CE" w14:textId="77777777" w:rsidR="00F171E2" w:rsidRPr="002A0069" w:rsidRDefault="00F171E2" w:rsidP="009A17F5">
      <w:pPr>
        <w:spacing w:line="360" w:lineRule="auto"/>
        <w:ind w:left="426"/>
        <w:jc w:val="both"/>
        <w:rPr>
          <w:i/>
          <w:iCs/>
          <w:strike/>
          <w:color w:val="FF0000"/>
          <w:sz w:val="18"/>
          <w:szCs w:val="18"/>
          <w:lang w:val="it-IT"/>
        </w:rPr>
      </w:pPr>
      <w:r w:rsidRPr="002A0069">
        <w:rPr>
          <w:color w:val="FF0000"/>
          <w:sz w:val="18"/>
          <w:szCs w:val="18"/>
          <w:lang w:val="it-IT"/>
        </w:rPr>
        <w:t>Quote di partecipazione:</w:t>
      </w:r>
    </w:p>
    <w:tbl>
      <w:tblPr>
        <w:tblW w:w="9213" w:type="dxa"/>
        <w:tblInd w:w="534" w:type="dxa"/>
        <w:tblLayout w:type="fixed"/>
        <w:tblLook w:val="0000" w:firstRow="0" w:lastRow="0" w:firstColumn="0" w:lastColumn="0" w:noHBand="0" w:noVBand="0"/>
      </w:tblPr>
      <w:tblGrid>
        <w:gridCol w:w="2410"/>
        <w:gridCol w:w="2410"/>
        <w:gridCol w:w="2410"/>
        <w:gridCol w:w="1983"/>
      </w:tblGrid>
      <w:tr w:rsidR="009A17F5" w:rsidRPr="002A0069" w14:paraId="286CEEAF" w14:textId="77777777" w:rsidTr="00DC2B27">
        <w:trPr>
          <w:trHeight w:val="699"/>
        </w:trPr>
        <w:tc>
          <w:tcPr>
            <w:tcW w:w="2410" w:type="dxa"/>
            <w:tcBorders>
              <w:top w:val="single" w:sz="4" w:space="0" w:color="000000"/>
              <w:left w:val="single" w:sz="4" w:space="0" w:color="000000"/>
              <w:bottom w:val="single" w:sz="4" w:space="0" w:color="000000"/>
            </w:tcBorders>
            <w:vAlign w:val="center"/>
          </w:tcPr>
          <w:p w14:paraId="37746435" w14:textId="77777777" w:rsidR="009A17F5" w:rsidRPr="002A0069" w:rsidRDefault="009A17F5" w:rsidP="00DC2B27">
            <w:pPr>
              <w:snapToGrid w:val="0"/>
              <w:spacing w:line="360" w:lineRule="auto"/>
              <w:ind w:left="426"/>
              <w:jc w:val="center"/>
              <w:rPr>
                <w:b/>
                <w:bCs/>
                <w:color w:val="FF0000"/>
                <w:sz w:val="18"/>
                <w:szCs w:val="18"/>
                <w:lang w:val="it-IT"/>
              </w:rPr>
            </w:pPr>
            <w:r w:rsidRPr="002A0069">
              <w:rPr>
                <w:b/>
                <w:bCs/>
                <w:color w:val="FF0000"/>
                <w:sz w:val="18"/>
                <w:szCs w:val="18"/>
                <w:lang w:val="it-IT"/>
              </w:rPr>
              <w:t>Impresa</w:t>
            </w:r>
          </w:p>
        </w:tc>
        <w:tc>
          <w:tcPr>
            <w:tcW w:w="2410" w:type="dxa"/>
            <w:tcBorders>
              <w:top w:val="single" w:sz="4" w:space="0" w:color="000000"/>
              <w:left w:val="single" w:sz="4" w:space="0" w:color="000000"/>
              <w:bottom w:val="single" w:sz="4" w:space="0" w:color="000000"/>
            </w:tcBorders>
            <w:vAlign w:val="center"/>
          </w:tcPr>
          <w:p w14:paraId="07350E2A" w14:textId="77777777" w:rsidR="009A17F5" w:rsidRPr="002A0069" w:rsidRDefault="009A17F5" w:rsidP="00DC2B27">
            <w:pPr>
              <w:snapToGrid w:val="0"/>
              <w:spacing w:line="360" w:lineRule="auto"/>
              <w:ind w:left="426"/>
              <w:jc w:val="center"/>
              <w:rPr>
                <w:b/>
                <w:bCs/>
                <w:color w:val="FF0000"/>
                <w:sz w:val="18"/>
                <w:szCs w:val="18"/>
                <w:lang w:val="it-IT"/>
              </w:rPr>
            </w:pPr>
            <w:r w:rsidRPr="002A0069">
              <w:rPr>
                <w:b/>
                <w:bCs/>
                <w:color w:val="FF0000"/>
                <w:sz w:val="18"/>
                <w:szCs w:val="18"/>
                <w:lang w:val="it-IT"/>
              </w:rPr>
              <w:t>Categoria</w:t>
            </w:r>
          </w:p>
          <w:p w14:paraId="196D0A9F" w14:textId="77777777" w:rsidR="009A17F5" w:rsidRPr="002A0069" w:rsidRDefault="009A17F5" w:rsidP="00DC2B27">
            <w:pPr>
              <w:spacing w:line="360" w:lineRule="auto"/>
              <w:ind w:left="426"/>
              <w:jc w:val="center"/>
              <w:rPr>
                <w:b/>
                <w:bCs/>
                <w:color w:val="FF0000"/>
                <w:sz w:val="18"/>
                <w:szCs w:val="18"/>
                <w:lang w:val="it-IT"/>
              </w:rPr>
            </w:pPr>
            <w:r w:rsidRPr="002A0069">
              <w:rPr>
                <w:b/>
                <w:bCs/>
                <w:color w:val="FF0000"/>
                <w:sz w:val="18"/>
                <w:szCs w:val="18"/>
                <w:lang w:val="it-IT"/>
              </w:rPr>
              <w:t>principale</w:t>
            </w:r>
          </w:p>
        </w:tc>
        <w:tc>
          <w:tcPr>
            <w:tcW w:w="2410" w:type="dxa"/>
            <w:tcBorders>
              <w:top w:val="single" w:sz="4" w:space="0" w:color="000000"/>
              <w:left w:val="single" w:sz="4" w:space="0" w:color="000000"/>
              <w:bottom w:val="single" w:sz="4" w:space="0" w:color="000000"/>
            </w:tcBorders>
            <w:vAlign w:val="center"/>
          </w:tcPr>
          <w:p w14:paraId="073D336E" w14:textId="77777777" w:rsidR="009A17F5" w:rsidRPr="002A0069" w:rsidRDefault="009A17F5" w:rsidP="00DC2B27">
            <w:pPr>
              <w:snapToGrid w:val="0"/>
              <w:spacing w:line="360" w:lineRule="auto"/>
              <w:ind w:left="426"/>
              <w:jc w:val="center"/>
              <w:rPr>
                <w:b/>
                <w:bCs/>
                <w:color w:val="FF0000"/>
                <w:sz w:val="18"/>
                <w:szCs w:val="18"/>
                <w:lang w:val="it-IT"/>
              </w:rPr>
            </w:pPr>
            <w:r w:rsidRPr="002A0069">
              <w:rPr>
                <w:b/>
                <w:bCs/>
                <w:color w:val="FF0000"/>
                <w:sz w:val="18"/>
                <w:szCs w:val="18"/>
                <w:lang w:val="it-IT"/>
              </w:rPr>
              <w:t>Categoria</w:t>
            </w:r>
          </w:p>
          <w:p w14:paraId="51EAC93E" w14:textId="77777777" w:rsidR="009A17F5" w:rsidRPr="002A0069" w:rsidRDefault="009A17F5" w:rsidP="00DC2B27">
            <w:pPr>
              <w:spacing w:line="360" w:lineRule="auto"/>
              <w:ind w:left="426"/>
              <w:jc w:val="center"/>
              <w:rPr>
                <w:b/>
                <w:bCs/>
                <w:color w:val="FF0000"/>
                <w:sz w:val="18"/>
                <w:szCs w:val="18"/>
                <w:lang w:val="it-IT"/>
              </w:rPr>
            </w:pPr>
            <w:r w:rsidRPr="002A0069">
              <w:rPr>
                <w:b/>
                <w:bCs/>
                <w:color w:val="FF0000"/>
                <w:sz w:val="18"/>
                <w:szCs w:val="18"/>
                <w:lang w:val="it-IT"/>
              </w:rPr>
              <w:t>secondaria 1</w:t>
            </w:r>
          </w:p>
        </w:tc>
        <w:tc>
          <w:tcPr>
            <w:tcW w:w="1983" w:type="dxa"/>
            <w:tcBorders>
              <w:top w:val="single" w:sz="4" w:space="0" w:color="000000"/>
              <w:left w:val="single" w:sz="4" w:space="0" w:color="000000"/>
              <w:bottom w:val="single" w:sz="4" w:space="0" w:color="000000"/>
              <w:right w:val="single" w:sz="4" w:space="0" w:color="000000"/>
            </w:tcBorders>
            <w:vAlign w:val="center"/>
          </w:tcPr>
          <w:p w14:paraId="373737E6" w14:textId="77777777" w:rsidR="009A17F5" w:rsidRPr="002A0069" w:rsidRDefault="009A17F5" w:rsidP="00DC2B27">
            <w:pPr>
              <w:snapToGrid w:val="0"/>
              <w:spacing w:line="360" w:lineRule="auto"/>
              <w:ind w:left="426"/>
              <w:jc w:val="center"/>
              <w:rPr>
                <w:b/>
                <w:bCs/>
                <w:color w:val="FF0000"/>
                <w:sz w:val="18"/>
                <w:szCs w:val="18"/>
                <w:lang w:val="it-IT"/>
              </w:rPr>
            </w:pPr>
            <w:r w:rsidRPr="002A0069">
              <w:rPr>
                <w:b/>
                <w:bCs/>
                <w:color w:val="FF0000"/>
                <w:sz w:val="18"/>
                <w:szCs w:val="18"/>
                <w:lang w:val="it-IT"/>
              </w:rPr>
              <w:t>Categoria</w:t>
            </w:r>
          </w:p>
          <w:p w14:paraId="5C684D5E" w14:textId="77777777" w:rsidR="009A17F5" w:rsidRPr="002A0069" w:rsidRDefault="009A17F5" w:rsidP="00DC2B27">
            <w:pPr>
              <w:spacing w:line="360" w:lineRule="auto"/>
              <w:ind w:left="426"/>
              <w:jc w:val="center"/>
              <w:rPr>
                <w:b/>
                <w:bCs/>
                <w:color w:val="FF0000"/>
                <w:sz w:val="18"/>
                <w:szCs w:val="18"/>
                <w:lang w:val="it-IT"/>
              </w:rPr>
            </w:pPr>
            <w:r w:rsidRPr="002A0069">
              <w:rPr>
                <w:b/>
                <w:bCs/>
                <w:color w:val="FF0000"/>
                <w:sz w:val="18"/>
                <w:szCs w:val="18"/>
                <w:lang w:val="it-IT"/>
              </w:rPr>
              <w:t>secondaria 2</w:t>
            </w:r>
          </w:p>
        </w:tc>
      </w:tr>
      <w:tr w:rsidR="009A17F5" w:rsidRPr="002A0069" w14:paraId="3EF01EC9" w14:textId="77777777" w:rsidTr="00DC2B27">
        <w:tc>
          <w:tcPr>
            <w:tcW w:w="2410" w:type="dxa"/>
            <w:tcBorders>
              <w:top w:val="single" w:sz="4" w:space="0" w:color="000000"/>
              <w:left w:val="single" w:sz="4" w:space="0" w:color="000000"/>
              <w:bottom w:val="single" w:sz="4" w:space="0" w:color="000000"/>
            </w:tcBorders>
            <w:vAlign w:val="center"/>
          </w:tcPr>
          <w:p w14:paraId="760D79C0" w14:textId="77777777" w:rsidR="009A17F5" w:rsidRPr="002A0069" w:rsidRDefault="009A17F5" w:rsidP="00DC2B27">
            <w:pPr>
              <w:snapToGrid w:val="0"/>
              <w:spacing w:line="360" w:lineRule="auto"/>
              <w:ind w:left="426"/>
              <w:rPr>
                <w:color w:val="FF0000"/>
                <w:sz w:val="18"/>
                <w:szCs w:val="18"/>
                <w:lang w:val="it-IT"/>
              </w:rPr>
            </w:pPr>
            <w:r w:rsidRPr="002A0069">
              <w:rPr>
                <w:color w:val="FF0000"/>
                <w:sz w:val="18"/>
                <w:szCs w:val="18"/>
                <w:lang w:val="it-IT"/>
              </w:rPr>
              <w:t>Mandataria</w:t>
            </w:r>
          </w:p>
          <w:p w14:paraId="7E04B435" w14:textId="77777777" w:rsidR="009A17F5" w:rsidRPr="002A0069" w:rsidRDefault="009A17F5" w:rsidP="00DC2B27">
            <w:pPr>
              <w:snapToGrid w:val="0"/>
              <w:spacing w:line="360" w:lineRule="auto"/>
              <w:ind w:left="426"/>
              <w:rPr>
                <w:sz w:val="18"/>
                <w:szCs w:val="18"/>
                <w:lang w:val="it-IT"/>
              </w:rPr>
            </w:pPr>
            <w:r w:rsidRPr="002A0069">
              <w:rPr>
                <w:sz w:val="18"/>
                <w:szCs w:val="18"/>
                <w:lang w:val="it-IT"/>
              </w:rPr>
              <w:fldChar w:fldCharType="begin">
                <w:ffData>
                  <w:name w:val="Text2"/>
                  <w:enabled/>
                  <w:calcOnExit w:val="0"/>
                  <w:textInput/>
                </w:ffData>
              </w:fldChar>
            </w:r>
            <w:bookmarkStart w:id="14" w:name="Text2"/>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bookmarkEnd w:id="14"/>
          </w:p>
        </w:tc>
        <w:tc>
          <w:tcPr>
            <w:tcW w:w="2410" w:type="dxa"/>
            <w:tcBorders>
              <w:top w:val="single" w:sz="4" w:space="0" w:color="000000"/>
              <w:left w:val="single" w:sz="4" w:space="0" w:color="000000"/>
              <w:bottom w:val="single" w:sz="4" w:space="0" w:color="000000"/>
            </w:tcBorders>
            <w:vAlign w:val="center"/>
          </w:tcPr>
          <w:p w14:paraId="15824008" w14:textId="77777777" w:rsidR="009A17F5" w:rsidRPr="002A0069" w:rsidRDefault="009A17F5" w:rsidP="00DC2B27">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c>
          <w:tcPr>
            <w:tcW w:w="2410" w:type="dxa"/>
            <w:tcBorders>
              <w:top w:val="single" w:sz="4" w:space="0" w:color="000000"/>
              <w:left w:val="single" w:sz="4" w:space="0" w:color="000000"/>
              <w:bottom w:val="single" w:sz="4" w:space="0" w:color="000000"/>
            </w:tcBorders>
            <w:vAlign w:val="center"/>
          </w:tcPr>
          <w:p w14:paraId="40DF203D" w14:textId="77777777" w:rsidR="009A17F5" w:rsidRPr="002A0069" w:rsidRDefault="009A17F5" w:rsidP="00DC2B27">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4AE499E1" w14:textId="77777777" w:rsidR="009A17F5" w:rsidRPr="002A0069" w:rsidRDefault="009A17F5" w:rsidP="00DC2B27">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r>
      <w:tr w:rsidR="009A17F5" w:rsidRPr="002A0069" w14:paraId="6B14FCC8" w14:textId="77777777" w:rsidTr="00DC2B27">
        <w:tc>
          <w:tcPr>
            <w:tcW w:w="2410" w:type="dxa"/>
            <w:tcBorders>
              <w:top w:val="single" w:sz="4" w:space="0" w:color="000000"/>
              <w:left w:val="single" w:sz="4" w:space="0" w:color="000000"/>
              <w:bottom w:val="single" w:sz="4" w:space="0" w:color="000000"/>
            </w:tcBorders>
            <w:vAlign w:val="center"/>
          </w:tcPr>
          <w:p w14:paraId="1CD9DAE4" w14:textId="77777777" w:rsidR="009A17F5" w:rsidRPr="002A0069" w:rsidRDefault="009A17F5" w:rsidP="00DC2B27">
            <w:pPr>
              <w:snapToGrid w:val="0"/>
              <w:spacing w:line="360" w:lineRule="auto"/>
              <w:ind w:left="426"/>
              <w:rPr>
                <w:color w:val="FF0000"/>
                <w:sz w:val="18"/>
                <w:szCs w:val="18"/>
                <w:lang w:val="it-IT"/>
              </w:rPr>
            </w:pPr>
            <w:r w:rsidRPr="002A0069">
              <w:rPr>
                <w:color w:val="FF0000"/>
                <w:sz w:val="18"/>
                <w:szCs w:val="18"/>
                <w:lang w:val="it-IT"/>
              </w:rPr>
              <w:t>Mandante</w:t>
            </w:r>
          </w:p>
          <w:p w14:paraId="6CAF1672" w14:textId="77777777" w:rsidR="009A17F5" w:rsidRPr="002A0069" w:rsidRDefault="009A17F5" w:rsidP="00DC2B27">
            <w:pPr>
              <w:snapToGrid w:val="0"/>
              <w:spacing w:line="360" w:lineRule="auto"/>
              <w:ind w:left="426"/>
              <w:rPr>
                <w:sz w:val="18"/>
                <w:szCs w:val="18"/>
                <w:lang w:val="it-IT"/>
              </w:rPr>
            </w:pPr>
            <w:r w:rsidRPr="002A0069">
              <w:rPr>
                <w:sz w:val="18"/>
                <w:szCs w:val="18"/>
                <w:lang w:val="it-IT"/>
              </w:rPr>
              <w:fldChar w:fldCharType="begin">
                <w:ffData>
                  <w:name w:val="Text3"/>
                  <w:enabled/>
                  <w:calcOnExit w:val="0"/>
                  <w:textInput/>
                </w:ffData>
              </w:fldChar>
            </w:r>
            <w:bookmarkStart w:id="15" w:name="Text3"/>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bookmarkEnd w:id="15"/>
          </w:p>
        </w:tc>
        <w:tc>
          <w:tcPr>
            <w:tcW w:w="2410" w:type="dxa"/>
            <w:tcBorders>
              <w:top w:val="single" w:sz="4" w:space="0" w:color="000000"/>
              <w:left w:val="single" w:sz="4" w:space="0" w:color="000000"/>
              <w:bottom w:val="single" w:sz="4" w:space="0" w:color="000000"/>
            </w:tcBorders>
            <w:vAlign w:val="center"/>
          </w:tcPr>
          <w:p w14:paraId="13FD0768" w14:textId="77777777" w:rsidR="009A17F5" w:rsidRPr="002A0069" w:rsidRDefault="009A17F5" w:rsidP="00DC2B27">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color w:val="FF0000"/>
                <w:sz w:val="18"/>
                <w:szCs w:val="18"/>
                <w:lang w:val="it-IT"/>
              </w:rPr>
              <w:t xml:space="preserve"> %</w:t>
            </w:r>
          </w:p>
        </w:tc>
        <w:tc>
          <w:tcPr>
            <w:tcW w:w="2410" w:type="dxa"/>
            <w:tcBorders>
              <w:top w:val="single" w:sz="4" w:space="0" w:color="000000"/>
              <w:left w:val="single" w:sz="4" w:space="0" w:color="000000"/>
              <w:bottom w:val="single" w:sz="4" w:space="0" w:color="000000"/>
            </w:tcBorders>
            <w:vAlign w:val="center"/>
          </w:tcPr>
          <w:p w14:paraId="6D11DB26" w14:textId="77777777" w:rsidR="009A17F5" w:rsidRPr="002A0069" w:rsidRDefault="009A17F5" w:rsidP="00DC2B27">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rFonts w:eastAsia="MS Mincho"/>
                <w:sz w:val="18"/>
                <w:szCs w:val="18"/>
                <w:lang w:val="it-IT"/>
              </w:rPr>
              <w:t> </w:t>
            </w:r>
            <w:r w:rsidRPr="002A0069">
              <w:rPr>
                <w:rFonts w:eastAsia="MS Mincho"/>
                <w:sz w:val="18"/>
                <w:szCs w:val="18"/>
                <w:lang w:val="it-IT"/>
              </w:rPr>
              <w:t> </w:t>
            </w:r>
            <w:r w:rsidRPr="002A0069">
              <w:rPr>
                <w:rFonts w:eastAsia="MS Mincho"/>
                <w:sz w:val="18"/>
                <w:szCs w:val="18"/>
                <w:lang w:val="it-IT"/>
              </w:rPr>
              <w:t> </w:t>
            </w:r>
            <w:r w:rsidRPr="002A0069">
              <w:rPr>
                <w:rFonts w:eastAsia="MS Mincho"/>
                <w:sz w:val="18"/>
                <w:szCs w:val="18"/>
                <w:lang w:val="it-IT"/>
              </w:rPr>
              <w:t> </w:t>
            </w:r>
            <w:r w:rsidRPr="002A0069">
              <w:rPr>
                <w:rFonts w:eastAsia="MS Mincho"/>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61112DC0" w14:textId="77777777" w:rsidR="009A17F5" w:rsidRPr="002A0069" w:rsidRDefault="009A17F5" w:rsidP="00DC2B27">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r>
      <w:tr w:rsidR="009A17F5" w:rsidRPr="002A0069" w14:paraId="7BA5959F" w14:textId="77777777" w:rsidTr="004B40D6">
        <w:tc>
          <w:tcPr>
            <w:tcW w:w="2410" w:type="dxa"/>
            <w:tcBorders>
              <w:top w:val="single" w:sz="4" w:space="0" w:color="000000"/>
              <w:left w:val="single" w:sz="4" w:space="0" w:color="000000"/>
              <w:bottom w:val="single" w:sz="4" w:space="0" w:color="000000"/>
            </w:tcBorders>
          </w:tcPr>
          <w:p w14:paraId="1F32834A" w14:textId="77777777" w:rsidR="009A17F5" w:rsidRPr="002A0069" w:rsidRDefault="009A17F5" w:rsidP="00DC2B27">
            <w:pPr>
              <w:snapToGrid w:val="0"/>
              <w:spacing w:line="360" w:lineRule="auto"/>
              <w:ind w:left="426"/>
              <w:jc w:val="both"/>
              <w:rPr>
                <w:bCs/>
                <w:iCs/>
                <w:color w:val="FF0000"/>
                <w:sz w:val="18"/>
                <w:szCs w:val="18"/>
                <w:lang w:val="it-IT"/>
              </w:rPr>
            </w:pPr>
            <w:r w:rsidRPr="002A0069">
              <w:rPr>
                <w:bCs/>
                <w:iCs/>
                <w:color w:val="FF0000"/>
                <w:sz w:val="18"/>
                <w:szCs w:val="18"/>
                <w:lang w:val="it-IT"/>
              </w:rPr>
              <w:t>Altre mandanti</w:t>
            </w:r>
          </w:p>
          <w:p w14:paraId="6FE36075" w14:textId="77777777" w:rsidR="009A17F5" w:rsidRPr="002A0069" w:rsidRDefault="009A17F5" w:rsidP="00DC2B27">
            <w:pPr>
              <w:snapToGrid w:val="0"/>
              <w:spacing w:line="360" w:lineRule="auto"/>
              <w:ind w:left="426"/>
              <w:jc w:val="both"/>
              <w:rPr>
                <w:b/>
                <w:bCs/>
                <w:i/>
                <w:iCs/>
                <w:sz w:val="18"/>
                <w:szCs w:val="18"/>
                <w:lang w:val="it-IT"/>
              </w:rPr>
            </w:pPr>
            <w:r w:rsidRPr="002A0069">
              <w:rPr>
                <w:bCs/>
                <w:iCs/>
                <w:sz w:val="18"/>
                <w:szCs w:val="18"/>
                <w:lang w:val="it-IT"/>
              </w:rPr>
              <w:fldChar w:fldCharType="begin">
                <w:ffData>
                  <w:name w:val="Text4"/>
                  <w:enabled/>
                  <w:calcOnExit w:val="0"/>
                  <w:textInput/>
                </w:ffData>
              </w:fldChar>
            </w:r>
            <w:bookmarkStart w:id="16" w:name="Text4"/>
            <w:r w:rsidRPr="002A0069">
              <w:rPr>
                <w:bCs/>
                <w:iCs/>
                <w:sz w:val="18"/>
                <w:szCs w:val="18"/>
                <w:lang w:val="it-IT"/>
              </w:rPr>
              <w:instrText xml:space="preserve"> FORMTEXT </w:instrText>
            </w:r>
            <w:r w:rsidRPr="002A0069">
              <w:rPr>
                <w:bCs/>
                <w:iCs/>
                <w:sz w:val="18"/>
                <w:szCs w:val="18"/>
                <w:lang w:val="it-IT"/>
              </w:rPr>
            </w:r>
            <w:r w:rsidRPr="002A0069">
              <w:rPr>
                <w:bCs/>
                <w:iCs/>
                <w:sz w:val="18"/>
                <w:szCs w:val="18"/>
                <w:lang w:val="it-IT"/>
              </w:rPr>
              <w:fldChar w:fldCharType="separate"/>
            </w:r>
            <w:r w:rsidRPr="002A0069">
              <w:rPr>
                <w:bCs/>
                <w:iCs/>
                <w:sz w:val="18"/>
                <w:szCs w:val="18"/>
                <w:lang w:val="it-IT"/>
              </w:rPr>
              <w:t> </w:t>
            </w:r>
            <w:r w:rsidRPr="002A0069">
              <w:rPr>
                <w:bCs/>
                <w:iCs/>
                <w:sz w:val="18"/>
                <w:szCs w:val="18"/>
                <w:lang w:val="it-IT"/>
              </w:rPr>
              <w:t> </w:t>
            </w:r>
            <w:r w:rsidRPr="002A0069">
              <w:rPr>
                <w:bCs/>
                <w:iCs/>
                <w:sz w:val="18"/>
                <w:szCs w:val="18"/>
                <w:lang w:val="it-IT"/>
              </w:rPr>
              <w:t> </w:t>
            </w:r>
            <w:r w:rsidRPr="002A0069">
              <w:rPr>
                <w:bCs/>
                <w:iCs/>
                <w:sz w:val="18"/>
                <w:szCs w:val="18"/>
                <w:lang w:val="it-IT"/>
              </w:rPr>
              <w:t> </w:t>
            </w:r>
            <w:r w:rsidRPr="002A0069">
              <w:rPr>
                <w:bCs/>
                <w:iCs/>
                <w:sz w:val="18"/>
                <w:szCs w:val="18"/>
                <w:lang w:val="it-IT"/>
              </w:rPr>
              <w:t> </w:t>
            </w:r>
            <w:r w:rsidRPr="002A0069">
              <w:rPr>
                <w:bCs/>
                <w:iCs/>
                <w:sz w:val="18"/>
                <w:szCs w:val="18"/>
                <w:lang w:val="it-IT"/>
              </w:rPr>
              <w:fldChar w:fldCharType="end"/>
            </w:r>
            <w:bookmarkEnd w:id="16"/>
          </w:p>
        </w:tc>
        <w:tc>
          <w:tcPr>
            <w:tcW w:w="2410" w:type="dxa"/>
            <w:tcBorders>
              <w:top w:val="single" w:sz="4" w:space="0" w:color="000000"/>
              <w:left w:val="single" w:sz="4" w:space="0" w:color="000000"/>
              <w:bottom w:val="single" w:sz="4" w:space="0" w:color="000000"/>
            </w:tcBorders>
            <w:vAlign w:val="center"/>
          </w:tcPr>
          <w:p w14:paraId="00F859A6" w14:textId="77777777" w:rsidR="009A17F5" w:rsidRPr="002A0069" w:rsidRDefault="009A17F5" w:rsidP="004B40D6">
            <w:pPr>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c>
          <w:tcPr>
            <w:tcW w:w="2410" w:type="dxa"/>
            <w:tcBorders>
              <w:top w:val="single" w:sz="4" w:space="0" w:color="000000"/>
              <w:left w:val="single" w:sz="4" w:space="0" w:color="000000"/>
              <w:bottom w:val="single" w:sz="4" w:space="0" w:color="000000"/>
            </w:tcBorders>
            <w:vAlign w:val="center"/>
          </w:tcPr>
          <w:p w14:paraId="5293F392" w14:textId="77777777" w:rsidR="009A17F5" w:rsidRPr="002A0069" w:rsidRDefault="009A17F5" w:rsidP="004B40D6">
            <w:pPr>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10F3FFB6" w14:textId="77777777" w:rsidR="009A17F5" w:rsidRPr="002A0069" w:rsidRDefault="009A17F5" w:rsidP="004B40D6">
            <w:pPr>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r>
    </w:tbl>
    <w:p w14:paraId="1A69F0EC" w14:textId="77777777" w:rsidR="00F171E2" w:rsidRPr="002A0069" w:rsidRDefault="00F171E2" w:rsidP="00F171E2">
      <w:pPr>
        <w:spacing w:line="360" w:lineRule="auto"/>
        <w:ind w:left="426"/>
        <w:jc w:val="both"/>
        <w:rPr>
          <w:color w:val="FF0000"/>
          <w:sz w:val="18"/>
          <w:szCs w:val="18"/>
          <w:lang w:val="it-IT"/>
        </w:rPr>
      </w:pPr>
      <w:r w:rsidRPr="002A0069">
        <w:rPr>
          <w:color w:val="FF0000"/>
          <w:sz w:val="18"/>
          <w:szCs w:val="18"/>
          <w:lang w:val="it-IT"/>
        </w:rPr>
        <w:t>Quote/parti di esecuzione:</w:t>
      </w:r>
    </w:p>
    <w:tbl>
      <w:tblPr>
        <w:tblW w:w="9213" w:type="dxa"/>
        <w:tblInd w:w="534" w:type="dxa"/>
        <w:tblLayout w:type="fixed"/>
        <w:tblLook w:val="0000" w:firstRow="0" w:lastRow="0" w:firstColumn="0" w:lastColumn="0" w:noHBand="0" w:noVBand="0"/>
      </w:tblPr>
      <w:tblGrid>
        <w:gridCol w:w="2410"/>
        <w:gridCol w:w="2410"/>
        <w:gridCol w:w="2410"/>
        <w:gridCol w:w="1983"/>
      </w:tblGrid>
      <w:tr w:rsidR="00F171E2" w:rsidRPr="002A0069" w14:paraId="2BB46F9B" w14:textId="77777777" w:rsidTr="00FE1195">
        <w:trPr>
          <w:trHeight w:val="699"/>
        </w:trPr>
        <w:tc>
          <w:tcPr>
            <w:tcW w:w="2410" w:type="dxa"/>
            <w:tcBorders>
              <w:top w:val="single" w:sz="4" w:space="0" w:color="000000"/>
              <w:left w:val="single" w:sz="4" w:space="0" w:color="000000"/>
              <w:bottom w:val="single" w:sz="4" w:space="0" w:color="000000"/>
            </w:tcBorders>
            <w:vAlign w:val="center"/>
          </w:tcPr>
          <w:p w14:paraId="6D4C4075" w14:textId="77777777" w:rsidR="00F171E2" w:rsidRPr="002A0069" w:rsidRDefault="00F171E2" w:rsidP="00FE1195">
            <w:pPr>
              <w:snapToGrid w:val="0"/>
              <w:spacing w:line="360" w:lineRule="auto"/>
              <w:ind w:left="426"/>
              <w:jc w:val="center"/>
              <w:rPr>
                <w:b/>
                <w:bCs/>
                <w:color w:val="FF0000"/>
                <w:sz w:val="18"/>
                <w:szCs w:val="18"/>
                <w:lang w:val="it-IT"/>
              </w:rPr>
            </w:pPr>
            <w:r w:rsidRPr="002A0069">
              <w:rPr>
                <w:b/>
                <w:bCs/>
                <w:color w:val="FF0000"/>
                <w:sz w:val="18"/>
                <w:szCs w:val="18"/>
                <w:lang w:val="it-IT"/>
              </w:rPr>
              <w:t>Impresa</w:t>
            </w:r>
          </w:p>
        </w:tc>
        <w:tc>
          <w:tcPr>
            <w:tcW w:w="2410" w:type="dxa"/>
            <w:tcBorders>
              <w:top w:val="single" w:sz="4" w:space="0" w:color="000000"/>
              <w:left w:val="single" w:sz="4" w:space="0" w:color="000000"/>
              <w:bottom w:val="single" w:sz="4" w:space="0" w:color="000000"/>
            </w:tcBorders>
            <w:vAlign w:val="center"/>
          </w:tcPr>
          <w:p w14:paraId="2151C796" w14:textId="77777777" w:rsidR="00F171E2" w:rsidRPr="002A0069" w:rsidRDefault="00F171E2" w:rsidP="00FE1195">
            <w:pPr>
              <w:snapToGrid w:val="0"/>
              <w:spacing w:line="360" w:lineRule="auto"/>
              <w:ind w:left="426"/>
              <w:jc w:val="center"/>
              <w:rPr>
                <w:b/>
                <w:bCs/>
                <w:color w:val="FF0000"/>
                <w:sz w:val="18"/>
                <w:szCs w:val="18"/>
                <w:lang w:val="it-IT"/>
              </w:rPr>
            </w:pPr>
            <w:r w:rsidRPr="002A0069">
              <w:rPr>
                <w:b/>
                <w:bCs/>
                <w:color w:val="FF0000"/>
                <w:sz w:val="18"/>
                <w:szCs w:val="18"/>
                <w:lang w:val="it-IT"/>
              </w:rPr>
              <w:t>Categoria</w:t>
            </w:r>
          </w:p>
          <w:p w14:paraId="59627B5D" w14:textId="77777777" w:rsidR="00F171E2" w:rsidRPr="002A0069" w:rsidRDefault="00F171E2" w:rsidP="00FE1195">
            <w:pPr>
              <w:spacing w:line="360" w:lineRule="auto"/>
              <w:ind w:left="426"/>
              <w:jc w:val="center"/>
              <w:rPr>
                <w:b/>
                <w:bCs/>
                <w:color w:val="FF0000"/>
                <w:sz w:val="18"/>
                <w:szCs w:val="18"/>
                <w:lang w:val="it-IT"/>
              </w:rPr>
            </w:pPr>
            <w:r w:rsidRPr="002A0069">
              <w:rPr>
                <w:b/>
                <w:bCs/>
                <w:color w:val="FF0000"/>
                <w:sz w:val="18"/>
                <w:szCs w:val="18"/>
                <w:lang w:val="it-IT"/>
              </w:rPr>
              <w:t>principale</w:t>
            </w:r>
          </w:p>
        </w:tc>
        <w:tc>
          <w:tcPr>
            <w:tcW w:w="2410" w:type="dxa"/>
            <w:tcBorders>
              <w:top w:val="single" w:sz="4" w:space="0" w:color="000000"/>
              <w:left w:val="single" w:sz="4" w:space="0" w:color="000000"/>
              <w:bottom w:val="single" w:sz="4" w:space="0" w:color="000000"/>
            </w:tcBorders>
            <w:vAlign w:val="center"/>
          </w:tcPr>
          <w:p w14:paraId="32238FA1" w14:textId="77777777" w:rsidR="00F171E2" w:rsidRPr="002A0069" w:rsidRDefault="00F171E2" w:rsidP="00FE1195">
            <w:pPr>
              <w:snapToGrid w:val="0"/>
              <w:spacing w:line="360" w:lineRule="auto"/>
              <w:ind w:left="426"/>
              <w:jc w:val="center"/>
              <w:rPr>
                <w:b/>
                <w:bCs/>
                <w:color w:val="FF0000"/>
                <w:sz w:val="18"/>
                <w:szCs w:val="18"/>
                <w:lang w:val="it-IT"/>
              </w:rPr>
            </w:pPr>
            <w:r w:rsidRPr="002A0069">
              <w:rPr>
                <w:b/>
                <w:bCs/>
                <w:color w:val="FF0000"/>
                <w:sz w:val="18"/>
                <w:szCs w:val="18"/>
                <w:lang w:val="it-IT"/>
              </w:rPr>
              <w:t>Categoria</w:t>
            </w:r>
          </w:p>
          <w:p w14:paraId="1949DC19" w14:textId="77777777" w:rsidR="00F171E2" w:rsidRPr="002A0069" w:rsidRDefault="00F171E2" w:rsidP="00FE1195">
            <w:pPr>
              <w:spacing w:line="360" w:lineRule="auto"/>
              <w:ind w:left="426"/>
              <w:jc w:val="center"/>
              <w:rPr>
                <w:b/>
                <w:bCs/>
                <w:color w:val="FF0000"/>
                <w:sz w:val="18"/>
                <w:szCs w:val="18"/>
                <w:lang w:val="it-IT"/>
              </w:rPr>
            </w:pPr>
            <w:r w:rsidRPr="002A0069">
              <w:rPr>
                <w:b/>
                <w:bCs/>
                <w:color w:val="FF0000"/>
                <w:sz w:val="18"/>
                <w:szCs w:val="18"/>
                <w:lang w:val="it-IT"/>
              </w:rPr>
              <w:t>secondaria 1</w:t>
            </w:r>
          </w:p>
        </w:tc>
        <w:tc>
          <w:tcPr>
            <w:tcW w:w="1983" w:type="dxa"/>
            <w:tcBorders>
              <w:top w:val="single" w:sz="4" w:space="0" w:color="000000"/>
              <w:left w:val="single" w:sz="4" w:space="0" w:color="000000"/>
              <w:bottom w:val="single" w:sz="4" w:space="0" w:color="000000"/>
              <w:right w:val="single" w:sz="4" w:space="0" w:color="000000"/>
            </w:tcBorders>
            <w:vAlign w:val="center"/>
          </w:tcPr>
          <w:p w14:paraId="418D5EEF" w14:textId="77777777" w:rsidR="00F171E2" w:rsidRPr="002A0069" w:rsidRDefault="00F171E2" w:rsidP="00FE1195">
            <w:pPr>
              <w:snapToGrid w:val="0"/>
              <w:spacing w:line="360" w:lineRule="auto"/>
              <w:ind w:left="426"/>
              <w:jc w:val="center"/>
              <w:rPr>
                <w:b/>
                <w:bCs/>
                <w:color w:val="FF0000"/>
                <w:sz w:val="18"/>
                <w:szCs w:val="18"/>
                <w:lang w:val="it-IT"/>
              </w:rPr>
            </w:pPr>
            <w:r w:rsidRPr="002A0069">
              <w:rPr>
                <w:b/>
                <w:bCs/>
                <w:color w:val="FF0000"/>
                <w:sz w:val="18"/>
                <w:szCs w:val="18"/>
                <w:lang w:val="it-IT"/>
              </w:rPr>
              <w:t>Categoria</w:t>
            </w:r>
          </w:p>
          <w:p w14:paraId="677FC4F9" w14:textId="77777777" w:rsidR="00F171E2" w:rsidRPr="002A0069" w:rsidRDefault="00F171E2" w:rsidP="00FE1195">
            <w:pPr>
              <w:spacing w:line="360" w:lineRule="auto"/>
              <w:ind w:left="426"/>
              <w:jc w:val="center"/>
              <w:rPr>
                <w:b/>
                <w:bCs/>
                <w:color w:val="FF0000"/>
                <w:sz w:val="18"/>
                <w:szCs w:val="18"/>
                <w:lang w:val="it-IT"/>
              </w:rPr>
            </w:pPr>
            <w:r w:rsidRPr="002A0069">
              <w:rPr>
                <w:b/>
                <w:bCs/>
                <w:color w:val="FF0000"/>
                <w:sz w:val="18"/>
                <w:szCs w:val="18"/>
                <w:lang w:val="it-IT"/>
              </w:rPr>
              <w:t>secondaria 2</w:t>
            </w:r>
          </w:p>
        </w:tc>
      </w:tr>
      <w:tr w:rsidR="00F171E2" w:rsidRPr="002A0069" w14:paraId="1A43616D" w14:textId="77777777" w:rsidTr="00FE1195">
        <w:tc>
          <w:tcPr>
            <w:tcW w:w="2410" w:type="dxa"/>
            <w:tcBorders>
              <w:top w:val="single" w:sz="4" w:space="0" w:color="000000"/>
              <w:left w:val="single" w:sz="4" w:space="0" w:color="000000"/>
              <w:bottom w:val="single" w:sz="4" w:space="0" w:color="000000"/>
            </w:tcBorders>
            <w:vAlign w:val="center"/>
          </w:tcPr>
          <w:p w14:paraId="442A5D68" w14:textId="77777777" w:rsidR="00F171E2" w:rsidRPr="002A0069" w:rsidRDefault="00F171E2" w:rsidP="00FE1195">
            <w:pPr>
              <w:snapToGrid w:val="0"/>
              <w:spacing w:line="360" w:lineRule="auto"/>
              <w:ind w:left="426"/>
              <w:rPr>
                <w:color w:val="FF0000"/>
                <w:sz w:val="18"/>
                <w:szCs w:val="18"/>
                <w:lang w:val="it-IT"/>
              </w:rPr>
            </w:pPr>
            <w:r w:rsidRPr="002A0069">
              <w:rPr>
                <w:color w:val="FF0000"/>
                <w:sz w:val="18"/>
                <w:szCs w:val="18"/>
                <w:lang w:val="it-IT"/>
              </w:rPr>
              <w:t>Mandataria</w:t>
            </w:r>
          </w:p>
          <w:p w14:paraId="284E3F4A" w14:textId="77777777" w:rsidR="00F171E2" w:rsidRPr="002A0069" w:rsidRDefault="00F171E2" w:rsidP="00FE1195">
            <w:pPr>
              <w:snapToGrid w:val="0"/>
              <w:spacing w:line="360" w:lineRule="auto"/>
              <w:ind w:left="426"/>
              <w:rPr>
                <w:sz w:val="18"/>
                <w:szCs w:val="18"/>
                <w:lang w:val="it-IT"/>
              </w:rPr>
            </w:pPr>
            <w:r w:rsidRPr="002A0069">
              <w:rPr>
                <w:sz w:val="18"/>
                <w:szCs w:val="18"/>
                <w:lang w:val="it-IT"/>
              </w:rPr>
              <w:fldChar w:fldCharType="begin">
                <w:ffData>
                  <w:name w:val="Text2"/>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p>
        </w:tc>
        <w:tc>
          <w:tcPr>
            <w:tcW w:w="2410" w:type="dxa"/>
            <w:tcBorders>
              <w:top w:val="single" w:sz="4" w:space="0" w:color="000000"/>
              <w:left w:val="single" w:sz="4" w:space="0" w:color="000000"/>
              <w:bottom w:val="single" w:sz="4" w:space="0" w:color="000000"/>
            </w:tcBorders>
            <w:vAlign w:val="center"/>
          </w:tcPr>
          <w:p w14:paraId="5CDED1EC" w14:textId="77777777" w:rsidR="00F171E2" w:rsidRPr="002A0069" w:rsidRDefault="00F171E2" w:rsidP="00FE1195">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c>
          <w:tcPr>
            <w:tcW w:w="2410" w:type="dxa"/>
            <w:tcBorders>
              <w:top w:val="single" w:sz="4" w:space="0" w:color="000000"/>
              <w:left w:val="single" w:sz="4" w:space="0" w:color="000000"/>
              <w:bottom w:val="single" w:sz="4" w:space="0" w:color="000000"/>
            </w:tcBorders>
            <w:vAlign w:val="center"/>
          </w:tcPr>
          <w:p w14:paraId="6B2834FB" w14:textId="77777777" w:rsidR="00F171E2" w:rsidRPr="002A0069" w:rsidRDefault="00F171E2" w:rsidP="00FE1195">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008570C2" w14:textId="77777777" w:rsidR="00F171E2" w:rsidRPr="002A0069" w:rsidRDefault="00F171E2" w:rsidP="00FE1195">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r>
      <w:tr w:rsidR="00F171E2" w:rsidRPr="002A0069" w14:paraId="02F8820C" w14:textId="77777777" w:rsidTr="00FE1195">
        <w:tc>
          <w:tcPr>
            <w:tcW w:w="2410" w:type="dxa"/>
            <w:tcBorders>
              <w:top w:val="single" w:sz="4" w:space="0" w:color="000000"/>
              <w:left w:val="single" w:sz="4" w:space="0" w:color="000000"/>
              <w:bottom w:val="single" w:sz="4" w:space="0" w:color="000000"/>
            </w:tcBorders>
            <w:vAlign w:val="center"/>
          </w:tcPr>
          <w:p w14:paraId="25FD46C0" w14:textId="77777777" w:rsidR="00F171E2" w:rsidRPr="002A0069" w:rsidRDefault="00F171E2" w:rsidP="00FE1195">
            <w:pPr>
              <w:snapToGrid w:val="0"/>
              <w:spacing w:line="360" w:lineRule="auto"/>
              <w:ind w:left="426"/>
              <w:rPr>
                <w:color w:val="FF0000"/>
                <w:sz w:val="18"/>
                <w:szCs w:val="18"/>
                <w:lang w:val="it-IT"/>
              </w:rPr>
            </w:pPr>
            <w:r w:rsidRPr="002A0069">
              <w:rPr>
                <w:color w:val="FF0000"/>
                <w:sz w:val="18"/>
                <w:szCs w:val="18"/>
                <w:lang w:val="it-IT"/>
              </w:rPr>
              <w:t>Mandante</w:t>
            </w:r>
          </w:p>
          <w:p w14:paraId="009002EA" w14:textId="77777777" w:rsidR="00F171E2" w:rsidRPr="002A0069" w:rsidRDefault="00F171E2" w:rsidP="00FE1195">
            <w:pPr>
              <w:snapToGrid w:val="0"/>
              <w:spacing w:line="360" w:lineRule="auto"/>
              <w:ind w:left="426"/>
              <w:rPr>
                <w:sz w:val="18"/>
                <w:szCs w:val="18"/>
                <w:lang w:val="it-IT"/>
              </w:rPr>
            </w:pPr>
            <w:r w:rsidRPr="002A0069">
              <w:rPr>
                <w:sz w:val="18"/>
                <w:szCs w:val="18"/>
                <w:lang w:val="it-IT"/>
              </w:rPr>
              <w:fldChar w:fldCharType="begin">
                <w:ffData>
                  <w:name w:val="Text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p>
        </w:tc>
        <w:tc>
          <w:tcPr>
            <w:tcW w:w="2410" w:type="dxa"/>
            <w:tcBorders>
              <w:top w:val="single" w:sz="4" w:space="0" w:color="000000"/>
              <w:left w:val="single" w:sz="4" w:space="0" w:color="000000"/>
              <w:bottom w:val="single" w:sz="4" w:space="0" w:color="000000"/>
            </w:tcBorders>
            <w:vAlign w:val="center"/>
          </w:tcPr>
          <w:p w14:paraId="2FCC8DF5" w14:textId="77777777" w:rsidR="00F171E2" w:rsidRPr="002A0069" w:rsidRDefault="00F171E2" w:rsidP="00FE1195">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color w:val="FF0000"/>
                <w:sz w:val="18"/>
                <w:szCs w:val="18"/>
                <w:lang w:val="it-IT"/>
              </w:rPr>
              <w:t xml:space="preserve"> %</w:t>
            </w:r>
          </w:p>
        </w:tc>
        <w:tc>
          <w:tcPr>
            <w:tcW w:w="2410" w:type="dxa"/>
            <w:tcBorders>
              <w:top w:val="single" w:sz="4" w:space="0" w:color="000000"/>
              <w:left w:val="single" w:sz="4" w:space="0" w:color="000000"/>
              <w:bottom w:val="single" w:sz="4" w:space="0" w:color="000000"/>
            </w:tcBorders>
            <w:vAlign w:val="center"/>
          </w:tcPr>
          <w:p w14:paraId="556EC203" w14:textId="77777777" w:rsidR="00F171E2" w:rsidRPr="002A0069" w:rsidRDefault="00F171E2" w:rsidP="00FE1195">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rFonts w:eastAsia="MS Mincho"/>
                <w:sz w:val="18"/>
                <w:szCs w:val="18"/>
                <w:lang w:val="it-IT"/>
              </w:rPr>
              <w:t> </w:t>
            </w:r>
            <w:r w:rsidRPr="002A0069">
              <w:rPr>
                <w:rFonts w:eastAsia="MS Mincho"/>
                <w:sz w:val="18"/>
                <w:szCs w:val="18"/>
                <w:lang w:val="it-IT"/>
              </w:rPr>
              <w:t> </w:t>
            </w:r>
            <w:r w:rsidRPr="002A0069">
              <w:rPr>
                <w:rFonts w:eastAsia="MS Mincho"/>
                <w:sz w:val="18"/>
                <w:szCs w:val="18"/>
                <w:lang w:val="it-IT"/>
              </w:rPr>
              <w:t> </w:t>
            </w:r>
            <w:r w:rsidRPr="002A0069">
              <w:rPr>
                <w:rFonts w:eastAsia="MS Mincho"/>
                <w:sz w:val="18"/>
                <w:szCs w:val="18"/>
                <w:lang w:val="it-IT"/>
              </w:rPr>
              <w:t> </w:t>
            </w:r>
            <w:r w:rsidRPr="002A0069">
              <w:rPr>
                <w:rFonts w:eastAsia="MS Mincho"/>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1515DE29" w14:textId="77777777" w:rsidR="00F171E2" w:rsidRPr="002A0069" w:rsidRDefault="00F171E2" w:rsidP="00FE1195">
            <w:pPr>
              <w:snapToGrid w:val="0"/>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r>
      <w:tr w:rsidR="00F171E2" w:rsidRPr="0072234D" w14:paraId="3B9C8557" w14:textId="77777777" w:rsidTr="004B40D6">
        <w:tc>
          <w:tcPr>
            <w:tcW w:w="2410" w:type="dxa"/>
            <w:tcBorders>
              <w:top w:val="single" w:sz="4" w:space="0" w:color="000000"/>
              <w:left w:val="single" w:sz="4" w:space="0" w:color="000000"/>
              <w:bottom w:val="single" w:sz="4" w:space="0" w:color="000000"/>
            </w:tcBorders>
          </w:tcPr>
          <w:p w14:paraId="12A1ADDA" w14:textId="77777777" w:rsidR="00F171E2" w:rsidRPr="002A0069" w:rsidRDefault="00F171E2" w:rsidP="00FE1195">
            <w:pPr>
              <w:snapToGrid w:val="0"/>
              <w:spacing w:line="360" w:lineRule="auto"/>
              <w:ind w:left="426"/>
              <w:jc w:val="both"/>
              <w:rPr>
                <w:bCs/>
                <w:iCs/>
                <w:color w:val="FF0000"/>
                <w:sz w:val="18"/>
                <w:szCs w:val="18"/>
                <w:lang w:val="it-IT"/>
              </w:rPr>
            </w:pPr>
            <w:r w:rsidRPr="002A0069">
              <w:rPr>
                <w:bCs/>
                <w:iCs/>
                <w:color w:val="FF0000"/>
                <w:sz w:val="18"/>
                <w:szCs w:val="18"/>
                <w:lang w:val="it-IT"/>
              </w:rPr>
              <w:t>Altre mandanti</w:t>
            </w:r>
          </w:p>
          <w:p w14:paraId="5F972D1B" w14:textId="77777777" w:rsidR="00F171E2" w:rsidRPr="002A0069" w:rsidRDefault="00F171E2" w:rsidP="00FE1195">
            <w:pPr>
              <w:snapToGrid w:val="0"/>
              <w:spacing w:line="360" w:lineRule="auto"/>
              <w:ind w:left="426"/>
              <w:jc w:val="both"/>
              <w:rPr>
                <w:b/>
                <w:bCs/>
                <w:i/>
                <w:iCs/>
                <w:sz w:val="18"/>
                <w:szCs w:val="18"/>
                <w:lang w:val="it-IT"/>
              </w:rPr>
            </w:pPr>
            <w:r w:rsidRPr="002A0069">
              <w:rPr>
                <w:bCs/>
                <w:iCs/>
                <w:sz w:val="18"/>
                <w:szCs w:val="18"/>
                <w:lang w:val="it-IT"/>
              </w:rPr>
              <w:fldChar w:fldCharType="begin">
                <w:ffData>
                  <w:name w:val="Text4"/>
                  <w:enabled/>
                  <w:calcOnExit w:val="0"/>
                  <w:textInput/>
                </w:ffData>
              </w:fldChar>
            </w:r>
            <w:r w:rsidRPr="002A0069">
              <w:rPr>
                <w:bCs/>
                <w:iCs/>
                <w:sz w:val="18"/>
                <w:szCs w:val="18"/>
                <w:lang w:val="it-IT"/>
              </w:rPr>
              <w:instrText xml:space="preserve"> FORMTEXT </w:instrText>
            </w:r>
            <w:r w:rsidRPr="002A0069">
              <w:rPr>
                <w:bCs/>
                <w:iCs/>
                <w:sz w:val="18"/>
                <w:szCs w:val="18"/>
                <w:lang w:val="it-IT"/>
              </w:rPr>
            </w:r>
            <w:r w:rsidRPr="002A0069">
              <w:rPr>
                <w:bCs/>
                <w:iCs/>
                <w:sz w:val="18"/>
                <w:szCs w:val="18"/>
                <w:lang w:val="it-IT"/>
              </w:rPr>
              <w:fldChar w:fldCharType="separate"/>
            </w:r>
            <w:r w:rsidRPr="002A0069">
              <w:rPr>
                <w:bCs/>
                <w:iCs/>
                <w:sz w:val="18"/>
                <w:szCs w:val="18"/>
                <w:lang w:val="it-IT"/>
              </w:rPr>
              <w:t> </w:t>
            </w:r>
            <w:r w:rsidRPr="002A0069">
              <w:rPr>
                <w:bCs/>
                <w:iCs/>
                <w:sz w:val="18"/>
                <w:szCs w:val="18"/>
                <w:lang w:val="it-IT"/>
              </w:rPr>
              <w:t> </w:t>
            </w:r>
            <w:r w:rsidRPr="002A0069">
              <w:rPr>
                <w:bCs/>
                <w:iCs/>
                <w:sz w:val="18"/>
                <w:szCs w:val="18"/>
                <w:lang w:val="it-IT"/>
              </w:rPr>
              <w:t> </w:t>
            </w:r>
            <w:r w:rsidRPr="002A0069">
              <w:rPr>
                <w:bCs/>
                <w:iCs/>
                <w:sz w:val="18"/>
                <w:szCs w:val="18"/>
                <w:lang w:val="it-IT"/>
              </w:rPr>
              <w:t> </w:t>
            </w:r>
            <w:r w:rsidRPr="002A0069">
              <w:rPr>
                <w:bCs/>
                <w:iCs/>
                <w:sz w:val="18"/>
                <w:szCs w:val="18"/>
                <w:lang w:val="it-IT"/>
              </w:rPr>
              <w:t> </w:t>
            </w:r>
            <w:r w:rsidRPr="002A0069">
              <w:rPr>
                <w:bCs/>
                <w:iCs/>
                <w:sz w:val="18"/>
                <w:szCs w:val="18"/>
                <w:lang w:val="it-IT"/>
              </w:rPr>
              <w:fldChar w:fldCharType="end"/>
            </w:r>
          </w:p>
        </w:tc>
        <w:tc>
          <w:tcPr>
            <w:tcW w:w="2410" w:type="dxa"/>
            <w:tcBorders>
              <w:top w:val="single" w:sz="4" w:space="0" w:color="000000"/>
              <w:left w:val="single" w:sz="4" w:space="0" w:color="000000"/>
              <w:bottom w:val="single" w:sz="4" w:space="0" w:color="000000"/>
            </w:tcBorders>
            <w:vAlign w:val="center"/>
          </w:tcPr>
          <w:p w14:paraId="45AA5C65" w14:textId="77777777" w:rsidR="00F171E2" w:rsidRPr="002A0069" w:rsidRDefault="00F171E2" w:rsidP="004B40D6">
            <w:pPr>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c>
          <w:tcPr>
            <w:tcW w:w="2410" w:type="dxa"/>
            <w:tcBorders>
              <w:top w:val="single" w:sz="4" w:space="0" w:color="000000"/>
              <w:left w:val="single" w:sz="4" w:space="0" w:color="000000"/>
              <w:bottom w:val="single" w:sz="4" w:space="0" w:color="000000"/>
            </w:tcBorders>
            <w:vAlign w:val="center"/>
          </w:tcPr>
          <w:p w14:paraId="33A764A3" w14:textId="77777777" w:rsidR="00F171E2" w:rsidRPr="002A0069" w:rsidRDefault="00F171E2" w:rsidP="004B40D6">
            <w:pPr>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37CC81CE" w14:textId="77777777" w:rsidR="00F171E2" w:rsidRPr="0072234D" w:rsidRDefault="00F171E2" w:rsidP="004B40D6">
            <w:pPr>
              <w:spacing w:line="360" w:lineRule="auto"/>
              <w:ind w:left="426"/>
              <w:rPr>
                <w:color w:val="FF0000"/>
                <w:sz w:val="18"/>
                <w:szCs w:val="18"/>
                <w:lang w:val="it-IT"/>
              </w:rPr>
            </w:pPr>
            <w:r w:rsidRPr="002A0069">
              <w:rPr>
                <w:sz w:val="18"/>
                <w:szCs w:val="18"/>
                <w:lang w:val="it-IT"/>
              </w:rPr>
              <w:fldChar w:fldCharType="begin">
                <w:ffData>
                  <w:name w:val="Testo33"/>
                  <w:enabled/>
                  <w:calcOnExit w:val="0"/>
                  <w:textInput/>
                </w:ffData>
              </w:fldChar>
            </w:r>
            <w:r w:rsidRPr="002A0069">
              <w:rPr>
                <w:sz w:val="18"/>
                <w:szCs w:val="18"/>
                <w:lang w:val="it-IT"/>
              </w:rPr>
              <w:instrText xml:space="preserve"> FORMTEXT </w:instrText>
            </w:r>
            <w:r w:rsidRPr="002A0069">
              <w:rPr>
                <w:sz w:val="18"/>
                <w:szCs w:val="18"/>
                <w:lang w:val="it-IT"/>
              </w:rPr>
            </w:r>
            <w:r w:rsidRPr="002A0069">
              <w:rPr>
                <w:sz w:val="18"/>
                <w:szCs w:val="18"/>
                <w:lang w:val="it-IT"/>
              </w:rPr>
              <w:fldChar w:fldCharType="separate"/>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t> </w:t>
            </w:r>
            <w:r w:rsidRPr="002A0069">
              <w:rPr>
                <w:sz w:val="18"/>
                <w:szCs w:val="18"/>
                <w:lang w:val="it-IT"/>
              </w:rPr>
              <w:fldChar w:fldCharType="end"/>
            </w:r>
            <w:r w:rsidRPr="002A0069">
              <w:rPr>
                <w:sz w:val="18"/>
                <w:szCs w:val="18"/>
                <w:lang w:val="it-IT"/>
              </w:rPr>
              <w:t xml:space="preserve"> </w:t>
            </w:r>
            <w:r w:rsidRPr="002A0069">
              <w:rPr>
                <w:color w:val="FF0000"/>
                <w:sz w:val="18"/>
                <w:szCs w:val="18"/>
                <w:lang w:val="it-IT"/>
              </w:rPr>
              <w:t>%</w:t>
            </w:r>
          </w:p>
        </w:tc>
      </w:tr>
    </w:tbl>
    <w:p w14:paraId="7EB43BB6" w14:textId="77777777" w:rsidR="0052320F" w:rsidRDefault="0052320F" w:rsidP="0052320F">
      <w:pPr>
        <w:pStyle w:val="sche3"/>
        <w:spacing w:line="360" w:lineRule="auto"/>
        <w:rPr>
          <w:sz w:val="18"/>
          <w:szCs w:val="18"/>
          <w:lang w:val="it-IT"/>
        </w:rPr>
      </w:pPr>
    </w:p>
    <w:p w14:paraId="63639E8A" w14:textId="77777777" w:rsidR="0052320F" w:rsidRPr="0072234D" w:rsidRDefault="0052320F" w:rsidP="0052320F">
      <w:pPr>
        <w:pStyle w:val="sche3"/>
        <w:spacing w:line="360" w:lineRule="auto"/>
        <w:rPr>
          <w:sz w:val="18"/>
          <w:szCs w:val="18"/>
          <w:lang w:val="it-IT"/>
        </w:rPr>
      </w:pPr>
    </w:p>
    <w:p w14:paraId="7FC603D9" w14:textId="77777777" w:rsidR="009A17F5" w:rsidRPr="0072234D" w:rsidRDefault="009A17F5" w:rsidP="009A17F5">
      <w:pPr>
        <w:spacing w:line="360" w:lineRule="auto"/>
        <w:rPr>
          <w:b/>
          <w:bCs/>
          <w:i/>
          <w:iCs/>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72234D" w14:paraId="0A41A46B" w14:textId="77777777" w:rsidTr="00DC2B27">
        <w:tc>
          <w:tcPr>
            <w:tcW w:w="9788" w:type="dxa"/>
            <w:tcBorders>
              <w:top w:val="single" w:sz="4" w:space="0" w:color="000000"/>
              <w:left w:val="single" w:sz="4" w:space="0" w:color="000000"/>
              <w:bottom w:val="single" w:sz="4" w:space="0" w:color="000000"/>
              <w:right w:val="single" w:sz="4" w:space="0" w:color="000000"/>
            </w:tcBorders>
          </w:tcPr>
          <w:p w14:paraId="6A8E955D"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lastRenderedPageBreak/>
              <w:t>ANNOTAZIONI</w:t>
            </w:r>
          </w:p>
          <w:p w14:paraId="7B050299" w14:textId="77777777" w:rsidR="009A17F5" w:rsidRPr="0072234D" w:rsidRDefault="009A17F5" w:rsidP="00B67CA1">
            <w:pPr>
              <w:pStyle w:val="sche3"/>
              <w:spacing w:line="360" w:lineRule="auto"/>
              <w:rPr>
                <w:sz w:val="18"/>
                <w:szCs w:val="18"/>
                <w:lang w:val="it-IT"/>
              </w:rPr>
            </w:pPr>
            <w:r w:rsidRPr="0072234D">
              <w:rPr>
                <w:sz w:val="18"/>
                <w:szCs w:val="18"/>
                <w:lang w:val="it-IT"/>
              </w:rPr>
              <w:fldChar w:fldCharType="begin">
                <w:ffData>
                  <w:name w:val="Testo60"/>
                  <w:enabled/>
                  <w:calcOnExit w:val="0"/>
                  <w:textInput/>
                </w:ffData>
              </w:fldChar>
            </w:r>
            <w:bookmarkStart w:id="17" w:name="Testo6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7"/>
          </w:p>
        </w:tc>
      </w:tr>
    </w:tbl>
    <w:p w14:paraId="134D41AA" w14:textId="77777777" w:rsidR="009A17F5" w:rsidRPr="0072234D" w:rsidRDefault="009A17F5" w:rsidP="009A17F5">
      <w:pPr>
        <w:tabs>
          <w:tab w:val="left" w:pos="568"/>
        </w:tabs>
        <w:spacing w:line="360" w:lineRule="auto"/>
        <w:jc w:val="both"/>
        <w:rPr>
          <w:lang w:val="it-IT"/>
        </w:rPr>
      </w:pPr>
      <w:r w:rsidRPr="0072234D">
        <w:rPr>
          <w:lang w:val="it-IT"/>
        </w:rPr>
        <w:br w:type="page"/>
      </w:r>
    </w:p>
    <w:p w14:paraId="15DCD15B"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5358452F"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b/>
          <w:bCs/>
          <w:i/>
          <w:iCs/>
          <w:sz w:val="18"/>
          <w:szCs w:val="18"/>
          <w:lang w:val="it-IT"/>
        </w:rPr>
      </w:pPr>
      <w:r w:rsidRPr="0072234D">
        <w:rPr>
          <w:b/>
          <w:bCs/>
          <w:i/>
          <w:iCs/>
          <w:sz w:val="18"/>
          <w:szCs w:val="18"/>
          <w:lang w:val="it-IT"/>
        </w:rPr>
        <w:t>Sez. II</w:t>
      </w:r>
    </w:p>
    <w:p w14:paraId="7C62ED98"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GENERALITÀ </w:t>
      </w:r>
      <w:smartTag w:uri="urn:schemas-microsoft-com:office:smarttags" w:element="stockticker">
        <w:r w:rsidRPr="0072234D">
          <w:rPr>
            <w:b/>
            <w:bCs/>
            <w:i/>
            <w:iCs/>
            <w:sz w:val="18"/>
            <w:szCs w:val="18"/>
            <w:lang w:val="it-IT"/>
          </w:rPr>
          <w:t>DELL</w:t>
        </w:r>
      </w:smartTag>
      <w:r w:rsidRPr="0072234D">
        <w:rPr>
          <w:b/>
          <w:bCs/>
          <w:i/>
          <w:iCs/>
          <w:sz w:val="18"/>
          <w:szCs w:val="18"/>
          <w:lang w:val="it-IT"/>
        </w:rPr>
        <w:t>’IMPRESA DICHIARANTE</w:t>
      </w:r>
      <w:r w:rsidRPr="0072234D">
        <w:rPr>
          <w:rStyle w:val="Caratterenotadichiusura"/>
          <w:rFonts w:cs="Arial"/>
          <w:b/>
          <w:bCs/>
          <w:i/>
          <w:iCs/>
          <w:sz w:val="18"/>
          <w:szCs w:val="18"/>
          <w:lang w:val="it-IT"/>
        </w:rPr>
        <w:endnoteReference w:id="10"/>
      </w:r>
    </w:p>
    <w:p w14:paraId="7A41D208"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4A2379D0" w14:textId="77777777" w:rsidR="009A17F5" w:rsidRPr="0072234D" w:rsidRDefault="009A17F5" w:rsidP="009A17F5">
      <w:pPr>
        <w:pStyle w:val="sche3"/>
        <w:spacing w:line="360" w:lineRule="auto"/>
        <w:ind w:left="992" w:hanging="340"/>
        <w:rPr>
          <w:b/>
          <w:bCs/>
          <w:sz w:val="18"/>
          <w:szCs w:val="18"/>
          <w:lang w:val="it-IT"/>
        </w:rPr>
      </w:pPr>
    </w:p>
    <w:p w14:paraId="4E04F29C" w14:textId="77777777"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r w:rsidRPr="0072234D">
        <w:rPr>
          <w:rStyle w:val="Endnotenzeichen"/>
          <w:rFonts w:cs="Arial"/>
          <w:b/>
          <w:bCs/>
          <w:sz w:val="18"/>
          <w:szCs w:val="18"/>
          <w:lang w:val="it-IT"/>
        </w:rPr>
        <w:endnoteReference w:id="11"/>
      </w:r>
    </w:p>
    <w:p w14:paraId="2EDC208B" w14:textId="77777777" w:rsidR="009A17F5" w:rsidRPr="0072234D" w:rsidRDefault="009A17F5" w:rsidP="009A17F5">
      <w:pPr>
        <w:autoSpaceDE w:val="0"/>
        <w:spacing w:line="360" w:lineRule="auto"/>
        <w:ind w:left="426" w:hanging="426"/>
        <w:jc w:val="both"/>
        <w:rPr>
          <w:sz w:val="18"/>
          <w:szCs w:val="18"/>
          <w:shd w:val="clear" w:color="auto" w:fill="FFFF00"/>
          <w:lang w:val="it-IT"/>
        </w:rPr>
      </w:pPr>
    </w:p>
    <w:bookmarkStart w:id="18" w:name="Controllo59"/>
    <w:p w14:paraId="4DD92E1E" w14:textId="77777777"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59"/>
            <w:enabled/>
            <w:calcOnExit w:val="0"/>
            <w:checkBox>
              <w:sizeAuto/>
              <w:default w:val="0"/>
              <w:checked w:val="0"/>
            </w:checkBox>
          </w:ffData>
        </w:fldChar>
      </w:r>
      <w:r w:rsidRPr="0072234D">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72234D">
        <w:rPr>
          <w:sz w:val="18"/>
          <w:szCs w:val="18"/>
          <w:lang w:val="it-IT"/>
        </w:rPr>
        <w:fldChar w:fldCharType="end"/>
      </w:r>
      <w:bookmarkEnd w:id="18"/>
      <w:r w:rsidRPr="0072234D">
        <w:rPr>
          <w:sz w:val="18"/>
          <w:szCs w:val="18"/>
          <w:lang w:val="it-IT"/>
        </w:rPr>
        <w:tab/>
        <w:t xml:space="preserve">(nel caso di impresa con sede in Italia) di essere iscritta presso la Camera di Commercio, Industria, Artigianato e Agricoltura di </w:t>
      </w:r>
      <w:r w:rsidRPr="0072234D">
        <w:rPr>
          <w:sz w:val="18"/>
          <w:szCs w:val="18"/>
          <w:lang w:val="it-IT"/>
        </w:rPr>
        <w:fldChar w:fldCharType="begin">
          <w:ffData>
            <w:name w:val="Testo90"/>
            <w:enabled/>
            <w:calcOnExit w:val="0"/>
            <w:textInput/>
          </w:ffData>
        </w:fldChar>
      </w:r>
      <w:bookmarkStart w:id="19" w:name="Testo9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9"/>
      <w:r w:rsidRPr="0072234D">
        <w:rPr>
          <w:sz w:val="18"/>
          <w:szCs w:val="18"/>
          <w:lang w:val="it-IT"/>
        </w:rPr>
        <w:t xml:space="preserve"> (</w:t>
      </w:r>
      <w:r w:rsidRPr="0072234D">
        <w:rPr>
          <w:sz w:val="18"/>
          <w:szCs w:val="18"/>
          <w:lang w:val="it-IT"/>
        </w:rPr>
        <w:fldChar w:fldCharType="begin">
          <w:ffData>
            <w:name w:val="Testo91"/>
            <w:enabled/>
            <w:calcOnExit w:val="0"/>
            <w:textInput/>
          </w:ffData>
        </w:fldChar>
      </w:r>
      <w:bookmarkStart w:id="20" w:name="Testo9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0"/>
      <w:r w:rsidRPr="0072234D">
        <w:rPr>
          <w:sz w:val="18"/>
          <w:szCs w:val="18"/>
          <w:lang w:val="it-IT"/>
        </w:rPr>
        <w:t xml:space="preserve">) per l’attività di </w:t>
      </w:r>
      <w:r w:rsidRPr="0072234D">
        <w:rPr>
          <w:sz w:val="18"/>
          <w:szCs w:val="18"/>
          <w:lang w:val="it-IT"/>
        </w:rPr>
        <w:fldChar w:fldCharType="begin">
          <w:ffData>
            <w:name w:val="Testo92"/>
            <w:enabled/>
            <w:calcOnExit w:val="0"/>
            <w:textInput/>
          </w:ffData>
        </w:fldChar>
      </w:r>
      <w:bookmarkStart w:id="21" w:name="Testo9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1"/>
      <w:r w:rsidRPr="0072234D">
        <w:rPr>
          <w:sz w:val="18"/>
          <w:szCs w:val="18"/>
          <w:lang w:val="it-IT"/>
        </w:rPr>
        <w:t xml:space="preserve"> coincidente con quella oggetto del presente appalto;</w:t>
      </w:r>
    </w:p>
    <w:p w14:paraId="1FCB0287" w14:textId="77777777" w:rsidR="009A17F5" w:rsidRPr="0072234D" w:rsidRDefault="009A17F5" w:rsidP="009A17F5">
      <w:pPr>
        <w:autoSpaceDE w:val="0"/>
        <w:spacing w:line="360" w:lineRule="auto"/>
        <w:ind w:left="426" w:hanging="426"/>
        <w:jc w:val="both"/>
        <w:rPr>
          <w:sz w:val="18"/>
          <w:szCs w:val="18"/>
          <w:lang w:val="it-IT"/>
        </w:rPr>
      </w:pPr>
    </w:p>
    <w:p w14:paraId="4A2CAF69" w14:textId="77777777"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3"/>
            <w:enabled/>
            <w:calcOnExit w:val="0"/>
            <w:checkBox>
              <w:sizeAuto/>
              <w:default w:val="0"/>
            </w:checkBox>
          </w:ffData>
        </w:fldChar>
      </w:r>
      <w:bookmarkStart w:id="22" w:name="Controllo143"/>
      <w:r w:rsidRPr="0072234D">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72234D">
        <w:rPr>
          <w:sz w:val="18"/>
          <w:szCs w:val="18"/>
          <w:lang w:val="it-IT"/>
        </w:rPr>
        <w:fldChar w:fldCharType="end"/>
      </w:r>
      <w:bookmarkEnd w:id="22"/>
      <w:r w:rsidRPr="0072234D">
        <w:rPr>
          <w:sz w:val="18"/>
          <w:szCs w:val="18"/>
          <w:lang w:val="it-IT"/>
        </w:rPr>
        <w:tab/>
        <w:t xml:space="preserve">(nel caso di ONLUS) di essere iscritto nel seguente registro delle ONLUS: </w:t>
      </w:r>
      <w:r w:rsidRPr="0072234D">
        <w:rPr>
          <w:sz w:val="18"/>
          <w:szCs w:val="18"/>
          <w:lang w:val="it-IT"/>
        </w:rPr>
        <w:fldChar w:fldCharType="begin">
          <w:ffData>
            <w:name w:val="Testo93"/>
            <w:enabled/>
            <w:calcOnExit w:val="0"/>
            <w:textInput/>
          </w:ffData>
        </w:fldChar>
      </w:r>
      <w:bookmarkStart w:id="23" w:name="Testo9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3"/>
      <w:r w:rsidRPr="0072234D">
        <w:rPr>
          <w:sz w:val="18"/>
          <w:szCs w:val="18"/>
          <w:lang w:val="it-IT"/>
        </w:rPr>
        <w:t>;</w:t>
      </w:r>
    </w:p>
    <w:p w14:paraId="2F523C17" w14:textId="77777777" w:rsidR="009A17F5" w:rsidRPr="0072234D" w:rsidRDefault="009A17F5" w:rsidP="009A17F5">
      <w:pPr>
        <w:autoSpaceDE w:val="0"/>
        <w:spacing w:line="360" w:lineRule="auto"/>
        <w:ind w:left="426" w:hanging="426"/>
        <w:jc w:val="both"/>
        <w:rPr>
          <w:sz w:val="18"/>
          <w:szCs w:val="18"/>
          <w:lang w:val="it-IT"/>
        </w:rPr>
      </w:pPr>
    </w:p>
    <w:p w14:paraId="00D81C3F" w14:textId="77777777"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4"/>
            <w:enabled/>
            <w:calcOnExit w:val="0"/>
            <w:checkBox>
              <w:sizeAuto/>
              <w:default w:val="0"/>
            </w:checkBox>
          </w:ffData>
        </w:fldChar>
      </w:r>
      <w:bookmarkStart w:id="24" w:name="Controllo144"/>
      <w:r w:rsidRPr="0072234D">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72234D">
        <w:rPr>
          <w:sz w:val="18"/>
          <w:szCs w:val="18"/>
          <w:lang w:val="it-IT"/>
        </w:rPr>
        <w:fldChar w:fldCharType="end"/>
      </w:r>
      <w:bookmarkEnd w:id="24"/>
      <w:r w:rsidRPr="0072234D">
        <w:rPr>
          <w:sz w:val="18"/>
          <w:szCs w:val="18"/>
          <w:lang w:val="it-IT"/>
        </w:rPr>
        <w:tab/>
        <w:t>(nel caso di impresa con sede all’estero) di essere iscritta nel seguente albo o lista ufficiale dello Stato di appartenenza</w:t>
      </w:r>
      <w:r w:rsidR="007C324C" w:rsidRPr="0072234D">
        <w:rPr>
          <w:sz w:val="18"/>
          <w:szCs w:val="18"/>
          <w:lang w:val="it-IT"/>
        </w:rPr>
        <w:t xml:space="preserve">: </w:t>
      </w:r>
      <w:r w:rsidR="007C324C" w:rsidRPr="0072234D">
        <w:rPr>
          <w:sz w:val="18"/>
          <w:szCs w:val="18"/>
          <w:lang w:val="it-IT"/>
        </w:rPr>
        <w:fldChar w:fldCharType="begin">
          <w:ffData>
            <w:name w:val="Testo33"/>
            <w:enabled/>
            <w:calcOnExit w:val="0"/>
            <w:textInput/>
          </w:ffData>
        </w:fldChar>
      </w:r>
      <w:r w:rsidR="007C324C" w:rsidRPr="0072234D">
        <w:rPr>
          <w:sz w:val="18"/>
          <w:szCs w:val="18"/>
          <w:lang w:val="it-IT"/>
        </w:rPr>
        <w:instrText xml:space="preserve"> FORMTEXT </w:instrText>
      </w:r>
      <w:r w:rsidR="007C324C" w:rsidRPr="0072234D">
        <w:rPr>
          <w:sz w:val="18"/>
          <w:szCs w:val="18"/>
          <w:lang w:val="it-IT"/>
        </w:rPr>
      </w:r>
      <w:r w:rsidR="007C324C" w:rsidRPr="0072234D">
        <w:rPr>
          <w:sz w:val="18"/>
          <w:szCs w:val="18"/>
          <w:lang w:val="it-IT"/>
        </w:rPr>
        <w:fldChar w:fldCharType="separate"/>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fldChar w:fldCharType="end"/>
      </w:r>
      <w:r w:rsidRPr="0072234D">
        <w:rPr>
          <w:sz w:val="18"/>
          <w:szCs w:val="18"/>
          <w:lang w:val="it-IT"/>
        </w:rPr>
        <w:t>;</w:t>
      </w:r>
    </w:p>
    <w:p w14:paraId="7DC040D9" w14:textId="77777777" w:rsidR="009A17F5" w:rsidRPr="0072234D" w:rsidRDefault="009A17F5" w:rsidP="009A17F5">
      <w:pPr>
        <w:autoSpaceDE w:val="0"/>
        <w:spacing w:line="360" w:lineRule="auto"/>
        <w:ind w:left="426" w:hanging="426"/>
        <w:jc w:val="both"/>
        <w:rPr>
          <w:sz w:val="18"/>
          <w:szCs w:val="18"/>
          <w:lang w:val="it-IT"/>
        </w:rPr>
      </w:pPr>
    </w:p>
    <w:p w14:paraId="5384CC3A" w14:textId="77777777" w:rsidR="009A17F5" w:rsidRPr="0072234D" w:rsidRDefault="009A17F5" w:rsidP="00A87685">
      <w:pPr>
        <w:autoSpaceDE w:val="0"/>
        <w:spacing w:line="360" w:lineRule="auto"/>
        <w:ind w:left="426" w:hanging="426"/>
        <w:jc w:val="center"/>
        <w:outlineLvl w:val="0"/>
        <w:rPr>
          <w:b/>
          <w:sz w:val="18"/>
          <w:szCs w:val="18"/>
          <w:lang w:val="it-IT"/>
        </w:rPr>
      </w:pPr>
      <w:r w:rsidRPr="0072234D">
        <w:rPr>
          <w:b/>
          <w:sz w:val="18"/>
          <w:szCs w:val="18"/>
          <w:lang w:val="it-IT"/>
        </w:rPr>
        <w:t>ATTESTA I SEGUENTI DATI</w:t>
      </w:r>
    </w:p>
    <w:p w14:paraId="289BBB24"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Numero di iscrizione: </w:t>
      </w:r>
      <w:r w:rsidRPr="0072234D">
        <w:rPr>
          <w:sz w:val="18"/>
          <w:szCs w:val="18"/>
          <w:lang w:val="it-IT"/>
        </w:rPr>
        <w:fldChar w:fldCharType="begin">
          <w:ffData>
            <w:name w:val="Testo94"/>
            <w:enabled/>
            <w:calcOnExit w:val="0"/>
            <w:textInput/>
          </w:ffData>
        </w:fldChar>
      </w:r>
      <w:bookmarkStart w:id="25" w:name="Testo94"/>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5"/>
      <w:r w:rsidRPr="0072234D">
        <w:rPr>
          <w:sz w:val="18"/>
          <w:szCs w:val="18"/>
          <w:lang w:val="it-IT"/>
        </w:rPr>
        <w:t>;</w:t>
      </w:r>
    </w:p>
    <w:p w14:paraId="79672765"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data di iscrizione: </w:t>
      </w:r>
      <w:r w:rsidRPr="0072234D">
        <w:rPr>
          <w:sz w:val="18"/>
          <w:szCs w:val="18"/>
          <w:lang w:val="it-IT"/>
        </w:rPr>
        <w:fldChar w:fldCharType="begin">
          <w:ffData>
            <w:name w:val="Testo95"/>
            <w:enabled/>
            <w:calcOnExit w:val="0"/>
            <w:textInput/>
          </w:ffData>
        </w:fldChar>
      </w:r>
      <w:bookmarkStart w:id="26" w:name="Testo9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6"/>
      <w:r w:rsidRPr="0072234D">
        <w:rPr>
          <w:sz w:val="18"/>
          <w:szCs w:val="18"/>
          <w:lang w:val="it-IT"/>
        </w:rPr>
        <w:t>;</w:t>
      </w:r>
    </w:p>
    <w:p w14:paraId="055F4D4C"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durata della ditta/data termine: </w:t>
      </w:r>
      <w:r w:rsidRPr="0072234D">
        <w:rPr>
          <w:sz w:val="18"/>
          <w:szCs w:val="18"/>
          <w:lang w:val="it-IT"/>
        </w:rPr>
        <w:fldChar w:fldCharType="begin">
          <w:ffData>
            <w:name w:val="Testo96"/>
            <w:enabled/>
            <w:calcOnExit w:val="0"/>
            <w:textInput/>
          </w:ffData>
        </w:fldChar>
      </w:r>
      <w:bookmarkStart w:id="27" w:name="Testo9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7"/>
      <w:r w:rsidRPr="0072234D">
        <w:rPr>
          <w:sz w:val="18"/>
          <w:szCs w:val="18"/>
          <w:lang w:val="it-IT"/>
        </w:rPr>
        <w:t>;</w:t>
      </w:r>
    </w:p>
    <w:p w14:paraId="34251CF9"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ragione sociale: </w:t>
      </w:r>
      <w:r w:rsidRPr="0072234D">
        <w:rPr>
          <w:sz w:val="18"/>
          <w:szCs w:val="18"/>
          <w:lang w:val="it-IT"/>
        </w:rPr>
        <w:fldChar w:fldCharType="begin">
          <w:ffData>
            <w:name w:val="Testo97"/>
            <w:enabled/>
            <w:calcOnExit w:val="0"/>
            <w:textInput/>
          </w:ffData>
        </w:fldChar>
      </w:r>
      <w:bookmarkStart w:id="28" w:name="Testo9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8"/>
      <w:r w:rsidR="00713A68">
        <w:rPr>
          <w:sz w:val="18"/>
          <w:szCs w:val="18"/>
          <w:lang w:val="it-IT"/>
        </w:rPr>
        <w:t>;</w:t>
      </w:r>
    </w:p>
    <w:p w14:paraId="0ED5576C" w14:textId="77777777" w:rsidR="009A17F5" w:rsidRPr="0072234D" w:rsidRDefault="009A17F5" w:rsidP="009A17F5">
      <w:pPr>
        <w:autoSpaceDE w:val="0"/>
        <w:spacing w:line="360" w:lineRule="auto"/>
        <w:ind w:left="426"/>
        <w:jc w:val="both"/>
        <w:rPr>
          <w:sz w:val="18"/>
          <w:szCs w:val="18"/>
          <w:lang w:val="it-IT"/>
        </w:rPr>
      </w:pPr>
    </w:p>
    <w:p w14:paraId="29879158" w14:textId="77777777" w:rsidR="009A17F5" w:rsidRPr="0072234D" w:rsidRDefault="009A17F5" w:rsidP="009A17F5">
      <w:pPr>
        <w:suppressAutoHyphens w:val="0"/>
        <w:autoSpaceDE w:val="0"/>
        <w:autoSpaceDN w:val="0"/>
        <w:adjustRightInd w:val="0"/>
        <w:spacing w:line="360" w:lineRule="auto"/>
        <w:ind w:firstLine="426"/>
        <w:rPr>
          <w:sz w:val="18"/>
          <w:szCs w:val="18"/>
          <w:lang w:val="it-IT" w:eastAsia="de-DE"/>
        </w:rPr>
      </w:pPr>
    </w:p>
    <w:p w14:paraId="50DF9EE8" w14:textId="77777777" w:rsidR="00E73BFF" w:rsidRPr="003B335A" w:rsidRDefault="00E73BFF" w:rsidP="00E73BFF">
      <w:pPr>
        <w:pStyle w:val="sche3"/>
        <w:autoSpaceDE/>
        <w:spacing w:line="360" w:lineRule="auto"/>
        <w:jc w:val="center"/>
        <w:rPr>
          <w:b/>
          <w:bCs/>
          <w:sz w:val="18"/>
          <w:szCs w:val="18"/>
          <w:lang w:val="it-IT"/>
        </w:rPr>
      </w:pPr>
      <w:r w:rsidRPr="003B335A">
        <w:rPr>
          <w:b/>
          <w:bCs/>
          <w:sz w:val="18"/>
          <w:szCs w:val="18"/>
          <w:lang w:val="it-IT"/>
        </w:rPr>
        <w:t>E DICHIARA</w:t>
      </w:r>
    </w:p>
    <w:p w14:paraId="2DDFFE21" w14:textId="77777777" w:rsidR="00E73BFF" w:rsidRDefault="00E73BFF" w:rsidP="00E73BFF">
      <w:pPr>
        <w:pStyle w:val="sche3"/>
        <w:spacing w:line="360" w:lineRule="auto"/>
        <w:rPr>
          <w:strike/>
          <w:sz w:val="18"/>
          <w:szCs w:val="18"/>
          <w:lang w:val="it-IT"/>
        </w:rPr>
      </w:pPr>
    </w:p>
    <w:p w14:paraId="0524F549" w14:textId="77777777" w:rsidR="004D6426" w:rsidRDefault="00E73BFF" w:rsidP="004D6426">
      <w:pPr>
        <w:autoSpaceDE w:val="0"/>
        <w:spacing w:line="360" w:lineRule="auto"/>
        <w:ind w:left="426" w:hanging="426"/>
        <w:jc w:val="both"/>
        <w:rPr>
          <w:rFonts w:ascii="Calibri" w:hAnsi="Calibri" w:cs="Calibri"/>
          <w:sz w:val="18"/>
          <w:szCs w:val="18"/>
          <w:lang w:val="it-IT" w:eastAsia="it-IT"/>
        </w:rPr>
      </w:pPr>
      <w:r w:rsidRPr="004D6426">
        <w:rPr>
          <w:rFonts w:eastAsia="Arial Unicode MS"/>
          <w:sz w:val="18"/>
          <w:szCs w:val="18"/>
          <w:lang w:val="it-IT"/>
        </w:rPr>
        <w:fldChar w:fldCharType="begin">
          <w:ffData>
            <w:name w:val="Controllo59"/>
            <w:enabled/>
            <w:calcOnExit w:val="0"/>
            <w:checkBox>
              <w:sizeAuto/>
              <w:default w:val="0"/>
              <w:checked w:val="0"/>
            </w:checkBox>
          </w:ffData>
        </w:fldChar>
      </w:r>
      <w:r w:rsidRPr="004D6426">
        <w:rPr>
          <w:rFonts w:eastAsia="Arial Unicode MS"/>
          <w:sz w:val="18"/>
          <w:szCs w:val="18"/>
          <w:lang w:val="it-IT"/>
        </w:rPr>
        <w:instrText xml:space="preserve"> FORMCHECKBOX </w:instrText>
      </w:r>
      <w:r w:rsidR="00A0653A">
        <w:rPr>
          <w:rFonts w:eastAsia="Arial Unicode MS"/>
          <w:sz w:val="18"/>
          <w:szCs w:val="18"/>
          <w:lang w:val="it-IT"/>
        </w:rPr>
      </w:r>
      <w:r w:rsidR="00A0653A">
        <w:rPr>
          <w:rFonts w:eastAsia="Arial Unicode MS"/>
          <w:sz w:val="18"/>
          <w:szCs w:val="18"/>
          <w:lang w:val="it-IT"/>
        </w:rPr>
        <w:fldChar w:fldCharType="separate"/>
      </w:r>
      <w:r w:rsidRPr="004D6426">
        <w:rPr>
          <w:rFonts w:eastAsia="Arial Unicode MS"/>
          <w:sz w:val="18"/>
          <w:szCs w:val="18"/>
          <w:lang w:val="it-IT"/>
        </w:rPr>
        <w:fldChar w:fldCharType="end"/>
      </w:r>
      <w:r w:rsidRPr="004D6426">
        <w:rPr>
          <w:rFonts w:eastAsia="Arial Unicode MS"/>
          <w:sz w:val="18"/>
          <w:szCs w:val="18"/>
          <w:lang w:val="it-IT"/>
        </w:rPr>
        <w:tab/>
      </w:r>
      <w:r w:rsidR="004D6426" w:rsidRPr="004D6426">
        <w:rPr>
          <w:sz w:val="18"/>
          <w:szCs w:val="18"/>
          <w:lang w:val="it-IT"/>
        </w:rPr>
        <w:t>di essere una micro, piccola, media impresa ai sensi della Raccomandazione n. 2003/361/CE della Commissione del 6 maggio 2003 relativa alla definizione delle microimprese, piccole e medie imprese (se si occupano meno di 250 persone e il fatturato annuo non supera i 50 mln di Euro oppure il bilancio annuo non supera i 43 mln di Euro barrare la casella).</w:t>
      </w:r>
    </w:p>
    <w:p w14:paraId="75E294F5" w14:textId="77777777" w:rsidR="009A17F5" w:rsidRPr="0072234D" w:rsidRDefault="009A17F5" w:rsidP="009A17F5">
      <w:pPr>
        <w:pStyle w:val="sche3"/>
        <w:spacing w:line="360" w:lineRule="auto"/>
        <w:rPr>
          <w:b/>
          <w:bCs/>
          <w:sz w:val="18"/>
          <w:szCs w:val="18"/>
          <w:lang w:val="it-IT"/>
        </w:rPr>
      </w:pPr>
    </w:p>
    <w:p w14:paraId="107977FD" w14:textId="77777777" w:rsidR="0052320F" w:rsidRPr="003B335A" w:rsidRDefault="0052320F" w:rsidP="0052320F">
      <w:pPr>
        <w:autoSpaceDE w:val="0"/>
        <w:spacing w:line="360" w:lineRule="auto"/>
        <w:ind w:left="426" w:hanging="426"/>
        <w:jc w:val="both"/>
        <w:rPr>
          <w:rFonts w:eastAsia="Arial Unicode MS"/>
          <w:sz w:val="18"/>
          <w:szCs w:val="18"/>
          <w:lang w:val="it-IT"/>
        </w:rPr>
      </w:pPr>
    </w:p>
    <w:p w14:paraId="1EFCD77D" w14:textId="77777777" w:rsidR="0052320F" w:rsidRPr="0078684C" w:rsidRDefault="0052320F" w:rsidP="0052320F">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52320F" w:rsidRPr="0078684C" w14:paraId="5E26B418" w14:textId="77777777" w:rsidTr="007F1118">
        <w:tc>
          <w:tcPr>
            <w:tcW w:w="9788" w:type="dxa"/>
            <w:tcBorders>
              <w:top w:val="single" w:sz="4" w:space="0" w:color="000000"/>
              <w:left w:val="single" w:sz="4" w:space="0" w:color="000000"/>
              <w:bottom w:val="single" w:sz="4" w:space="0" w:color="000000"/>
              <w:right w:val="single" w:sz="4" w:space="0" w:color="000000"/>
            </w:tcBorders>
          </w:tcPr>
          <w:p w14:paraId="64E3A130" w14:textId="77777777" w:rsidR="0052320F" w:rsidRPr="0078684C" w:rsidRDefault="0052320F" w:rsidP="007F1118">
            <w:pPr>
              <w:pStyle w:val="sche3"/>
              <w:snapToGrid w:val="0"/>
              <w:spacing w:line="360" w:lineRule="auto"/>
              <w:rPr>
                <w:b/>
                <w:bCs/>
                <w:i/>
                <w:iCs/>
                <w:sz w:val="18"/>
                <w:szCs w:val="18"/>
                <w:lang w:val="it-IT"/>
              </w:rPr>
            </w:pPr>
          </w:p>
          <w:p w14:paraId="0BAB92EB" w14:textId="77777777" w:rsidR="0052320F" w:rsidRPr="005B7DFF" w:rsidRDefault="0052320F" w:rsidP="007F1118">
            <w:pPr>
              <w:pStyle w:val="sche3"/>
              <w:spacing w:line="360" w:lineRule="auto"/>
              <w:rPr>
                <w:b/>
                <w:bCs/>
                <w:i/>
                <w:iCs/>
                <w:sz w:val="18"/>
                <w:szCs w:val="18"/>
                <w:lang w:val="it-IT"/>
              </w:rPr>
            </w:pPr>
            <w:r w:rsidRPr="005B7DFF">
              <w:rPr>
                <w:b/>
                <w:bCs/>
                <w:i/>
                <w:iCs/>
                <w:sz w:val="18"/>
                <w:szCs w:val="18"/>
                <w:lang w:val="it-IT"/>
              </w:rPr>
              <w:t>ANNOTAZIONI</w:t>
            </w:r>
          </w:p>
          <w:p w14:paraId="50300B1A" w14:textId="77777777" w:rsidR="0052320F" w:rsidRPr="0078684C" w:rsidRDefault="0052320F" w:rsidP="007F1118">
            <w:pPr>
              <w:pStyle w:val="sche3"/>
              <w:spacing w:line="360" w:lineRule="auto"/>
              <w:rPr>
                <w:sz w:val="18"/>
                <w:szCs w:val="18"/>
                <w:lang w:val="it-IT"/>
              </w:rPr>
            </w:pPr>
            <w:r w:rsidRPr="005B7DFF">
              <w:rPr>
                <w:sz w:val="18"/>
                <w:szCs w:val="18"/>
              </w:rPr>
              <w:fldChar w:fldCharType="begin">
                <w:ffData>
                  <w:name w:val="Testo45"/>
                  <w:enabled/>
                  <w:calcOnExit w:val="0"/>
                  <w:textInput/>
                </w:ffData>
              </w:fldChar>
            </w:r>
            <w:bookmarkStart w:id="29" w:name="Testo45"/>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bookmarkEnd w:id="29"/>
          </w:p>
        </w:tc>
      </w:tr>
    </w:tbl>
    <w:p w14:paraId="0DD7D9C8" w14:textId="77777777" w:rsidR="009A17F5" w:rsidRPr="0072234D" w:rsidRDefault="009A17F5" w:rsidP="009A17F5">
      <w:pPr>
        <w:pStyle w:val="sche3"/>
        <w:spacing w:line="360" w:lineRule="auto"/>
        <w:rPr>
          <w:sz w:val="18"/>
          <w:szCs w:val="18"/>
          <w:lang w:val="it-IT"/>
        </w:rPr>
      </w:pPr>
      <w:r w:rsidRPr="0072234D">
        <w:rPr>
          <w:b/>
          <w:bCs/>
          <w:i/>
          <w:iCs/>
          <w:sz w:val="18"/>
          <w:szCs w:val="18"/>
          <w:lang w:val="it-IT"/>
        </w:rPr>
        <w:br w:type="page"/>
      </w:r>
    </w:p>
    <w:p w14:paraId="2CCA9810"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73385F72"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 xml:space="preserve">Sez. </w:t>
      </w:r>
      <w:smartTag w:uri="urn:schemas-microsoft-com:office:smarttags" w:element="stockticker">
        <w:r w:rsidRPr="0072234D">
          <w:rPr>
            <w:b/>
            <w:bCs/>
            <w:i/>
            <w:iCs/>
            <w:sz w:val="18"/>
            <w:szCs w:val="18"/>
            <w:lang w:val="it-IT"/>
          </w:rPr>
          <w:t>III</w:t>
        </w:r>
      </w:smartTag>
    </w:p>
    <w:p w14:paraId="54B29D1C"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EVENTUALE DICHIARAZIONE DI SUBAPPALTO</w:t>
      </w:r>
    </w:p>
    <w:p w14:paraId="63422F62"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14:paraId="7D20B83C" w14:textId="77777777" w:rsidR="00712E7E" w:rsidRDefault="00712E7E" w:rsidP="00A87685">
      <w:pPr>
        <w:autoSpaceDE w:val="0"/>
        <w:spacing w:line="360" w:lineRule="auto"/>
        <w:jc w:val="center"/>
        <w:outlineLvl w:val="0"/>
        <w:rPr>
          <w:b/>
          <w:bCs/>
          <w:sz w:val="18"/>
          <w:szCs w:val="18"/>
          <w:lang w:val="it-IT"/>
        </w:rPr>
      </w:pPr>
    </w:p>
    <w:p w14:paraId="6B48DCBE" w14:textId="77777777" w:rsidR="00252599" w:rsidRDefault="00252599" w:rsidP="00252599">
      <w:pPr>
        <w:autoSpaceDE w:val="0"/>
        <w:spacing w:line="360" w:lineRule="auto"/>
        <w:jc w:val="center"/>
        <w:outlineLvl w:val="0"/>
        <w:rPr>
          <w:b/>
          <w:bCs/>
          <w:sz w:val="18"/>
          <w:szCs w:val="18"/>
          <w:lang w:val="it-IT"/>
        </w:rPr>
      </w:pPr>
      <w:r w:rsidRPr="0072234D">
        <w:rPr>
          <w:b/>
          <w:bCs/>
          <w:sz w:val="18"/>
          <w:szCs w:val="18"/>
          <w:lang w:val="it-IT"/>
        </w:rPr>
        <w:t>DICHIARA</w:t>
      </w:r>
    </w:p>
    <w:p w14:paraId="6549441B" w14:textId="77777777" w:rsidR="00252599" w:rsidRPr="002E3AF8" w:rsidRDefault="00252599" w:rsidP="00252599">
      <w:pPr>
        <w:autoSpaceDE w:val="0"/>
        <w:spacing w:line="360" w:lineRule="auto"/>
        <w:ind w:left="284" w:hanging="284"/>
        <w:jc w:val="center"/>
        <w:outlineLvl w:val="0"/>
        <w:rPr>
          <w:b/>
          <w:bCs/>
          <w:sz w:val="18"/>
          <w:szCs w:val="18"/>
          <w:lang w:val="it-IT"/>
        </w:rPr>
      </w:pPr>
    </w:p>
    <w:p w14:paraId="46C6ACFB" w14:textId="77777777" w:rsidR="00252599" w:rsidRPr="002E3AF8" w:rsidRDefault="00252599" w:rsidP="00252599">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rFonts w:eastAsia="Arial Unicode MS"/>
          <w:sz w:val="18"/>
          <w:szCs w:val="18"/>
          <w:lang w:val="it-IT"/>
        </w:rPr>
        <w:t xml:space="preserve">che ai sensi e per gli effetti dell’art. 105 del </w:t>
      </w:r>
      <w:proofErr w:type="spellStart"/>
      <w:r w:rsidRPr="002E3AF8">
        <w:rPr>
          <w:rFonts w:eastAsia="Arial Unicode MS"/>
          <w:sz w:val="18"/>
          <w:szCs w:val="18"/>
          <w:lang w:val="it-IT"/>
        </w:rPr>
        <w:t>D.Lgs.</w:t>
      </w:r>
      <w:proofErr w:type="spellEnd"/>
      <w:r w:rsidRPr="002E3AF8">
        <w:rPr>
          <w:rFonts w:eastAsia="Arial Unicode MS"/>
          <w:sz w:val="18"/>
          <w:szCs w:val="18"/>
          <w:lang w:val="it-IT"/>
        </w:rPr>
        <w:t xml:space="preserve"> n. 50/2016, nonché di quanto prescritto nella documentazione di gara, l’operatore economico concorrente, qualora risultasse aggiudicatario dell’appalto indicati in oggetto, intende subappaltare ad imprese idonee e qualificate ai sensi di legge, </w:t>
      </w:r>
    </w:p>
    <w:p w14:paraId="4EE6E59C" w14:textId="77777777" w:rsidR="00252599" w:rsidRPr="002E3AF8" w:rsidRDefault="00252599" w:rsidP="00252599">
      <w:pPr>
        <w:autoSpaceDE w:val="0"/>
        <w:spacing w:line="360" w:lineRule="auto"/>
        <w:jc w:val="center"/>
        <w:outlineLvl w:val="0"/>
        <w:rPr>
          <w:b/>
          <w:bCs/>
          <w:sz w:val="18"/>
          <w:szCs w:val="18"/>
          <w:lang w:val="it-IT"/>
        </w:rPr>
      </w:pPr>
    </w:p>
    <w:p w14:paraId="0B037601" w14:textId="77777777" w:rsidR="00252599" w:rsidRPr="002E3AF8" w:rsidRDefault="00252599" w:rsidP="00252599">
      <w:pPr>
        <w:autoSpaceDE w:val="0"/>
        <w:spacing w:line="360" w:lineRule="auto"/>
        <w:jc w:val="both"/>
        <w:outlineLvl w:val="0"/>
        <w:rPr>
          <w:b/>
          <w:bCs/>
          <w:sz w:val="18"/>
          <w:szCs w:val="18"/>
          <w:lang w:val="it-IT"/>
        </w:rPr>
      </w:pPr>
      <w:r w:rsidRPr="00D34A14">
        <w:rPr>
          <w:b/>
          <w:bCs/>
          <w:sz w:val="18"/>
          <w:szCs w:val="18"/>
          <w:lang w:val="it-IT"/>
        </w:rPr>
        <w:t xml:space="preserve">1) </w:t>
      </w:r>
      <w:r w:rsidRPr="00D34A14">
        <w:rPr>
          <w:sz w:val="18"/>
          <w:szCs w:val="18"/>
          <w:lang w:val="it-IT"/>
        </w:rPr>
        <w:t xml:space="preserve">le seguenti </w:t>
      </w:r>
      <w:r w:rsidRPr="00D34A14">
        <w:rPr>
          <w:color w:val="000000"/>
          <w:sz w:val="18"/>
          <w:szCs w:val="18"/>
          <w:lang w:val="it-IT"/>
        </w:rPr>
        <w:t>prestazioni nelle seguenti quote:</w:t>
      </w:r>
    </w:p>
    <w:p w14:paraId="1ED2C029" w14:textId="77777777" w:rsidR="00252599" w:rsidRPr="002E3AF8" w:rsidRDefault="00252599" w:rsidP="00252599">
      <w:pPr>
        <w:autoSpaceDE w:val="0"/>
        <w:spacing w:line="360" w:lineRule="auto"/>
        <w:ind w:firstLine="142"/>
        <w:jc w:val="both"/>
        <w:rPr>
          <w:sz w:val="18"/>
          <w:szCs w:val="18"/>
          <w:lang w:val="it-IT"/>
        </w:rPr>
      </w:pPr>
      <w:r w:rsidRPr="002E3AF8">
        <w:rPr>
          <w:sz w:val="18"/>
          <w:szCs w:val="18"/>
          <w:lang w:val="it-IT"/>
        </w:rPr>
        <w:t xml:space="preserve">Quota: </w:t>
      </w:r>
      <w:r w:rsidRPr="002E3AF8">
        <w:rPr>
          <w:sz w:val="18"/>
          <w:szCs w:val="18"/>
          <w:lang w:val="it-IT"/>
        </w:rPr>
        <w:fldChar w:fldCharType="begin">
          <w:ffData>
            <w:name w:val="Testo46"/>
            <w:enabled/>
            <w:calcOnExit w:val="0"/>
            <w:textInput/>
          </w:ffData>
        </w:fldChar>
      </w:r>
      <w:bookmarkStart w:id="30" w:name="Testo46"/>
      <w:r w:rsidRPr="002E3AF8">
        <w:rPr>
          <w:sz w:val="18"/>
          <w:szCs w:val="18"/>
          <w:lang w:val="it-IT"/>
        </w:rPr>
        <w:instrText xml:space="preserve"> FORMTEXT </w:instrText>
      </w:r>
      <w:r w:rsidRPr="002E3AF8">
        <w:rPr>
          <w:sz w:val="18"/>
          <w:szCs w:val="18"/>
          <w:lang w:val="it-IT"/>
        </w:rPr>
      </w:r>
      <w:r w:rsidRPr="002E3AF8">
        <w:rPr>
          <w:sz w:val="18"/>
          <w:szCs w:val="18"/>
          <w:lang w:val="it-IT"/>
        </w:rPr>
        <w:fldChar w:fldCharType="separate"/>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fldChar w:fldCharType="end"/>
      </w:r>
      <w:bookmarkEnd w:id="30"/>
      <w:r w:rsidRPr="002E3AF8">
        <w:rPr>
          <w:sz w:val="18"/>
          <w:szCs w:val="18"/>
          <w:lang w:val="it-IT"/>
        </w:rPr>
        <w:t>%</w:t>
      </w:r>
    </w:p>
    <w:p w14:paraId="1622966D" w14:textId="77777777" w:rsidR="00252599" w:rsidRPr="002E3AF8" w:rsidRDefault="00252599" w:rsidP="00252599">
      <w:pPr>
        <w:pStyle w:val="sche3"/>
        <w:spacing w:line="360" w:lineRule="auto"/>
        <w:ind w:firstLine="142"/>
        <w:rPr>
          <w:sz w:val="18"/>
          <w:szCs w:val="18"/>
          <w:lang w:val="it-IT"/>
        </w:rPr>
      </w:pPr>
      <w:r w:rsidRPr="002E3AF8">
        <w:rPr>
          <w:sz w:val="18"/>
          <w:szCs w:val="18"/>
          <w:lang w:val="it-IT"/>
        </w:rPr>
        <w:t>Parti della prestazione che si intende subappaltare</w:t>
      </w:r>
      <w:r w:rsidRPr="002E3AF8">
        <w:rPr>
          <w:rStyle w:val="Endnotenzeichen"/>
          <w:rFonts w:cs="Arial"/>
          <w:sz w:val="18"/>
          <w:szCs w:val="18"/>
          <w:lang w:val="it-IT"/>
        </w:rPr>
        <w:endnoteReference w:id="12"/>
      </w:r>
      <w:r w:rsidRPr="002E3AF8">
        <w:rPr>
          <w:sz w:val="18"/>
          <w:szCs w:val="18"/>
          <w:lang w:val="it-IT"/>
        </w:rPr>
        <w:t xml:space="preserve">: </w:t>
      </w:r>
      <w:r w:rsidRPr="002E3AF8">
        <w:rPr>
          <w:sz w:val="18"/>
          <w:szCs w:val="18"/>
          <w:lang w:val="it-IT"/>
        </w:rPr>
        <w:fldChar w:fldCharType="begin">
          <w:ffData>
            <w:name w:val="Testo47"/>
            <w:enabled/>
            <w:calcOnExit w:val="0"/>
            <w:textInput/>
          </w:ffData>
        </w:fldChar>
      </w:r>
      <w:bookmarkStart w:id="31" w:name="Testo47"/>
      <w:r w:rsidRPr="002E3AF8">
        <w:rPr>
          <w:sz w:val="18"/>
          <w:szCs w:val="18"/>
          <w:lang w:val="it-IT"/>
        </w:rPr>
        <w:instrText xml:space="preserve"> FORMTEXT </w:instrText>
      </w:r>
      <w:r w:rsidRPr="002E3AF8">
        <w:rPr>
          <w:sz w:val="18"/>
          <w:szCs w:val="18"/>
          <w:lang w:val="it-IT"/>
        </w:rPr>
      </w:r>
      <w:r w:rsidRPr="002E3AF8">
        <w:rPr>
          <w:sz w:val="18"/>
          <w:szCs w:val="18"/>
          <w:lang w:val="it-IT"/>
        </w:rPr>
        <w:fldChar w:fldCharType="separate"/>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fldChar w:fldCharType="end"/>
      </w:r>
      <w:bookmarkEnd w:id="31"/>
      <w:r w:rsidRPr="002E3AF8">
        <w:rPr>
          <w:sz w:val="18"/>
          <w:szCs w:val="18"/>
          <w:lang w:val="it-IT"/>
        </w:rPr>
        <w:t>;</w:t>
      </w:r>
    </w:p>
    <w:p w14:paraId="47F1898C" w14:textId="77777777" w:rsidR="00252599" w:rsidRPr="002E3AF8" w:rsidRDefault="00252599" w:rsidP="00252599">
      <w:pPr>
        <w:pStyle w:val="sche3"/>
        <w:spacing w:line="360" w:lineRule="auto"/>
        <w:rPr>
          <w:rFonts w:eastAsia="Arial Unicode MS"/>
          <w:i/>
          <w:color w:val="FF0000"/>
          <w:sz w:val="18"/>
          <w:szCs w:val="18"/>
          <w:lang w:val="it-IT"/>
        </w:rPr>
      </w:pPr>
    </w:p>
    <w:p w14:paraId="1836914F" w14:textId="77777777" w:rsidR="00252599" w:rsidRPr="002E3AF8" w:rsidRDefault="00252599" w:rsidP="00252599">
      <w:pPr>
        <w:pStyle w:val="sche3"/>
        <w:spacing w:line="360" w:lineRule="auto"/>
        <w:rPr>
          <w:sz w:val="18"/>
          <w:szCs w:val="18"/>
          <w:lang w:val="it-IT"/>
        </w:rPr>
      </w:pPr>
      <w:r w:rsidRPr="002E3AF8">
        <w:rPr>
          <w:b/>
          <w:color w:val="FF0000"/>
          <w:sz w:val="18"/>
          <w:szCs w:val="18"/>
          <w:lang w:val="it-IT"/>
        </w:rPr>
        <w:t xml:space="preserve">2) </w:t>
      </w:r>
      <w:r w:rsidRPr="004372F9">
        <w:rPr>
          <w:rFonts w:eastAsia="Arial Unicode MS"/>
          <w:i/>
          <w:color w:val="FF0000"/>
          <w:sz w:val="18"/>
          <w:szCs w:val="18"/>
          <w:highlight w:val="green"/>
          <w:lang w:val="it-IT"/>
        </w:rPr>
        <w:t xml:space="preserve">[se previste nel presente appalto – coordinare con il disciplinare di </w:t>
      </w:r>
      <w:commentRangeStart w:id="32"/>
      <w:r w:rsidRPr="004372F9">
        <w:rPr>
          <w:rFonts w:eastAsia="Arial Unicode MS"/>
          <w:i/>
          <w:color w:val="FF0000"/>
          <w:sz w:val="18"/>
          <w:szCs w:val="18"/>
          <w:highlight w:val="green"/>
          <w:lang w:val="it-IT"/>
        </w:rPr>
        <w:t>gara</w:t>
      </w:r>
      <w:commentRangeEnd w:id="32"/>
      <w:r w:rsidR="0013597D">
        <w:rPr>
          <w:rStyle w:val="Kommentarzeichen"/>
        </w:rPr>
        <w:commentReference w:id="32"/>
      </w:r>
      <w:r w:rsidRPr="004372F9">
        <w:rPr>
          <w:rFonts w:eastAsia="Arial Unicode MS"/>
          <w:i/>
          <w:color w:val="FF0000"/>
          <w:sz w:val="18"/>
          <w:szCs w:val="18"/>
          <w:highlight w:val="green"/>
          <w:lang w:val="it-IT"/>
        </w:rPr>
        <w:t>]</w:t>
      </w:r>
      <w:r w:rsidRPr="002E3AF8">
        <w:rPr>
          <w:color w:val="FF0000"/>
          <w:sz w:val="18"/>
          <w:szCs w:val="18"/>
          <w:lang w:val="it-IT"/>
        </w:rPr>
        <w:t xml:space="preserve"> </w:t>
      </w:r>
      <w:r w:rsidRPr="002E3AF8">
        <w:rPr>
          <w:rFonts w:eastAsia="Arial Unicode MS"/>
          <w:color w:val="FF0000"/>
          <w:sz w:val="18"/>
          <w:szCs w:val="18"/>
          <w:lang w:val="it-IT"/>
        </w:rPr>
        <w:t>e le seguenti attività maggiormente esposte a rischio di infiltrazione mafiosa individuate dall’art. 1, comma 53, L. n. 190/2012:</w:t>
      </w:r>
    </w:p>
    <w:p w14:paraId="00714830" w14:textId="77777777" w:rsidR="00252599" w:rsidRPr="002E3AF8" w:rsidRDefault="00252599" w:rsidP="00252599">
      <w:pPr>
        <w:pStyle w:val="Fuzeile"/>
        <w:suppressAutoHyphens w:val="0"/>
        <w:ind w:right="180"/>
        <w:jc w:val="both"/>
        <w:rPr>
          <w:color w:val="000000"/>
          <w:sz w:val="18"/>
          <w:szCs w:val="18"/>
          <w:lang w:val="it-IT"/>
        </w:rPr>
      </w:pPr>
    </w:p>
    <w:p w14:paraId="14EB0DAA" w14:textId="77777777" w:rsidR="00252599" w:rsidRPr="002E3AF8" w:rsidRDefault="00252599" w:rsidP="00252599">
      <w:pPr>
        <w:pStyle w:val="StandardWeb"/>
        <w:spacing w:before="0" w:beforeAutospacing="0" w:after="0" w:line="240" w:lineRule="exact"/>
        <w:ind w:left="426"/>
        <w:jc w:val="both"/>
        <w:rPr>
          <w:rFonts w:ascii="Arial" w:hAnsi="Arial" w:cs="Arial"/>
          <w:color w:val="FF0000"/>
          <w:sz w:val="18"/>
          <w:szCs w:val="18"/>
        </w:rPr>
      </w:pPr>
      <w:r w:rsidRPr="002E3AF8">
        <w:rPr>
          <w:rFonts w:eastAsia="Arial Unicode MS"/>
          <w:color w:val="FF0000"/>
          <w:sz w:val="18"/>
          <w:szCs w:val="18"/>
        </w:rPr>
        <w:fldChar w:fldCharType="begin">
          <w:ffData>
            <w:name w:val="Controllo59"/>
            <w:enabled/>
            <w:calcOnExit w:val="0"/>
            <w:checkBox>
              <w:sizeAuto/>
              <w:default w:val="0"/>
              <w:checked w:val="0"/>
            </w:checkBox>
          </w:ffData>
        </w:fldChar>
      </w:r>
      <w:r w:rsidRPr="002E3AF8">
        <w:rPr>
          <w:rFonts w:eastAsia="Arial Unicode MS"/>
          <w:color w:val="FF0000"/>
          <w:sz w:val="18"/>
          <w:szCs w:val="18"/>
        </w:rPr>
        <w:instrText xml:space="preserve"> FORMCHECKBOX </w:instrText>
      </w:r>
      <w:r w:rsidR="00A0653A">
        <w:rPr>
          <w:rFonts w:eastAsia="Arial Unicode MS"/>
          <w:color w:val="FF0000"/>
          <w:sz w:val="18"/>
          <w:szCs w:val="18"/>
        </w:rPr>
      </w:r>
      <w:r w:rsidR="00A0653A">
        <w:rPr>
          <w:rFonts w:eastAsia="Arial Unicode MS"/>
          <w:color w:val="FF0000"/>
          <w:sz w:val="18"/>
          <w:szCs w:val="18"/>
        </w:rPr>
        <w:fldChar w:fldCharType="separate"/>
      </w:r>
      <w:r w:rsidRPr="002E3AF8">
        <w:rPr>
          <w:rFonts w:eastAsia="Arial Unicode MS"/>
          <w:color w:val="FF0000"/>
          <w:sz w:val="18"/>
          <w:szCs w:val="18"/>
        </w:rPr>
        <w:fldChar w:fldCharType="end"/>
      </w:r>
      <w:r w:rsidRPr="002E3AF8">
        <w:rPr>
          <w:rFonts w:eastAsia="Arial Unicode MS"/>
          <w:color w:val="FF0000"/>
          <w:sz w:val="18"/>
          <w:szCs w:val="18"/>
        </w:rPr>
        <w:t xml:space="preserve"> </w:t>
      </w:r>
      <w:r w:rsidRPr="002E3AF8">
        <w:rPr>
          <w:rFonts w:ascii="Arial" w:hAnsi="Arial" w:cs="Arial"/>
          <w:color w:val="FF0000"/>
          <w:sz w:val="18"/>
          <w:szCs w:val="18"/>
        </w:rPr>
        <w:t>trasporto di materiali a discarica per conto di terzi;</w:t>
      </w:r>
    </w:p>
    <w:p w14:paraId="1877FD64" w14:textId="77777777" w:rsidR="00252599" w:rsidRPr="002E3AF8" w:rsidRDefault="00252599" w:rsidP="00252599">
      <w:pPr>
        <w:pStyle w:val="StandardWeb"/>
        <w:spacing w:before="0" w:beforeAutospacing="0" w:after="0" w:line="240" w:lineRule="exact"/>
        <w:ind w:left="426"/>
        <w:jc w:val="both"/>
        <w:rPr>
          <w:rFonts w:ascii="Arial" w:hAnsi="Arial" w:cs="Arial"/>
          <w:color w:val="FF0000"/>
          <w:sz w:val="18"/>
          <w:szCs w:val="18"/>
        </w:rPr>
      </w:pPr>
    </w:p>
    <w:p w14:paraId="4E40A102" w14:textId="77777777" w:rsidR="00252599" w:rsidRPr="002E3AF8" w:rsidRDefault="00252599" w:rsidP="00252599">
      <w:pPr>
        <w:pStyle w:val="StandardWeb"/>
        <w:spacing w:before="0" w:beforeAutospacing="0" w:after="0" w:line="240" w:lineRule="exact"/>
        <w:ind w:left="426"/>
        <w:jc w:val="both"/>
        <w:rPr>
          <w:rFonts w:ascii="Arial" w:hAnsi="Arial" w:cs="Arial"/>
          <w:color w:val="FF0000"/>
          <w:sz w:val="18"/>
          <w:szCs w:val="18"/>
        </w:rPr>
      </w:pPr>
      <w:r w:rsidRPr="002E3AF8">
        <w:rPr>
          <w:rFonts w:eastAsia="Arial Unicode MS"/>
          <w:color w:val="FF0000"/>
          <w:sz w:val="18"/>
          <w:szCs w:val="18"/>
        </w:rPr>
        <w:fldChar w:fldCharType="begin">
          <w:ffData>
            <w:name w:val="Controllo59"/>
            <w:enabled/>
            <w:calcOnExit w:val="0"/>
            <w:checkBox>
              <w:sizeAuto/>
              <w:default w:val="0"/>
              <w:checked w:val="0"/>
            </w:checkBox>
          </w:ffData>
        </w:fldChar>
      </w:r>
      <w:r w:rsidRPr="002E3AF8">
        <w:rPr>
          <w:rFonts w:eastAsia="Arial Unicode MS"/>
          <w:color w:val="FF0000"/>
          <w:sz w:val="18"/>
          <w:szCs w:val="18"/>
        </w:rPr>
        <w:instrText xml:space="preserve"> FORMCHECKBOX </w:instrText>
      </w:r>
      <w:r w:rsidR="00A0653A">
        <w:rPr>
          <w:rFonts w:eastAsia="Arial Unicode MS"/>
          <w:color w:val="FF0000"/>
          <w:sz w:val="18"/>
          <w:szCs w:val="18"/>
        </w:rPr>
      </w:r>
      <w:r w:rsidR="00A0653A">
        <w:rPr>
          <w:rFonts w:eastAsia="Arial Unicode MS"/>
          <w:color w:val="FF0000"/>
          <w:sz w:val="18"/>
          <w:szCs w:val="18"/>
        </w:rPr>
        <w:fldChar w:fldCharType="separate"/>
      </w:r>
      <w:r w:rsidRPr="002E3AF8">
        <w:rPr>
          <w:rFonts w:eastAsia="Arial Unicode MS"/>
          <w:color w:val="FF0000"/>
          <w:sz w:val="18"/>
          <w:szCs w:val="18"/>
        </w:rPr>
        <w:fldChar w:fldCharType="end"/>
      </w:r>
      <w:r w:rsidRPr="002E3AF8">
        <w:rPr>
          <w:rFonts w:eastAsia="Arial Unicode MS"/>
          <w:color w:val="FF0000"/>
          <w:sz w:val="18"/>
          <w:szCs w:val="18"/>
        </w:rPr>
        <w:t xml:space="preserve"> </w:t>
      </w:r>
      <w:r w:rsidRPr="002E3AF8">
        <w:rPr>
          <w:rFonts w:ascii="Arial" w:hAnsi="Arial" w:cs="Arial"/>
          <w:color w:val="FF0000"/>
          <w:sz w:val="18"/>
          <w:szCs w:val="18"/>
        </w:rPr>
        <w:t>trasporto, anche transfrontaliero, e smaltimento di rifiuti per conto di terzi;</w:t>
      </w:r>
    </w:p>
    <w:p w14:paraId="206DAA59" w14:textId="77777777" w:rsidR="00252599" w:rsidRPr="002E3AF8" w:rsidRDefault="00252599" w:rsidP="00252599">
      <w:pPr>
        <w:pStyle w:val="StandardWeb"/>
        <w:spacing w:before="0" w:beforeAutospacing="0" w:after="0" w:line="240" w:lineRule="exact"/>
        <w:ind w:left="426"/>
        <w:jc w:val="both"/>
        <w:rPr>
          <w:rFonts w:ascii="Arial" w:hAnsi="Arial" w:cs="Arial"/>
          <w:color w:val="FF0000"/>
          <w:sz w:val="18"/>
          <w:szCs w:val="18"/>
        </w:rPr>
      </w:pPr>
    </w:p>
    <w:p w14:paraId="2A2CE79C" w14:textId="77777777" w:rsidR="00252599" w:rsidRPr="002E3AF8" w:rsidRDefault="00252599" w:rsidP="00252599">
      <w:pPr>
        <w:pStyle w:val="StandardWeb"/>
        <w:spacing w:before="0" w:beforeAutospacing="0" w:after="0" w:line="240" w:lineRule="exact"/>
        <w:ind w:left="426"/>
        <w:jc w:val="both"/>
        <w:rPr>
          <w:rFonts w:ascii="Arial" w:hAnsi="Arial" w:cs="Arial"/>
          <w:color w:val="FF0000"/>
          <w:sz w:val="18"/>
          <w:szCs w:val="18"/>
        </w:rPr>
      </w:pPr>
      <w:r w:rsidRPr="002E3AF8">
        <w:rPr>
          <w:rFonts w:eastAsia="Arial Unicode MS"/>
          <w:color w:val="FF0000"/>
          <w:sz w:val="18"/>
          <w:szCs w:val="18"/>
        </w:rPr>
        <w:fldChar w:fldCharType="begin">
          <w:ffData>
            <w:name w:val="Controllo59"/>
            <w:enabled/>
            <w:calcOnExit w:val="0"/>
            <w:checkBox>
              <w:sizeAuto/>
              <w:default w:val="0"/>
              <w:checked w:val="0"/>
            </w:checkBox>
          </w:ffData>
        </w:fldChar>
      </w:r>
      <w:r w:rsidRPr="002E3AF8">
        <w:rPr>
          <w:rFonts w:eastAsia="Arial Unicode MS"/>
          <w:color w:val="FF0000"/>
          <w:sz w:val="18"/>
          <w:szCs w:val="18"/>
        </w:rPr>
        <w:instrText xml:space="preserve"> FORMCHECKBOX </w:instrText>
      </w:r>
      <w:r w:rsidR="00A0653A">
        <w:rPr>
          <w:rFonts w:eastAsia="Arial Unicode MS"/>
          <w:color w:val="FF0000"/>
          <w:sz w:val="18"/>
          <w:szCs w:val="18"/>
        </w:rPr>
      </w:r>
      <w:r w:rsidR="00A0653A">
        <w:rPr>
          <w:rFonts w:eastAsia="Arial Unicode MS"/>
          <w:color w:val="FF0000"/>
          <w:sz w:val="18"/>
          <w:szCs w:val="18"/>
        </w:rPr>
        <w:fldChar w:fldCharType="separate"/>
      </w:r>
      <w:r w:rsidRPr="002E3AF8">
        <w:rPr>
          <w:rFonts w:eastAsia="Arial Unicode MS"/>
          <w:color w:val="FF0000"/>
          <w:sz w:val="18"/>
          <w:szCs w:val="18"/>
        </w:rPr>
        <w:fldChar w:fldCharType="end"/>
      </w:r>
      <w:r w:rsidRPr="002E3AF8">
        <w:rPr>
          <w:rFonts w:eastAsia="Arial Unicode MS"/>
          <w:color w:val="FF0000"/>
          <w:sz w:val="18"/>
          <w:szCs w:val="18"/>
        </w:rPr>
        <w:t xml:space="preserve"> </w:t>
      </w:r>
      <w:r w:rsidRPr="002E3AF8">
        <w:rPr>
          <w:rFonts w:ascii="Arial" w:hAnsi="Arial" w:cs="Arial"/>
          <w:color w:val="FF0000"/>
          <w:sz w:val="18"/>
          <w:szCs w:val="18"/>
        </w:rPr>
        <w:t>estrazione, fornitura e trasporto di terra e materiali inerti;</w:t>
      </w:r>
    </w:p>
    <w:p w14:paraId="17BE05E5" w14:textId="77777777" w:rsidR="00252599" w:rsidRPr="002E3AF8" w:rsidRDefault="00252599" w:rsidP="00252599">
      <w:pPr>
        <w:pStyle w:val="StandardWeb"/>
        <w:spacing w:before="0" w:beforeAutospacing="0" w:after="0" w:line="240" w:lineRule="exact"/>
        <w:ind w:left="426"/>
        <w:jc w:val="both"/>
        <w:rPr>
          <w:rFonts w:ascii="Arial" w:hAnsi="Arial" w:cs="Arial"/>
          <w:color w:val="FF0000"/>
          <w:sz w:val="18"/>
          <w:szCs w:val="18"/>
        </w:rPr>
      </w:pPr>
    </w:p>
    <w:p w14:paraId="6FF4DAD6" w14:textId="77777777" w:rsidR="00252599" w:rsidRPr="002E3AF8" w:rsidRDefault="00252599" w:rsidP="00252599">
      <w:pPr>
        <w:pStyle w:val="StandardWeb"/>
        <w:spacing w:before="0" w:beforeAutospacing="0" w:after="0" w:line="240" w:lineRule="exact"/>
        <w:ind w:left="426"/>
        <w:jc w:val="both"/>
        <w:rPr>
          <w:rFonts w:ascii="Arial" w:hAnsi="Arial" w:cs="Arial"/>
          <w:color w:val="FF0000"/>
          <w:sz w:val="18"/>
          <w:szCs w:val="18"/>
        </w:rPr>
      </w:pPr>
      <w:r w:rsidRPr="002E3AF8">
        <w:rPr>
          <w:rFonts w:eastAsia="Arial Unicode MS"/>
          <w:color w:val="FF0000"/>
          <w:sz w:val="18"/>
          <w:szCs w:val="18"/>
        </w:rPr>
        <w:fldChar w:fldCharType="begin">
          <w:ffData>
            <w:name w:val="Controllo59"/>
            <w:enabled/>
            <w:calcOnExit w:val="0"/>
            <w:checkBox>
              <w:sizeAuto/>
              <w:default w:val="0"/>
              <w:checked w:val="0"/>
            </w:checkBox>
          </w:ffData>
        </w:fldChar>
      </w:r>
      <w:r w:rsidRPr="002E3AF8">
        <w:rPr>
          <w:rFonts w:eastAsia="Arial Unicode MS"/>
          <w:color w:val="FF0000"/>
          <w:sz w:val="18"/>
          <w:szCs w:val="18"/>
        </w:rPr>
        <w:instrText xml:space="preserve"> FORMCHECKBOX </w:instrText>
      </w:r>
      <w:r w:rsidR="00A0653A">
        <w:rPr>
          <w:rFonts w:eastAsia="Arial Unicode MS"/>
          <w:color w:val="FF0000"/>
          <w:sz w:val="18"/>
          <w:szCs w:val="18"/>
        </w:rPr>
      </w:r>
      <w:r w:rsidR="00A0653A">
        <w:rPr>
          <w:rFonts w:eastAsia="Arial Unicode MS"/>
          <w:color w:val="FF0000"/>
          <w:sz w:val="18"/>
          <w:szCs w:val="18"/>
        </w:rPr>
        <w:fldChar w:fldCharType="separate"/>
      </w:r>
      <w:r w:rsidRPr="002E3AF8">
        <w:rPr>
          <w:rFonts w:eastAsia="Arial Unicode MS"/>
          <w:color w:val="FF0000"/>
          <w:sz w:val="18"/>
          <w:szCs w:val="18"/>
        </w:rPr>
        <w:fldChar w:fldCharType="end"/>
      </w:r>
      <w:r w:rsidRPr="002E3AF8">
        <w:rPr>
          <w:rFonts w:ascii="Arial" w:hAnsi="Arial" w:cs="Arial"/>
          <w:color w:val="FF0000"/>
          <w:sz w:val="18"/>
          <w:szCs w:val="18"/>
        </w:rPr>
        <w:t>confezionamento, fornitura e trasporto di calcestruzzo e di bitume;</w:t>
      </w:r>
    </w:p>
    <w:p w14:paraId="1F7C29DF" w14:textId="77777777" w:rsidR="00252599" w:rsidRPr="002E3AF8" w:rsidRDefault="00252599" w:rsidP="00252599">
      <w:pPr>
        <w:pStyle w:val="StandardWeb"/>
        <w:spacing w:before="0" w:beforeAutospacing="0" w:after="0" w:line="240" w:lineRule="exact"/>
        <w:ind w:left="426"/>
        <w:jc w:val="both"/>
        <w:rPr>
          <w:rFonts w:ascii="Arial" w:hAnsi="Arial" w:cs="Arial"/>
          <w:color w:val="FF0000"/>
          <w:sz w:val="18"/>
          <w:szCs w:val="18"/>
        </w:rPr>
      </w:pPr>
    </w:p>
    <w:p w14:paraId="795F19AA" w14:textId="77777777" w:rsidR="00252599" w:rsidRPr="002E3AF8" w:rsidRDefault="00252599" w:rsidP="00252599">
      <w:pPr>
        <w:pStyle w:val="sche3"/>
        <w:suppressAutoHyphens w:val="0"/>
        <w:autoSpaceDN w:val="0"/>
        <w:spacing w:line="240" w:lineRule="exact"/>
        <w:ind w:left="426"/>
        <w:rPr>
          <w:color w:val="FF0000"/>
          <w:sz w:val="18"/>
          <w:szCs w:val="18"/>
          <w:lang w:val="it-IT"/>
        </w:rPr>
      </w:pPr>
      <w:r w:rsidRPr="002E3AF8">
        <w:rPr>
          <w:rFonts w:eastAsia="Arial Unicode MS"/>
          <w:color w:val="FF0000"/>
          <w:sz w:val="18"/>
          <w:szCs w:val="18"/>
          <w:lang w:val="it-IT"/>
        </w:rPr>
        <w:fldChar w:fldCharType="begin">
          <w:ffData>
            <w:name w:val="Controllo59"/>
            <w:enabled/>
            <w:calcOnExit w:val="0"/>
            <w:checkBox>
              <w:sizeAuto/>
              <w:default w:val="0"/>
              <w:checked w:val="0"/>
            </w:checkBox>
          </w:ffData>
        </w:fldChar>
      </w:r>
      <w:r w:rsidRPr="002E3AF8">
        <w:rPr>
          <w:rFonts w:eastAsia="Arial Unicode MS"/>
          <w:color w:val="FF0000"/>
          <w:sz w:val="18"/>
          <w:szCs w:val="18"/>
          <w:lang w:val="it-IT"/>
        </w:rPr>
        <w:instrText xml:space="preserve"> FORMCHECKBOX </w:instrText>
      </w:r>
      <w:r w:rsidR="00A0653A">
        <w:rPr>
          <w:rFonts w:eastAsia="Arial Unicode MS"/>
          <w:color w:val="FF0000"/>
          <w:sz w:val="18"/>
          <w:szCs w:val="18"/>
          <w:lang w:val="it-IT"/>
        </w:rPr>
      </w:r>
      <w:r w:rsidR="00A0653A">
        <w:rPr>
          <w:rFonts w:eastAsia="Arial Unicode MS"/>
          <w:color w:val="FF0000"/>
          <w:sz w:val="18"/>
          <w:szCs w:val="18"/>
          <w:lang w:val="it-IT"/>
        </w:rPr>
        <w:fldChar w:fldCharType="separate"/>
      </w:r>
      <w:r w:rsidRPr="002E3AF8">
        <w:rPr>
          <w:rFonts w:eastAsia="Arial Unicode MS"/>
          <w:color w:val="FF0000"/>
          <w:sz w:val="18"/>
          <w:szCs w:val="18"/>
          <w:lang w:val="it-IT"/>
        </w:rPr>
        <w:fldChar w:fldCharType="end"/>
      </w:r>
      <w:r w:rsidRPr="002E3AF8">
        <w:rPr>
          <w:color w:val="FF0000"/>
          <w:sz w:val="18"/>
          <w:szCs w:val="18"/>
          <w:lang w:val="it-IT"/>
        </w:rPr>
        <w:t>noli a freddo di macchinari;</w:t>
      </w:r>
    </w:p>
    <w:p w14:paraId="50687DCD" w14:textId="77777777" w:rsidR="00252599" w:rsidRPr="002E3AF8" w:rsidRDefault="00252599" w:rsidP="00252599">
      <w:pPr>
        <w:pStyle w:val="sche3"/>
        <w:suppressAutoHyphens w:val="0"/>
        <w:autoSpaceDN w:val="0"/>
        <w:spacing w:line="240" w:lineRule="exact"/>
        <w:ind w:left="426"/>
        <w:rPr>
          <w:color w:val="FF0000"/>
          <w:sz w:val="18"/>
          <w:szCs w:val="18"/>
          <w:lang w:val="it-IT"/>
        </w:rPr>
      </w:pPr>
    </w:p>
    <w:p w14:paraId="53AF02CE" w14:textId="77777777" w:rsidR="00252599" w:rsidRPr="002E3AF8" w:rsidRDefault="00252599" w:rsidP="00252599">
      <w:pPr>
        <w:pStyle w:val="sche3"/>
        <w:suppressAutoHyphens w:val="0"/>
        <w:autoSpaceDN w:val="0"/>
        <w:spacing w:line="240" w:lineRule="exact"/>
        <w:ind w:left="426"/>
        <w:rPr>
          <w:color w:val="FF0000"/>
          <w:sz w:val="18"/>
          <w:szCs w:val="18"/>
          <w:lang w:val="it-IT"/>
        </w:rPr>
      </w:pPr>
      <w:r w:rsidRPr="002E3AF8">
        <w:rPr>
          <w:rFonts w:eastAsia="Arial Unicode MS"/>
          <w:color w:val="FF0000"/>
          <w:sz w:val="18"/>
          <w:szCs w:val="18"/>
          <w:lang w:val="it-IT"/>
        </w:rPr>
        <w:fldChar w:fldCharType="begin">
          <w:ffData>
            <w:name w:val="Controllo59"/>
            <w:enabled/>
            <w:calcOnExit w:val="0"/>
            <w:checkBox>
              <w:sizeAuto/>
              <w:default w:val="0"/>
              <w:checked w:val="0"/>
            </w:checkBox>
          </w:ffData>
        </w:fldChar>
      </w:r>
      <w:r w:rsidRPr="002E3AF8">
        <w:rPr>
          <w:rFonts w:eastAsia="Arial Unicode MS"/>
          <w:color w:val="FF0000"/>
          <w:sz w:val="18"/>
          <w:szCs w:val="18"/>
          <w:lang w:val="it-IT"/>
        </w:rPr>
        <w:instrText xml:space="preserve"> FORMCHECKBOX </w:instrText>
      </w:r>
      <w:r w:rsidR="00A0653A">
        <w:rPr>
          <w:rFonts w:eastAsia="Arial Unicode MS"/>
          <w:color w:val="FF0000"/>
          <w:sz w:val="18"/>
          <w:szCs w:val="18"/>
          <w:lang w:val="it-IT"/>
        </w:rPr>
      </w:r>
      <w:r w:rsidR="00A0653A">
        <w:rPr>
          <w:rFonts w:eastAsia="Arial Unicode MS"/>
          <w:color w:val="FF0000"/>
          <w:sz w:val="18"/>
          <w:szCs w:val="18"/>
          <w:lang w:val="it-IT"/>
        </w:rPr>
        <w:fldChar w:fldCharType="separate"/>
      </w:r>
      <w:r w:rsidRPr="002E3AF8">
        <w:rPr>
          <w:rFonts w:eastAsia="Arial Unicode MS"/>
          <w:color w:val="FF0000"/>
          <w:sz w:val="18"/>
          <w:szCs w:val="18"/>
          <w:lang w:val="it-IT"/>
        </w:rPr>
        <w:fldChar w:fldCharType="end"/>
      </w:r>
      <w:r w:rsidRPr="002E3AF8">
        <w:rPr>
          <w:color w:val="FF0000"/>
          <w:sz w:val="18"/>
          <w:szCs w:val="18"/>
          <w:lang w:val="it-IT"/>
        </w:rPr>
        <w:t>fornitura di ferro lavorato;</w:t>
      </w:r>
    </w:p>
    <w:p w14:paraId="7C0B70CC" w14:textId="77777777" w:rsidR="00252599" w:rsidRPr="002E3AF8" w:rsidRDefault="00252599" w:rsidP="00252599">
      <w:pPr>
        <w:pStyle w:val="sche3"/>
        <w:suppressAutoHyphens w:val="0"/>
        <w:autoSpaceDN w:val="0"/>
        <w:spacing w:line="240" w:lineRule="exact"/>
        <w:ind w:left="426"/>
        <w:rPr>
          <w:color w:val="FF0000"/>
          <w:sz w:val="18"/>
          <w:szCs w:val="18"/>
          <w:lang w:val="it-IT"/>
        </w:rPr>
      </w:pPr>
    </w:p>
    <w:p w14:paraId="5DF34BC0" w14:textId="77777777" w:rsidR="00252599" w:rsidRPr="002E3AF8" w:rsidRDefault="00252599" w:rsidP="00252599">
      <w:pPr>
        <w:pStyle w:val="StandardWeb"/>
        <w:spacing w:before="0" w:beforeAutospacing="0" w:after="0" w:line="240" w:lineRule="exact"/>
        <w:ind w:left="426"/>
        <w:jc w:val="both"/>
        <w:rPr>
          <w:rFonts w:ascii="Arial" w:hAnsi="Arial" w:cs="Arial"/>
          <w:color w:val="FF0000"/>
          <w:sz w:val="18"/>
          <w:szCs w:val="18"/>
        </w:rPr>
      </w:pPr>
      <w:r w:rsidRPr="002E3AF8">
        <w:rPr>
          <w:rFonts w:eastAsia="Arial Unicode MS"/>
          <w:color w:val="FF0000"/>
          <w:sz w:val="18"/>
          <w:szCs w:val="18"/>
        </w:rPr>
        <w:fldChar w:fldCharType="begin">
          <w:ffData>
            <w:name w:val="Controllo59"/>
            <w:enabled/>
            <w:calcOnExit w:val="0"/>
            <w:checkBox>
              <w:sizeAuto/>
              <w:default w:val="0"/>
              <w:checked w:val="0"/>
            </w:checkBox>
          </w:ffData>
        </w:fldChar>
      </w:r>
      <w:r w:rsidRPr="002E3AF8">
        <w:rPr>
          <w:rFonts w:eastAsia="Arial Unicode MS"/>
          <w:color w:val="FF0000"/>
          <w:sz w:val="18"/>
          <w:szCs w:val="18"/>
        </w:rPr>
        <w:instrText xml:space="preserve"> FORMCHECKBOX </w:instrText>
      </w:r>
      <w:r w:rsidR="00A0653A">
        <w:rPr>
          <w:rFonts w:eastAsia="Arial Unicode MS"/>
          <w:color w:val="FF0000"/>
          <w:sz w:val="18"/>
          <w:szCs w:val="18"/>
        </w:rPr>
      </w:r>
      <w:r w:rsidR="00A0653A">
        <w:rPr>
          <w:rFonts w:eastAsia="Arial Unicode MS"/>
          <w:color w:val="FF0000"/>
          <w:sz w:val="18"/>
          <w:szCs w:val="18"/>
        </w:rPr>
        <w:fldChar w:fldCharType="separate"/>
      </w:r>
      <w:r w:rsidRPr="002E3AF8">
        <w:rPr>
          <w:rFonts w:eastAsia="Arial Unicode MS"/>
          <w:color w:val="FF0000"/>
          <w:sz w:val="18"/>
          <w:szCs w:val="18"/>
        </w:rPr>
        <w:fldChar w:fldCharType="end"/>
      </w:r>
      <w:r w:rsidRPr="002E3AF8">
        <w:rPr>
          <w:rFonts w:ascii="Arial" w:hAnsi="Arial" w:cs="Arial"/>
          <w:color w:val="FF0000"/>
          <w:sz w:val="18"/>
          <w:szCs w:val="18"/>
        </w:rPr>
        <w:t>noli a caldo;</w:t>
      </w:r>
    </w:p>
    <w:p w14:paraId="59ADF883" w14:textId="77777777" w:rsidR="00252599" w:rsidRPr="002E3AF8" w:rsidRDefault="00252599" w:rsidP="00252599">
      <w:pPr>
        <w:pStyle w:val="StandardWeb"/>
        <w:spacing w:before="0" w:beforeAutospacing="0" w:after="0" w:line="240" w:lineRule="exact"/>
        <w:ind w:left="426"/>
        <w:jc w:val="both"/>
        <w:rPr>
          <w:rFonts w:ascii="Arial" w:hAnsi="Arial" w:cs="Arial"/>
          <w:color w:val="FF0000"/>
          <w:sz w:val="18"/>
          <w:szCs w:val="18"/>
        </w:rPr>
      </w:pPr>
    </w:p>
    <w:p w14:paraId="0223ABC9" w14:textId="77777777" w:rsidR="00252599" w:rsidRPr="002E3AF8" w:rsidRDefault="00252599" w:rsidP="00252599">
      <w:pPr>
        <w:pStyle w:val="StandardWeb"/>
        <w:spacing w:before="0" w:beforeAutospacing="0" w:after="0" w:line="240" w:lineRule="exact"/>
        <w:ind w:left="426"/>
        <w:jc w:val="both"/>
        <w:rPr>
          <w:rFonts w:ascii="Arial" w:hAnsi="Arial" w:cs="Arial"/>
          <w:color w:val="FF0000"/>
          <w:sz w:val="18"/>
          <w:szCs w:val="18"/>
        </w:rPr>
      </w:pPr>
      <w:r w:rsidRPr="002E3AF8">
        <w:rPr>
          <w:rFonts w:eastAsia="Arial Unicode MS"/>
          <w:color w:val="FF0000"/>
          <w:sz w:val="18"/>
          <w:szCs w:val="18"/>
        </w:rPr>
        <w:fldChar w:fldCharType="begin">
          <w:ffData>
            <w:name w:val="Controllo59"/>
            <w:enabled/>
            <w:calcOnExit w:val="0"/>
            <w:checkBox>
              <w:sizeAuto/>
              <w:default w:val="0"/>
              <w:checked w:val="0"/>
            </w:checkBox>
          </w:ffData>
        </w:fldChar>
      </w:r>
      <w:r w:rsidRPr="002E3AF8">
        <w:rPr>
          <w:rFonts w:eastAsia="Arial Unicode MS"/>
          <w:color w:val="FF0000"/>
          <w:sz w:val="18"/>
          <w:szCs w:val="18"/>
        </w:rPr>
        <w:instrText xml:space="preserve"> FORMCHECKBOX </w:instrText>
      </w:r>
      <w:r w:rsidR="00A0653A">
        <w:rPr>
          <w:rFonts w:eastAsia="Arial Unicode MS"/>
          <w:color w:val="FF0000"/>
          <w:sz w:val="18"/>
          <w:szCs w:val="18"/>
        </w:rPr>
      </w:r>
      <w:r w:rsidR="00A0653A">
        <w:rPr>
          <w:rFonts w:eastAsia="Arial Unicode MS"/>
          <w:color w:val="FF0000"/>
          <w:sz w:val="18"/>
          <w:szCs w:val="18"/>
        </w:rPr>
        <w:fldChar w:fldCharType="separate"/>
      </w:r>
      <w:r w:rsidRPr="002E3AF8">
        <w:rPr>
          <w:rFonts w:eastAsia="Arial Unicode MS"/>
          <w:color w:val="FF0000"/>
          <w:sz w:val="18"/>
          <w:szCs w:val="18"/>
        </w:rPr>
        <w:fldChar w:fldCharType="end"/>
      </w:r>
      <w:r w:rsidRPr="002E3AF8">
        <w:rPr>
          <w:rFonts w:ascii="Arial" w:hAnsi="Arial" w:cs="Arial"/>
          <w:color w:val="FF0000"/>
          <w:sz w:val="18"/>
          <w:szCs w:val="18"/>
        </w:rPr>
        <w:t>autotrasporti per conto di terzi;</w:t>
      </w:r>
    </w:p>
    <w:p w14:paraId="2D81EA9A" w14:textId="77777777" w:rsidR="00252599" w:rsidRPr="002E3AF8" w:rsidRDefault="00252599" w:rsidP="00252599">
      <w:pPr>
        <w:pStyle w:val="StandardWeb"/>
        <w:spacing w:before="0" w:beforeAutospacing="0" w:after="0" w:line="240" w:lineRule="exact"/>
        <w:ind w:left="426"/>
        <w:jc w:val="both"/>
        <w:rPr>
          <w:rFonts w:ascii="Arial" w:hAnsi="Arial" w:cs="Arial"/>
          <w:color w:val="FF0000"/>
          <w:sz w:val="18"/>
          <w:szCs w:val="18"/>
        </w:rPr>
      </w:pPr>
    </w:p>
    <w:p w14:paraId="6C11F2B5" w14:textId="77777777" w:rsidR="00252599" w:rsidRPr="002E3AF8" w:rsidRDefault="00252599" w:rsidP="00252599">
      <w:pPr>
        <w:pStyle w:val="StandardWeb"/>
        <w:spacing w:before="0" w:beforeAutospacing="0" w:after="0" w:line="240" w:lineRule="exact"/>
        <w:ind w:left="426"/>
        <w:jc w:val="both"/>
        <w:rPr>
          <w:rFonts w:ascii="Arial" w:hAnsi="Arial" w:cs="Arial"/>
          <w:color w:val="FF0000"/>
          <w:sz w:val="18"/>
          <w:szCs w:val="18"/>
        </w:rPr>
      </w:pPr>
      <w:r w:rsidRPr="002E3AF8">
        <w:rPr>
          <w:rFonts w:eastAsia="Arial Unicode MS"/>
          <w:color w:val="FF0000"/>
          <w:sz w:val="18"/>
          <w:szCs w:val="18"/>
        </w:rPr>
        <w:fldChar w:fldCharType="begin">
          <w:ffData>
            <w:name w:val="Controllo59"/>
            <w:enabled/>
            <w:calcOnExit w:val="0"/>
            <w:checkBox>
              <w:sizeAuto/>
              <w:default w:val="0"/>
              <w:checked w:val="0"/>
            </w:checkBox>
          </w:ffData>
        </w:fldChar>
      </w:r>
      <w:r w:rsidRPr="002E3AF8">
        <w:rPr>
          <w:rFonts w:eastAsia="Arial Unicode MS"/>
          <w:color w:val="FF0000"/>
          <w:sz w:val="18"/>
          <w:szCs w:val="18"/>
        </w:rPr>
        <w:instrText xml:space="preserve"> FORMCHECKBOX </w:instrText>
      </w:r>
      <w:r w:rsidR="00A0653A">
        <w:rPr>
          <w:rFonts w:eastAsia="Arial Unicode MS"/>
          <w:color w:val="FF0000"/>
          <w:sz w:val="18"/>
          <w:szCs w:val="18"/>
        </w:rPr>
      </w:r>
      <w:r w:rsidR="00A0653A">
        <w:rPr>
          <w:rFonts w:eastAsia="Arial Unicode MS"/>
          <w:color w:val="FF0000"/>
          <w:sz w:val="18"/>
          <w:szCs w:val="18"/>
        </w:rPr>
        <w:fldChar w:fldCharType="separate"/>
      </w:r>
      <w:r w:rsidRPr="002E3AF8">
        <w:rPr>
          <w:rFonts w:eastAsia="Arial Unicode MS"/>
          <w:color w:val="FF0000"/>
          <w:sz w:val="18"/>
          <w:szCs w:val="18"/>
        </w:rPr>
        <w:fldChar w:fldCharType="end"/>
      </w:r>
      <w:proofErr w:type="spellStart"/>
      <w:r w:rsidRPr="002E3AF8">
        <w:rPr>
          <w:rFonts w:ascii="Arial" w:hAnsi="Arial" w:cs="Arial"/>
          <w:color w:val="FF0000"/>
          <w:sz w:val="18"/>
          <w:szCs w:val="18"/>
        </w:rPr>
        <w:t>guardianìa</w:t>
      </w:r>
      <w:proofErr w:type="spellEnd"/>
      <w:r w:rsidRPr="002E3AF8">
        <w:rPr>
          <w:rFonts w:ascii="Arial" w:hAnsi="Arial" w:cs="Arial"/>
          <w:color w:val="FF0000"/>
          <w:sz w:val="18"/>
          <w:szCs w:val="18"/>
        </w:rPr>
        <w:t xml:space="preserve"> dei cantieri.</w:t>
      </w:r>
    </w:p>
    <w:p w14:paraId="0798F5A8" w14:textId="77777777" w:rsidR="00252599" w:rsidRPr="00590394" w:rsidRDefault="00252599" w:rsidP="00252599">
      <w:pPr>
        <w:pStyle w:val="Fuzeile"/>
        <w:suppressAutoHyphens w:val="0"/>
        <w:ind w:right="180"/>
        <w:jc w:val="both"/>
        <w:rPr>
          <w:b/>
          <w:sz w:val="18"/>
          <w:szCs w:val="18"/>
          <w:u w:val="single"/>
          <w:lang w:val="it-IT"/>
        </w:rPr>
      </w:pPr>
    </w:p>
    <w:p w14:paraId="1214D0BA" w14:textId="77777777" w:rsidR="00252599" w:rsidRPr="00590394" w:rsidRDefault="00252599" w:rsidP="00252599">
      <w:pPr>
        <w:pStyle w:val="Fuzeile"/>
        <w:suppressAutoHyphens w:val="0"/>
        <w:ind w:left="142" w:right="180" w:hanging="142"/>
        <w:jc w:val="both"/>
        <w:rPr>
          <w:b/>
          <w:sz w:val="18"/>
          <w:szCs w:val="18"/>
          <w:u w:val="single"/>
          <w:lang w:val="it-IT"/>
        </w:rPr>
      </w:pPr>
    </w:p>
    <w:p w14:paraId="439826DE" w14:textId="77777777" w:rsidR="00252599" w:rsidRPr="002E3AF8" w:rsidRDefault="00252599" w:rsidP="00252599">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rFonts w:eastAsia="Arial Unicode MS"/>
          <w:sz w:val="18"/>
          <w:szCs w:val="18"/>
          <w:lang w:val="it-IT"/>
        </w:rPr>
        <w:t xml:space="preserve">di esser consapevole che in base all’art. 23 bis LP 17/1993 l’aggiudicatario, nel caso di dichiarazione di subappalto fornita all’atto di presentazione dell’offerta, verrà invitato ad indicare la/le terna/e dei subappaltatori e a trasmettere le </w:t>
      </w:r>
      <w:r w:rsidRPr="001520AE">
        <w:rPr>
          <w:rFonts w:eastAsia="Arial Unicode MS"/>
          <w:sz w:val="18"/>
          <w:szCs w:val="18"/>
          <w:lang w:val="it-IT"/>
        </w:rPr>
        <w:t>dichiarazioni degli stessi relative ai requisiti di partecipazione (art. 80,</w:t>
      </w:r>
      <w:r w:rsidR="00C23968" w:rsidRPr="001520AE">
        <w:rPr>
          <w:rFonts w:eastAsia="Arial Unicode MS"/>
          <w:sz w:val="18"/>
          <w:szCs w:val="18"/>
          <w:lang w:val="it-IT"/>
        </w:rPr>
        <w:t xml:space="preserve"> commi 1 e </w:t>
      </w:r>
      <w:r w:rsidR="001520AE" w:rsidRPr="001520AE">
        <w:rPr>
          <w:rFonts w:eastAsia="Arial Unicode MS"/>
          <w:sz w:val="18"/>
          <w:szCs w:val="18"/>
          <w:lang w:val="it-IT"/>
        </w:rPr>
        <w:t>5 D.lgs.</w:t>
      </w:r>
      <w:r w:rsidRPr="001520AE">
        <w:rPr>
          <w:rFonts w:eastAsia="Arial Unicode MS"/>
          <w:sz w:val="18"/>
          <w:szCs w:val="18"/>
          <w:lang w:val="it-IT"/>
        </w:rPr>
        <w:t xml:space="preserve"> n. 50/2016) </w:t>
      </w:r>
      <w:r w:rsidRPr="001520AE">
        <w:rPr>
          <w:sz w:val="18"/>
          <w:szCs w:val="18"/>
          <w:lang w:val="it-IT"/>
        </w:rPr>
        <w:t>ai sensi e con gli</w:t>
      </w:r>
      <w:r w:rsidRPr="002E3AF8">
        <w:rPr>
          <w:sz w:val="18"/>
          <w:szCs w:val="18"/>
          <w:lang w:val="it-IT"/>
        </w:rPr>
        <w:t xml:space="preserve"> effetti meglio specificati nel disciplinare di gara</w:t>
      </w:r>
      <w:r w:rsidRPr="002E3AF8">
        <w:rPr>
          <w:rFonts w:eastAsia="Arial Unicode MS"/>
          <w:sz w:val="18"/>
          <w:szCs w:val="18"/>
          <w:lang w:val="it-IT"/>
        </w:rPr>
        <w:t xml:space="preserve">. </w:t>
      </w:r>
    </w:p>
    <w:p w14:paraId="3F17EE70" w14:textId="77777777" w:rsidR="00252599" w:rsidRPr="002E3AF8" w:rsidRDefault="00252599" w:rsidP="00252599">
      <w:pPr>
        <w:pStyle w:val="sche3"/>
        <w:spacing w:line="360" w:lineRule="auto"/>
        <w:rPr>
          <w:rFonts w:eastAsia="Arial Unicode MS"/>
          <w:i/>
          <w:sz w:val="18"/>
          <w:szCs w:val="18"/>
          <w:lang w:val="it-IT"/>
        </w:rPr>
      </w:pPr>
    </w:p>
    <w:p w14:paraId="142305B9" w14:textId="77777777" w:rsidR="00252599" w:rsidRPr="002E3AF8" w:rsidRDefault="00252599" w:rsidP="00252599">
      <w:pPr>
        <w:pStyle w:val="sche3"/>
        <w:spacing w:line="360" w:lineRule="auto"/>
        <w:rPr>
          <w:rFonts w:eastAsia="Arial Unicode MS"/>
          <w:sz w:val="18"/>
          <w:szCs w:val="18"/>
          <w:lang w:val="it-IT"/>
        </w:rPr>
      </w:pPr>
      <w:r w:rsidRPr="002E3AF8">
        <w:rPr>
          <w:rFonts w:eastAsia="Arial Unicode MS"/>
          <w:sz w:val="18"/>
          <w:szCs w:val="18"/>
          <w:lang w:val="it-IT"/>
        </w:rPr>
        <w:t xml:space="preserve">Ai sensi dell’art. 105, comma 6, </w:t>
      </w:r>
      <w:proofErr w:type="spellStart"/>
      <w:r w:rsidRPr="002E3AF8">
        <w:rPr>
          <w:rFonts w:eastAsia="Arial Unicode MS"/>
          <w:sz w:val="18"/>
          <w:szCs w:val="18"/>
          <w:lang w:val="it-IT"/>
        </w:rPr>
        <w:t>D.Lgs.</w:t>
      </w:r>
      <w:proofErr w:type="spellEnd"/>
      <w:r w:rsidRPr="002E3AF8">
        <w:rPr>
          <w:rFonts w:eastAsia="Arial Unicode MS"/>
          <w:sz w:val="18"/>
          <w:szCs w:val="18"/>
          <w:lang w:val="it-IT"/>
        </w:rPr>
        <w:t xml:space="preserve"> n. 50/2016, la terna andrà indicata da parte dell’aggiudicatario:</w:t>
      </w:r>
    </w:p>
    <w:p w14:paraId="1E9F452E" w14:textId="77777777" w:rsidR="00252599" w:rsidRPr="002E3AF8" w:rsidRDefault="00252599" w:rsidP="00252599">
      <w:pPr>
        <w:pStyle w:val="sche3"/>
        <w:spacing w:line="360" w:lineRule="auto"/>
        <w:rPr>
          <w:rFonts w:eastAsia="Arial Unicode MS"/>
          <w:i/>
          <w:color w:val="FF0000"/>
          <w:sz w:val="18"/>
          <w:szCs w:val="18"/>
          <w:lang w:val="it-IT"/>
        </w:rPr>
      </w:pPr>
      <w:r w:rsidRPr="004372F9">
        <w:rPr>
          <w:rFonts w:eastAsia="Arial Unicode MS"/>
          <w:i/>
          <w:color w:val="FF0000"/>
          <w:sz w:val="18"/>
          <w:szCs w:val="18"/>
          <w:highlight w:val="green"/>
          <w:lang w:val="it-IT"/>
        </w:rPr>
        <w:t>[Per le gare sopra soglia]</w:t>
      </w:r>
    </w:p>
    <w:p w14:paraId="5F2DA750" w14:textId="77777777" w:rsidR="00252599" w:rsidRPr="002E3AF8" w:rsidRDefault="00252599" w:rsidP="00880113">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rFonts w:eastAsia="Arial Unicode MS"/>
          <w:sz w:val="18"/>
          <w:szCs w:val="18"/>
          <w:lang w:val="it-IT"/>
        </w:rPr>
        <w:t xml:space="preserve">Per </w:t>
      </w:r>
      <w:r w:rsidRPr="002E3AF8">
        <w:rPr>
          <w:rFonts w:eastAsia="Arial Unicode MS"/>
          <w:color w:val="FF0000"/>
          <w:sz w:val="18"/>
          <w:szCs w:val="18"/>
          <w:lang w:val="it-IT"/>
        </w:rPr>
        <w:t>la/le</w:t>
      </w:r>
      <w:r w:rsidRPr="002E3AF8">
        <w:rPr>
          <w:rFonts w:eastAsia="Arial Unicode MS"/>
          <w:sz w:val="18"/>
          <w:szCs w:val="18"/>
          <w:lang w:val="it-IT"/>
        </w:rPr>
        <w:t xml:space="preserve"> </w:t>
      </w:r>
      <w:r w:rsidRPr="002E3AF8">
        <w:rPr>
          <w:bCs/>
          <w:iCs/>
          <w:sz w:val="18"/>
          <w:szCs w:val="18"/>
          <w:lang w:val="it-IT"/>
        </w:rPr>
        <w:t xml:space="preserve">tipologie di </w:t>
      </w:r>
      <w:r w:rsidRPr="002E3AF8">
        <w:rPr>
          <w:bCs/>
          <w:iCs/>
          <w:color w:val="FF0000"/>
          <w:sz w:val="18"/>
          <w:szCs w:val="18"/>
          <w:lang w:val="it-IT"/>
        </w:rPr>
        <w:t>prestazioni omogenea/omogenei</w:t>
      </w:r>
      <w:r w:rsidRPr="002E3AF8">
        <w:rPr>
          <w:rFonts w:eastAsia="Arial Unicode MS"/>
          <w:sz w:val="18"/>
          <w:szCs w:val="18"/>
          <w:lang w:val="it-IT"/>
        </w:rPr>
        <w:t xml:space="preserve"> indicat</w:t>
      </w:r>
      <w:r w:rsidRPr="002E3AF8">
        <w:rPr>
          <w:rFonts w:eastAsia="Arial Unicode MS"/>
          <w:color w:val="FF0000"/>
          <w:sz w:val="18"/>
          <w:szCs w:val="18"/>
          <w:lang w:val="it-IT"/>
        </w:rPr>
        <w:t xml:space="preserve">a/e </w:t>
      </w:r>
      <w:r w:rsidRPr="002E3AF8">
        <w:rPr>
          <w:rFonts w:eastAsia="Arial Unicode MS"/>
          <w:sz w:val="18"/>
          <w:szCs w:val="18"/>
          <w:lang w:val="it-IT"/>
        </w:rPr>
        <w:t xml:space="preserve">nella disciplinare di gara </w:t>
      </w:r>
      <w:r w:rsidRPr="002E3AF8">
        <w:rPr>
          <w:rFonts w:eastAsia="Arial Unicode MS"/>
          <w:color w:val="FF0000"/>
          <w:sz w:val="18"/>
          <w:szCs w:val="18"/>
          <w:lang w:val="it-IT"/>
        </w:rPr>
        <w:t>e per ogni singola attività maggiormente esposte a rischio di infiltrazione mafiosa individuate dall’art. 1, comma 53, L. n. 190/2012</w:t>
      </w:r>
      <w:r w:rsidR="00B40F4C">
        <w:rPr>
          <w:rFonts w:eastAsia="Arial Unicode MS"/>
          <w:color w:val="FF0000"/>
          <w:sz w:val="18"/>
          <w:szCs w:val="18"/>
          <w:lang w:val="it-IT"/>
        </w:rPr>
        <w:t>.</w:t>
      </w:r>
    </w:p>
    <w:p w14:paraId="4BF8B6A9" w14:textId="77777777" w:rsidR="00252599" w:rsidRPr="002E3AF8" w:rsidRDefault="00252599" w:rsidP="00252599">
      <w:pPr>
        <w:pStyle w:val="sche3"/>
        <w:spacing w:line="360" w:lineRule="auto"/>
        <w:rPr>
          <w:rFonts w:eastAsia="Arial Unicode MS"/>
          <w:color w:val="FF0000"/>
          <w:sz w:val="18"/>
          <w:szCs w:val="18"/>
          <w:lang w:val="it-IT"/>
        </w:rPr>
      </w:pPr>
    </w:p>
    <w:p w14:paraId="1F844DC9" w14:textId="77777777" w:rsidR="00252599" w:rsidRPr="002E3AF8" w:rsidRDefault="00252599" w:rsidP="00252599">
      <w:pPr>
        <w:pStyle w:val="sche3"/>
        <w:numPr>
          <w:ilvl w:val="0"/>
          <w:numId w:val="30"/>
        </w:numPr>
        <w:tabs>
          <w:tab w:val="clear" w:pos="567"/>
          <w:tab w:val="num" w:pos="142"/>
        </w:tabs>
        <w:spacing w:line="360" w:lineRule="auto"/>
        <w:ind w:left="0" w:firstLine="0"/>
        <w:rPr>
          <w:rFonts w:eastAsia="Arial Unicode MS"/>
          <w:sz w:val="18"/>
          <w:szCs w:val="18"/>
          <w:lang w:val="it-IT"/>
        </w:rPr>
      </w:pPr>
      <w:r w:rsidRPr="002E3AF8">
        <w:rPr>
          <w:b/>
          <w:sz w:val="18"/>
          <w:szCs w:val="18"/>
          <w:u w:val="single"/>
          <w:lang w:val="it-IT"/>
        </w:rPr>
        <w:t>che, in ogni caso, il subappalto non eccederà il limite del 30% dell’importo contrattuale offerto</w:t>
      </w:r>
      <w:r w:rsidRPr="002E3AF8">
        <w:rPr>
          <w:rFonts w:eastAsia="Arial Unicode MS"/>
          <w:sz w:val="18"/>
          <w:szCs w:val="18"/>
          <w:lang w:val="it-IT"/>
        </w:rPr>
        <w:t>;</w:t>
      </w:r>
    </w:p>
    <w:p w14:paraId="31A8CA13" w14:textId="77777777" w:rsidR="00252599" w:rsidRPr="002E3AF8" w:rsidRDefault="00252599" w:rsidP="00252599">
      <w:pPr>
        <w:pStyle w:val="sche3"/>
        <w:spacing w:line="360" w:lineRule="auto"/>
        <w:rPr>
          <w:rFonts w:eastAsia="Arial Unicode MS"/>
          <w:sz w:val="18"/>
          <w:szCs w:val="18"/>
          <w:lang w:val="it-IT"/>
        </w:rPr>
      </w:pPr>
    </w:p>
    <w:p w14:paraId="335CFB44" w14:textId="77777777" w:rsidR="00141BA2" w:rsidRPr="00141BA2" w:rsidRDefault="00252599"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b/>
          <w:sz w:val="18"/>
          <w:szCs w:val="18"/>
          <w:u w:val="single"/>
          <w:lang w:val="it-IT"/>
        </w:rPr>
        <w:t>che tutte le summenzionate condizioni sono state tenute in considerazione ai fini del possesso dei requisiti di partecipazione;</w:t>
      </w:r>
    </w:p>
    <w:p w14:paraId="11203AAB" w14:textId="77777777" w:rsidR="00141BA2" w:rsidRDefault="00141BA2" w:rsidP="00141BA2">
      <w:pPr>
        <w:pStyle w:val="Listenabsatz"/>
        <w:rPr>
          <w:b/>
          <w:bCs/>
          <w:sz w:val="18"/>
          <w:szCs w:val="18"/>
          <w:u w:val="single"/>
          <w:lang w:val="it-IT"/>
        </w:rPr>
      </w:pPr>
    </w:p>
    <w:p w14:paraId="1C77793B" w14:textId="2FB95DDE" w:rsidR="00D75F9A" w:rsidRPr="00141BA2" w:rsidRDefault="00141BA2"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r w:rsidRPr="00141BA2">
        <w:rPr>
          <w:b/>
          <w:bCs/>
          <w:sz w:val="18"/>
          <w:szCs w:val="18"/>
          <w:u w:val="single"/>
          <w:lang w:val="it-IT"/>
        </w:rPr>
        <w:t>che nel caso di sub-contratti non costituenti subappalto ai sensi dell’a</w:t>
      </w:r>
      <w:r w:rsidR="003B290E">
        <w:rPr>
          <w:b/>
          <w:bCs/>
          <w:sz w:val="18"/>
          <w:szCs w:val="18"/>
          <w:u w:val="single"/>
          <w:lang w:val="it-IT"/>
        </w:rPr>
        <w:t>rt. 105, comma 3, lettera c-bis</w:t>
      </w:r>
      <w:r w:rsidRPr="00141BA2">
        <w:rPr>
          <w:b/>
          <w:bCs/>
          <w:sz w:val="18"/>
          <w:szCs w:val="18"/>
          <w:u w:val="single"/>
          <w:lang w:val="it-IT"/>
        </w:rPr>
        <w:t xml:space="preserve">, </w:t>
      </w:r>
      <w:proofErr w:type="spellStart"/>
      <w:r w:rsidRPr="00141BA2">
        <w:rPr>
          <w:b/>
          <w:bCs/>
          <w:sz w:val="18"/>
          <w:szCs w:val="18"/>
          <w:u w:val="single"/>
          <w:lang w:val="it-IT"/>
        </w:rPr>
        <w:t>D.Lgs.</w:t>
      </w:r>
      <w:proofErr w:type="spellEnd"/>
      <w:r w:rsidRPr="00141BA2">
        <w:rPr>
          <w:b/>
          <w:bCs/>
          <w:sz w:val="18"/>
          <w:szCs w:val="18"/>
          <w:u w:val="single"/>
          <w:lang w:val="it-IT"/>
        </w:rPr>
        <w:t xml:space="preserve"> n. 50/2016, l’operatore economico concorrente si impegna a depositare presso </w:t>
      </w:r>
      <w:r w:rsidRPr="00A0653A">
        <w:rPr>
          <w:b/>
          <w:bCs/>
          <w:color w:val="000000" w:themeColor="text1"/>
          <w:sz w:val="18"/>
          <w:szCs w:val="18"/>
          <w:u w:val="single"/>
          <w:lang w:val="it-IT"/>
        </w:rPr>
        <w:t>la stazione appaltante</w:t>
      </w:r>
      <w:r w:rsidRPr="00141BA2">
        <w:rPr>
          <w:b/>
          <w:bCs/>
          <w:sz w:val="18"/>
          <w:szCs w:val="18"/>
          <w:u w:val="single"/>
          <w:lang w:val="it-IT"/>
        </w:rPr>
        <w:t>, prima o contestualmente alla sottoscrizione del contratto di appalto, i relativi contratti continuativi di cooperazione, servizio e/o fornitura sottoscritti in epoca anteriore alla pubblicazione della presente procedura</w:t>
      </w:r>
      <w:r w:rsidR="00B26E59">
        <w:rPr>
          <w:b/>
          <w:bCs/>
          <w:sz w:val="18"/>
          <w:szCs w:val="18"/>
          <w:u w:val="single"/>
          <w:lang w:val="it-IT"/>
        </w:rPr>
        <w:t>.</w:t>
      </w:r>
    </w:p>
    <w:p w14:paraId="2E728E5F" w14:textId="77777777" w:rsidR="00D75F9A" w:rsidRDefault="00D75F9A" w:rsidP="00141BA2">
      <w:pPr>
        <w:pStyle w:val="sche3"/>
        <w:spacing w:line="360" w:lineRule="auto"/>
        <w:rPr>
          <w:sz w:val="18"/>
          <w:szCs w:val="18"/>
          <w:lang w:val="it-IT"/>
        </w:rPr>
      </w:pPr>
    </w:p>
    <w:p w14:paraId="7BCCA65A" w14:textId="77777777" w:rsidR="003B290E" w:rsidRPr="00D75F9A" w:rsidRDefault="003B290E" w:rsidP="00141BA2">
      <w:pPr>
        <w:pStyle w:val="sche3"/>
        <w:spacing w:line="360" w:lineRule="auto"/>
        <w:rPr>
          <w:sz w:val="18"/>
          <w:szCs w:val="18"/>
          <w:lang w:val="it-IT"/>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788"/>
      </w:tblGrid>
      <w:tr w:rsidR="009A17F5" w:rsidRPr="0072234D" w14:paraId="1C7FBE1C" w14:textId="77777777" w:rsidTr="00C3081B">
        <w:tc>
          <w:tcPr>
            <w:tcW w:w="9788" w:type="dxa"/>
          </w:tcPr>
          <w:p w14:paraId="7516D4B6" w14:textId="77777777" w:rsidR="009A17F5" w:rsidRPr="0072234D" w:rsidRDefault="009A17F5" w:rsidP="00DC2B27">
            <w:pPr>
              <w:pStyle w:val="sche3"/>
              <w:snapToGrid w:val="0"/>
              <w:spacing w:line="360" w:lineRule="auto"/>
              <w:rPr>
                <w:b/>
                <w:bCs/>
                <w:i/>
                <w:iCs/>
                <w:sz w:val="18"/>
                <w:szCs w:val="18"/>
                <w:lang w:val="it-IT"/>
              </w:rPr>
            </w:pPr>
          </w:p>
          <w:p w14:paraId="07EB3A70"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662D98F3" w14:textId="77777777" w:rsidR="009A17F5" w:rsidRDefault="009A17F5" w:rsidP="00DC2B27">
            <w:pPr>
              <w:pStyle w:val="sche3"/>
              <w:spacing w:line="360" w:lineRule="auto"/>
              <w:rPr>
                <w:b/>
                <w:bCs/>
                <w:i/>
                <w:iCs/>
                <w:sz w:val="18"/>
                <w:szCs w:val="18"/>
                <w:lang w:val="it-IT"/>
              </w:rPr>
            </w:pPr>
            <w:r w:rsidRPr="0072234D">
              <w:rPr>
                <w:sz w:val="18"/>
                <w:szCs w:val="18"/>
                <w:lang w:val="it-IT"/>
              </w:rPr>
              <w:fldChar w:fldCharType="begin">
                <w:ffData>
                  <w:name w:val="Testo48"/>
                  <w:enabled/>
                  <w:calcOnExit w:val="0"/>
                  <w:textInput/>
                </w:ffData>
              </w:fldChar>
            </w:r>
            <w:bookmarkStart w:id="33" w:name="Testo48"/>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3"/>
            <w:r w:rsidR="00B9613A" w:rsidRPr="0072234D">
              <w:rPr>
                <w:b/>
                <w:bCs/>
                <w:i/>
                <w:iCs/>
                <w:sz w:val="18"/>
                <w:szCs w:val="18"/>
                <w:lang w:val="it-IT"/>
              </w:rPr>
              <w:br w:type="page"/>
            </w:r>
          </w:p>
          <w:p w14:paraId="7E51A04E" w14:textId="77777777" w:rsidR="00C3081B" w:rsidRPr="0072234D" w:rsidRDefault="00C3081B" w:rsidP="00DC2B27">
            <w:pPr>
              <w:pStyle w:val="sche3"/>
              <w:spacing w:line="360" w:lineRule="auto"/>
              <w:rPr>
                <w:sz w:val="18"/>
                <w:szCs w:val="18"/>
                <w:lang w:val="it-IT"/>
              </w:rPr>
            </w:pPr>
          </w:p>
        </w:tc>
      </w:tr>
    </w:tbl>
    <w:p w14:paraId="6BACEFB1" w14:textId="77777777" w:rsidR="009A17F5" w:rsidRPr="0072234D" w:rsidRDefault="00712E7E" w:rsidP="00712E7E">
      <w:pPr>
        <w:rPr>
          <w:sz w:val="18"/>
          <w:szCs w:val="18"/>
          <w:lang w:val="it-IT"/>
        </w:rPr>
      </w:pPr>
      <w:r>
        <w:br w:type="page"/>
      </w:r>
    </w:p>
    <w:p w14:paraId="647449FE" w14:textId="77777777"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5C47764E" w14:textId="77777777" w:rsidR="009A17F5" w:rsidRPr="0072234D" w:rsidRDefault="009A17F5" w:rsidP="00A876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IV</w:t>
      </w:r>
    </w:p>
    <w:p w14:paraId="3C9270CB" w14:textId="77777777"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14:paraId="58FDE925" w14:textId="77777777" w:rsidR="009A17F5"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ai sensi dell’art. 89 </w:t>
      </w:r>
      <w:proofErr w:type="spellStart"/>
      <w:r w:rsidRPr="0072234D">
        <w:rPr>
          <w:b/>
          <w:bCs/>
          <w:i/>
          <w:iCs/>
          <w:sz w:val="18"/>
          <w:szCs w:val="18"/>
          <w:lang w:val="it-IT"/>
        </w:rPr>
        <w:t>D.Lgs.</w:t>
      </w:r>
      <w:proofErr w:type="spellEnd"/>
      <w:r w:rsidRPr="0072234D">
        <w:rPr>
          <w:b/>
          <w:bCs/>
          <w:i/>
          <w:iCs/>
          <w:sz w:val="18"/>
          <w:szCs w:val="18"/>
          <w:lang w:val="it-IT"/>
        </w:rPr>
        <w:t xml:space="preserve"> 50/2016 </w:t>
      </w:r>
    </w:p>
    <w:p w14:paraId="1FE622A2" w14:textId="77777777" w:rsidR="00712E7E" w:rsidRPr="0072234D" w:rsidRDefault="00712E7E"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14:paraId="5ACB73CC" w14:textId="77777777" w:rsidR="009A17F5" w:rsidRPr="0072234D" w:rsidRDefault="009A17F5" w:rsidP="009A17F5">
      <w:pPr>
        <w:pStyle w:val="sche3"/>
        <w:spacing w:line="360" w:lineRule="auto"/>
        <w:rPr>
          <w:sz w:val="18"/>
          <w:szCs w:val="18"/>
          <w:lang w:val="it-IT"/>
        </w:rPr>
      </w:pPr>
    </w:p>
    <w:p w14:paraId="4A2635DF" w14:textId="77777777" w:rsidR="009A17F5" w:rsidRPr="0072234D" w:rsidRDefault="009A17F5" w:rsidP="00A87685">
      <w:pPr>
        <w:pStyle w:val="sche3"/>
        <w:tabs>
          <w:tab w:val="left" w:pos="540"/>
        </w:tabs>
        <w:spacing w:line="360" w:lineRule="auto"/>
        <w:ind w:left="720"/>
        <w:jc w:val="center"/>
        <w:outlineLvl w:val="0"/>
        <w:rPr>
          <w:b/>
          <w:sz w:val="18"/>
          <w:szCs w:val="18"/>
          <w:lang w:val="it-IT"/>
        </w:rPr>
      </w:pPr>
      <w:r w:rsidRPr="0072234D">
        <w:rPr>
          <w:b/>
          <w:sz w:val="18"/>
          <w:szCs w:val="18"/>
          <w:lang w:val="it-IT"/>
        </w:rPr>
        <w:t>DICHIARA</w:t>
      </w:r>
      <w:r w:rsidRPr="0072234D">
        <w:rPr>
          <w:rStyle w:val="Endnotenzeichen"/>
          <w:rFonts w:cs="Arial"/>
          <w:sz w:val="18"/>
          <w:szCs w:val="18"/>
          <w:lang w:val="it-IT"/>
        </w:rPr>
        <w:endnoteReference w:id="13"/>
      </w:r>
    </w:p>
    <w:p w14:paraId="36ED80E8" w14:textId="77777777" w:rsidR="009A17F5" w:rsidRPr="0072234D" w:rsidRDefault="009A17F5" w:rsidP="009A17F5">
      <w:pPr>
        <w:pStyle w:val="sche3"/>
        <w:tabs>
          <w:tab w:val="left" w:pos="540"/>
        </w:tabs>
        <w:spacing w:line="360" w:lineRule="auto"/>
        <w:ind w:left="720"/>
        <w:jc w:val="center"/>
        <w:rPr>
          <w:sz w:val="18"/>
          <w:szCs w:val="18"/>
          <w:highlight w:val="green"/>
          <w:lang w:val="it-IT"/>
        </w:rPr>
      </w:pPr>
    </w:p>
    <w:p w14:paraId="50771667" w14:textId="77777777" w:rsidR="009A17F5" w:rsidRPr="0072234D" w:rsidRDefault="009A17F5" w:rsidP="009A17F5">
      <w:pPr>
        <w:pStyle w:val="sche3"/>
        <w:spacing w:line="360" w:lineRule="auto"/>
        <w:ind w:left="567" w:hanging="567"/>
        <w:rPr>
          <w:b/>
          <w:bCs/>
          <w:sz w:val="18"/>
          <w:szCs w:val="18"/>
          <w:lang w:val="it-IT"/>
        </w:rPr>
      </w:pPr>
      <w:r w:rsidRPr="0072234D">
        <w:rPr>
          <w:b/>
          <w:bCs/>
          <w:sz w:val="18"/>
          <w:szCs w:val="18"/>
          <w:lang w:val="it-IT"/>
        </w:rPr>
        <w:fldChar w:fldCharType="begin">
          <w:ffData>
            <w:name w:val="Controllo151"/>
            <w:enabled/>
            <w:calcOnExit w:val="0"/>
            <w:checkBox>
              <w:sizeAuto/>
              <w:default w:val="0"/>
            </w:checkBox>
          </w:ffData>
        </w:fldChar>
      </w:r>
      <w:bookmarkStart w:id="34" w:name="Controllo151"/>
      <w:r w:rsidRPr="0072234D">
        <w:rPr>
          <w:b/>
          <w:bCs/>
          <w:sz w:val="18"/>
          <w:szCs w:val="18"/>
          <w:lang w:val="it-IT"/>
        </w:rPr>
        <w:instrText xml:space="preserve"> FORMCHECKBOX </w:instrText>
      </w:r>
      <w:r w:rsidR="00A0653A">
        <w:rPr>
          <w:b/>
          <w:bCs/>
          <w:sz w:val="18"/>
          <w:szCs w:val="18"/>
          <w:lang w:val="it-IT"/>
        </w:rPr>
      </w:r>
      <w:r w:rsidR="00A0653A">
        <w:rPr>
          <w:b/>
          <w:bCs/>
          <w:sz w:val="18"/>
          <w:szCs w:val="18"/>
          <w:lang w:val="it-IT"/>
        </w:rPr>
        <w:fldChar w:fldCharType="separate"/>
      </w:r>
      <w:r w:rsidRPr="0072234D">
        <w:rPr>
          <w:b/>
          <w:bCs/>
          <w:sz w:val="18"/>
          <w:szCs w:val="18"/>
          <w:lang w:val="it-IT"/>
        </w:rPr>
        <w:fldChar w:fldCharType="end"/>
      </w:r>
      <w:bookmarkEnd w:id="34"/>
      <w:r w:rsidRPr="0072234D">
        <w:rPr>
          <w:b/>
          <w:bCs/>
          <w:sz w:val="18"/>
          <w:szCs w:val="18"/>
          <w:lang w:val="it-IT"/>
        </w:rPr>
        <w:tab/>
      </w:r>
      <w:r w:rsidRPr="0072234D">
        <w:rPr>
          <w:bCs/>
          <w:sz w:val="18"/>
          <w:szCs w:val="18"/>
          <w:lang w:val="it-IT"/>
        </w:rPr>
        <w:t xml:space="preserve">di </w:t>
      </w:r>
      <w:r w:rsidRPr="0072234D">
        <w:rPr>
          <w:b/>
          <w:bCs/>
          <w:sz w:val="18"/>
          <w:szCs w:val="18"/>
          <w:lang w:val="it-IT"/>
        </w:rPr>
        <w:t xml:space="preserve">NON </w:t>
      </w:r>
      <w:r w:rsidRPr="0072234D">
        <w:rPr>
          <w:bCs/>
          <w:sz w:val="18"/>
          <w:szCs w:val="18"/>
          <w:lang w:val="it-IT"/>
        </w:rPr>
        <w:t>possedere i seguenti requisiti di ordine speciale</w:t>
      </w:r>
      <w:r w:rsidRPr="0072234D">
        <w:rPr>
          <w:sz w:val="18"/>
          <w:szCs w:val="18"/>
          <w:lang w:val="it-IT"/>
        </w:rPr>
        <w:t xml:space="preserve">: </w:t>
      </w:r>
      <w:r w:rsidRPr="0072234D">
        <w:rPr>
          <w:sz w:val="18"/>
          <w:szCs w:val="18"/>
          <w:lang w:val="it-IT"/>
        </w:rPr>
        <w:fldChar w:fldCharType="begin">
          <w:ffData>
            <w:name w:val="Testo129"/>
            <w:enabled/>
            <w:calcOnExit w:val="0"/>
            <w:textInput/>
          </w:ffData>
        </w:fldChar>
      </w:r>
      <w:bookmarkStart w:id="35" w:name="Testo12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5"/>
      <w:r w:rsidRPr="0072234D">
        <w:rPr>
          <w:sz w:val="18"/>
          <w:szCs w:val="18"/>
          <w:lang w:val="it-IT"/>
        </w:rPr>
        <w:t>;</w:t>
      </w:r>
      <w:r w:rsidRPr="0072234D">
        <w:rPr>
          <w:rStyle w:val="Endnotenzeichen"/>
          <w:rFonts w:cs="Arial"/>
          <w:sz w:val="18"/>
          <w:szCs w:val="18"/>
          <w:lang w:val="it-IT"/>
        </w:rPr>
        <w:endnoteReference w:id="14"/>
      </w:r>
    </w:p>
    <w:p w14:paraId="03A34A42" w14:textId="77777777" w:rsidR="009A17F5" w:rsidRPr="0072234D" w:rsidRDefault="009A17F5" w:rsidP="009A17F5">
      <w:pPr>
        <w:pStyle w:val="sche3"/>
        <w:spacing w:line="360" w:lineRule="auto"/>
        <w:rPr>
          <w:sz w:val="18"/>
          <w:szCs w:val="18"/>
          <w:lang w:val="it-IT"/>
        </w:rPr>
      </w:pPr>
    </w:p>
    <w:p w14:paraId="2A647B7A" w14:textId="77777777" w:rsidR="009A17F5" w:rsidRPr="0072234D" w:rsidRDefault="009A17F5" w:rsidP="00A87685">
      <w:pPr>
        <w:pStyle w:val="sche3"/>
        <w:spacing w:line="360" w:lineRule="auto"/>
        <w:jc w:val="center"/>
        <w:outlineLvl w:val="0"/>
        <w:rPr>
          <w:b/>
          <w:sz w:val="18"/>
          <w:szCs w:val="18"/>
          <w:lang w:val="it-IT"/>
        </w:rPr>
      </w:pPr>
      <w:r w:rsidRPr="0072234D">
        <w:rPr>
          <w:b/>
          <w:sz w:val="18"/>
          <w:szCs w:val="18"/>
          <w:lang w:val="it-IT"/>
        </w:rPr>
        <w:t>CONSEGUENTEMENTE DICHIARA</w:t>
      </w:r>
    </w:p>
    <w:p w14:paraId="6BE1C551" w14:textId="77777777" w:rsidR="009A17F5" w:rsidRPr="0072234D" w:rsidRDefault="009A17F5" w:rsidP="009A17F5">
      <w:pPr>
        <w:pStyle w:val="sche3"/>
        <w:spacing w:line="360" w:lineRule="auto"/>
        <w:jc w:val="center"/>
        <w:rPr>
          <w:b/>
          <w:sz w:val="18"/>
          <w:szCs w:val="18"/>
          <w:lang w:val="it-IT"/>
        </w:rPr>
      </w:pPr>
    </w:p>
    <w:bookmarkStart w:id="36" w:name="Controllo152"/>
    <w:p w14:paraId="4F5BB800" w14:textId="77777777"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72234D">
        <w:rPr>
          <w:sz w:val="18"/>
          <w:szCs w:val="18"/>
          <w:lang w:val="it-IT"/>
        </w:rPr>
        <w:fldChar w:fldCharType="end"/>
      </w:r>
      <w:bookmarkEnd w:id="36"/>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w:t>
      </w:r>
      <w:proofErr w:type="spellStart"/>
      <w:r w:rsidRPr="0072234D">
        <w:rPr>
          <w:sz w:val="18"/>
          <w:szCs w:val="18"/>
          <w:lang w:val="it-IT"/>
        </w:rPr>
        <w:t>D.Lgs.</w:t>
      </w:r>
      <w:proofErr w:type="spellEnd"/>
      <w:r w:rsidRPr="0072234D">
        <w:rPr>
          <w:sz w:val="18"/>
          <w:szCs w:val="18"/>
          <w:lang w:val="it-IT"/>
        </w:rPr>
        <w:t xml:space="preserve"> 50/2016, per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Endnotenzeichen"/>
          <w:rFonts w:cs="Arial"/>
          <w:sz w:val="18"/>
          <w:szCs w:val="18"/>
          <w:lang w:val="it-IT"/>
        </w:rPr>
        <w:endnoteReference w:id="15"/>
      </w:r>
      <w:r w:rsidRPr="0072234D">
        <w:rPr>
          <w:sz w:val="18"/>
          <w:szCs w:val="18"/>
          <w:lang w:val="it-IT"/>
        </w:rPr>
        <w:t>:</w:t>
      </w:r>
    </w:p>
    <w:p w14:paraId="0CAEB058"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bookmarkStart w:id="37" w:name="Testo12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7"/>
    </w:p>
    <w:p w14:paraId="24AFD95E"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l’impresa: </w:t>
      </w:r>
      <w:bookmarkStart w:id="38" w:name="Testo112"/>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38"/>
    </w:p>
    <w:p w14:paraId="0932A3DF"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bookmarkStart w:id="39" w:name="Testo11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9"/>
      <w:r w:rsidRPr="0072234D">
        <w:rPr>
          <w:sz w:val="18"/>
          <w:szCs w:val="18"/>
          <w:lang w:val="it-IT"/>
        </w:rPr>
        <w:t xml:space="preserve">; P.IVA: </w:t>
      </w:r>
      <w:bookmarkStart w:id="40" w:name="Testo114"/>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0"/>
      <w:r w:rsidRPr="0072234D">
        <w:rPr>
          <w:sz w:val="18"/>
          <w:szCs w:val="18"/>
          <w:lang w:val="it-IT"/>
        </w:rPr>
        <w:t>;</w:t>
      </w:r>
    </w:p>
    <w:p w14:paraId="76C568BE"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bookmarkStart w:id="41" w:name="Testo11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1"/>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bookmarkStart w:id="42" w:name="Testo116"/>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2"/>
      <w:r w:rsidRPr="0072234D">
        <w:rPr>
          <w:sz w:val="18"/>
          <w:szCs w:val="18"/>
          <w:lang w:val="it-IT"/>
        </w:rPr>
        <w:t>, prov. (</w:t>
      </w:r>
      <w:bookmarkStart w:id="43" w:name="Testo117"/>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3"/>
      <w:r w:rsidRPr="0072234D">
        <w:rPr>
          <w:sz w:val="18"/>
          <w:szCs w:val="18"/>
          <w:lang w:val="it-IT"/>
        </w:rPr>
        <w:t xml:space="preserve">), Stato </w:t>
      </w:r>
      <w:bookmarkStart w:id="44" w:name="Testo118"/>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4"/>
      <w:r w:rsidRPr="0072234D">
        <w:rPr>
          <w:sz w:val="18"/>
          <w:szCs w:val="18"/>
          <w:lang w:val="it-IT"/>
        </w:rPr>
        <w:t>;</w:t>
      </w:r>
    </w:p>
    <w:p w14:paraId="0E502CD9"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bookmarkStart w:id="45" w:name="Testo119"/>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5"/>
      <w:r w:rsidRPr="0072234D">
        <w:rPr>
          <w:sz w:val="18"/>
          <w:szCs w:val="18"/>
          <w:lang w:val="it-IT"/>
        </w:rPr>
        <w:t>;</w:t>
      </w:r>
    </w:p>
    <w:p w14:paraId="34D542FF"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7477F305" w14:textId="77777777" w:rsidR="009A17F5" w:rsidRPr="0072234D" w:rsidRDefault="009A17F5" w:rsidP="009A17F5">
      <w:pPr>
        <w:spacing w:line="360" w:lineRule="auto"/>
        <w:jc w:val="both"/>
        <w:rPr>
          <w:highlight w:val="yellow"/>
          <w:lang w:val="it-IT" w:eastAsia="de-DE"/>
        </w:rPr>
      </w:pPr>
    </w:p>
    <w:p w14:paraId="38B30479" w14:textId="77777777" w:rsidR="009A17F5" w:rsidRPr="0072234D" w:rsidRDefault="00181442" w:rsidP="009A17F5">
      <w:pPr>
        <w:spacing w:line="360" w:lineRule="auto"/>
        <w:ind w:left="567" w:hanging="567"/>
        <w:jc w:val="both"/>
        <w:rPr>
          <w:sz w:val="18"/>
          <w:szCs w:val="18"/>
          <w:lang w:val="it-IT"/>
        </w:rPr>
      </w:pPr>
      <w:r>
        <w:rPr>
          <w:sz w:val="18"/>
          <w:szCs w:val="18"/>
          <w:lang w:val="it-IT" w:eastAsia="de-DE"/>
        </w:rPr>
        <w:t>-</w:t>
      </w:r>
      <w:r w:rsidR="009A17F5" w:rsidRPr="0072234D">
        <w:rPr>
          <w:sz w:val="18"/>
          <w:szCs w:val="18"/>
          <w:lang w:val="it-IT" w:eastAsia="de-DE"/>
        </w:rPr>
        <w:tab/>
        <w:t xml:space="preserve">e che, se i requisiti dei quali si avvale riguardano, ai sensi dell´art. 89 comma 1 </w:t>
      </w:r>
      <w:proofErr w:type="spellStart"/>
      <w:r w:rsidR="009A17F5" w:rsidRPr="0072234D">
        <w:rPr>
          <w:sz w:val="18"/>
          <w:szCs w:val="18"/>
          <w:lang w:val="it-IT" w:eastAsia="de-DE"/>
        </w:rPr>
        <w:t>D.Lgs.</w:t>
      </w:r>
      <w:proofErr w:type="spellEnd"/>
      <w:r w:rsidR="009A17F5" w:rsidRPr="0072234D">
        <w:rPr>
          <w:sz w:val="18"/>
          <w:szCs w:val="18"/>
          <w:lang w:val="it-IT" w:eastAsia="de-DE"/>
        </w:rPr>
        <w:t xml:space="preserve">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14:paraId="46BF60F6" w14:textId="77777777" w:rsidR="009A17F5" w:rsidRPr="0072234D" w:rsidRDefault="009A17F5" w:rsidP="009A17F5">
      <w:pPr>
        <w:pStyle w:val="sche3"/>
        <w:spacing w:line="360" w:lineRule="auto"/>
        <w:rPr>
          <w:sz w:val="18"/>
          <w:szCs w:val="18"/>
          <w:lang w:val="it-IT"/>
        </w:rPr>
      </w:pPr>
    </w:p>
    <w:p w14:paraId="36F79063" w14:textId="77777777" w:rsidR="009A17F5" w:rsidRPr="0072234D" w:rsidRDefault="009A17F5" w:rsidP="00A87685">
      <w:pPr>
        <w:pStyle w:val="sche3"/>
        <w:pBdr>
          <w:top w:val="single" w:sz="4" w:space="1" w:color="auto"/>
          <w:left w:val="single" w:sz="4" w:space="4" w:color="auto"/>
          <w:bottom w:val="single" w:sz="4" w:space="1" w:color="auto"/>
          <w:right w:val="single" w:sz="4" w:space="4" w:color="auto"/>
        </w:pBdr>
        <w:spacing w:line="360" w:lineRule="auto"/>
        <w:outlineLvl w:val="0"/>
        <w:rPr>
          <w:b/>
          <w:sz w:val="18"/>
          <w:szCs w:val="18"/>
          <w:lang w:val="it-IT"/>
        </w:rPr>
      </w:pPr>
      <w:r w:rsidRPr="0072234D">
        <w:rPr>
          <w:b/>
          <w:sz w:val="18"/>
          <w:szCs w:val="18"/>
          <w:lang w:val="it-IT"/>
        </w:rPr>
        <w:t>Aggiungere i dati di tutte le eventuali altre ausiliarie e I relativi requisiti oggetto di avvalimento:</w:t>
      </w:r>
    </w:p>
    <w:p w14:paraId="526B09B2" w14:textId="77777777"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fldChar w:fldCharType="begin">
          <w:ffData>
            <w:name w:val="Text1"/>
            <w:enabled/>
            <w:calcOnExit w:val="0"/>
            <w:textInput/>
          </w:ffData>
        </w:fldChar>
      </w:r>
      <w:bookmarkStart w:id="46" w:name="Text1"/>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46"/>
    </w:p>
    <w:p w14:paraId="6F5FC26F" w14:textId="77777777" w:rsidR="009A17F5" w:rsidRPr="0072234D" w:rsidRDefault="009A17F5" w:rsidP="009A17F5">
      <w:pPr>
        <w:tabs>
          <w:tab w:val="left" w:pos="8820"/>
        </w:tabs>
        <w:spacing w:line="360" w:lineRule="auto"/>
        <w:ind w:right="818"/>
        <w:jc w:val="both"/>
        <w:rPr>
          <w:b/>
          <w:sz w:val="18"/>
          <w:szCs w:val="18"/>
          <w:lang w:val="it-IT"/>
        </w:rPr>
      </w:pPr>
    </w:p>
    <w:p w14:paraId="47B3152F" w14:textId="77777777" w:rsidR="00D5383D" w:rsidRPr="005B7DFF" w:rsidRDefault="00D5383D" w:rsidP="00D5383D">
      <w:pPr>
        <w:pStyle w:val="sche3"/>
        <w:numPr>
          <w:ilvl w:val="0"/>
          <w:numId w:val="16"/>
        </w:numPr>
        <w:tabs>
          <w:tab w:val="clear" w:pos="720"/>
          <w:tab w:val="num" w:pos="567"/>
        </w:tabs>
        <w:spacing w:line="360" w:lineRule="auto"/>
        <w:ind w:left="567" w:right="-2" w:hanging="567"/>
        <w:rPr>
          <w:sz w:val="18"/>
          <w:szCs w:val="18"/>
          <w:lang w:val="it-IT"/>
        </w:rPr>
      </w:pPr>
      <w:r w:rsidRPr="005B7DFF">
        <w:rPr>
          <w:sz w:val="18"/>
          <w:szCs w:val="18"/>
          <w:lang w:val="it-IT"/>
        </w:rPr>
        <w:t xml:space="preserve">di dare atto che in relazione a quanto attestato nella presente dichiarazione sostitutiva il sottoscritto ha correttamente adempiuto all’obbligo del rilascio delle dichiarazioni prescritte dall’art. 89, comma 1, </w:t>
      </w:r>
      <w:proofErr w:type="spellStart"/>
      <w:r w:rsidRPr="005B7DFF">
        <w:rPr>
          <w:sz w:val="18"/>
          <w:szCs w:val="18"/>
          <w:lang w:val="it-IT"/>
        </w:rPr>
        <w:t>D.Lgs.</w:t>
      </w:r>
      <w:proofErr w:type="spellEnd"/>
      <w:r w:rsidRPr="005B7DFF">
        <w:rPr>
          <w:sz w:val="18"/>
          <w:szCs w:val="18"/>
          <w:lang w:val="it-IT"/>
        </w:rPr>
        <w:t xml:space="preserve"> n. 50/2016;</w:t>
      </w:r>
    </w:p>
    <w:p w14:paraId="3C408577" w14:textId="77777777" w:rsidR="009A17F5" w:rsidRPr="005B7DFF" w:rsidRDefault="009A17F5" w:rsidP="009A17F5">
      <w:pPr>
        <w:tabs>
          <w:tab w:val="left" w:pos="567"/>
          <w:tab w:val="left" w:pos="8820"/>
        </w:tabs>
        <w:spacing w:line="360" w:lineRule="auto"/>
        <w:ind w:left="567" w:right="818" w:hanging="567"/>
        <w:jc w:val="both"/>
        <w:rPr>
          <w:sz w:val="18"/>
          <w:szCs w:val="18"/>
          <w:lang w:val="it-IT"/>
        </w:rPr>
      </w:pPr>
    </w:p>
    <w:p w14:paraId="124CF475" w14:textId="77777777" w:rsidR="009A17F5" w:rsidRPr="0072234D" w:rsidRDefault="009A17F5" w:rsidP="00A87685">
      <w:pPr>
        <w:spacing w:line="360" w:lineRule="auto"/>
        <w:ind w:left="709" w:hanging="283"/>
        <w:jc w:val="center"/>
        <w:outlineLvl w:val="0"/>
        <w:rPr>
          <w:b/>
          <w:sz w:val="18"/>
          <w:szCs w:val="18"/>
          <w:lang w:val="it-IT"/>
        </w:rPr>
      </w:pPr>
      <w:r w:rsidRPr="005B7DFF">
        <w:rPr>
          <w:b/>
          <w:sz w:val="18"/>
          <w:szCs w:val="18"/>
          <w:lang w:val="it-IT"/>
        </w:rPr>
        <w:t>E ALLEGA</w:t>
      </w:r>
      <w:r w:rsidR="00E62731" w:rsidRPr="005B7DFF">
        <w:rPr>
          <w:b/>
          <w:sz w:val="18"/>
          <w:szCs w:val="18"/>
          <w:lang w:val="it-IT"/>
        </w:rPr>
        <w:t xml:space="preserve"> la seguente documentazione</w:t>
      </w:r>
    </w:p>
    <w:p w14:paraId="2D4AF842" w14:textId="77777777" w:rsidR="009A17F5" w:rsidRPr="0072234D" w:rsidRDefault="009A17F5" w:rsidP="009A17F5">
      <w:pPr>
        <w:spacing w:line="360" w:lineRule="auto"/>
        <w:ind w:left="709" w:hanging="283"/>
        <w:jc w:val="center"/>
        <w:rPr>
          <w:b/>
          <w:sz w:val="18"/>
          <w:szCs w:val="18"/>
          <w:lang w:val="it-IT"/>
        </w:rPr>
      </w:pPr>
    </w:p>
    <w:p w14:paraId="3022C7F5" w14:textId="77777777"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w:t>
      </w:r>
      <w:r w:rsidRPr="0072234D">
        <w:rPr>
          <w:b/>
          <w:sz w:val="18"/>
          <w:szCs w:val="18"/>
          <w:u w:val="single"/>
          <w:lang w:val="it-IT"/>
        </w:rPr>
        <w:t>allegati A1-ter</w:t>
      </w:r>
      <w:r w:rsidRPr="0072234D">
        <w:rPr>
          <w:sz w:val="18"/>
          <w:szCs w:val="18"/>
          <w:lang w:val="it-IT"/>
        </w:rPr>
        <w:t xml:space="preserve"> tanti quanti sono le imprese ausiliarie contenenti le dichiarazioni sottoscritte da parte di queste ultime e attestanti il possesso da parte loro dei requisiti generali di cui all’art. 80 </w:t>
      </w:r>
      <w:proofErr w:type="spellStart"/>
      <w:r w:rsidRPr="0072234D">
        <w:rPr>
          <w:sz w:val="18"/>
          <w:szCs w:val="18"/>
          <w:lang w:val="it-IT"/>
        </w:rPr>
        <w:t>D.Lgs.</w:t>
      </w:r>
      <w:proofErr w:type="spellEnd"/>
      <w:r w:rsidRPr="0072234D">
        <w:rPr>
          <w:sz w:val="18"/>
          <w:szCs w:val="18"/>
          <w:lang w:val="it-IT"/>
        </w:rPr>
        <w:t xml:space="preserve">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14:paraId="415DBC86" w14:textId="77777777" w:rsidR="009A17F5" w:rsidRPr="0072234D" w:rsidRDefault="009A17F5" w:rsidP="009A17F5">
      <w:pPr>
        <w:spacing w:line="360" w:lineRule="auto"/>
        <w:ind w:left="426"/>
        <w:jc w:val="both"/>
        <w:rPr>
          <w:sz w:val="18"/>
          <w:szCs w:val="18"/>
          <w:lang w:val="it-IT"/>
        </w:rPr>
      </w:pPr>
    </w:p>
    <w:p w14:paraId="44163533" w14:textId="77777777"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14:paraId="2303BB2C" w14:textId="77777777" w:rsidR="009A17F5" w:rsidRPr="0072234D" w:rsidRDefault="009A17F5" w:rsidP="009A17F5">
      <w:pPr>
        <w:spacing w:line="360" w:lineRule="auto"/>
        <w:jc w:val="both"/>
        <w:rPr>
          <w:sz w:val="18"/>
          <w:szCs w:val="18"/>
          <w:lang w:val="it-IT"/>
        </w:rPr>
      </w:pPr>
    </w:p>
    <w:p w14:paraId="61305210" w14:textId="77777777"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ulteriori documenti prescritti dall’art. 89 </w:t>
      </w:r>
      <w:proofErr w:type="spellStart"/>
      <w:r w:rsidRPr="0072234D">
        <w:rPr>
          <w:sz w:val="18"/>
          <w:szCs w:val="18"/>
          <w:lang w:val="it-IT"/>
        </w:rPr>
        <w:t>D.Lgs.</w:t>
      </w:r>
      <w:proofErr w:type="spellEnd"/>
      <w:r w:rsidRPr="0072234D">
        <w:rPr>
          <w:sz w:val="18"/>
          <w:szCs w:val="18"/>
          <w:lang w:val="it-IT"/>
        </w:rPr>
        <w:t xml:space="preserve"> 50/2016 e dalla documentazione di gara.</w:t>
      </w:r>
    </w:p>
    <w:p w14:paraId="15C909CE" w14:textId="77777777" w:rsidR="009A17F5" w:rsidRPr="0072234D" w:rsidRDefault="009A17F5" w:rsidP="009A17F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9A17F5" w:rsidRPr="0072234D" w14:paraId="32DF0E6D" w14:textId="77777777" w:rsidTr="00DC2B27">
        <w:tc>
          <w:tcPr>
            <w:tcW w:w="9680" w:type="dxa"/>
            <w:tcBorders>
              <w:top w:val="single" w:sz="4" w:space="0" w:color="000000"/>
              <w:left w:val="single" w:sz="4" w:space="0" w:color="000000"/>
              <w:bottom w:val="single" w:sz="4" w:space="0" w:color="000000"/>
              <w:right w:val="single" w:sz="4" w:space="0" w:color="000000"/>
            </w:tcBorders>
          </w:tcPr>
          <w:p w14:paraId="5C89DD14" w14:textId="77777777" w:rsidR="009A17F5" w:rsidRPr="0072234D" w:rsidRDefault="009A17F5" w:rsidP="00DC2B27">
            <w:pPr>
              <w:pStyle w:val="sche3"/>
              <w:snapToGrid w:val="0"/>
              <w:spacing w:line="360" w:lineRule="auto"/>
              <w:rPr>
                <w:b/>
                <w:bCs/>
                <w:i/>
                <w:iCs/>
                <w:sz w:val="18"/>
                <w:szCs w:val="18"/>
                <w:lang w:val="it-IT"/>
              </w:rPr>
            </w:pPr>
          </w:p>
          <w:p w14:paraId="2FF33FC7"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21E28445" w14:textId="77777777"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09F90FC7" w14:textId="77777777" w:rsidR="00C3081B" w:rsidRPr="0072234D" w:rsidRDefault="00C3081B" w:rsidP="00DC2B27">
            <w:pPr>
              <w:pStyle w:val="sche3"/>
              <w:spacing w:line="360" w:lineRule="auto"/>
              <w:rPr>
                <w:sz w:val="18"/>
                <w:szCs w:val="18"/>
                <w:lang w:val="it-IT"/>
              </w:rPr>
            </w:pPr>
          </w:p>
        </w:tc>
      </w:tr>
    </w:tbl>
    <w:p w14:paraId="323929DD" w14:textId="77777777" w:rsidR="009A17F5" w:rsidRPr="0072234D" w:rsidRDefault="009A17F5" w:rsidP="009A17F5">
      <w:pPr>
        <w:pStyle w:val="sche3"/>
        <w:spacing w:line="360" w:lineRule="auto"/>
        <w:rPr>
          <w:sz w:val="18"/>
          <w:szCs w:val="18"/>
          <w:lang w:val="it-IT"/>
        </w:rPr>
      </w:pPr>
    </w:p>
    <w:p w14:paraId="5607DAF3" w14:textId="77777777"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14:paraId="06678A0D"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4D27CC2B"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V</w:t>
      </w:r>
    </w:p>
    <w:p w14:paraId="0AD07759"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EVENTUALE DICHIARAZIONE AGGIUNTIVA AI SENSI DELLA LEGGE FALLIMENTARE</w:t>
      </w:r>
    </w:p>
    <w:p w14:paraId="7A7F501E"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(SOLO SE L’OPERATORE ECONOMICO È UN’IMPRESA SINGOLA)</w:t>
      </w:r>
      <w:r w:rsidRPr="0072234D">
        <w:rPr>
          <w:rStyle w:val="Endnotenzeichen"/>
          <w:rFonts w:cs="Arial"/>
          <w:b/>
          <w:sz w:val="18"/>
          <w:szCs w:val="18"/>
          <w:lang w:val="it-IT"/>
        </w:rPr>
        <w:endnoteReference w:id="16"/>
      </w:r>
    </w:p>
    <w:p w14:paraId="01319759"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6687DBF7" w14:textId="77777777" w:rsidR="009A17F5" w:rsidRPr="0072234D" w:rsidRDefault="009A17F5" w:rsidP="009A17F5">
      <w:pPr>
        <w:autoSpaceDE w:val="0"/>
        <w:spacing w:line="360" w:lineRule="auto"/>
        <w:ind w:left="426" w:hanging="426"/>
        <w:jc w:val="both"/>
        <w:rPr>
          <w:sz w:val="18"/>
          <w:szCs w:val="18"/>
          <w:lang w:val="it-IT"/>
        </w:rPr>
      </w:pPr>
    </w:p>
    <w:p w14:paraId="050E7A23" w14:textId="77777777" w:rsidR="009A17F5" w:rsidRPr="0072234D" w:rsidRDefault="009A17F5" w:rsidP="00A87685">
      <w:pPr>
        <w:autoSpaceDE w:val="0"/>
        <w:spacing w:line="360" w:lineRule="auto"/>
        <w:ind w:left="426" w:hanging="426"/>
        <w:jc w:val="center"/>
        <w:outlineLvl w:val="0"/>
        <w:rPr>
          <w:b/>
          <w:sz w:val="18"/>
          <w:szCs w:val="18"/>
          <w:lang w:val="it-IT"/>
        </w:rPr>
      </w:pPr>
      <w:r w:rsidRPr="0072234D">
        <w:rPr>
          <w:b/>
          <w:sz w:val="18"/>
          <w:szCs w:val="18"/>
          <w:lang w:val="it-IT"/>
        </w:rPr>
        <w:t>DICHIARA</w:t>
      </w:r>
    </w:p>
    <w:p w14:paraId="177042C5" w14:textId="77777777" w:rsidR="009A17F5" w:rsidRPr="0072234D" w:rsidRDefault="009A17F5" w:rsidP="009A17F5">
      <w:pPr>
        <w:autoSpaceDE w:val="0"/>
        <w:spacing w:line="360" w:lineRule="auto"/>
        <w:ind w:left="426" w:hanging="426"/>
        <w:jc w:val="center"/>
        <w:rPr>
          <w:b/>
          <w:sz w:val="18"/>
          <w:szCs w:val="18"/>
          <w:lang w:val="it-IT"/>
        </w:rPr>
      </w:pPr>
    </w:p>
    <w:p w14:paraId="48BE3FEE" w14:textId="77777777" w:rsidR="009A17F5" w:rsidRPr="0072234D" w:rsidRDefault="009A17F5" w:rsidP="009A17F5">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72234D">
        <w:rPr>
          <w:sz w:val="18"/>
          <w:szCs w:val="18"/>
          <w:lang w:val="it-IT"/>
        </w:rPr>
        <w:fldChar w:fldCharType="end"/>
      </w:r>
      <w:r w:rsidRPr="0072234D">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con provvedimento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e allega copia del provvedimento di autorizzazione;</w:t>
      </w:r>
    </w:p>
    <w:p w14:paraId="45A7686D" w14:textId="77777777" w:rsidR="009A17F5" w:rsidRPr="0072234D" w:rsidRDefault="009A17F5" w:rsidP="009A17F5">
      <w:pPr>
        <w:spacing w:line="360" w:lineRule="auto"/>
        <w:ind w:left="993" w:hanging="426"/>
        <w:rPr>
          <w:sz w:val="18"/>
          <w:szCs w:val="18"/>
          <w:lang w:val="it-IT"/>
        </w:rPr>
      </w:pPr>
    </w:p>
    <w:p w14:paraId="425DE4B4" w14:textId="77777777" w:rsidR="009A17F5" w:rsidRPr="0072234D" w:rsidRDefault="009A17F5" w:rsidP="009A17F5">
      <w:pPr>
        <w:rPr>
          <w:sz w:val="18"/>
          <w:szCs w:val="18"/>
          <w:lang w:val="it-IT"/>
        </w:rPr>
      </w:pPr>
    </w:p>
    <w:p w14:paraId="271BB5B1" w14:textId="77777777" w:rsidR="009A17F5" w:rsidRPr="0072234D" w:rsidRDefault="009A17F5" w:rsidP="00A87685">
      <w:pPr>
        <w:spacing w:line="360" w:lineRule="auto"/>
        <w:outlineLvl w:val="0"/>
        <w:rPr>
          <w:b/>
          <w:sz w:val="18"/>
          <w:szCs w:val="18"/>
          <w:lang w:val="it-IT"/>
        </w:rPr>
      </w:pPr>
      <w:r w:rsidRPr="0072234D">
        <w:rPr>
          <w:b/>
          <w:sz w:val="18"/>
          <w:szCs w:val="18"/>
          <w:lang w:val="it-IT"/>
        </w:rPr>
        <w:t>OVVERO</w:t>
      </w:r>
    </w:p>
    <w:p w14:paraId="6D161B25" w14:textId="77777777" w:rsidR="009A17F5" w:rsidRPr="0072234D" w:rsidRDefault="009A17F5" w:rsidP="009A17F5">
      <w:pPr>
        <w:spacing w:line="360" w:lineRule="auto"/>
        <w:rPr>
          <w:sz w:val="18"/>
          <w:szCs w:val="18"/>
          <w:highlight w:val="yellow"/>
          <w:lang w:val="it-IT"/>
        </w:rPr>
      </w:pPr>
    </w:p>
    <w:p w14:paraId="041C3E1A" w14:textId="77777777" w:rsidR="009A17F5" w:rsidRPr="0072234D" w:rsidRDefault="009A17F5" w:rsidP="009A17F5">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72234D">
        <w:rPr>
          <w:sz w:val="18"/>
          <w:szCs w:val="18"/>
          <w:lang w:val="it-IT"/>
        </w:rPr>
        <w:fldChar w:fldCharType="end"/>
      </w:r>
      <w:r w:rsidRPr="0072234D">
        <w:rPr>
          <w:sz w:val="18"/>
          <w:szCs w:val="18"/>
          <w:lang w:val="it-IT"/>
        </w:rPr>
        <w:t xml:space="preserve"> che l’impresa dichiarante è stata ammessa al concordato preventivo con continuità aziendale, di cui all’art. 186-bis del Regio Decreto 16/03/1942 n. 267, dichiarato con decreto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emesso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e sentita l’ANAC ai sensi dell’art. 110, comma 3, </w:t>
      </w:r>
      <w:proofErr w:type="spellStart"/>
      <w:r w:rsidRPr="0072234D">
        <w:rPr>
          <w:sz w:val="18"/>
          <w:szCs w:val="18"/>
          <w:lang w:val="it-IT"/>
        </w:rPr>
        <w:t>D.Lgs.</w:t>
      </w:r>
      <w:proofErr w:type="spellEnd"/>
      <w:r w:rsidRPr="0072234D">
        <w:rPr>
          <w:sz w:val="18"/>
          <w:szCs w:val="18"/>
          <w:lang w:val="it-IT"/>
        </w:rPr>
        <w:t xml:space="preserve"> n. 50/2016 e allega copia del provvedimento del Tribunale.</w:t>
      </w:r>
    </w:p>
    <w:p w14:paraId="4A870F09" w14:textId="77777777" w:rsidR="009A17F5" w:rsidRPr="0072234D" w:rsidRDefault="009A17F5" w:rsidP="009A17F5">
      <w:pPr>
        <w:spacing w:line="360" w:lineRule="auto"/>
        <w:ind w:left="993" w:hanging="426"/>
        <w:rPr>
          <w:sz w:val="18"/>
          <w:szCs w:val="18"/>
          <w:lang w:val="it-IT"/>
        </w:rPr>
      </w:pPr>
    </w:p>
    <w:p w14:paraId="3A58B0D3" w14:textId="77777777" w:rsidR="009A17F5" w:rsidRPr="0072234D" w:rsidRDefault="009A17F5" w:rsidP="009A17F5">
      <w:pPr>
        <w:spacing w:line="360" w:lineRule="auto"/>
        <w:ind w:left="284" w:hanging="284"/>
        <w:rPr>
          <w:sz w:val="18"/>
          <w:szCs w:val="18"/>
          <w:lang w:val="it-IT"/>
        </w:rPr>
      </w:pPr>
    </w:p>
    <w:p w14:paraId="77845F59" w14:textId="77777777" w:rsidR="009A17F5" w:rsidRPr="0072234D" w:rsidRDefault="009A17F5" w:rsidP="009A17F5">
      <w:pPr>
        <w:spacing w:line="360" w:lineRule="auto"/>
        <w:ind w:left="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i/>
          <w:sz w:val="18"/>
          <w:szCs w:val="18"/>
          <w:lang w:val="it-IT"/>
        </w:rPr>
        <w:t>(nel caso in cui ANAC abbia subordinato la partecipazione alla necessità di avvalersi dei requisiti di altro operatore economico)</w:t>
      </w:r>
      <w:r w:rsidRPr="0072234D">
        <w:rPr>
          <w:sz w:val="18"/>
          <w:szCs w:val="18"/>
          <w:lang w:val="it-IT"/>
        </w:rPr>
        <w:t xml:space="preserve"> di avvalersi ai sensi e per gli effetti dell’art. 186-bis comma 4, lettera b), L.F. della seguente impresa[ii]:</w:t>
      </w:r>
    </w:p>
    <w:p w14:paraId="2C4ACB39" w14:textId="77777777" w:rsidR="009A17F5" w:rsidRPr="0072234D" w:rsidRDefault="009A17F5" w:rsidP="009A17F5">
      <w:pPr>
        <w:spacing w:line="360" w:lineRule="auto"/>
        <w:ind w:left="567"/>
        <w:rPr>
          <w:sz w:val="18"/>
          <w:szCs w:val="18"/>
          <w:lang w:val="it-IT"/>
        </w:rPr>
      </w:pPr>
      <w:r w:rsidRPr="0072234D">
        <w:rPr>
          <w:sz w:val="18"/>
          <w:szCs w:val="18"/>
          <w:lang w:val="it-IT"/>
        </w:rPr>
        <w:t xml:space="preserve">Impresa: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4C632724" w14:textId="77777777" w:rsidR="009A17F5" w:rsidRPr="0072234D" w:rsidRDefault="009A17F5" w:rsidP="009A17F5">
      <w:pPr>
        <w:spacing w:line="360" w:lineRule="auto"/>
        <w:ind w:left="567"/>
        <w:rPr>
          <w:sz w:val="18"/>
          <w:szCs w:val="18"/>
          <w:lang w:val="it-IT"/>
        </w:rPr>
      </w:pPr>
      <w:r w:rsidRPr="0072234D">
        <w:rPr>
          <w:sz w:val="18"/>
          <w:szCs w:val="18"/>
          <w:lang w:val="it-IT"/>
        </w:rPr>
        <w:t xml:space="preserve">C.F.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P.IVA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14:paraId="12E17D54" w14:textId="77777777" w:rsidR="009A17F5" w:rsidRPr="0072234D" w:rsidRDefault="009A17F5" w:rsidP="009A17F5">
      <w:pPr>
        <w:spacing w:line="360" w:lineRule="auto"/>
        <w:ind w:left="567"/>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CAP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prov.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Stato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14:paraId="6F91AC8C" w14:textId="77777777" w:rsidR="009A17F5" w:rsidRPr="0072234D" w:rsidRDefault="009A17F5" w:rsidP="009A17F5">
      <w:pPr>
        <w:spacing w:line="360" w:lineRule="auto"/>
        <w:ind w:left="567"/>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2955711" w14:textId="77777777" w:rsidR="009A17F5" w:rsidRPr="0072234D" w:rsidRDefault="009A17F5" w:rsidP="009A17F5">
      <w:pPr>
        <w:spacing w:line="360" w:lineRule="auto"/>
        <w:ind w:left="567"/>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763A09B4" w14:textId="77777777" w:rsidR="009A17F5" w:rsidRPr="0072234D" w:rsidRDefault="009A17F5" w:rsidP="009A17F5">
      <w:pPr>
        <w:spacing w:line="360" w:lineRule="auto"/>
        <w:ind w:left="993"/>
        <w:rPr>
          <w:sz w:val="18"/>
          <w:szCs w:val="18"/>
          <w:lang w:val="it-IT"/>
        </w:rPr>
      </w:pPr>
    </w:p>
    <w:p w14:paraId="2B933920" w14:textId="77777777" w:rsidR="009A17F5" w:rsidRPr="0072234D" w:rsidRDefault="009A17F5" w:rsidP="00A87685">
      <w:pPr>
        <w:spacing w:line="360" w:lineRule="auto"/>
        <w:ind w:left="993" w:hanging="426"/>
        <w:outlineLvl w:val="0"/>
        <w:rPr>
          <w:b/>
          <w:sz w:val="18"/>
          <w:szCs w:val="18"/>
          <w:lang w:val="it-IT"/>
        </w:rPr>
      </w:pPr>
      <w:r w:rsidRPr="0072234D">
        <w:rPr>
          <w:b/>
          <w:sz w:val="18"/>
          <w:szCs w:val="18"/>
          <w:lang w:val="it-IT"/>
        </w:rPr>
        <w:t>E ALLEGA</w:t>
      </w:r>
    </w:p>
    <w:p w14:paraId="4A03487B" w14:textId="77777777" w:rsidR="009A17F5" w:rsidRPr="0072234D" w:rsidRDefault="009A17F5" w:rsidP="009A17F5">
      <w:pPr>
        <w:spacing w:line="360" w:lineRule="auto"/>
        <w:ind w:left="993" w:hanging="426"/>
        <w:rPr>
          <w:sz w:val="18"/>
          <w:szCs w:val="18"/>
          <w:lang w:val="it-IT"/>
        </w:rPr>
      </w:pPr>
    </w:p>
    <w:p w14:paraId="7B0077F0" w14:textId="77777777" w:rsidR="009A17F5" w:rsidRPr="0072234D" w:rsidRDefault="009A17F5" w:rsidP="009A17F5">
      <w:pPr>
        <w:numPr>
          <w:ilvl w:val="0"/>
          <w:numId w:val="16"/>
        </w:numPr>
        <w:tabs>
          <w:tab w:val="clear" w:pos="720"/>
          <w:tab w:val="num" w:pos="993"/>
        </w:tabs>
        <w:spacing w:line="360" w:lineRule="auto"/>
        <w:ind w:left="993" w:hanging="426"/>
        <w:rPr>
          <w:sz w:val="18"/>
          <w:szCs w:val="18"/>
          <w:lang w:val="it-IT"/>
        </w:rPr>
      </w:pPr>
      <w:r w:rsidRPr="0072234D">
        <w:rPr>
          <w:sz w:val="18"/>
          <w:szCs w:val="18"/>
          <w:lang w:val="it-IT"/>
        </w:rPr>
        <w:t>una relazione di un professionista in possesso dei requisiti di cui all'articolo 67, comma</w:t>
      </w:r>
      <w:r w:rsidR="00E62731" w:rsidRPr="0072234D">
        <w:rPr>
          <w:sz w:val="18"/>
          <w:szCs w:val="18"/>
          <w:lang w:val="it-IT"/>
        </w:rPr>
        <w:t xml:space="preserve"> 3</w:t>
      </w:r>
      <w:r w:rsidRPr="0072234D">
        <w:rPr>
          <w:sz w:val="18"/>
          <w:szCs w:val="18"/>
          <w:lang w:val="it-IT"/>
        </w:rPr>
        <w:t>, lettera d), che attesta la conformità al piano e la ragionevole capacità di adempimento del contratto;</w:t>
      </w:r>
    </w:p>
    <w:p w14:paraId="5C06298C" w14:textId="77777777" w:rsidR="009A17F5" w:rsidRPr="0072234D" w:rsidRDefault="009A17F5" w:rsidP="009A17F5">
      <w:pPr>
        <w:spacing w:line="360" w:lineRule="auto"/>
        <w:ind w:left="360"/>
        <w:rPr>
          <w:sz w:val="18"/>
          <w:szCs w:val="18"/>
          <w:lang w:val="it-IT"/>
        </w:rPr>
      </w:pPr>
    </w:p>
    <w:p w14:paraId="7374C755" w14:textId="77777777" w:rsidR="009A17F5" w:rsidRPr="0072234D" w:rsidRDefault="009A17F5" w:rsidP="00712E7E">
      <w:pPr>
        <w:spacing w:line="360" w:lineRule="auto"/>
        <w:ind w:left="993" w:hanging="426"/>
        <w:jc w:val="both"/>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A0653A">
        <w:rPr>
          <w:sz w:val="18"/>
          <w:szCs w:val="18"/>
          <w:lang w:val="it-IT"/>
        </w:rPr>
      </w:r>
      <w:r w:rsidR="00A0653A">
        <w:rPr>
          <w:sz w:val="18"/>
          <w:szCs w:val="18"/>
          <w:lang w:val="it-IT"/>
        </w:rPr>
        <w:fldChar w:fldCharType="separate"/>
      </w:r>
      <w:r w:rsidRPr="0072234D">
        <w:rPr>
          <w:sz w:val="18"/>
          <w:szCs w:val="18"/>
          <w:lang w:val="it-IT"/>
        </w:rPr>
        <w:fldChar w:fldCharType="end"/>
      </w:r>
      <w:r w:rsidRPr="0072234D">
        <w:rPr>
          <w:sz w:val="18"/>
          <w:szCs w:val="18"/>
          <w:lang w:val="it-IT"/>
        </w:rPr>
        <w:tab/>
        <w:t>qualora prescritto da ANAC, sentito il giudice delegato, ai sensi de</w:t>
      </w:r>
      <w:r w:rsidR="00E62731" w:rsidRPr="0072234D">
        <w:rPr>
          <w:sz w:val="18"/>
          <w:szCs w:val="18"/>
          <w:lang w:val="it-IT"/>
        </w:rPr>
        <w:t xml:space="preserve">ll’art. 110, comma 5, </w:t>
      </w:r>
      <w:proofErr w:type="spellStart"/>
      <w:r w:rsidR="00E62731" w:rsidRPr="0072234D">
        <w:rPr>
          <w:sz w:val="18"/>
          <w:szCs w:val="18"/>
          <w:lang w:val="it-IT"/>
        </w:rPr>
        <w:t>D.Lgs.</w:t>
      </w:r>
      <w:proofErr w:type="spellEnd"/>
      <w:r w:rsidR="00E62731" w:rsidRPr="0072234D">
        <w:rPr>
          <w:sz w:val="18"/>
          <w:szCs w:val="18"/>
          <w:lang w:val="it-IT"/>
        </w:rPr>
        <w:t xml:space="preserve"> </w:t>
      </w:r>
      <w:r w:rsidRPr="0072234D">
        <w:rPr>
          <w:sz w:val="18"/>
          <w:szCs w:val="18"/>
          <w:lang w:val="it-IT"/>
        </w:rPr>
        <w:t xml:space="preserve">50/2016, la dichiarazione di altro operatore in possesso dei requisiti di carattere generale, di capacità finanziaria, tecnica, economica nonché di certificazione, richiesti per l'affidamento dell'appalto, il quale si è impegnato nei confronti del concorrente e della </w:t>
      </w:r>
      <w:r w:rsidRPr="00A0653A">
        <w:rPr>
          <w:color w:val="000000" w:themeColor="text1"/>
          <w:sz w:val="18"/>
          <w:szCs w:val="18"/>
          <w:lang w:val="it-IT"/>
        </w:rPr>
        <w:t xml:space="preserve">stazione appaltante </w:t>
      </w:r>
      <w:r w:rsidRPr="0072234D">
        <w:rPr>
          <w:sz w:val="18"/>
          <w:szCs w:val="18"/>
          <w:lang w:val="it-IT"/>
        </w:rPr>
        <w:t xml:space="preserve">a mettere a disposizione, per la durata del contratto, le risorse necessarie all'esecuzione dell'appalto e a subentrare all'impresa </w:t>
      </w:r>
      <w:proofErr w:type="spellStart"/>
      <w:r w:rsidRPr="0072234D">
        <w:rPr>
          <w:sz w:val="18"/>
          <w:szCs w:val="18"/>
          <w:lang w:val="it-IT"/>
        </w:rPr>
        <w:t>ausiliata</w:t>
      </w:r>
      <w:proofErr w:type="spellEnd"/>
      <w:r w:rsidRPr="0072234D">
        <w:rPr>
          <w:sz w:val="18"/>
          <w:szCs w:val="18"/>
          <w:lang w:val="it-IT"/>
        </w:rPr>
        <w:t xml:space="preserve"> nel caso in cui questa fallisca nel corso della gara ovvero dopo la stipulazione del contratto, ovvero non sia per qualsiasi ragione più in grado di dare regolare esecuzione all'appalto (Allegato A1 ter debitamente compilato dall’impresa ausiliaria);</w:t>
      </w:r>
    </w:p>
    <w:p w14:paraId="62100229" w14:textId="77777777" w:rsidR="009A17F5" w:rsidRPr="0072234D" w:rsidRDefault="009A17F5" w:rsidP="009A17F5">
      <w:pPr>
        <w:spacing w:line="360" w:lineRule="auto"/>
        <w:rPr>
          <w:sz w:val="18"/>
          <w:szCs w:val="18"/>
          <w:lang w:val="it-IT"/>
        </w:rPr>
      </w:pPr>
    </w:p>
    <w:p w14:paraId="1B2FC985" w14:textId="77777777" w:rsidR="009A17F5" w:rsidRPr="0072234D" w:rsidRDefault="00181442" w:rsidP="009A17F5">
      <w:pPr>
        <w:spacing w:line="360" w:lineRule="auto"/>
        <w:ind w:left="993" w:hanging="426"/>
        <w:rPr>
          <w:sz w:val="18"/>
          <w:szCs w:val="18"/>
          <w:lang w:val="it-IT"/>
        </w:rPr>
      </w:pPr>
      <w:r>
        <w:rPr>
          <w:sz w:val="18"/>
          <w:szCs w:val="18"/>
          <w:lang w:val="it-IT"/>
        </w:rPr>
        <w:lastRenderedPageBreak/>
        <w:t>-</w:t>
      </w:r>
      <w:r w:rsidR="009A17F5" w:rsidRPr="0072234D">
        <w:rPr>
          <w:sz w:val="18"/>
          <w:szCs w:val="18"/>
          <w:lang w:val="it-IT"/>
        </w:rPr>
        <w:tab/>
        <w:t>altro (specificare):</w:t>
      </w:r>
      <w:r w:rsidR="009A17F5" w:rsidRPr="0072234D">
        <w:rPr>
          <w:sz w:val="18"/>
          <w:szCs w:val="18"/>
          <w:lang w:val="it-IT"/>
        </w:rPr>
        <w:fldChar w:fldCharType="begin">
          <w:ffData>
            <w:name w:val="Testo69"/>
            <w:enabled/>
            <w:calcOnExit w:val="0"/>
            <w:textInput/>
          </w:ffData>
        </w:fldChar>
      </w:r>
      <w:r w:rsidR="009A17F5" w:rsidRPr="0072234D">
        <w:rPr>
          <w:sz w:val="18"/>
          <w:szCs w:val="18"/>
          <w:lang w:val="it-IT"/>
        </w:rPr>
        <w:instrText xml:space="preserve"> FORMTEXT </w:instrText>
      </w:r>
      <w:r w:rsidR="009A17F5" w:rsidRPr="0072234D">
        <w:rPr>
          <w:sz w:val="18"/>
          <w:szCs w:val="18"/>
          <w:lang w:val="it-IT"/>
        </w:rPr>
      </w:r>
      <w:r w:rsidR="009A17F5" w:rsidRPr="0072234D">
        <w:rPr>
          <w:sz w:val="18"/>
          <w:szCs w:val="18"/>
          <w:lang w:val="it-IT"/>
        </w:rPr>
        <w:fldChar w:fldCharType="separate"/>
      </w:r>
      <w:r w:rsidR="009A17F5" w:rsidRPr="0072234D">
        <w:rPr>
          <w:sz w:val="18"/>
          <w:szCs w:val="18"/>
          <w:lang w:val="it-IT"/>
        </w:rPr>
        <w:t> </w:t>
      </w:r>
      <w:r w:rsidR="009A17F5" w:rsidRPr="0072234D">
        <w:rPr>
          <w:sz w:val="18"/>
          <w:szCs w:val="18"/>
          <w:lang w:val="it-IT"/>
        </w:rPr>
        <w:t> </w:t>
      </w:r>
      <w:r w:rsidR="009A17F5" w:rsidRPr="0072234D">
        <w:rPr>
          <w:sz w:val="18"/>
          <w:szCs w:val="18"/>
          <w:lang w:val="it-IT"/>
        </w:rPr>
        <w:t> </w:t>
      </w:r>
      <w:r w:rsidR="009A17F5" w:rsidRPr="0072234D">
        <w:rPr>
          <w:sz w:val="18"/>
          <w:szCs w:val="18"/>
          <w:lang w:val="it-IT"/>
        </w:rPr>
        <w:t> </w:t>
      </w:r>
      <w:r w:rsidR="009A17F5" w:rsidRPr="0072234D">
        <w:rPr>
          <w:sz w:val="18"/>
          <w:szCs w:val="18"/>
          <w:lang w:val="it-IT"/>
        </w:rPr>
        <w:t> </w:t>
      </w:r>
      <w:r w:rsidR="009A17F5" w:rsidRPr="0072234D">
        <w:rPr>
          <w:sz w:val="18"/>
          <w:szCs w:val="18"/>
          <w:lang w:val="it-IT"/>
        </w:rPr>
        <w:fldChar w:fldCharType="end"/>
      </w:r>
      <w:r w:rsidR="009A17F5" w:rsidRPr="0072234D">
        <w:rPr>
          <w:sz w:val="18"/>
          <w:szCs w:val="18"/>
          <w:lang w:val="it-IT"/>
        </w:rPr>
        <w:t xml:space="preserve"> </w:t>
      </w:r>
    </w:p>
    <w:p w14:paraId="1352B901" w14:textId="77777777" w:rsidR="009A17F5" w:rsidRPr="0072234D" w:rsidRDefault="009A17F5" w:rsidP="009A17F5">
      <w:pPr>
        <w:pStyle w:val="sche3"/>
        <w:spacing w:line="360" w:lineRule="auto"/>
        <w:rPr>
          <w:sz w:val="18"/>
          <w:szCs w:val="18"/>
          <w:lang w:val="it-IT"/>
        </w:rPr>
      </w:pPr>
    </w:p>
    <w:p w14:paraId="67900BFD" w14:textId="77777777"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14:paraId="1C28E4B2"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67DA36D6"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outlineLvl w:val="0"/>
        <w:rPr>
          <w:b/>
          <w:bCs/>
          <w:i/>
          <w:iCs/>
          <w:sz w:val="18"/>
          <w:szCs w:val="18"/>
          <w:lang w:val="it-IT"/>
        </w:rPr>
      </w:pPr>
      <w:r w:rsidRPr="0072234D">
        <w:rPr>
          <w:b/>
          <w:bCs/>
          <w:i/>
          <w:iCs/>
          <w:sz w:val="18"/>
          <w:szCs w:val="18"/>
          <w:lang w:val="it-IT"/>
        </w:rPr>
        <w:t>Sez. VI</w:t>
      </w:r>
    </w:p>
    <w:p w14:paraId="39769618"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ULTERIORI DICHIARAZIONI OBBLIGATORIE </w:t>
      </w:r>
      <w:smartTag w:uri="urn:schemas-microsoft-com:office:smarttags" w:element="stockticker">
        <w:r w:rsidRPr="0072234D">
          <w:rPr>
            <w:b/>
            <w:bCs/>
            <w:i/>
            <w:iCs/>
            <w:sz w:val="18"/>
            <w:szCs w:val="18"/>
            <w:lang w:val="it-IT"/>
          </w:rPr>
          <w:t>PER</w:t>
        </w:r>
      </w:smartTag>
      <w:r w:rsidRPr="0072234D">
        <w:rPr>
          <w:b/>
          <w:bCs/>
          <w:i/>
          <w:iCs/>
          <w:sz w:val="18"/>
          <w:szCs w:val="18"/>
          <w:lang w:val="it-IT"/>
        </w:rPr>
        <w:t xml:space="preserve"> L’AMMISSIONE ALLA GARA</w:t>
      </w:r>
    </w:p>
    <w:p w14:paraId="1568F535"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Pr="0072234D">
        <w:rPr>
          <w:b/>
          <w:bCs/>
          <w:i/>
          <w:iCs/>
          <w:spacing w:val="-2"/>
          <w:sz w:val="18"/>
          <w:szCs w:val="18"/>
          <w:lang w:val="it-IT"/>
        </w:rPr>
        <w:t>qualsiasi tipologia di concorrente che partecipa alla gara)</w:t>
      </w:r>
    </w:p>
    <w:p w14:paraId="7693A79A"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747B2714" w14:textId="77777777" w:rsidR="00A0653A" w:rsidRPr="0072234D" w:rsidRDefault="00A0653A" w:rsidP="001D76F9">
      <w:pPr>
        <w:spacing w:line="360" w:lineRule="auto"/>
        <w:jc w:val="center"/>
        <w:rPr>
          <w:b/>
          <w:bCs/>
          <w:sz w:val="18"/>
          <w:szCs w:val="18"/>
          <w:lang w:val="it-IT"/>
        </w:rPr>
      </w:pPr>
    </w:p>
    <w:p w14:paraId="33972646" w14:textId="77777777" w:rsidR="00A0653A" w:rsidRPr="00B86843" w:rsidRDefault="00A0653A" w:rsidP="001D76F9">
      <w:pPr>
        <w:spacing w:line="360" w:lineRule="auto"/>
        <w:jc w:val="center"/>
        <w:outlineLvl w:val="0"/>
        <w:rPr>
          <w:b/>
          <w:bCs/>
          <w:color w:val="000000" w:themeColor="text1"/>
          <w:sz w:val="18"/>
          <w:szCs w:val="18"/>
          <w:lang w:val="it-IT"/>
        </w:rPr>
      </w:pPr>
      <w:r w:rsidRPr="00B86843">
        <w:rPr>
          <w:b/>
          <w:bCs/>
          <w:color w:val="000000" w:themeColor="text1"/>
          <w:sz w:val="18"/>
          <w:szCs w:val="18"/>
          <w:lang w:val="it-IT"/>
        </w:rPr>
        <w:t>DICHIARA</w:t>
      </w:r>
    </w:p>
    <w:p w14:paraId="48A41695" w14:textId="77777777" w:rsidR="00A0653A" w:rsidRPr="00B86843" w:rsidRDefault="00A0653A" w:rsidP="001D76F9">
      <w:pPr>
        <w:pStyle w:val="sche3"/>
        <w:spacing w:line="360" w:lineRule="auto"/>
        <w:ind w:left="567" w:hanging="425"/>
        <w:rPr>
          <w:b/>
          <w:color w:val="000000" w:themeColor="text1"/>
          <w:sz w:val="18"/>
          <w:szCs w:val="18"/>
          <w:u w:val="single"/>
          <w:lang w:val="it-IT"/>
        </w:rPr>
      </w:pPr>
      <w:r w:rsidRPr="00B86843">
        <w:rPr>
          <w:b/>
          <w:color w:val="000000" w:themeColor="text1"/>
          <w:sz w:val="18"/>
          <w:szCs w:val="18"/>
          <w:lang w:val="it-IT"/>
        </w:rPr>
        <w:t>a)</w:t>
      </w:r>
      <w:r w:rsidRPr="00B86843">
        <w:rPr>
          <w:b/>
          <w:color w:val="000000" w:themeColor="text1"/>
          <w:sz w:val="18"/>
          <w:szCs w:val="18"/>
          <w:lang w:val="it-IT"/>
        </w:rPr>
        <w:tab/>
      </w:r>
      <w:r w:rsidRPr="00B86843">
        <w:rPr>
          <w:b/>
          <w:color w:val="000000" w:themeColor="text1"/>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14:paraId="5A033316" w14:textId="77777777" w:rsidR="00A0653A" w:rsidRPr="00B86843" w:rsidRDefault="00A0653A" w:rsidP="001D76F9">
      <w:pPr>
        <w:pStyle w:val="sche3"/>
        <w:numPr>
          <w:ilvl w:val="0"/>
          <w:numId w:val="24"/>
        </w:numPr>
        <w:tabs>
          <w:tab w:val="num" w:pos="567"/>
        </w:tabs>
        <w:spacing w:line="360" w:lineRule="auto"/>
        <w:ind w:left="567" w:hanging="425"/>
        <w:rPr>
          <w:b/>
          <w:color w:val="000000" w:themeColor="text1"/>
          <w:sz w:val="18"/>
          <w:szCs w:val="18"/>
          <w:lang w:val="it-IT"/>
        </w:rPr>
      </w:pPr>
      <w:r w:rsidRPr="00B86843">
        <w:rPr>
          <w:b/>
          <w:color w:val="000000" w:themeColor="text1"/>
          <w:sz w:val="18"/>
          <w:szCs w:val="18"/>
          <w:u w:val="single"/>
          <w:lang w:val="it-IT"/>
        </w:rPr>
        <w:t xml:space="preserve">di non essere a conoscenza di eventuali condizioni ostative di cui all’art. 80 </w:t>
      </w:r>
      <w:proofErr w:type="spellStart"/>
      <w:proofErr w:type="gramStart"/>
      <w:r w:rsidRPr="00B86843">
        <w:rPr>
          <w:b/>
          <w:color w:val="000000" w:themeColor="text1"/>
          <w:sz w:val="18"/>
          <w:szCs w:val="18"/>
          <w:u w:val="single"/>
          <w:lang w:val="it-IT"/>
        </w:rPr>
        <w:t>D.Lgs</w:t>
      </w:r>
      <w:proofErr w:type="gramEnd"/>
      <w:r w:rsidRPr="00B86843">
        <w:rPr>
          <w:b/>
          <w:color w:val="000000" w:themeColor="text1"/>
          <w:sz w:val="18"/>
          <w:szCs w:val="18"/>
          <w:u w:val="single"/>
          <w:lang w:val="it-IT"/>
        </w:rPr>
        <w:t>.</w:t>
      </w:r>
      <w:proofErr w:type="spellEnd"/>
      <w:r w:rsidRPr="00B86843">
        <w:rPr>
          <w:b/>
          <w:color w:val="000000" w:themeColor="text1"/>
          <w:sz w:val="18"/>
          <w:szCs w:val="18"/>
          <w:u w:val="single"/>
          <w:lang w:val="it-IT"/>
        </w:rPr>
        <w:t xml:space="preserve"> 50/2016 nei confronti degli ulteriori soggetti richiamati dal medesimo articolo;</w:t>
      </w:r>
    </w:p>
    <w:p w14:paraId="47CBAE7B" w14:textId="77777777" w:rsidR="00A0653A" w:rsidRPr="00B86843" w:rsidRDefault="00A0653A" w:rsidP="001D76F9">
      <w:pPr>
        <w:pStyle w:val="sche3"/>
        <w:numPr>
          <w:ilvl w:val="0"/>
          <w:numId w:val="24"/>
        </w:numPr>
        <w:tabs>
          <w:tab w:val="num" w:pos="567"/>
        </w:tabs>
        <w:spacing w:line="360" w:lineRule="auto"/>
        <w:ind w:left="567" w:hanging="425"/>
        <w:rPr>
          <w:b/>
          <w:color w:val="000000" w:themeColor="text1"/>
          <w:sz w:val="18"/>
          <w:szCs w:val="18"/>
          <w:lang w:val="it-IT"/>
        </w:rPr>
      </w:pPr>
      <w:r w:rsidRPr="00B86843">
        <w:rPr>
          <w:b/>
          <w:color w:val="000000" w:themeColor="text1"/>
          <w:sz w:val="18"/>
          <w:szCs w:val="18"/>
          <w:u w:val="single"/>
          <w:lang w:val="it-IT"/>
        </w:rPr>
        <w:t xml:space="preserve">di essere consapevole che, a pena di esclusione dell’operatore economico aggiudicatario, in capo ad eventuali subappaltatori indicati ai sensi dell’art. 105, comma 6, </w:t>
      </w:r>
      <w:proofErr w:type="spellStart"/>
      <w:proofErr w:type="gramStart"/>
      <w:r w:rsidRPr="00B86843">
        <w:rPr>
          <w:b/>
          <w:color w:val="000000" w:themeColor="text1"/>
          <w:sz w:val="18"/>
          <w:szCs w:val="18"/>
          <w:u w:val="single"/>
          <w:lang w:val="it-IT"/>
        </w:rPr>
        <w:t>D.Lgs</w:t>
      </w:r>
      <w:proofErr w:type="gramEnd"/>
      <w:r w:rsidRPr="00B86843">
        <w:rPr>
          <w:b/>
          <w:color w:val="000000" w:themeColor="text1"/>
          <w:sz w:val="18"/>
          <w:szCs w:val="18"/>
          <w:u w:val="single"/>
          <w:lang w:val="it-IT"/>
        </w:rPr>
        <w:t>.</w:t>
      </w:r>
      <w:proofErr w:type="spellEnd"/>
      <w:r w:rsidRPr="00B86843">
        <w:rPr>
          <w:b/>
          <w:color w:val="000000" w:themeColor="text1"/>
          <w:sz w:val="18"/>
          <w:szCs w:val="18"/>
          <w:u w:val="single"/>
          <w:lang w:val="it-IT"/>
        </w:rPr>
        <w:t xml:space="preserve"> n. 50/2016, non devono sussistere le cause di esclusione di cui all’art. 80, commi 1 e 5, </w:t>
      </w:r>
      <w:proofErr w:type="spellStart"/>
      <w:proofErr w:type="gramStart"/>
      <w:r w:rsidRPr="00B86843">
        <w:rPr>
          <w:b/>
          <w:color w:val="000000" w:themeColor="text1"/>
          <w:sz w:val="18"/>
          <w:szCs w:val="18"/>
          <w:u w:val="single"/>
          <w:lang w:val="it-IT"/>
        </w:rPr>
        <w:t>D.Lgs</w:t>
      </w:r>
      <w:proofErr w:type="gramEnd"/>
      <w:r w:rsidRPr="00B86843">
        <w:rPr>
          <w:b/>
          <w:color w:val="000000" w:themeColor="text1"/>
          <w:sz w:val="18"/>
          <w:szCs w:val="18"/>
          <w:u w:val="single"/>
          <w:lang w:val="it-IT"/>
        </w:rPr>
        <w:t>.</w:t>
      </w:r>
      <w:proofErr w:type="spellEnd"/>
      <w:r w:rsidRPr="00B86843">
        <w:rPr>
          <w:b/>
          <w:color w:val="000000" w:themeColor="text1"/>
          <w:sz w:val="18"/>
          <w:szCs w:val="18"/>
          <w:u w:val="single"/>
          <w:lang w:val="it-IT"/>
        </w:rPr>
        <w:t xml:space="preserve"> n. 50/2016;</w:t>
      </w:r>
    </w:p>
    <w:p w14:paraId="6BF17634" w14:textId="77777777" w:rsidR="00A0653A" w:rsidRPr="00B86843" w:rsidRDefault="00A0653A" w:rsidP="001D76F9">
      <w:pPr>
        <w:pStyle w:val="sche3"/>
        <w:numPr>
          <w:ilvl w:val="0"/>
          <w:numId w:val="24"/>
        </w:numPr>
        <w:tabs>
          <w:tab w:val="num" w:pos="567"/>
        </w:tabs>
        <w:spacing w:line="360" w:lineRule="auto"/>
        <w:ind w:left="567" w:hanging="425"/>
        <w:rPr>
          <w:b/>
          <w:color w:val="000000" w:themeColor="text1"/>
          <w:sz w:val="18"/>
          <w:szCs w:val="18"/>
          <w:lang w:val="it-IT"/>
        </w:rPr>
      </w:pPr>
      <w:r w:rsidRPr="00B86843">
        <w:rPr>
          <w:b/>
          <w:color w:val="000000" w:themeColor="text1"/>
          <w:sz w:val="18"/>
          <w:szCs w:val="18"/>
          <w:u w:val="single"/>
          <w:lang w:val="it-IT"/>
        </w:rPr>
        <w:t xml:space="preserve">di impegnarsi, in caso di esercizio del diritto di accesso agli atti ai sensi dell’art. 53 D. </w:t>
      </w:r>
      <w:proofErr w:type="spellStart"/>
      <w:r w:rsidRPr="00B86843">
        <w:rPr>
          <w:b/>
          <w:color w:val="000000" w:themeColor="text1"/>
          <w:sz w:val="18"/>
          <w:szCs w:val="18"/>
          <w:u w:val="single"/>
          <w:lang w:val="it-IT"/>
        </w:rPr>
        <w:t>Lgs</w:t>
      </w:r>
      <w:proofErr w:type="spellEnd"/>
      <w:r w:rsidRPr="00B86843">
        <w:rPr>
          <w:b/>
          <w:color w:val="000000" w:themeColor="text1"/>
          <w:sz w:val="18"/>
          <w:szCs w:val="18"/>
          <w:u w:val="single"/>
          <w:lang w:val="it-IT"/>
        </w:rPr>
        <w:t>. 50/2016, a non divulgare la documentazione acquisita e i dati, di qualsiasi natura, e a utilizzare tale documentazione esclusivamente per la cura e difesa dei propri interessi giuridici e solo con riferimento al presente procedimento;</w:t>
      </w:r>
    </w:p>
    <w:p w14:paraId="29509AB5" w14:textId="77777777" w:rsidR="00A0653A" w:rsidRPr="00B86843" w:rsidRDefault="00A0653A" w:rsidP="001D76F9">
      <w:pPr>
        <w:pStyle w:val="sche3"/>
        <w:numPr>
          <w:ilvl w:val="0"/>
          <w:numId w:val="24"/>
        </w:numPr>
        <w:tabs>
          <w:tab w:val="num" w:pos="567"/>
        </w:tabs>
        <w:spacing w:line="360" w:lineRule="auto"/>
        <w:ind w:left="567" w:hanging="425"/>
        <w:rPr>
          <w:color w:val="000000" w:themeColor="text1"/>
          <w:sz w:val="18"/>
          <w:szCs w:val="18"/>
          <w:lang w:val="it-IT"/>
        </w:rPr>
      </w:pPr>
      <w:r w:rsidRPr="00B86843">
        <w:rPr>
          <w:b/>
          <w:color w:val="000000" w:themeColor="text1"/>
          <w:sz w:val="18"/>
          <w:szCs w:val="18"/>
          <w:lang w:val="it-IT"/>
        </w:rPr>
        <w:t>che uno o più dei soggetti idonei indicati nel disciplinare di gara si è recato sul luogo ove debbono eseguirsi le prestazioni e quindi</w:t>
      </w:r>
      <w:r w:rsidRPr="00B86843">
        <w:rPr>
          <w:color w:val="000000" w:themeColor="text1"/>
          <w:sz w:val="18"/>
          <w:szCs w:val="18"/>
          <w:lang w:val="it-IT"/>
        </w:rPr>
        <w:t xml:space="preserve"> </w:t>
      </w:r>
      <w:r w:rsidRPr="00B86843">
        <w:rPr>
          <w:b/>
          <w:color w:val="000000" w:themeColor="text1"/>
          <w:sz w:val="18"/>
          <w:szCs w:val="18"/>
          <w:lang w:val="it-IT"/>
        </w:rPr>
        <w:t>di aver preso conoscenza di tutte le circostanze generali e particolari che possono aver influito sulla determinazione dei prezzi e sulle condizioni contrattuali e che possono influire sulla esecuzione della prestazione e, di conseguenza, di aver giudicato la prestazione stessa realizzabile, gli elaborati progettuali adeguati, ed i prezzi nel loro complesso remunerativi e tali da consentire il ribasso offerto, considerando che gli stessi rimarranno fissi ed invariabili</w:t>
      </w:r>
      <w:r w:rsidRPr="00B86843">
        <w:rPr>
          <w:color w:val="000000" w:themeColor="text1"/>
          <w:sz w:val="18"/>
          <w:szCs w:val="18"/>
          <w:lang w:val="it-IT"/>
        </w:rPr>
        <w:t>;</w:t>
      </w:r>
    </w:p>
    <w:p w14:paraId="144BE84D" w14:textId="77777777" w:rsidR="00A0653A" w:rsidRPr="00B86843" w:rsidRDefault="00A0653A" w:rsidP="001D76F9">
      <w:pPr>
        <w:pStyle w:val="sche3"/>
        <w:numPr>
          <w:ilvl w:val="0"/>
          <w:numId w:val="24"/>
        </w:numPr>
        <w:tabs>
          <w:tab w:val="num" w:pos="567"/>
        </w:tabs>
        <w:spacing w:line="360" w:lineRule="auto"/>
        <w:ind w:left="567" w:hanging="425"/>
        <w:rPr>
          <w:b/>
          <w:color w:val="000000" w:themeColor="text1"/>
          <w:sz w:val="18"/>
          <w:szCs w:val="18"/>
          <w:u w:val="single"/>
          <w:lang w:val="it-IT"/>
        </w:rPr>
      </w:pPr>
      <w:r w:rsidRPr="00B86843">
        <w:rPr>
          <w:color w:val="000000" w:themeColor="text1"/>
          <w:sz w:val="18"/>
          <w:szCs w:val="18"/>
          <w:lang w:val="it-IT"/>
        </w:rPr>
        <w:t xml:space="preserve">che il valore economico dell'offerta è adeguato ai sensi dell’art. 97 comma 5 </w:t>
      </w:r>
      <w:r w:rsidRPr="00B86843">
        <w:rPr>
          <w:bCs/>
          <w:color w:val="000000" w:themeColor="text1"/>
          <w:sz w:val="18"/>
          <w:szCs w:val="18"/>
          <w:lang w:val="it-IT"/>
        </w:rPr>
        <w:t xml:space="preserve">D. </w:t>
      </w:r>
      <w:proofErr w:type="spellStart"/>
      <w:r w:rsidRPr="00B86843">
        <w:rPr>
          <w:bCs/>
          <w:color w:val="000000" w:themeColor="text1"/>
          <w:sz w:val="18"/>
          <w:szCs w:val="18"/>
          <w:lang w:val="it-IT"/>
        </w:rPr>
        <w:t>Lgs</w:t>
      </w:r>
      <w:proofErr w:type="spellEnd"/>
      <w:r w:rsidRPr="00B86843">
        <w:rPr>
          <w:bCs/>
          <w:color w:val="000000" w:themeColor="text1"/>
          <w:sz w:val="18"/>
          <w:szCs w:val="18"/>
          <w:lang w:val="it-IT"/>
        </w:rPr>
        <w:t>. 50/2016</w:t>
      </w:r>
      <w:r w:rsidRPr="00B86843">
        <w:rPr>
          <w:color w:val="000000" w:themeColor="text1"/>
          <w:sz w:val="18"/>
          <w:szCs w:val="18"/>
          <w:lang w:val="it-IT"/>
        </w:rPr>
        <w:t>;</w:t>
      </w:r>
    </w:p>
    <w:p w14:paraId="3F1B7D95" w14:textId="77777777" w:rsidR="00A0653A" w:rsidRPr="00B86843" w:rsidRDefault="00A0653A" w:rsidP="001D76F9">
      <w:pPr>
        <w:pStyle w:val="sche3"/>
        <w:numPr>
          <w:ilvl w:val="0"/>
          <w:numId w:val="24"/>
        </w:numPr>
        <w:tabs>
          <w:tab w:val="num" w:pos="567"/>
        </w:tabs>
        <w:spacing w:line="360" w:lineRule="auto"/>
        <w:ind w:left="567" w:hanging="425"/>
        <w:rPr>
          <w:color w:val="000000" w:themeColor="text1"/>
          <w:sz w:val="18"/>
          <w:szCs w:val="18"/>
          <w:lang w:val="it-IT"/>
        </w:rPr>
      </w:pPr>
      <w:r w:rsidRPr="00B86843">
        <w:rPr>
          <w:color w:val="000000" w:themeColor="text1"/>
          <w:sz w:val="18"/>
          <w:szCs w:val="18"/>
          <w:lang w:val="it-IT"/>
        </w:rPr>
        <w:t>accetta, ai sensi dell’art. 100, comma 2 del Codice, i requisiti particolari per l’esecuzione del contratto nell’ipotesi in cui risulti aggiudicatario;</w:t>
      </w:r>
    </w:p>
    <w:p w14:paraId="1CAD8C08" w14:textId="77777777" w:rsidR="00A0653A" w:rsidRPr="00B86843" w:rsidRDefault="00A0653A" w:rsidP="001D76F9">
      <w:pPr>
        <w:pStyle w:val="sche3"/>
        <w:numPr>
          <w:ilvl w:val="0"/>
          <w:numId w:val="24"/>
        </w:numPr>
        <w:tabs>
          <w:tab w:val="num" w:pos="567"/>
        </w:tabs>
        <w:spacing w:line="360" w:lineRule="auto"/>
        <w:ind w:left="567" w:hanging="425"/>
        <w:rPr>
          <w:b/>
          <w:color w:val="000000" w:themeColor="text1"/>
          <w:sz w:val="18"/>
          <w:szCs w:val="18"/>
          <w:u w:val="single"/>
          <w:lang w:val="it-IT"/>
        </w:rPr>
      </w:pPr>
      <w:r w:rsidRPr="00B86843">
        <w:rPr>
          <w:color w:val="000000" w:themeColor="text1"/>
          <w:sz w:val="18"/>
          <w:szCs w:val="18"/>
          <w:lang w:val="it-IT"/>
        </w:rPr>
        <w:t>di accettare, qualora presente, la clausola sociale riportata nei documenti di gara;</w:t>
      </w:r>
    </w:p>
    <w:p w14:paraId="48E1CCA6" w14:textId="77777777" w:rsidR="00A0653A" w:rsidRPr="00B86843" w:rsidRDefault="00A0653A" w:rsidP="001D76F9">
      <w:pPr>
        <w:pStyle w:val="sche3"/>
        <w:numPr>
          <w:ilvl w:val="0"/>
          <w:numId w:val="24"/>
        </w:numPr>
        <w:tabs>
          <w:tab w:val="num" w:pos="567"/>
        </w:tabs>
        <w:spacing w:line="360" w:lineRule="auto"/>
        <w:ind w:left="567" w:hanging="425"/>
        <w:rPr>
          <w:b/>
          <w:color w:val="000000" w:themeColor="text1"/>
          <w:sz w:val="18"/>
          <w:szCs w:val="18"/>
          <w:u w:val="single"/>
          <w:lang w:val="it-IT"/>
        </w:rPr>
      </w:pPr>
      <w:r w:rsidRPr="00B86843">
        <w:rPr>
          <w:b/>
          <w:bCs/>
          <w:color w:val="000000" w:themeColor="text1"/>
          <w:sz w:val="18"/>
          <w:szCs w:val="18"/>
          <w:u w:val="single"/>
          <w:lang w:val="it-IT"/>
        </w:rPr>
        <w:t>se del caso, ai sensi della L. 190/2012, dichiara di essere iscritto nell’elenco dei fornitori, prestatori di servizi non soggetti a tentativo di infiltrazione mafiosa (c.d. white list) oppure dichiara di aver presentato domanda di iscrizione nell’elenco dei fornitori, prestatori di servizi non soggetti a tentativo di infiltrazione mafiosa (c.d. white list);</w:t>
      </w:r>
    </w:p>
    <w:p w14:paraId="1974C98F" w14:textId="77777777" w:rsidR="00A0653A" w:rsidRPr="00B86843" w:rsidRDefault="00A0653A" w:rsidP="001D76F9">
      <w:pPr>
        <w:pStyle w:val="sche3"/>
        <w:numPr>
          <w:ilvl w:val="0"/>
          <w:numId w:val="24"/>
        </w:numPr>
        <w:tabs>
          <w:tab w:val="num" w:pos="567"/>
        </w:tabs>
        <w:spacing w:line="360" w:lineRule="auto"/>
        <w:ind w:left="567" w:hanging="425"/>
        <w:rPr>
          <w:color w:val="000000" w:themeColor="text1"/>
          <w:sz w:val="18"/>
          <w:szCs w:val="18"/>
          <w:lang w:val="it-IT"/>
        </w:rPr>
      </w:pPr>
      <w:r w:rsidRPr="00B86843">
        <w:rPr>
          <w:color w:val="000000" w:themeColor="text1"/>
          <w:sz w:val="18"/>
          <w:szCs w:val="18"/>
          <w:lang w:val="it-IT"/>
        </w:rPr>
        <w:t xml:space="preserve">[Per gli operatori economici non residenti e privi di stabile organizzazione in Italia] si impegna ad uniformarsi, in caso di aggiudicazione, alla disciplina di cui agli articoli 17, comma 2, e 53, comma 3 del </w:t>
      </w:r>
      <w:proofErr w:type="spellStart"/>
      <w:r w:rsidRPr="00B86843">
        <w:rPr>
          <w:color w:val="000000" w:themeColor="text1"/>
          <w:sz w:val="18"/>
          <w:szCs w:val="18"/>
          <w:lang w:val="it-IT"/>
        </w:rPr>
        <w:t>d.p.r.</w:t>
      </w:r>
      <w:proofErr w:type="spellEnd"/>
      <w:r w:rsidRPr="00B86843">
        <w:rPr>
          <w:color w:val="000000" w:themeColor="text1"/>
          <w:sz w:val="18"/>
          <w:szCs w:val="18"/>
          <w:lang w:val="it-IT"/>
        </w:rPr>
        <w:t xml:space="preserve"> 633/1972 e a comunicare alla stazione appaltante la nomina del proprio rappresentante fiscale, nelle forme di legge;</w:t>
      </w:r>
    </w:p>
    <w:p w14:paraId="306530D7" w14:textId="77777777" w:rsidR="00A0653A" w:rsidRPr="00B86843" w:rsidRDefault="00A0653A" w:rsidP="001D76F9">
      <w:pPr>
        <w:pStyle w:val="sche3"/>
        <w:numPr>
          <w:ilvl w:val="0"/>
          <w:numId w:val="24"/>
        </w:numPr>
        <w:tabs>
          <w:tab w:val="num" w:pos="567"/>
        </w:tabs>
        <w:spacing w:line="360" w:lineRule="auto"/>
        <w:ind w:left="567" w:hanging="425"/>
        <w:rPr>
          <w:b/>
          <w:color w:val="000000" w:themeColor="text1"/>
          <w:sz w:val="18"/>
          <w:szCs w:val="18"/>
          <w:u w:val="single"/>
          <w:lang w:val="it-IT"/>
        </w:rPr>
      </w:pPr>
      <w:r w:rsidRPr="00B86843">
        <w:rPr>
          <w:color w:val="000000" w:themeColor="text1"/>
          <w:sz w:val="18"/>
          <w:szCs w:val="18"/>
          <w:lang w:val="it-IT"/>
        </w:rPr>
        <w:t xml:space="preserve">(eventualmente, in caso di impresa non residente e senza stabile organizzazione in Italia) di adeguarsi alla normativa fiscale vigente ad essa applicabile; </w:t>
      </w:r>
    </w:p>
    <w:p w14:paraId="350F834B" w14:textId="77777777" w:rsidR="00A0653A" w:rsidRPr="00B86843" w:rsidRDefault="00A0653A" w:rsidP="001D76F9">
      <w:pPr>
        <w:pStyle w:val="sche3"/>
        <w:numPr>
          <w:ilvl w:val="0"/>
          <w:numId w:val="24"/>
        </w:numPr>
        <w:tabs>
          <w:tab w:val="num" w:pos="567"/>
        </w:tabs>
        <w:spacing w:line="360" w:lineRule="auto"/>
        <w:ind w:left="567" w:hanging="425"/>
        <w:rPr>
          <w:color w:val="000000" w:themeColor="text1"/>
          <w:sz w:val="18"/>
          <w:szCs w:val="18"/>
          <w:lang w:val="it-IT"/>
        </w:rPr>
      </w:pPr>
      <w:bookmarkStart w:id="47" w:name="Controllo158"/>
      <w:r w:rsidRPr="00B86843">
        <w:rPr>
          <w:color w:val="000000" w:themeColor="text1"/>
          <w:sz w:val="18"/>
          <w:szCs w:val="18"/>
          <w:lang w:val="it-IT"/>
        </w:rPr>
        <w:t>dichiara di essere edotto degli obblighi derivanti dal codice etico adottato dalla stazione appaltante e si impegna, in caso di aggiudicazione, ad osservare e a far osservare ai propri dipendenti e collaboratori il suddetto codice, pena la risoluzione del contratto;</w:t>
      </w:r>
    </w:p>
    <w:bookmarkEnd w:id="47"/>
    <w:p w14:paraId="2F2CB042" w14:textId="77777777" w:rsidR="00A0653A" w:rsidRPr="00B86843" w:rsidRDefault="00A0653A" w:rsidP="001D76F9">
      <w:pPr>
        <w:pStyle w:val="sche3"/>
        <w:numPr>
          <w:ilvl w:val="0"/>
          <w:numId w:val="24"/>
        </w:numPr>
        <w:tabs>
          <w:tab w:val="num" w:pos="567"/>
        </w:tabs>
        <w:spacing w:line="360" w:lineRule="auto"/>
        <w:ind w:left="567" w:hanging="425"/>
        <w:rPr>
          <w:color w:val="000000" w:themeColor="text1"/>
          <w:sz w:val="18"/>
          <w:szCs w:val="18"/>
          <w:lang w:val="it-IT" w:eastAsia="it-IT"/>
        </w:rPr>
      </w:pPr>
      <w:r w:rsidRPr="00B86843">
        <w:rPr>
          <w:color w:val="000000" w:themeColor="text1"/>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w:t>
      </w:r>
      <w:r w:rsidRPr="00B86843">
        <w:rPr>
          <w:color w:val="000000" w:themeColor="text1"/>
          <w:sz w:val="18"/>
          <w:szCs w:val="18"/>
          <w:lang w:val="it-IT" w:eastAsia="it-IT"/>
        </w:rPr>
        <w:lastRenderedPageBreak/>
        <w:t xml:space="preserve">dove devono essere eseguiti i prestazioni; </w:t>
      </w:r>
      <w:r w:rsidRPr="00B86843">
        <w:rPr>
          <w:b/>
          <w:bCs/>
          <w:color w:val="000000" w:themeColor="text1"/>
          <w:sz w:val="18"/>
          <w:szCs w:val="18"/>
          <w:lang w:val="it-IT" w:eastAsia="it-IT"/>
        </w:rPr>
        <w:t>che non sono stati soggetti a ribasso d’asta tutti i costi della sicurezza speciali elencati nella stima analitica dei costi del DUVRI - documento unico di valutazione dei rischi da interferenze</w:t>
      </w:r>
      <w:r w:rsidRPr="00B86843">
        <w:rPr>
          <w:color w:val="000000" w:themeColor="text1"/>
          <w:sz w:val="18"/>
          <w:szCs w:val="18"/>
          <w:lang w:val="it-IT" w:eastAsia="it-IT"/>
        </w:rPr>
        <w:t>, e di impegnarsi a destinare tali importi a misure di sicurezza; ed inoltre, di avere preso visione ed accettare il contenuto del Modello DUVRI parte 1-A recante</w:t>
      </w:r>
      <w:r w:rsidRPr="00B86843">
        <w:rPr>
          <w:i/>
          <w:iCs/>
          <w:color w:val="000000" w:themeColor="text1"/>
          <w:sz w:val="18"/>
          <w:szCs w:val="18"/>
          <w:lang w:val="it-IT" w:eastAsia="it-IT"/>
        </w:rPr>
        <w:t xml:space="preserve"> “Norme comportamentali fondamentali ai fini della sicurezza per l’operatore che interviene sul patrimonio edilizio provinciale”;</w:t>
      </w:r>
    </w:p>
    <w:p w14:paraId="6072AFE9" w14:textId="77777777" w:rsidR="00A0653A" w:rsidRPr="00B86843" w:rsidRDefault="00A0653A" w:rsidP="001D76F9">
      <w:pPr>
        <w:numPr>
          <w:ilvl w:val="0"/>
          <w:numId w:val="24"/>
        </w:numPr>
        <w:tabs>
          <w:tab w:val="num" w:pos="567"/>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di non avere, con riferimento alla presente gara, in corso intese e/o pratiche restrittive della concorrenza e del mercato vietate ai sensi della normativa applicabile;</w:t>
      </w:r>
    </w:p>
    <w:p w14:paraId="2AD378FA" w14:textId="77777777" w:rsidR="00A0653A" w:rsidRPr="00B86843" w:rsidRDefault="00A0653A" w:rsidP="001D76F9">
      <w:pPr>
        <w:numPr>
          <w:ilvl w:val="0"/>
          <w:numId w:val="24"/>
        </w:numPr>
        <w:tabs>
          <w:tab w:val="num" w:pos="567"/>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 xml:space="preserve">di essere a conoscenza che i dati raccolti nell’ambito delle procedure attivate sulla base del documento a gara saranno trattati, ai sensi dell’art. 13 del D. </w:t>
      </w:r>
      <w:proofErr w:type="spellStart"/>
      <w:r w:rsidRPr="00B86843">
        <w:rPr>
          <w:color w:val="000000" w:themeColor="text1"/>
          <w:sz w:val="18"/>
          <w:szCs w:val="18"/>
          <w:lang w:val="it-IT"/>
        </w:rPr>
        <w:t>Lgs</w:t>
      </w:r>
      <w:proofErr w:type="spellEnd"/>
      <w:r w:rsidRPr="00B86843">
        <w:rPr>
          <w:color w:val="000000" w:themeColor="text1"/>
          <w:sz w:val="18"/>
          <w:szCs w:val="18"/>
          <w:lang w:val="it-IT"/>
        </w:rPr>
        <w:t>. 30/06/2003, n. 196, recante “Codice in materia di protezione dei dati personali” esclusivamente nell’ambito della presente gara per l’affidamento dell’appalto in oggetto;</w:t>
      </w:r>
    </w:p>
    <w:p w14:paraId="0DD4E7EA" w14:textId="77777777" w:rsidR="00A0653A" w:rsidRPr="00B86843" w:rsidRDefault="00A0653A" w:rsidP="001D76F9">
      <w:pPr>
        <w:numPr>
          <w:ilvl w:val="0"/>
          <w:numId w:val="24"/>
        </w:numPr>
        <w:tabs>
          <w:tab w:val="num" w:pos="567"/>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14:paraId="3BD1AE5C" w14:textId="77777777" w:rsidR="00A0653A" w:rsidRPr="00B86843" w:rsidRDefault="00A0653A" w:rsidP="001D76F9">
      <w:pPr>
        <w:numPr>
          <w:ilvl w:val="0"/>
          <w:numId w:val="24"/>
        </w:numPr>
        <w:tabs>
          <w:tab w:val="num" w:pos="567"/>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che non vi è stata mediazione o altra opera di terzi per la conclusione del presente contratto;</w:t>
      </w:r>
    </w:p>
    <w:p w14:paraId="761ADBA8" w14:textId="77777777" w:rsidR="00A0653A" w:rsidRPr="00B86843" w:rsidRDefault="00A0653A" w:rsidP="001D76F9">
      <w:pPr>
        <w:numPr>
          <w:ilvl w:val="0"/>
          <w:numId w:val="24"/>
        </w:numPr>
        <w:tabs>
          <w:tab w:val="num" w:pos="567"/>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 xml:space="preserve">di non aver corrisposto né promesso di corrispondere ad alcuno, direttamente o attraverso terzi, ivi comprese le imprese collegate o controllate, somme di denaro o </w:t>
      </w:r>
      <w:proofErr w:type="spellStart"/>
      <w:r w:rsidRPr="00B86843">
        <w:rPr>
          <w:color w:val="000000" w:themeColor="text1"/>
          <w:sz w:val="18"/>
          <w:szCs w:val="18"/>
          <w:lang w:val="it-IT"/>
        </w:rPr>
        <w:t>altra</w:t>
      </w:r>
      <w:proofErr w:type="spellEnd"/>
      <w:r w:rsidRPr="00B86843">
        <w:rPr>
          <w:color w:val="000000" w:themeColor="text1"/>
          <w:sz w:val="18"/>
          <w:szCs w:val="18"/>
          <w:lang w:val="it-IT"/>
        </w:rPr>
        <w:t xml:space="preserve"> utilità a titolo di intermediazione o simili, comunque volte a facilitare la conclusione del contratto stesso;</w:t>
      </w:r>
    </w:p>
    <w:p w14:paraId="7F69ACDF" w14:textId="77777777" w:rsidR="00A0653A" w:rsidRPr="00B86843" w:rsidRDefault="00A0653A" w:rsidP="001D76F9">
      <w:pPr>
        <w:numPr>
          <w:ilvl w:val="0"/>
          <w:numId w:val="24"/>
        </w:numPr>
        <w:tabs>
          <w:tab w:val="num" w:pos="567"/>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 xml:space="preserve">di obbligarsi a non versare ad alcuno, a nessun titolo, somme di danaro o </w:t>
      </w:r>
      <w:proofErr w:type="spellStart"/>
      <w:r w:rsidRPr="00B86843">
        <w:rPr>
          <w:color w:val="000000" w:themeColor="text1"/>
          <w:sz w:val="18"/>
          <w:szCs w:val="18"/>
          <w:lang w:val="it-IT"/>
        </w:rPr>
        <w:t>altra</w:t>
      </w:r>
      <w:proofErr w:type="spellEnd"/>
      <w:r w:rsidRPr="00B86843">
        <w:rPr>
          <w:color w:val="000000" w:themeColor="text1"/>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14:paraId="1419D622" w14:textId="77777777" w:rsidR="00A0653A" w:rsidRPr="00B86843" w:rsidRDefault="00A0653A" w:rsidP="001D76F9">
      <w:pPr>
        <w:numPr>
          <w:ilvl w:val="0"/>
          <w:numId w:val="24"/>
        </w:numPr>
        <w:tabs>
          <w:tab w:val="num" w:pos="567"/>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 xml:space="preserve">di non aver assunto ai sensi dell'art. 53, comma 16-ter </w:t>
      </w:r>
      <w:proofErr w:type="spellStart"/>
      <w:proofErr w:type="gramStart"/>
      <w:r w:rsidRPr="00B86843">
        <w:rPr>
          <w:color w:val="000000" w:themeColor="text1"/>
          <w:sz w:val="18"/>
          <w:szCs w:val="18"/>
          <w:lang w:val="it-IT"/>
        </w:rPr>
        <w:t>D.Lgs</w:t>
      </w:r>
      <w:proofErr w:type="gramEnd"/>
      <w:r w:rsidRPr="00B86843">
        <w:rPr>
          <w:color w:val="000000" w:themeColor="text1"/>
          <w:sz w:val="18"/>
          <w:szCs w:val="18"/>
          <w:lang w:val="it-IT"/>
        </w:rPr>
        <w:t>.</w:t>
      </w:r>
      <w:proofErr w:type="spellEnd"/>
      <w:r w:rsidRPr="00B86843">
        <w:rPr>
          <w:color w:val="000000" w:themeColor="text1"/>
          <w:sz w:val="18"/>
          <w:szCs w:val="18"/>
          <w:lang w:val="it-IT"/>
        </w:rPr>
        <w:t xml:space="preserve"> n. 165/2001,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p>
    <w:p w14:paraId="3E389837" w14:textId="77777777" w:rsidR="00A0653A" w:rsidRPr="00B86843" w:rsidRDefault="00A0653A" w:rsidP="001D76F9">
      <w:pPr>
        <w:numPr>
          <w:ilvl w:val="0"/>
          <w:numId w:val="24"/>
        </w:numPr>
        <w:tabs>
          <w:tab w:val="num" w:pos="567"/>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14:paraId="1C3442DC" w14:textId="77777777" w:rsidR="00A0653A" w:rsidRPr="00B86843" w:rsidRDefault="00A0653A" w:rsidP="001D76F9">
      <w:pPr>
        <w:numPr>
          <w:ilvl w:val="0"/>
          <w:numId w:val="24"/>
        </w:numPr>
        <w:tabs>
          <w:tab w:val="num" w:pos="567"/>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di obbligarsi a comunicare tempestivamente alla Stazione appaltante ogni modificazione intervenuta negli assetti proprietari e nella struttura di impresa, e negli organismi tecnici e amministrativi, e relativi anche alle imprese affidatarie del subappalto;</w:t>
      </w:r>
    </w:p>
    <w:p w14:paraId="1BF5B356" w14:textId="77777777" w:rsidR="00A0653A" w:rsidRPr="00B86843" w:rsidRDefault="00A0653A" w:rsidP="001D76F9">
      <w:pPr>
        <w:numPr>
          <w:ilvl w:val="0"/>
          <w:numId w:val="24"/>
        </w:numPr>
        <w:tabs>
          <w:tab w:val="num" w:pos="567"/>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 xml:space="preserve">di mettere a disposizione quale "Responsabile della Fornitura" </w:t>
      </w:r>
      <w:r w:rsidRPr="00B86843">
        <w:rPr>
          <w:bCs/>
          <w:color w:val="000000" w:themeColor="text1"/>
          <w:sz w:val="18"/>
          <w:szCs w:val="18"/>
          <w:lang w:val="it-IT"/>
        </w:rPr>
        <w:t xml:space="preserve">(Responsabile, </w:t>
      </w:r>
      <w:proofErr w:type="spellStart"/>
      <w:r w:rsidRPr="00B86843">
        <w:rPr>
          <w:bCs/>
          <w:color w:val="000000" w:themeColor="text1"/>
          <w:sz w:val="18"/>
          <w:szCs w:val="18"/>
          <w:lang w:val="it-IT"/>
        </w:rPr>
        <w:t>Contract</w:t>
      </w:r>
      <w:proofErr w:type="spellEnd"/>
      <w:r w:rsidRPr="00B86843">
        <w:rPr>
          <w:bCs/>
          <w:color w:val="000000" w:themeColor="text1"/>
          <w:sz w:val="18"/>
          <w:szCs w:val="18"/>
          <w:lang w:val="it-IT"/>
        </w:rPr>
        <w:t xml:space="preserve"> Manager)</w:t>
      </w:r>
      <w:r w:rsidRPr="00B86843">
        <w:rPr>
          <w:color w:val="000000" w:themeColor="text1"/>
          <w:sz w:val="18"/>
          <w:szCs w:val="18"/>
          <w:lang w:val="it-IT"/>
        </w:rPr>
        <w:t xml:space="preserve">, il sig. </w:t>
      </w:r>
      <w:r w:rsidRPr="00B86843">
        <w:rPr>
          <w:color w:val="000000" w:themeColor="text1"/>
          <w:sz w:val="18"/>
          <w:szCs w:val="18"/>
          <w:lang w:val="it-IT"/>
        </w:rPr>
        <w:fldChar w:fldCharType="begin">
          <w:ffData>
            <w:name w:val="Testo70"/>
            <w:enabled/>
            <w:calcOnExit w:val="0"/>
            <w:textInput/>
          </w:ffData>
        </w:fldChar>
      </w:r>
      <w:bookmarkStart w:id="48" w:name="Testo70"/>
      <w:r w:rsidRPr="00B86843">
        <w:rPr>
          <w:color w:val="000000" w:themeColor="text1"/>
          <w:sz w:val="18"/>
          <w:szCs w:val="18"/>
          <w:lang w:val="it-IT"/>
        </w:rPr>
        <w:instrText xml:space="preserve"> FORMTEXT </w:instrText>
      </w:r>
      <w:r w:rsidRPr="00B86843">
        <w:rPr>
          <w:color w:val="000000" w:themeColor="text1"/>
          <w:sz w:val="18"/>
          <w:szCs w:val="18"/>
          <w:lang w:val="it-IT"/>
        </w:rPr>
      </w:r>
      <w:r w:rsidRPr="00B86843">
        <w:rPr>
          <w:color w:val="000000" w:themeColor="text1"/>
          <w:sz w:val="18"/>
          <w:szCs w:val="18"/>
          <w:lang w:val="it-IT"/>
        </w:rPr>
        <w:fldChar w:fldCharType="separate"/>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color w:val="000000" w:themeColor="text1"/>
          <w:sz w:val="18"/>
          <w:szCs w:val="18"/>
          <w:lang w:val="it-IT"/>
        </w:rPr>
        <w:fldChar w:fldCharType="end"/>
      </w:r>
      <w:bookmarkEnd w:id="48"/>
      <w:r w:rsidRPr="00B86843">
        <w:rPr>
          <w:color w:val="000000" w:themeColor="text1"/>
          <w:sz w:val="18"/>
          <w:szCs w:val="18"/>
          <w:lang w:val="it-IT"/>
        </w:rPr>
        <w:t xml:space="preserve">, nato a </w:t>
      </w:r>
      <w:r w:rsidRPr="00B86843">
        <w:rPr>
          <w:color w:val="000000" w:themeColor="text1"/>
          <w:sz w:val="18"/>
          <w:szCs w:val="18"/>
          <w:lang w:val="it-IT"/>
        </w:rPr>
        <w:fldChar w:fldCharType="begin">
          <w:ffData>
            <w:name w:val="Testo71"/>
            <w:enabled/>
            <w:calcOnExit w:val="0"/>
            <w:textInput/>
          </w:ffData>
        </w:fldChar>
      </w:r>
      <w:bookmarkStart w:id="49" w:name="Testo71"/>
      <w:r w:rsidRPr="00B86843">
        <w:rPr>
          <w:color w:val="000000" w:themeColor="text1"/>
          <w:sz w:val="18"/>
          <w:szCs w:val="18"/>
          <w:lang w:val="it-IT"/>
        </w:rPr>
        <w:instrText xml:space="preserve"> FORMTEXT </w:instrText>
      </w:r>
      <w:r w:rsidRPr="00B86843">
        <w:rPr>
          <w:color w:val="000000" w:themeColor="text1"/>
          <w:sz w:val="18"/>
          <w:szCs w:val="18"/>
          <w:lang w:val="it-IT"/>
        </w:rPr>
      </w:r>
      <w:r w:rsidRPr="00B86843">
        <w:rPr>
          <w:color w:val="000000" w:themeColor="text1"/>
          <w:sz w:val="18"/>
          <w:szCs w:val="18"/>
          <w:lang w:val="it-IT"/>
        </w:rPr>
        <w:fldChar w:fldCharType="separate"/>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color w:val="000000" w:themeColor="text1"/>
          <w:sz w:val="18"/>
          <w:szCs w:val="18"/>
          <w:lang w:val="it-IT"/>
        </w:rPr>
        <w:fldChar w:fldCharType="end"/>
      </w:r>
      <w:bookmarkEnd w:id="49"/>
      <w:r w:rsidRPr="00B86843">
        <w:rPr>
          <w:color w:val="000000" w:themeColor="text1"/>
          <w:sz w:val="18"/>
          <w:szCs w:val="18"/>
          <w:lang w:val="it-IT"/>
        </w:rPr>
        <w:t xml:space="preserve">, il </w:t>
      </w:r>
      <w:r w:rsidRPr="00B86843">
        <w:rPr>
          <w:color w:val="000000" w:themeColor="text1"/>
          <w:sz w:val="18"/>
          <w:szCs w:val="18"/>
          <w:lang w:val="it-IT"/>
        </w:rPr>
        <w:fldChar w:fldCharType="begin">
          <w:ffData>
            <w:name w:val="Testo72"/>
            <w:enabled/>
            <w:calcOnExit w:val="0"/>
            <w:textInput/>
          </w:ffData>
        </w:fldChar>
      </w:r>
      <w:bookmarkStart w:id="50" w:name="Testo72"/>
      <w:r w:rsidRPr="00B86843">
        <w:rPr>
          <w:color w:val="000000" w:themeColor="text1"/>
          <w:sz w:val="18"/>
          <w:szCs w:val="18"/>
          <w:lang w:val="it-IT"/>
        </w:rPr>
        <w:instrText xml:space="preserve"> FORMTEXT </w:instrText>
      </w:r>
      <w:r w:rsidRPr="00B86843">
        <w:rPr>
          <w:color w:val="000000" w:themeColor="text1"/>
          <w:sz w:val="18"/>
          <w:szCs w:val="18"/>
          <w:lang w:val="it-IT"/>
        </w:rPr>
      </w:r>
      <w:r w:rsidRPr="00B86843">
        <w:rPr>
          <w:color w:val="000000" w:themeColor="text1"/>
          <w:sz w:val="18"/>
          <w:szCs w:val="18"/>
          <w:lang w:val="it-IT"/>
        </w:rPr>
        <w:fldChar w:fldCharType="separate"/>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color w:val="000000" w:themeColor="text1"/>
          <w:sz w:val="18"/>
          <w:szCs w:val="18"/>
          <w:lang w:val="it-IT"/>
        </w:rPr>
        <w:fldChar w:fldCharType="end"/>
      </w:r>
      <w:bookmarkEnd w:id="50"/>
      <w:r w:rsidRPr="00B86843">
        <w:rPr>
          <w:color w:val="000000" w:themeColor="text1"/>
          <w:sz w:val="18"/>
          <w:szCs w:val="18"/>
          <w:lang w:val="it-IT"/>
        </w:rPr>
        <w:t>, che sarà responsabile della fornitura oggetto della presente gara e dei relativi livelli di qualità e di servizio (SLA) richiesti (il soggetto preposto dovrà possedere esperienza nello svolgimento di attività analoghe a quelle richieste e dovrà svolgere le attività specificatamente indicate dello Schema di contratto);</w:t>
      </w:r>
    </w:p>
    <w:p w14:paraId="3BEDB3AC" w14:textId="77777777" w:rsidR="00A0653A" w:rsidRPr="00B86843" w:rsidRDefault="00A0653A" w:rsidP="001D76F9">
      <w:pPr>
        <w:numPr>
          <w:ilvl w:val="0"/>
          <w:numId w:val="24"/>
        </w:numPr>
        <w:tabs>
          <w:tab w:val="num" w:pos="567"/>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 xml:space="preserve">di disporre di una sede operativa in </w:t>
      </w:r>
      <w:r w:rsidRPr="00B86843">
        <w:rPr>
          <w:color w:val="000000" w:themeColor="text1"/>
          <w:sz w:val="18"/>
          <w:szCs w:val="18"/>
          <w:lang w:val="it-IT"/>
        </w:rPr>
        <w:fldChar w:fldCharType="begin">
          <w:ffData>
            <w:name w:val="Testo73"/>
            <w:enabled/>
            <w:calcOnExit w:val="0"/>
            <w:textInput/>
          </w:ffData>
        </w:fldChar>
      </w:r>
      <w:r w:rsidRPr="00B86843">
        <w:rPr>
          <w:color w:val="000000" w:themeColor="text1"/>
          <w:sz w:val="18"/>
          <w:szCs w:val="18"/>
          <w:lang w:val="it-IT"/>
        </w:rPr>
        <w:instrText xml:space="preserve"> FORMTEXT </w:instrText>
      </w:r>
      <w:r w:rsidRPr="00B86843">
        <w:rPr>
          <w:color w:val="000000" w:themeColor="text1"/>
          <w:sz w:val="18"/>
          <w:szCs w:val="18"/>
          <w:lang w:val="it-IT"/>
        </w:rPr>
      </w:r>
      <w:r w:rsidRPr="00B86843">
        <w:rPr>
          <w:color w:val="000000" w:themeColor="text1"/>
          <w:sz w:val="18"/>
          <w:szCs w:val="18"/>
          <w:lang w:val="it-IT"/>
        </w:rPr>
        <w:fldChar w:fldCharType="separate"/>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color w:val="000000" w:themeColor="text1"/>
          <w:sz w:val="18"/>
          <w:szCs w:val="18"/>
          <w:lang w:val="it-IT"/>
        </w:rPr>
        <w:fldChar w:fldCharType="end"/>
      </w:r>
      <w:r w:rsidRPr="00B86843">
        <w:rPr>
          <w:color w:val="000000" w:themeColor="text1"/>
          <w:sz w:val="18"/>
          <w:szCs w:val="18"/>
          <w:lang w:val="it-IT"/>
        </w:rPr>
        <w:t xml:space="preserve"> (indicare l’indirizzo completo: </w:t>
      </w:r>
      <w:r w:rsidRPr="00B86843">
        <w:rPr>
          <w:color w:val="000000" w:themeColor="text1"/>
          <w:sz w:val="18"/>
          <w:szCs w:val="18"/>
          <w:lang w:val="it-IT"/>
        </w:rPr>
        <w:fldChar w:fldCharType="begin">
          <w:ffData>
            <w:name w:val="Testo73"/>
            <w:enabled/>
            <w:calcOnExit w:val="0"/>
            <w:textInput/>
          </w:ffData>
        </w:fldChar>
      </w:r>
      <w:bookmarkStart w:id="51" w:name="Testo73"/>
      <w:r w:rsidRPr="00B86843">
        <w:rPr>
          <w:color w:val="000000" w:themeColor="text1"/>
          <w:sz w:val="18"/>
          <w:szCs w:val="18"/>
          <w:lang w:val="it-IT"/>
        </w:rPr>
        <w:instrText xml:space="preserve"> FORMTEXT </w:instrText>
      </w:r>
      <w:r w:rsidRPr="00B86843">
        <w:rPr>
          <w:color w:val="000000" w:themeColor="text1"/>
          <w:sz w:val="18"/>
          <w:szCs w:val="18"/>
          <w:lang w:val="it-IT"/>
        </w:rPr>
      </w:r>
      <w:r w:rsidRPr="00B86843">
        <w:rPr>
          <w:color w:val="000000" w:themeColor="text1"/>
          <w:sz w:val="18"/>
          <w:szCs w:val="18"/>
          <w:lang w:val="it-IT"/>
        </w:rPr>
        <w:fldChar w:fldCharType="separate"/>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color w:val="000000" w:themeColor="text1"/>
          <w:sz w:val="18"/>
          <w:szCs w:val="18"/>
          <w:lang w:val="it-IT"/>
        </w:rPr>
        <w:fldChar w:fldCharType="end"/>
      </w:r>
      <w:bookmarkEnd w:id="51"/>
      <w:r w:rsidRPr="00B86843">
        <w:rPr>
          <w:color w:val="000000" w:themeColor="text1"/>
          <w:sz w:val="18"/>
          <w:szCs w:val="18"/>
          <w:lang w:val="it-IT"/>
        </w:rPr>
        <w:t xml:space="preserve">) o di impegnarsi a costituirne una entro </w:t>
      </w:r>
      <w:r w:rsidRPr="00B86843">
        <w:rPr>
          <w:color w:val="000000" w:themeColor="text1"/>
          <w:sz w:val="18"/>
          <w:szCs w:val="18"/>
          <w:lang w:val="it-IT"/>
        </w:rPr>
        <w:fldChar w:fldCharType="begin">
          <w:ffData>
            <w:name w:val="Testo74"/>
            <w:enabled/>
            <w:calcOnExit w:val="0"/>
            <w:textInput/>
          </w:ffData>
        </w:fldChar>
      </w:r>
      <w:bookmarkStart w:id="52" w:name="Testo74"/>
      <w:r w:rsidRPr="00B86843">
        <w:rPr>
          <w:color w:val="000000" w:themeColor="text1"/>
          <w:sz w:val="18"/>
          <w:szCs w:val="18"/>
          <w:lang w:val="it-IT"/>
        </w:rPr>
        <w:instrText xml:space="preserve"> FORMTEXT </w:instrText>
      </w:r>
      <w:r w:rsidRPr="00B86843">
        <w:rPr>
          <w:color w:val="000000" w:themeColor="text1"/>
          <w:sz w:val="18"/>
          <w:szCs w:val="18"/>
          <w:lang w:val="it-IT"/>
        </w:rPr>
      </w:r>
      <w:r w:rsidRPr="00B86843">
        <w:rPr>
          <w:color w:val="000000" w:themeColor="text1"/>
          <w:sz w:val="18"/>
          <w:szCs w:val="18"/>
          <w:lang w:val="it-IT"/>
        </w:rPr>
        <w:fldChar w:fldCharType="separate"/>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rFonts w:eastAsia="MS Mincho"/>
          <w:color w:val="000000" w:themeColor="text1"/>
          <w:sz w:val="18"/>
          <w:szCs w:val="18"/>
          <w:lang w:val="it-IT"/>
        </w:rPr>
        <w:t> </w:t>
      </w:r>
      <w:r w:rsidRPr="00B86843">
        <w:rPr>
          <w:color w:val="000000" w:themeColor="text1"/>
          <w:sz w:val="18"/>
          <w:szCs w:val="18"/>
          <w:lang w:val="it-IT"/>
        </w:rPr>
        <w:fldChar w:fldCharType="end"/>
      </w:r>
      <w:bookmarkEnd w:id="52"/>
      <w:r w:rsidRPr="00B86843">
        <w:rPr>
          <w:color w:val="000000" w:themeColor="text1"/>
          <w:sz w:val="18"/>
          <w:szCs w:val="18"/>
          <w:lang w:val="it-IT"/>
        </w:rPr>
        <w:t xml:space="preserve"> mesi dalla data di aggiudicazione definitiva. La predetta sede dovrà essere dotata della struttura in grado di prestare le forniture oggetto della gara (sede logistica di personale informatico, presenza di strutture </w:t>
      </w:r>
      <w:r w:rsidRPr="00B86843">
        <w:rPr>
          <w:color w:val="000000" w:themeColor="text1"/>
          <w:sz w:val="18"/>
          <w:szCs w:val="18"/>
          <w:lang w:val="it-IT"/>
        </w:rPr>
        <w:lastRenderedPageBreak/>
        <w:t xml:space="preserve">tecniche atte a supportare la fornitura di </w:t>
      </w:r>
      <w:r w:rsidRPr="00B86843">
        <w:rPr>
          <w:color w:val="000000" w:themeColor="text1"/>
          <w:sz w:val="18"/>
          <w:szCs w:val="18"/>
          <w:lang w:val="it-IT"/>
        </w:rPr>
        <w:fldChar w:fldCharType="begin">
          <w:ffData>
            <w:name w:val="Testo75"/>
            <w:enabled/>
            <w:calcOnExit w:val="0"/>
            <w:textInput>
              <w:default w:val="flocullanti"/>
            </w:textInput>
          </w:ffData>
        </w:fldChar>
      </w:r>
      <w:bookmarkStart w:id="53" w:name="Testo75"/>
      <w:r w:rsidRPr="00B86843">
        <w:rPr>
          <w:color w:val="000000" w:themeColor="text1"/>
          <w:sz w:val="18"/>
          <w:szCs w:val="18"/>
          <w:lang w:val="it-IT"/>
        </w:rPr>
        <w:instrText xml:space="preserve"> FORMTEXT </w:instrText>
      </w:r>
      <w:r w:rsidRPr="00B86843">
        <w:rPr>
          <w:color w:val="000000" w:themeColor="text1"/>
          <w:sz w:val="18"/>
          <w:szCs w:val="18"/>
          <w:lang w:val="it-IT"/>
        </w:rPr>
      </w:r>
      <w:r w:rsidRPr="00B86843">
        <w:rPr>
          <w:color w:val="000000" w:themeColor="text1"/>
          <w:sz w:val="18"/>
          <w:szCs w:val="18"/>
          <w:lang w:val="it-IT"/>
        </w:rPr>
        <w:fldChar w:fldCharType="separate"/>
      </w:r>
      <w:r w:rsidRPr="00B86843">
        <w:rPr>
          <w:noProof/>
          <w:color w:val="000000" w:themeColor="text1"/>
          <w:sz w:val="18"/>
          <w:szCs w:val="18"/>
          <w:lang w:val="it-IT"/>
        </w:rPr>
        <w:t>flocullanti</w:t>
      </w:r>
      <w:r w:rsidRPr="00B86843">
        <w:rPr>
          <w:color w:val="000000" w:themeColor="text1"/>
          <w:sz w:val="18"/>
          <w:szCs w:val="18"/>
          <w:lang w:val="it-IT"/>
        </w:rPr>
        <w:fldChar w:fldCharType="end"/>
      </w:r>
      <w:bookmarkEnd w:id="53"/>
      <w:r w:rsidRPr="00B86843">
        <w:rPr>
          <w:color w:val="000000" w:themeColor="text1"/>
          <w:sz w:val="18"/>
          <w:szCs w:val="18"/>
          <w:lang w:val="it-IT"/>
        </w:rPr>
        <w:t>). In caso di Raggruppamento Orizzontale/Verticale Temporaneo di Impresa la sede operativa potrà essere riferita ad un qualunque partecipante;</w:t>
      </w:r>
    </w:p>
    <w:p w14:paraId="2912A7A0" w14:textId="77777777" w:rsidR="00A0653A" w:rsidRPr="00B86843" w:rsidRDefault="00A0653A" w:rsidP="001D76F9">
      <w:pPr>
        <w:numPr>
          <w:ilvl w:val="0"/>
          <w:numId w:val="24"/>
        </w:numPr>
        <w:tabs>
          <w:tab w:val="num" w:pos="567"/>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 xml:space="preserve">(se del caso) di aver provveduto alla valutazione dei rischi relativamente alla propria attività e di aver redatto un documento di valutazione ai sensi dell'art. 28 del D. </w:t>
      </w:r>
      <w:proofErr w:type="spellStart"/>
      <w:r w:rsidRPr="00B86843">
        <w:rPr>
          <w:color w:val="000000" w:themeColor="text1"/>
          <w:sz w:val="18"/>
          <w:szCs w:val="18"/>
          <w:lang w:val="it-IT"/>
        </w:rPr>
        <w:t>Lgs</w:t>
      </w:r>
      <w:proofErr w:type="spellEnd"/>
      <w:r w:rsidRPr="00B86843">
        <w:rPr>
          <w:color w:val="000000" w:themeColor="text1"/>
          <w:sz w:val="18"/>
          <w:szCs w:val="18"/>
          <w:lang w:val="it-IT"/>
        </w:rPr>
        <w:t>. 81/2008, di aver attuato, in conseguenza della valutazione dei rischi, tutte le misure di prevenzione e protezione e di essersi dotato dei necessari mezzi ed attrezzature antinfortunistiche;</w:t>
      </w:r>
    </w:p>
    <w:p w14:paraId="4BB56C4E" w14:textId="77777777" w:rsidR="00A0653A" w:rsidRDefault="00A0653A" w:rsidP="001D76F9">
      <w:pPr>
        <w:numPr>
          <w:ilvl w:val="0"/>
          <w:numId w:val="24"/>
        </w:numPr>
        <w:tabs>
          <w:tab w:val="num" w:pos="567"/>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(se del caso) di aver designato il Responsabile del Servizio di Prevenzione e Protezione;</w:t>
      </w:r>
    </w:p>
    <w:p w14:paraId="0A08DB9C" w14:textId="77777777" w:rsidR="00A0653A" w:rsidRPr="00631FB7" w:rsidRDefault="00A0653A" w:rsidP="001D76F9">
      <w:pPr>
        <w:numPr>
          <w:ilvl w:val="0"/>
          <w:numId w:val="24"/>
        </w:numPr>
        <w:tabs>
          <w:tab w:val="num" w:pos="567"/>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 xml:space="preserve">di aver provveduto (se previsto) alla nomina del </w:t>
      </w:r>
      <w:r>
        <w:rPr>
          <w:color w:val="000000" w:themeColor="text1"/>
          <w:sz w:val="18"/>
          <w:szCs w:val="18"/>
          <w:lang w:val="it-IT"/>
        </w:rPr>
        <w:t>responsabile del servizio sicurezza e prevenzione</w:t>
      </w:r>
      <w:r w:rsidRPr="00B86843">
        <w:rPr>
          <w:color w:val="000000" w:themeColor="text1"/>
          <w:sz w:val="18"/>
          <w:szCs w:val="18"/>
          <w:lang w:val="it-IT"/>
        </w:rPr>
        <w:t>;</w:t>
      </w:r>
    </w:p>
    <w:p w14:paraId="10DD9909" w14:textId="77777777" w:rsidR="00A0653A" w:rsidRPr="00B86843" w:rsidRDefault="00A0653A" w:rsidP="001D76F9">
      <w:pPr>
        <w:numPr>
          <w:ilvl w:val="0"/>
          <w:numId w:val="24"/>
        </w:numPr>
        <w:tabs>
          <w:tab w:val="num" w:pos="567"/>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di aver provveduto (se previsto) alla nomina del medico competente aziendale con l'incarico di effettuare la sorveglianza sanitaria;</w:t>
      </w:r>
    </w:p>
    <w:p w14:paraId="2044ABF0" w14:textId="77777777" w:rsidR="00A0653A" w:rsidRPr="00B86843" w:rsidRDefault="00A0653A" w:rsidP="001D76F9">
      <w:pPr>
        <w:numPr>
          <w:ilvl w:val="0"/>
          <w:numId w:val="24"/>
        </w:numPr>
        <w:tabs>
          <w:tab w:val="num" w:pos="567"/>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che i lavoratori assunti (se sottoposti a sorveglianza sanitaria) sono stati giudicati idonei dal medico competente; oppure, se lavoratore autonomo, di avere l'idoneità sanitaria per l'esecuzione della prestazione;</w:t>
      </w:r>
    </w:p>
    <w:p w14:paraId="0584DC79" w14:textId="77777777" w:rsidR="00A0653A" w:rsidRPr="00B86843" w:rsidRDefault="00A0653A" w:rsidP="001D76F9">
      <w:pPr>
        <w:numPr>
          <w:ilvl w:val="0"/>
          <w:numId w:val="24"/>
        </w:numPr>
        <w:tabs>
          <w:tab w:val="num" w:pos="567"/>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di aver provveduto alla informazione e formazione dei propri lavoratori; oppure, se lavoratore autonomo, di avere la formazione necessaria in materia di sicurezza per l'esecuzione della prestazione;</w:t>
      </w:r>
    </w:p>
    <w:p w14:paraId="550ACFF8" w14:textId="1AD937E9" w:rsidR="00A0653A" w:rsidRDefault="00A0653A" w:rsidP="00A0653A">
      <w:pPr>
        <w:numPr>
          <w:ilvl w:val="0"/>
          <w:numId w:val="24"/>
        </w:numPr>
        <w:tabs>
          <w:tab w:val="num" w:pos="567"/>
        </w:tabs>
        <w:suppressAutoHyphens w:val="0"/>
        <w:spacing w:line="360" w:lineRule="auto"/>
        <w:ind w:left="567" w:hanging="425"/>
        <w:jc w:val="both"/>
        <w:rPr>
          <w:color w:val="000000" w:themeColor="text1"/>
          <w:sz w:val="18"/>
          <w:szCs w:val="18"/>
          <w:lang w:val="it-IT"/>
        </w:rPr>
      </w:pPr>
      <w:r w:rsidRPr="00B86843">
        <w:rPr>
          <w:color w:val="000000" w:themeColor="text1"/>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14:paraId="1A429ED1" w14:textId="77777777" w:rsidR="00A0653A" w:rsidRPr="00B86843" w:rsidRDefault="00A0653A" w:rsidP="00A0653A">
      <w:pPr>
        <w:suppressAutoHyphens w:val="0"/>
        <w:spacing w:line="360" w:lineRule="auto"/>
        <w:ind w:left="567"/>
        <w:jc w:val="both"/>
        <w:rPr>
          <w:color w:val="000000" w:themeColor="text1"/>
          <w:sz w:val="18"/>
          <w:szCs w:val="18"/>
          <w:lang w:val="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72234D" w14:paraId="16827FCB" w14:textId="77777777"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14:paraId="65887324" w14:textId="77777777" w:rsidR="009A17F5" w:rsidRPr="0072234D" w:rsidRDefault="009A17F5" w:rsidP="00DC2B27">
            <w:pPr>
              <w:pStyle w:val="sche3"/>
              <w:snapToGrid w:val="0"/>
              <w:spacing w:line="360" w:lineRule="auto"/>
              <w:rPr>
                <w:b/>
                <w:bCs/>
                <w:i/>
                <w:iCs/>
                <w:sz w:val="18"/>
                <w:szCs w:val="18"/>
                <w:lang w:val="it-IT"/>
              </w:rPr>
            </w:pPr>
          </w:p>
          <w:p w14:paraId="3EB60B50"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68DCD0BB" w14:textId="77777777"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54"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4"/>
          </w:p>
          <w:p w14:paraId="7A407983" w14:textId="77777777" w:rsidR="00C3081B" w:rsidRPr="0072234D" w:rsidRDefault="00C3081B" w:rsidP="00DC2B27">
            <w:pPr>
              <w:pStyle w:val="sche3"/>
              <w:spacing w:line="360" w:lineRule="auto"/>
              <w:rPr>
                <w:sz w:val="18"/>
                <w:szCs w:val="18"/>
                <w:lang w:val="it-IT"/>
              </w:rPr>
            </w:pPr>
          </w:p>
        </w:tc>
      </w:tr>
      <w:tr w:rsidR="009A17F5" w:rsidRPr="0072234D" w14:paraId="63E2D1AA" w14:textId="77777777" w:rsidTr="00DC2B27">
        <w:tc>
          <w:tcPr>
            <w:tcW w:w="4870" w:type="dxa"/>
            <w:gridSpan w:val="2"/>
          </w:tcPr>
          <w:p w14:paraId="276D431F" w14:textId="77777777" w:rsidR="009A17F5" w:rsidRPr="0072234D" w:rsidRDefault="009A17F5" w:rsidP="00DC2B27">
            <w:pPr>
              <w:pStyle w:val="sche3"/>
              <w:tabs>
                <w:tab w:val="left" w:pos="4445"/>
              </w:tabs>
              <w:snapToGrid w:val="0"/>
              <w:spacing w:line="360" w:lineRule="auto"/>
              <w:rPr>
                <w:sz w:val="18"/>
                <w:szCs w:val="18"/>
                <w:lang w:val="it-IT"/>
              </w:rPr>
            </w:pPr>
          </w:p>
        </w:tc>
        <w:tc>
          <w:tcPr>
            <w:tcW w:w="4876" w:type="dxa"/>
            <w:gridSpan w:val="2"/>
          </w:tcPr>
          <w:p w14:paraId="25B4D4D4" w14:textId="77777777" w:rsidR="009A17F5" w:rsidRPr="0072234D" w:rsidRDefault="009A17F5" w:rsidP="00DC2B27">
            <w:pPr>
              <w:snapToGrid w:val="0"/>
              <w:spacing w:line="360" w:lineRule="auto"/>
              <w:jc w:val="center"/>
              <w:rPr>
                <w:sz w:val="18"/>
                <w:szCs w:val="18"/>
                <w:lang w:val="it-IT"/>
              </w:rPr>
            </w:pPr>
          </w:p>
          <w:p w14:paraId="25559751" w14:textId="77777777"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14:paraId="5F9AD125" w14:textId="77777777" w:rsidR="009A17F5" w:rsidRPr="00712E7E" w:rsidRDefault="009A17F5" w:rsidP="00DC2B27">
            <w:pPr>
              <w:spacing w:line="360" w:lineRule="auto"/>
              <w:jc w:val="center"/>
              <w:rPr>
                <w:sz w:val="18"/>
                <w:szCs w:val="18"/>
                <w:lang w:val="it-IT"/>
              </w:rPr>
            </w:pPr>
            <w:r w:rsidRPr="00712E7E">
              <w:rPr>
                <w:sz w:val="18"/>
                <w:szCs w:val="18"/>
                <w:lang w:val="it-IT"/>
              </w:rPr>
              <w:fldChar w:fldCharType="begin">
                <w:ffData>
                  <w:name w:val="Testo78"/>
                  <w:enabled/>
                  <w:calcOnExit w:val="0"/>
                  <w:textInput/>
                </w:ffData>
              </w:fldChar>
            </w:r>
            <w:bookmarkStart w:id="55" w:name="Testo78"/>
            <w:r w:rsidRPr="00712E7E">
              <w:rPr>
                <w:sz w:val="18"/>
                <w:szCs w:val="18"/>
                <w:lang w:val="it-IT"/>
              </w:rPr>
              <w:instrText xml:space="preserve"> FORMTEXT </w:instrText>
            </w:r>
            <w:r w:rsidRPr="00712E7E">
              <w:rPr>
                <w:sz w:val="18"/>
                <w:szCs w:val="18"/>
                <w:lang w:val="it-IT"/>
              </w:rPr>
            </w:r>
            <w:r w:rsidRPr="00712E7E">
              <w:rPr>
                <w:sz w:val="18"/>
                <w:szCs w:val="18"/>
                <w:lang w:val="it-IT"/>
              </w:rPr>
              <w:fldChar w:fldCharType="separate"/>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fldChar w:fldCharType="end"/>
            </w:r>
            <w:bookmarkEnd w:id="55"/>
          </w:p>
          <w:p w14:paraId="515666A9" w14:textId="77777777" w:rsidR="009A17F5" w:rsidRPr="0072234D" w:rsidRDefault="008A183F" w:rsidP="00DC2B27">
            <w:pPr>
              <w:spacing w:line="360" w:lineRule="auto"/>
              <w:jc w:val="center"/>
              <w:rPr>
                <w:sz w:val="18"/>
                <w:szCs w:val="18"/>
                <w:lang w:val="it-IT"/>
              </w:rPr>
            </w:pPr>
            <w:r w:rsidRPr="008A183F">
              <w:rPr>
                <w:sz w:val="18"/>
                <w:szCs w:val="18"/>
                <w:lang w:val="it-IT"/>
              </w:rPr>
              <w:t>(sottoscritto con firma digitale)</w:t>
            </w:r>
          </w:p>
          <w:p w14:paraId="7AAD42A6" w14:textId="77777777" w:rsidR="009A17F5" w:rsidRPr="0072234D" w:rsidRDefault="009A17F5" w:rsidP="00DC2B27">
            <w:pPr>
              <w:spacing w:line="360" w:lineRule="auto"/>
              <w:jc w:val="center"/>
              <w:rPr>
                <w:sz w:val="18"/>
                <w:szCs w:val="18"/>
                <w:lang w:val="it-IT"/>
              </w:rPr>
            </w:pPr>
          </w:p>
        </w:tc>
      </w:tr>
    </w:tbl>
    <w:p w14:paraId="0F924E3D" w14:textId="77777777" w:rsidR="009A17F5" w:rsidRDefault="009A17F5" w:rsidP="009A17F5">
      <w:pPr>
        <w:spacing w:line="360" w:lineRule="auto"/>
        <w:jc w:val="both"/>
        <w:rPr>
          <w:sz w:val="18"/>
          <w:szCs w:val="18"/>
          <w:lang w:val="it-IT"/>
        </w:rPr>
      </w:pPr>
    </w:p>
    <w:p w14:paraId="7AD027B7" w14:textId="77777777" w:rsidR="000D6871" w:rsidRPr="000D6871" w:rsidRDefault="00712E7E" w:rsidP="00712E7E">
      <w:pPr>
        <w:spacing w:line="360" w:lineRule="auto"/>
        <w:jc w:val="both"/>
        <w:rPr>
          <w:color w:val="FF0000"/>
          <w:lang w:val="it-IT"/>
        </w:rPr>
      </w:pPr>
      <w:r>
        <w:rPr>
          <w:lang w:val="it-IT"/>
        </w:rPr>
        <w:br w:type="page"/>
      </w:r>
    </w:p>
    <w:p w14:paraId="1E90821B" w14:textId="77777777" w:rsidR="003D59C1" w:rsidRDefault="003D59C1" w:rsidP="000D687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color w:val="FF0000"/>
          <w:sz w:val="18"/>
          <w:szCs w:val="18"/>
          <w:lang w:val="it-IT"/>
        </w:rPr>
      </w:pPr>
    </w:p>
    <w:p w14:paraId="28DC0B92" w14:textId="77777777" w:rsidR="000D6871" w:rsidRPr="00A15769" w:rsidRDefault="000D6871" w:rsidP="000D687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A15769">
        <w:rPr>
          <w:b/>
          <w:bCs/>
          <w:i/>
          <w:iCs/>
          <w:sz w:val="18"/>
          <w:szCs w:val="18"/>
          <w:lang w:val="it-IT"/>
        </w:rPr>
        <w:t xml:space="preserve">INFORMATIVA AI SENSI </w:t>
      </w:r>
      <w:smartTag w:uri="urn:schemas-microsoft-com:office:smarttags" w:element="stockticker">
        <w:r w:rsidRPr="00A15769">
          <w:rPr>
            <w:b/>
            <w:bCs/>
            <w:i/>
            <w:iCs/>
            <w:sz w:val="18"/>
            <w:szCs w:val="18"/>
            <w:lang w:val="it-IT"/>
          </w:rPr>
          <w:t>DELL</w:t>
        </w:r>
      </w:smartTag>
      <w:r w:rsidRPr="00A15769">
        <w:rPr>
          <w:b/>
          <w:bCs/>
          <w:i/>
          <w:iCs/>
          <w:sz w:val="18"/>
          <w:szCs w:val="18"/>
          <w:lang w:val="it-IT"/>
        </w:rPr>
        <w:t xml:space="preserve">’ARTICOLO 13 </w:t>
      </w:r>
      <w:smartTag w:uri="urn:schemas-microsoft-com:office:smarttags" w:element="stockticker">
        <w:r w:rsidRPr="00A15769">
          <w:rPr>
            <w:b/>
            <w:bCs/>
            <w:i/>
            <w:iCs/>
            <w:sz w:val="18"/>
            <w:szCs w:val="18"/>
            <w:lang w:val="it-IT"/>
          </w:rPr>
          <w:t>DEL</w:t>
        </w:r>
      </w:smartTag>
      <w:r w:rsidRPr="00A15769">
        <w:rPr>
          <w:b/>
          <w:bCs/>
          <w:i/>
          <w:iCs/>
          <w:sz w:val="18"/>
          <w:szCs w:val="18"/>
          <w:lang w:val="it-IT"/>
        </w:rPr>
        <w:t xml:space="preserve"> CODICE IN MATERIA DI</w:t>
      </w:r>
    </w:p>
    <w:p w14:paraId="1CB497A3" w14:textId="77777777" w:rsidR="000D6871" w:rsidRPr="00A15769" w:rsidRDefault="000D6871" w:rsidP="000D687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A15769">
        <w:rPr>
          <w:b/>
          <w:bCs/>
          <w:i/>
          <w:iCs/>
          <w:sz w:val="18"/>
          <w:szCs w:val="18"/>
          <w:lang w:val="it-IT"/>
        </w:rPr>
        <w:t>PROTEZIONE DEI DATI PERSONALI (D.LGS. N. 196/2003)</w:t>
      </w:r>
    </w:p>
    <w:p w14:paraId="572A1983" w14:textId="77777777" w:rsidR="000D6871" w:rsidRPr="00A15769" w:rsidRDefault="000D6871" w:rsidP="000D687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46D51AF1" w14:textId="77777777" w:rsidR="00A0653A" w:rsidRDefault="00A0653A" w:rsidP="00A0653A">
      <w:pPr>
        <w:spacing w:line="360" w:lineRule="auto"/>
        <w:jc w:val="both"/>
        <w:rPr>
          <w:b/>
          <w:bCs/>
          <w:sz w:val="18"/>
          <w:szCs w:val="18"/>
          <w:lang w:val="it-IT"/>
        </w:rPr>
      </w:pPr>
    </w:p>
    <w:p w14:paraId="78776950" w14:textId="77777777" w:rsidR="00A0653A" w:rsidRPr="00352232" w:rsidRDefault="00A0653A" w:rsidP="00A0653A">
      <w:pPr>
        <w:spacing w:line="360" w:lineRule="auto"/>
        <w:jc w:val="both"/>
        <w:rPr>
          <w:b/>
          <w:bCs/>
          <w:sz w:val="18"/>
          <w:szCs w:val="18"/>
          <w:lang w:val="it-IT"/>
        </w:rPr>
      </w:pPr>
      <w:r w:rsidRPr="00352232">
        <w:rPr>
          <w:b/>
          <w:bCs/>
          <w:sz w:val="18"/>
          <w:szCs w:val="18"/>
          <w:lang w:val="it-IT"/>
        </w:rPr>
        <w:t xml:space="preserve">Il sottoscritto rappresentante legale o procuratore della sopra indicata impresa </w:t>
      </w:r>
    </w:p>
    <w:p w14:paraId="18101322" w14:textId="77777777" w:rsidR="00A0653A" w:rsidRPr="00B90223" w:rsidRDefault="00A0653A" w:rsidP="00A0653A">
      <w:pPr>
        <w:spacing w:line="360" w:lineRule="auto"/>
        <w:ind w:left="360"/>
        <w:jc w:val="both"/>
        <w:rPr>
          <w:b/>
          <w:sz w:val="18"/>
          <w:szCs w:val="18"/>
          <w:lang w:val="it-IT"/>
        </w:rPr>
      </w:pPr>
    </w:p>
    <w:p w14:paraId="3BBAB693" w14:textId="77777777" w:rsidR="00A0653A" w:rsidRPr="00B90223" w:rsidRDefault="00A0653A" w:rsidP="00A0653A">
      <w:pPr>
        <w:spacing w:line="360" w:lineRule="auto"/>
        <w:ind w:left="360"/>
        <w:jc w:val="center"/>
        <w:rPr>
          <w:b/>
          <w:sz w:val="18"/>
          <w:szCs w:val="18"/>
          <w:lang w:val="it-IT"/>
        </w:rPr>
      </w:pPr>
      <w:r w:rsidRPr="00B90223">
        <w:rPr>
          <w:b/>
          <w:sz w:val="18"/>
          <w:szCs w:val="18"/>
          <w:lang w:val="it-IT"/>
        </w:rPr>
        <w:t>DICHIARA</w:t>
      </w:r>
    </w:p>
    <w:p w14:paraId="04FAFA3A" w14:textId="77777777" w:rsidR="00A0653A" w:rsidRPr="00B90223" w:rsidRDefault="00A0653A" w:rsidP="00A0653A">
      <w:pPr>
        <w:spacing w:line="360" w:lineRule="auto"/>
        <w:ind w:left="360"/>
        <w:jc w:val="both"/>
        <w:rPr>
          <w:b/>
          <w:sz w:val="18"/>
          <w:szCs w:val="18"/>
          <w:lang w:val="it-IT"/>
        </w:rPr>
      </w:pPr>
    </w:p>
    <w:p w14:paraId="2B5E27DD" w14:textId="77777777" w:rsidR="00A0653A" w:rsidRDefault="00A0653A" w:rsidP="00A0653A">
      <w:pPr>
        <w:spacing w:line="360" w:lineRule="auto"/>
        <w:jc w:val="both"/>
        <w:rPr>
          <w:b/>
          <w:bCs/>
          <w:sz w:val="18"/>
          <w:szCs w:val="18"/>
          <w:lang w:val="it-IT"/>
        </w:rPr>
      </w:pPr>
      <w:r>
        <w:rPr>
          <w:b/>
          <w:bCs/>
          <w:sz w:val="18"/>
          <w:szCs w:val="18"/>
          <w:lang w:val="it-IT"/>
        </w:rPr>
        <w:t>di essere stato informato ai sensi dell’articolo 13 del Codice in materia di protezione dei dati personali (decreto legislativo 30 giugno 2003, n. 196) circa le seguenti circostanze:</w:t>
      </w:r>
    </w:p>
    <w:p w14:paraId="562C03E1" w14:textId="77777777" w:rsidR="00A0653A" w:rsidRDefault="00A0653A" w:rsidP="00A0653A">
      <w:pPr>
        <w:spacing w:line="360" w:lineRule="auto"/>
        <w:jc w:val="both"/>
        <w:rPr>
          <w:b/>
          <w:bCs/>
          <w:sz w:val="18"/>
          <w:szCs w:val="18"/>
          <w:lang w:val="it-IT"/>
        </w:rPr>
      </w:pPr>
    </w:p>
    <w:p w14:paraId="719DAA39" w14:textId="77777777" w:rsidR="00A0653A" w:rsidRPr="00810F43" w:rsidRDefault="00A0653A" w:rsidP="00A0653A">
      <w:pPr>
        <w:spacing w:line="360" w:lineRule="auto"/>
        <w:jc w:val="both"/>
        <w:rPr>
          <w:b/>
          <w:bCs/>
          <w:color w:val="000000"/>
          <w:sz w:val="18"/>
          <w:szCs w:val="18"/>
          <w:lang w:val="it-IT"/>
        </w:rPr>
      </w:pPr>
      <w:r>
        <w:rPr>
          <w:b/>
          <w:bCs/>
          <w:sz w:val="18"/>
          <w:szCs w:val="18"/>
          <w:lang w:val="it-IT"/>
        </w:rPr>
        <w:t xml:space="preserve">Il titolare dei dati per quanto riguarda la fase </w:t>
      </w:r>
      <w:proofErr w:type="gramStart"/>
      <w:r>
        <w:rPr>
          <w:b/>
          <w:bCs/>
          <w:sz w:val="18"/>
          <w:szCs w:val="18"/>
          <w:lang w:val="it-IT"/>
        </w:rPr>
        <w:t>dell´</w:t>
      </w:r>
      <w:r w:rsidRPr="00810F43">
        <w:rPr>
          <w:b/>
          <w:bCs/>
          <w:color w:val="000000"/>
          <w:sz w:val="18"/>
          <w:szCs w:val="18"/>
          <w:lang w:val="it-IT"/>
        </w:rPr>
        <w:t>affidamento</w:t>
      </w:r>
      <w:proofErr w:type="gramEnd"/>
      <w:r w:rsidRPr="00810F43">
        <w:rPr>
          <w:b/>
          <w:bCs/>
          <w:color w:val="000000"/>
          <w:sz w:val="18"/>
          <w:szCs w:val="18"/>
          <w:lang w:val="it-IT"/>
        </w:rPr>
        <w:t xml:space="preserve"> è l´ARA Pusteria SPA.</w:t>
      </w:r>
    </w:p>
    <w:p w14:paraId="48984498" w14:textId="77777777" w:rsidR="00A0653A" w:rsidRPr="00810F43" w:rsidRDefault="00A0653A" w:rsidP="00A0653A">
      <w:pPr>
        <w:spacing w:line="360" w:lineRule="auto"/>
        <w:jc w:val="both"/>
        <w:rPr>
          <w:b/>
          <w:bCs/>
          <w:color w:val="000000"/>
          <w:sz w:val="18"/>
          <w:szCs w:val="18"/>
          <w:lang w:val="it-IT"/>
        </w:rPr>
      </w:pPr>
      <w:r w:rsidRPr="00810F43">
        <w:rPr>
          <w:b/>
          <w:bCs/>
          <w:color w:val="000000"/>
          <w:sz w:val="18"/>
          <w:szCs w:val="18"/>
          <w:lang w:val="it-IT"/>
        </w:rPr>
        <w:t xml:space="preserve">I dati forniti verranno trattati dal Consiglio </w:t>
      </w:r>
      <w:proofErr w:type="gramStart"/>
      <w:r w:rsidRPr="00810F43">
        <w:rPr>
          <w:b/>
          <w:bCs/>
          <w:color w:val="000000"/>
          <w:sz w:val="18"/>
          <w:szCs w:val="18"/>
          <w:lang w:val="it-IT"/>
        </w:rPr>
        <w:t>d´Amministrazione</w:t>
      </w:r>
      <w:proofErr w:type="gramEnd"/>
      <w:r w:rsidRPr="00810F43">
        <w:rPr>
          <w:b/>
          <w:bCs/>
          <w:color w:val="000000"/>
          <w:sz w:val="18"/>
          <w:szCs w:val="18"/>
          <w:lang w:val="it-IT"/>
        </w:rPr>
        <w:t xml:space="preserve"> anche in forma elettronica, ai fini dell’affidamento di questo appalto e delle prestazioni contrattuali in oggetto.</w:t>
      </w:r>
    </w:p>
    <w:p w14:paraId="148C46AD" w14:textId="77777777" w:rsidR="00A0653A" w:rsidRPr="00810F43" w:rsidRDefault="00A0653A" w:rsidP="00A0653A">
      <w:pPr>
        <w:spacing w:line="360" w:lineRule="auto"/>
        <w:jc w:val="both"/>
        <w:rPr>
          <w:b/>
          <w:bCs/>
          <w:color w:val="000000"/>
          <w:sz w:val="18"/>
          <w:szCs w:val="18"/>
          <w:lang w:val="it-IT"/>
        </w:rPr>
      </w:pPr>
      <w:r w:rsidRPr="00810F43">
        <w:rPr>
          <w:b/>
          <w:bCs/>
          <w:color w:val="000000"/>
          <w:sz w:val="18"/>
          <w:szCs w:val="18"/>
          <w:lang w:val="it-IT"/>
        </w:rPr>
        <w:t>Responsabile del trattamento dei dati è il Presidente Josef Ausserhofer o il suo delegato.</w:t>
      </w:r>
    </w:p>
    <w:p w14:paraId="64800AF3" w14:textId="77777777" w:rsidR="00A0653A" w:rsidRPr="00810F43" w:rsidRDefault="00A0653A" w:rsidP="00A0653A">
      <w:pPr>
        <w:spacing w:line="360" w:lineRule="auto"/>
        <w:jc w:val="both"/>
        <w:rPr>
          <w:b/>
          <w:bCs/>
          <w:color w:val="000000"/>
          <w:sz w:val="18"/>
          <w:szCs w:val="18"/>
          <w:lang w:val="it-IT"/>
        </w:rPr>
      </w:pPr>
    </w:p>
    <w:p w14:paraId="1F30FDA5" w14:textId="77777777" w:rsidR="00A0653A" w:rsidRPr="00810F43" w:rsidRDefault="00A0653A" w:rsidP="00A0653A">
      <w:pPr>
        <w:spacing w:line="360" w:lineRule="auto"/>
        <w:jc w:val="both"/>
        <w:rPr>
          <w:b/>
          <w:bCs/>
          <w:color w:val="000000"/>
          <w:sz w:val="18"/>
          <w:szCs w:val="18"/>
          <w:lang w:val="it-IT"/>
        </w:rPr>
      </w:pPr>
      <w:r w:rsidRPr="00810F43">
        <w:rPr>
          <w:b/>
          <w:bCs/>
          <w:color w:val="000000"/>
          <w:sz w:val="18"/>
          <w:szCs w:val="18"/>
          <w:lang w:val="it-IT"/>
        </w:rPr>
        <w:t xml:space="preserve">Il titolare dei dati per quanto riguarda la fase </w:t>
      </w:r>
      <w:proofErr w:type="gramStart"/>
      <w:r w:rsidRPr="00810F43">
        <w:rPr>
          <w:b/>
          <w:bCs/>
          <w:color w:val="000000"/>
          <w:sz w:val="18"/>
          <w:szCs w:val="18"/>
          <w:lang w:val="it-IT"/>
        </w:rPr>
        <w:t>dell´esecuzione</w:t>
      </w:r>
      <w:proofErr w:type="gramEnd"/>
      <w:r w:rsidRPr="00810F43">
        <w:rPr>
          <w:b/>
          <w:bCs/>
          <w:color w:val="000000"/>
          <w:sz w:val="18"/>
          <w:szCs w:val="18"/>
          <w:lang w:val="it-IT"/>
        </w:rPr>
        <w:t xml:space="preserve"> è l´ARA Pusteria SPA.</w:t>
      </w:r>
    </w:p>
    <w:p w14:paraId="357F75F7" w14:textId="77777777" w:rsidR="00A0653A" w:rsidRPr="00810F43" w:rsidRDefault="00A0653A" w:rsidP="00A0653A">
      <w:pPr>
        <w:spacing w:line="360" w:lineRule="auto"/>
        <w:jc w:val="both"/>
        <w:rPr>
          <w:b/>
          <w:bCs/>
          <w:color w:val="000000"/>
          <w:sz w:val="18"/>
          <w:szCs w:val="18"/>
          <w:lang w:val="it-IT"/>
        </w:rPr>
      </w:pPr>
      <w:r w:rsidRPr="00810F43">
        <w:rPr>
          <w:b/>
          <w:bCs/>
          <w:color w:val="000000"/>
          <w:sz w:val="18"/>
          <w:szCs w:val="18"/>
          <w:lang w:val="it-IT"/>
        </w:rPr>
        <w:t xml:space="preserve">I dati forniti verranno trattati dal Consiglio </w:t>
      </w:r>
      <w:proofErr w:type="gramStart"/>
      <w:r w:rsidRPr="00810F43">
        <w:rPr>
          <w:b/>
          <w:bCs/>
          <w:color w:val="000000"/>
          <w:sz w:val="18"/>
          <w:szCs w:val="18"/>
          <w:lang w:val="it-IT"/>
        </w:rPr>
        <w:t>d´Amministrazione</w:t>
      </w:r>
      <w:proofErr w:type="gramEnd"/>
      <w:r w:rsidRPr="00810F43">
        <w:rPr>
          <w:b/>
          <w:bCs/>
          <w:color w:val="000000"/>
          <w:sz w:val="18"/>
          <w:szCs w:val="18"/>
          <w:lang w:val="it-IT"/>
        </w:rPr>
        <w:t xml:space="preserve"> anche in forma elettronica, ai fini dell’esecuzione di questo appalto e delle prestazioni contrattuali in oggetto.</w:t>
      </w:r>
    </w:p>
    <w:p w14:paraId="75DD4218" w14:textId="77777777" w:rsidR="00A0653A" w:rsidRPr="00810F43" w:rsidRDefault="00A0653A" w:rsidP="00A0653A">
      <w:pPr>
        <w:spacing w:line="360" w:lineRule="auto"/>
        <w:jc w:val="both"/>
        <w:rPr>
          <w:b/>
          <w:bCs/>
          <w:color w:val="000000"/>
          <w:sz w:val="18"/>
          <w:szCs w:val="18"/>
          <w:lang w:val="it-IT"/>
        </w:rPr>
      </w:pPr>
      <w:r w:rsidRPr="00810F43">
        <w:rPr>
          <w:b/>
          <w:bCs/>
          <w:color w:val="000000"/>
          <w:sz w:val="18"/>
          <w:szCs w:val="18"/>
          <w:lang w:val="it-IT"/>
        </w:rPr>
        <w:t>Responsabile del trattamento è il Presidente Josef Ausserhofer o il suo delegato.</w:t>
      </w:r>
    </w:p>
    <w:p w14:paraId="443D89DB" w14:textId="77777777" w:rsidR="00A0653A" w:rsidRDefault="00A0653A" w:rsidP="00A0653A">
      <w:pPr>
        <w:spacing w:line="360" w:lineRule="auto"/>
        <w:jc w:val="both"/>
        <w:rPr>
          <w:b/>
          <w:bCs/>
          <w:sz w:val="18"/>
          <w:szCs w:val="18"/>
          <w:lang w:val="it-IT"/>
        </w:rPr>
      </w:pPr>
    </w:p>
    <w:p w14:paraId="07DE6935" w14:textId="77777777" w:rsidR="00A0653A" w:rsidRDefault="00A0653A" w:rsidP="00A0653A">
      <w:pPr>
        <w:spacing w:line="360" w:lineRule="auto"/>
        <w:jc w:val="both"/>
        <w:rPr>
          <w:b/>
          <w:bCs/>
          <w:sz w:val="18"/>
          <w:szCs w:val="18"/>
          <w:lang w:val="it-IT"/>
        </w:rPr>
      </w:pPr>
      <w:r>
        <w:rPr>
          <w:b/>
          <w:bCs/>
          <w:sz w:val="18"/>
          <w:szCs w:val="18"/>
          <w:lang w:val="it-IT"/>
        </w:rPr>
        <w:t>Il conferimento dei dati è obbligatorio per lo svolgimento dei compiti amministrativi richiesti. In caso di rifiuto di conferimento dei dati richiesti non si potrà dare seguito alle richieste avanzate ed alle istanze inoltrate.</w:t>
      </w:r>
    </w:p>
    <w:p w14:paraId="7A76D723" w14:textId="77777777" w:rsidR="00A0653A" w:rsidRDefault="00A0653A" w:rsidP="00A0653A">
      <w:pPr>
        <w:spacing w:line="360" w:lineRule="auto"/>
        <w:jc w:val="both"/>
        <w:rPr>
          <w:b/>
          <w:bCs/>
          <w:sz w:val="18"/>
          <w:szCs w:val="18"/>
          <w:lang w:val="it-IT"/>
        </w:rPr>
      </w:pPr>
    </w:p>
    <w:p w14:paraId="3C286575" w14:textId="77777777" w:rsidR="00A0653A" w:rsidRPr="00B90223" w:rsidRDefault="00A0653A" w:rsidP="00A0653A">
      <w:pPr>
        <w:spacing w:line="360" w:lineRule="auto"/>
        <w:jc w:val="both"/>
        <w:rPr>
          <w:b/>
          <w:sz w:val="18"/>
          <w:szCs w:val="18"/>
          <w:lang w:val="it-IT"/>
        </w:rPr>
      </w:pPr>
      <w:r>
        <w:rPr>
          <w:b/>
          <w:bCs/>
          <w:sz w:val="18"/>
          <w:szCs w:val="18"/>
          <w:lang w:val="it-IT"/>
        </w:rPr>
        <w:t xml:space="preserve">In base agli articoli 7-10 del </w:t>
      </w:r>
      <w:proofErr w:type="spellStart"/>
      <w:proofErr w:type="gramStart"/>
      <w:r>
        <w:rPr>
          <w:b/>
          <w:bCs/>
          <w:sz w:val="18"/>
          <w:szCs w:val="18"/>
          <w:lang w:val="it-IT"/>
        </w:rPr>
        <w:t>D.Lgs</w:t>
      </w:r>
      <w:proofErr w:type="gramEnd"/>
      <w:r>
        <w:rPr>
          <w:b/>
          <w:bCs/>
          <w:sz w:val="18"/>
          <w:szCs w:val="18"/>
          <w:lang w:val="it-IT"/>
        </w:rPr>
        <w:t>.</w:t>
      </w:r>
      <w:proofErr w:type="spellEnd"/>
      <w:r>
        <w:rPr>
          <w:b/>
          <w:bCs/>
          <w:sz w:val="18"/>
          <w:szCs w:val="18"/>
          <w:lang w:val="it-IT"/>
        </w:rPr>
        <w:t xml:space="preserve"> 196/2003 il/la richiedente ottiene con richiesta l’accesso ai propri dati, l’estrapolazione ed informazioni su di essi e potrà, ricorrendone gli estremi di legge, richiederne l’aggiornamento, la cancellazione, la trasformazione in forma anonima o il blocco</w:t>
      </w:r>
      <w:r w:rsidRPr="00B90223">
        <w:rPr>
          <w:b/>
          <w:sz w:val="18"/>
          <w:szCs w:val="18"/>
          <w:lang w:val="it-IT"/>
        </w:rPr>
        <w:t>.</w:t>
      </w:r>
    </w:p>
    <w:p w14:paraId="74C90A33" w14:textId="77777777" w:rsidR="00A0653A" w:rsidRPr="00B90223" w:rsidRDefault="00A0653A" w:rsidP="00A0653A">
      <w:pPr>
        <w:spacing w:line="360" w:lineRule="auto"/>
        <w:ind w:left="360"/>
        <w:jc w:val="both"/>
        <w:rPr>
          <w:b/>
          <w:sz w:val="18"/>
          <w:szCs w:val="18"/>
          <w:lang w:val="it-IT"/>
        </w:rPr>
      </w:pPr>
    </w:p>
    <w:p w14:paraId="5F99386B" w14:textId="77777777" w:rsidR="00A0653A" w:rsidRPr="00B90223" w:rsidRDefault="00A0653A" w:rsidP="00A0653A">
      <w:pPr>
        <w:spacing w:line="360" w:lineRule="auto"/>
        <w:ind w:left="360"/>
        <w:jc w:val="both"/>
        <w:rPr>
          <w:b/>
          <w:sz w:val="18"/>
          <w:szCs w:val="18"/>
          <w:lang w:val="it-IT"/>
        </w:rPr>
      </w:pPr>
    </w:p>
    <w:p w14:paraId="14163E4F" w14:textId="77777777" w:rsidR="00A0653A" w:rsidRPr="00B90223" w:rsidRDefault="00A0653A" w:rsidP="00A0653A">
      <w:pPr>
        <w:spacing w:line="360" w:lineRule="auto"/>
        <w:jc w:val="both"/>
        <w:rPr>
          <w:b/>
          <w:sz w:val="18"/>
          <w:szCs w:val="18"/>
          <w:lang w:val="it-IT"/>
        </w:rPr>
      </w:pPr>
      <w:r w:rsidRPr="00B90223">
        <w:rPr>
          <w:b/>
          <w:sz w:val="18"/>
          <w:szCs w:val="18"/>
          <w:lang w:val="it-IT"/>
        </w:rPr>
        <w:t>Letto, confermato e sottoscritto.</w:t>
      </w:r>
    </w:p>
    <w:p w14:paraId="466D7C98" w14:textId="77777777" w:rsidR="007404A2" w:rsidRPr="00074C8E" w:rsidRDefault="007404A2" w:rsidP="007404A2">
      <w:pPr>
        <w:spacing w:line="360" w:lineRule="auto"/>
        <w:jc w:val="both"/>
        <w:rPr>
          <w:b/>
          <w:bCs/>
          <w:sz w:val="18"/>
          <w:szCs w:val="18"/>
          <w:lang w:val="it-IT"/>
        </w:rPr>
      </w:pPr>
      <w:bookmarkStart w:id="56" w:name="_GoBack"/>
      <w:bookmarkEnd w:id="56"/>
    </w:p>
    <w:p w14:paraId="7151A1AA" w14:textId="77777777" w:rsidR="000C6959" w:rsidRPr="00A15769" w:rsidRDefault="000C6959" w:rsidP="000D6871">
      <w:pPr>
        <w:spacing w:line="360" w:lineRule="auto"/>
        <w:ind w:left="360"/>
        <w:jc w:val="both"/>
        <w:rPr>
          <w:b/>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0D6871" w:rsidRPr="00A15769" w14:paraId="6F23B5F8" w14:textId="77777777" w:rsidTr="000D6871">
        <w:tc>
          <w:tcPr>
            <w:tcW w:w="4870" w:type="dxa"/>
          </w:tcPr>
          <w:p w14:paraId="63B3FDC7" w14:textId="77777777" w:rsidR="000D6871" w:rsidRPr="00A15769" w:rsidRDefault="000D6871">
            <w:pPr>
              <w:pStyle w:val="sche3"/>
              <w:tabs>
                <w:tab w:val="left" w:pos="4445"/>
              </w:tabs>
              <w:snapToGrid w:val="0"/>
              <w:spacing w:line="360" w:lineRule="auto"/>
              <w:rPr>
                <w:lang w:val="it-IT"/>
              </w:rPr>
            </w:pPr>
          </w:p>
        </w:tc>
        <w:tc>
          <w:tcPr>
            <w:tcW w:w="4876" w:type="dxa"/>
          </w:tcPr>
          <w:p w14:paraId="0B1BA16C" w14:textId="77777777" w:rsidR="000D6871" w:rsidRPr="00A15769" w:rsidRDefault="000D6871">
            <w:pPr>
              <w:snapToGrid w:val="0"/>
              <w:spacing w:line="360" w:lineRule="auto"/>
              <w:jc w:val="center"/>
              <w:rPr>
                <w:sz w:val="18"/>
                <w:szCs w:val="18"/>
                <w:lang w:val="it-IT"/>
              </w:rPr>
            </w:pPr>
          </w:p>
          <w:p w14:paraId="3E0C75D0" w14:textId="77777777" w:rsidR="000D6871" w:rsidRPr="00A15769" w:rsidRDefault="000D6871">
            <w:pPr>
              <w:spacing w:line="360" w:lineRule="auto"/>
              <w:jc w:val="center"/>
              <w:rPr>
                <w:sz w:val="18"/>
                <w:szCs w:val="18"/>
                <w:lang w:val="it-IT"/>
              </w:rPr>
            </w:pPr>
            <w:r w:rsidRPr="00A15769">
              <w:rPr>
                <w:sz w:val="18"/>
                <w:szCs w:val="18"/>
                <w:lang w:val="it-IT"/>
              </w:rPr>
              <w:t>Il legale rappresentante / il procuratore</w:t>
            </w:r>
          </w:p>
          <w:bookmarkStart w:id="57" w:name="Text10"/>
          <w:p w14:paraId="7F1094A2" w14:textId="77777777" w:rsidR="000D6871" w:rsidRPr="00A15769" w:rsidRDefault="000C6959">
            <w:pPr>
              <w:spacing w:line="360" w:lineRule="auto"/>
              <w:jc w:val="center"/>
              <w:rPr>
                <w:sz w:val="18"/>
                <w:szCs w:val="18"/>
                <w:lang w:val="it-IT"/>
              </w:rPr>
            </w:pPr>
            <w:r w:rsidRPr="00A15769">
              <w:rPr>
                <w:sz w:val="18"/>
                <w:szCs w:val="18"/>
              </w:rPr>
              <w:fldChar w:fldCharType="begin">
                <w:ffData>
                  <w:name w:val="Text10"/>
                  <w:enabled/>
                  <w:calcOnExit w:val="0"/>
                  <w:textInput/>
                </w:ffData>
              </w:fldChar>
            </w:r>
            <w:r w:rsidRPr="00A15769">
              <w:rPr>
                <w:sz w:val="18"/>
                <w:szCs w:val="18"/>
              </w:rPr>
              <w:instrText xml:space="preserve"> FORMTEXT </w:instrText>
            </w:r>
            <w:r w:rsidRPr="00A15769">
              <w:rPr>
                <w:sz w:val="18"/>
                <w:szCs w:val="18"/>
              </w:rPr>
            </w:r>
            <w:r w:rsidRPr="00A15769">
              <w:rPr>
                <w:sz w:val="18"/>
                <w:szCs w:val="18"/>
              </w:rPr>
              <w:fldChar w:fldCharType="separate"/>
            </w:r>
            <w:r w:rsidRPr="00A15769">
              <w:rPr>
                <w:noProof/>
                <w:sz w:val="18"/>
                <w:szCs w:val="18"/>
              </w:rPr>
              <w:t> </w:t>
            </w:r>
            <w:r w:rsidRPr="00A15769">
              <w:rPr>
                <w:noProof/>
                <w:sz w:val="18"/>
                <w:szCs w:val="18"/>
              </w:rPr>
              <w:t> </w:t>
            </w:r>
            <w:r w:rsidRPr="00A15769">
              <w:rPr>
                <w:noProof/>
                <w:sz w:val="18"/>
                <w:szCs w:val="18"/>
              </w:rPr>
              <w:t> </w:t>
            </w:r>
            <w:r w:rsidRPr="00A15769">
              <w:rPr>
                <w:noProof/>
                <w:sz w:val="18"/>
                <w:szCs w:val="18"/>
              </w:rPr>
              <w:t> </w:t>
            </w:r>
            <w:r w:rsidRPr="00A15769">
              <w:rPr>
                <w:noProof/>
                <w:sz w:val="18"/>
                <w:szCs w:val="18"/>
              </w:rPr>
              <w:t> </w:t>
            </w:r>
            <w:r w:rsidRPr="00A15769">
              <w:rPr>
                <w:sz w:val="18"/>
                <w:szCs w:val="18"/>
              </w:rPr>
              <w:fldChar w:fldCharType="end"/>
            </w:r>
            <w:bookmarkEnd w:id="57"/>
          </w:p>
          <w:p w14:paraId="3A231685" w14:textId="77777777" w:rsidR="000D6871" w:rsidRPr="00A15769" w:rsidRDefault="008A183F" w:rsidP="008A183F">
            <w:pPr>
              <w:pStyle w:val="sche3"/>
              <w:tabs>
                <w:tab w:val="left" w:pos="4445"/>
              </w:tabs>
              <w:spacing w:line="360" w:lineRule="auto"/>
              <w:jc w:val="center"/>
              <w:rPr>
                <w:lang w:val="it-IT"/>
              </w:rPr>
            </w:pPr>
            <w:r w:rsidRPr="00A15769">
              <w:rPr>
                <w:sz w:val="18"/>
                <w:szCs w:val="18"/>
                <w:lang w:val="it-IT"/>
              </w:rPr>
              <w:t>(sottoscritto con firma digitale)</w:t>
            </w:r>
          </w:p>
        </w:tc>
      </w:tr>
    </w:tbl>
    <w:p w14:paraId="4808DA23" w14:textId="77777777" w:rsidR="000C6959" w:rsidRDefault="000C6959" w:rsidP="000D6871">
      <w:pPr>
        <w:spacing w:line="360" w:lineRule="auto"/>
        <w:jc w:val="both"/>
        <w:rPr>
          <w:lang w:val="it-IT"/>
        </w:rPr>
      </w:pPr>
    </w:p>
    <w:p w14:paraId="16A5520D" w14:textId="77777777" w:rsidR="006E1B12" w:rsidRPr="0072234D" w:rsidRDefault="006E1B12" w:rsidP="000C6959">
      <w:pPr>
        <w:spacing w:line="360" w:lineRule="auto"/>
        <w:jc w:val="both"/>
        <w:rPr>
          <w:szCs w:val="18"/>
          <w:lang w:val="it-IT"/>
        </w:rPr>
      </w:pPr>
    </w:p>
    <w:sectPr w:rsidR="006E1B12" w:rsidRPr="0072234D" w:rsidSect="00A87685">
      <w:headerReference w:type="default" r:id="rId11"/>
      <w:footerReference w:type="default" r:id="rId12"/>
      <w:headerReference w:type="first" r:id="rId13"/>
      <w:footerReference w:type="first" r:id="rId14"/>
      <w:footnotePr>
        <w:pos w:val="beneathText"/>
      </w:footnotePr>
      <w:endnotePr>
        <w:numFmt w:val="decimal"/>
      </w:endnotePr>
      <w:type w:val="continuous"/>
      <w:pgSz w:w="11905" w:h="16837"/>
      <w:pgMar w:top="1928" w:right="1134" w:bottom="1418" w:left="1134" w:header="567" w:footer="45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Segatto, Marica" w:date="2018-02-22T11:56:00Z" w:initials="SM">
    <w:p w14:paraId="1F1A496F" w14:textId="77777777" w:rsidR="007D4675" w:rsidRPr="0013597D" w:rsidRDefault="007D4675">
      <w:pPr>
        <w:pStyle w:val="Kommentartext"/>
        <w:rPr>
          <w:lang w:val="it-IT"/>
        </w:rPr>
      </w:pPr>
      <w:r>
        <w:rPr>
          <w:rStyle w:val="Kommentarzeichen"/>
        </w:rPr>
        <w:annotationRef/>
      </w:r>
      <w:r w:rsidRPr="0013597D">
        <w:rPr>
          <w:lang w:val="it-IT"/>
        </w:rPr>
        <w:t>Messo in verde incece che giallo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1A49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A496F" w16cid:durableId="1E9C0D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E3B83" w14:textId="77777777" w:rsidR="00B15DE8" w:rsidRDefault="00B15DE8" w:rsidP="00092646">
      <w:r>
        <w:separator/>
      </w:r>
    </w:p>
  </w:endnote>
  <w:endnote w:type="continuationSeparator" w:id="0">
    <w:p w14:paraId="22926DB2" w14:textId="77777777" w:rsidR="00B15DE8" w:rsidRDefault="00B15DE8" w:rsidP="00092646">
      <w:r>
        <w:continuationSeparator/>
      </w:r>
    </w:p>
  </w:endnote>
  <w:endnote w:id="1">
    <w:p w14:paraId="14016039" w14:textId="77777777" w:rsidR="007D4675" w:rsidRPr="007E101F" w:rsidRDefault="007D4675"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Le dichiarazioni di cui al presente modulo devono essere rese dagli operatori economici singoli, anche artigiani, dalle società, anche cooperative, dai consorzi di cui all’art. 45 comma 2 lett. b) e c) del D.Lgs.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del D.Lgs. 50/2016 deve compilare l’allegato A1 bis.</w:t>
      </w:r>
    </w:p>
  </w:endnote>
  <w:endnote w:id="2">
    <w:p w14:paraId="13D538DC" w14:textId="77777777" w:rsidR="007D4675" w:rsidRPr="007E101F" w:rsidRDefault="007D4675"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3">
    <w:p w14:paraId="75F314B4" w14:textId="77777777" w:rsidR="007D4675" w:rsidRPr="0078684C" w:rsidRDefault="007D4675" w:rsidP="00151B0D">
      <w:pPr>
        <w:pStyle w:val="Endnotentext"/>
        <w:suppressAutoHyphens w:val="0"/>
        <w:ind w:left="284" w:hanging="284"/>
        <w:jc w:val="both"/>
        <w:rPr>
          <w:rFonts w:cs="Times New Roman"/>
          <w:noProof/>
          <w:sz w:val="16"/>
          <w:szCs w:val="16"/>
          <w:lang w:val="it-IT" w:eastAsia="en-US"/>
        </w:rPr>
      </w:pPr>
      <w:r w:rsidRPr="0078684C">
        <w:rPr>
          <w:rStyle w:val="Endnotenzeichen"/>
          <w:rFonts w:cs="Arial"/>
          <w:sz w:val="16"/>
          <w:szCs w:val="16"/>
        </w:rPr>
        <w:endnoteRef/>
      </w:r>
      <w:r w:rsidRPr="0078684C">
        <w:rPr>
          <w:rFonts w:cs="Times New Roman"/>
          <w:noProof/>
          <w:sz w:val="16"/>
          <w:szCs w:val="16"/>
          <w:lang w:val="it-IT" w:eastAsia="en-US"/>
        </w:rPr>
        <w:tab/>
      </w:r>
      <w:r w:rsidRPr="0078684C">
        <w:rPr>
          <w:sz w:val="16"/>
          <w:szCs w:val="16"/>
          <w:lang w:val="it-IT"/>
        </w:rPr>
        <w:t>Qualora l’operatore economico concorrente si presenti in forma di consorzio di cui all’art. 45, comma 2, lett. b) e c), D.Lgs. n. 50/2016 le imprese consorziate che eseguiranno le prestazioni contrattuali sono obbligate a presentare le dichiarazioni di cui al modulo A1 bis.</w:t>
      </w:r>
    </w:p>
  </w:endnote>
  <w:endnote w:id="4">
    <w:p w14:paraId="096E33DB" w14:textId="77777777" w:rsidR="007D4675" w:rsidRPr="007E101F" w:rsidRDefault="007D4675"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Qualora l’operatore economico concorrente si presenti in forma di consorzio ordinario di cui all’art. 45 comma 2 lett. e) D.Lgs. 50/2016, ciascuna impresa consorziata mandante è obbligata a presentare le dichiarazioni di cui al modulo A1 bis.</w:t>
      </w:r>
    </w:p>
  </w:endnote>
  <w:endnote w:id="5">
    <w:p w14:paraId="63C812C7" w14:textId="77777777" w:rsidR="007D4675" w:rsidRPr="007E101F" w:rsidRDefault="007D4675"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14:paraId="0D853B4E" w14:textId="77777777" w:rsidR="007D4675" w:rsidRPr="007E101F" w:rsidRDefault="007D4675"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Qualora l’operatore economico concorrente si presenti in forma rete di imprese, ciascuna impresa mandante è obbligata a presentare le dichiarazioni di cui al modulo A1 bis.</w:t>
      </w:r>
    </w:p>
  </w:endnote>
  <w:endnote w:id="7">
    <w:p w14:paraId="4B40DF19" w14:textId="77777777" w:rsidR="007D4675" w:rsidRPr="005252DE" w:rsidRDefault="007D4675" w:rsidP="009A17F5">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Qualora l’operatore economico concorrente si presenti in forma di GEIE, ciascuna impresa mandante è obbligata a presentare le dichiarazioni di cui al modulo A1 bis.</w:t>
      </w:r>
    </w:p>
  </w:endnote>
  <w:endnote w:id="8">
    <w:p w14:paraId="12BBB207" w14:textId="77777777" w:rsidR="007D4675" w:rsidRPr="005252DE" w:rsidRDefault="007D4675" w:rsidP="009A17F5">
      <w:pPr>
        <w:pStyle w:val="Endnotentext"/>
        <w:ind w:left="284" w:hanging="284"/>
        <w:jc w:val="both"/>
        <w:rPr>
          <w:sz w:val="16"/>
          <w:szCs w:val="16"/>
          <w:lang w:val="it-IT"/>
        </w:rPr>
      </w:pPr>
      <w:r w:rsidRPr="007E101F">
        <w:rPr>
          <w:rStyle w:val="Endnotenzeichen"/>
          <w:sz w:val="16"/>
          <w:szCs w:val="16"/>
        </w:rPr>
        <w:endnoteRef/>
      </w:r>
      <w:r w:rsidRPr="007E101F">
        <w:rPr>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w:t>
      </w:r>
      <w:r>
        <w:rPr>
          <w:sz w:val="16"/>
          <w:szCs w:val="16"/>
          <w:lang w:val="it-IT"/>
        </w:rPr>
        <w:t xml:space="preserve"> partecipa</w:t>
      </w:r>
      <w:r w:rsidRPr="007E101F">
        <w:rPr>
          <w:sz w:val="16"/>
          <w:szCs w:val="16"/>
          <w:lang w:val="it-IT"/>
        </w:rPr>
        <w:t xml:space="preserve"> (denominazione o ragione sociale, sede legale, codice fiscale e tipologia di impresa: impresa individuale, società in nome collettivo o in accomandita semplice o altro tipo di società).</w:t>
      </w:r>
    </w:p>
  </w:endnote>
  <w:endnote w:id="9">
    <w:p w14:paraId="45A97841" w14:textId="77777777" w:rsidR="007D4675" w:rsidRPr="005252DE" w:rsidRDefault="007D4675" w:rsidP="009A17F5">
      <w:pPr>
        <w:ind w:left="284" w:hanging="284"/>
        <w:jc w:val="both"/>
        <w:rPr>
          <w:sz w:val="16"/>
          <w:szCs w:val="16"/>
          <w:lang w:val="it-IT"/>
        </w:rPr>
      </w:pPr>
      <w:r w:rsidRPr="005252DE">
        <w:rPr>
          <w:rStyle w:val="Endnotenzeichen"/>
          <w:rFonts w:cs="Arial"/>
          <w:sz w:val="16"/>
          <w:szCs w:val="16"/>
        </w:rPr>
        <w:endnoteRef/>
      </w:r>
      <w:r w:rsidRPr="005252DE">
        <w:rPr>
          <w:sz w:val="16"/>
          <w:szCs w:val="16"/>
          <w:lang w:val="it-IT"/>
        </w:rPr>
        <w:tab/>
        <w:t>Le parti di prestazione devono essere indicate in percentuale o in forma descrittiva. A pena di esclusione dalla gara non possono comparire nemmeno indirettamente importi economici che devono essere indicati nell’offerta economica:</w:t>
      </w:r>
    </w:p>
    <w:p w14:paraId="11773AEB" w14:textId="77777777" w:rsidR="007D4675" w:rsidRPr="007E101F" w:rsidRDefault="007D4675"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orizzontale la </w:t>
      </w:r>
      <w:r w:rsidRPr="009820CB">
        <w:rPr>
          <w:sz w:val="16"/>
          <w:szCs w:val="16"/>
          <w:lang w:val="it-IT"/>
        </w:rPr>
        <w:t>mandataria deve eseguire la prestazione in quota maggioritaria</w:t>
      </w:r>
      <w:r>
        <w:rPr>
          <w:sz w:val="16"/>
          <w:szCs w:val="16"/>
          <w:lang w:val="it-IT"/>
        </w:rPr>
        <w:t xml:space="preserve">, </w:t>
      </w:r>
      <w:r w:rsidRPr="007E101F">
        <w:rPr>
          <w:sz w:val="16"/>
          <w:szCs w:val="16"/>
          <w:lang w:val="it-IT"/>
        </w:rPr>
        <w:t>ovvero almeno nella quota specificata nel disciplinare di gara;</w:t>
      </w:r>
    </w:p>
    <w:p w14:paraId="261C1307" w14:textId="77777777" w:rsidR="007D4675" w:rsidRPr="007E101F" w:rsidRDefault="007D4675"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verticale </w:t>
      </w:r>
      <w:r w:rsidRPr="009820CB">
        <w:rPr>
          <w:sz w:val="16"/>
          <w:szCs w:val="16"/>
          <w:lang w:val="it-IT"/>
        </w:rPr>
        <w:t xml:space="preserve">la mandataria deve eseguire la prestazione della prestazione principale; </w:t>
      </w:r>
      <w:r w:rsidRPr="007E101F">
        <w:rPr>
          <w:sz w:val="16"/>
          <w:szCs w:val="16"/>
          <w:lang w:val="it-IT"/>
        </w:rPr>
        <w:t>ovvero almeno nella quota specificata nel disciplinare di gara;</w:t>
      </w:r>
    </w:p>
    <w:p w14:paraId="1E12BC3A" w14:textId="77777777" w:rsidR="007D4675" w:rsidRPr="007E101F" w:rsidRDefault="007D4675"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mist</w:t>
      </w:r>
      <w:r w:rsidRPr="007E101F">
        <w:rPr>
          <w:sz w:val="16"/>
          <w:szCs w:val="16"/>
          <w:lang w:val="it-IT"/>
        </w:rPr>
        <w:t>o</w:t>
      </w:r>
      <w:r w:rsidRPr="007E101F">
        <w:rPr>
          <w:bCs/>
          <w:sz w:val="16"/>
          <w:szCs w:val="16"/>
          <w:lang w:val="it-IT"/>
        </w:rPr>
        <w:t xml:space="preserve"> </w:t>
      </w:r>
      <w:r w:rsidRPr="005252DE">
        <w:rPr>
          <w:sz w:val="16"/>
          <w:szCs w:val="16"/>
          <w:lang w:val="it-IT"/>
        </w:rPr>
        <w:t xml:space="preserve">la </w:t>
      </w:r>
      <w:r w:rsidRPr="009820CB">
        <w:rPr>
          <w:sz w:val="16"/>
          <w:szCs w:val="16"/>
          <w:lang w:val="it-IT"/>
        </w:rPr>
        <w:t>mandataria deve eseguire la prestazione della prestazione principale in quota maggioritaria</w:t>
      </w:r>
      <w:r>
        <w:rPr>
          <w:sz w:val="16"/>
          <w:szCs w:val="16"/>
          <w:lang w:val="it-IT"/>
        </w:rPr>
        <w:t xml:space="preserve"> </w:t>
      </w:r>
      <w:r w:rsidRPr="007E101F">
        <w:rPr>
          <w:sz w:val="16"/>
          <w:szCs w:val="16"/>
          <w:lang w:val="it-IT"/>
        </w:rPr>
        <w:t>ovvero almeno nella quota specificata nel disciplinare di gara;</w:t>
      </w:r>
    </w:p>
  </w:endnote>
  <w:endnote w:id="10">
    <w:p w14:paraId="4FCBB7E3" w14:textId="77777777" w:rsidR="007D4675" w:rsidRPr="005252DE" w:rsidRDefault="007D4675" w:rsidP="009A17F5">
      <w:pPr>
        <w:pStyle w:val="Endnotentext"/>
        <w:ind w:left="284" w:hanging="284"/>
        <w:jc w:val="both"/>
        <w:rPr>
          <w:sz w:val="16"/>
          <w:szCs w:val="16"/>
          <w:lang w:val="it-IT"/>
        </w:rPr>
      </w:pPr>
      <w:r w:rsidRPr="005252DE">
        <w:rPr>
          <w:rStyle w:val="Caratterenotadichiusura"/>
          <w:rFonts w:cs="Arial"/>
          <w:sz w:val="16"/>
          <w:szCs w:val="16"/>
        </w:rPr>
        <w:endnoteRef/>
      </w:r>
      <w:r w:rsidRPr="005252DE">
        <w:rPr>
          <w:sz w:val="16"/>
          <w:szCs w:val="16"/>
          <w:lang w:val="it-IT"/>
        </w:rPr>
        <w:tab/>
        <w:t>Con la locuzione “</w:t>
      </w:r>
      <w:r w:rsidRPr="005252DE">
        <w:rPr>
          <w:b/>
          <w:bCs/>
          <w:sz w:val="16"/>
          <w:szCs w:val="16"/>
          <w:lang w:val="it-IT"/>
        </w:rPr>
        <w:t>impresa dichiarante</w:t>
      </w:r>
      <w:r w:rsidRPr="005252DE">
        <w:rPr>
          <w:sz w:val="16"/>
          <w:szCs w:val="16"/>
          <w:lang w:val="it-IT"/>
        </w:rPr>
        <w:t>” si intende l’impresa che sottoscrive il modulo. Con l’espressione “</w:t>
      </w:r>
      <w:r w:rsidRPr="005252DE">
        <w:rPr>
          <w:b/>
          <w:bCs/>
          <w:sz w:val="16"/>
          <w:szCs w:val="16"/>
          <w:lang w:val="it-IT"/>
        </w:rPr>
        <w:t>operatore economico concorrente</w:t>
      </w:r>
      <w:r w:rsidRPr="005252DE">
        <w:rPr>
          <w:sz w:val="16"/>
          <w:szCs w:val="16"/>
          <w:lang w:val="it-IT"/>
        </w:rPr>
        <w:t>” si intende l’operatore economico nel suo complesso. In caso di impresa singola l’impresa dichiarante coinciderà con l’</w:t>
      </w:r>
      <w:r w:rsidRPr="005252DE">
        <w:rPr>
          <w:b/>
          <w:bCs/>
          <w:sz w:val="16"/>
          <w:szCs w:val="16"/>
          <w:lang w:val="it-IT"/>
        </w:rPr>
        <w:t>operatore economico concorrente</w:t>
      </w:r>
      <w:r w:rsidRPr="005252DE">
        <w:rPr>
          <w:sz w:val="16"/>
          <w:szCs w:val="16"/>
          <w:lang w:val="it-IT"/>
        </w:rPr>
        <w:t>; in caso di operatore economico plurisoggettivo, l’</w:t>
      </w:r>
      <w:r w:rsidRPr="005252DE">
        <w:rPr>
          <w:b/>
          <w:bCs/>
          <w:sz w:val="16"/>
          <w:szCs w:val="16"/>
          <w:lang w:val="it-IT"/>
        </w:rPr>
        <w:t>operatore economico concorrente</w:t>
      </w:r>
      <w:r w:rsidRPr="005252DE">
        <w:rPr>
          <w:sz w:val="16"/>
          <w:szCs w:val="16"/>
          <w:lang w:val="it-IT"/>
        </w:rPr>
        <w:t xml:space="preserve"> è il raggruppamento, il consorzio, il GEIE o la rete di impresa, mentre l’impresa dichiarante è di volta in volta la mandataria che sottoscrive il modulo A1 o le singole mandanti che sottoscrivono i rispettivi moduli A1 bis.</w:t>
      </w:r>
    </w:p>
  </w:endnote>
  <w:endnote w:id="11">
    <w:p w14:paraId="555A6FDB" w14:textId="77777777" w:rsidR="007D4675" w:rsidRPr="005252DE" w:rsidRDefault="007D4675" w:rsidP="009A17F5">
      <w:pPr>
        <w:ind w:left="284" w:hanging="284"/>
        <w:jc w:val="both"/>
        <w:rPr>
          <w:sz w:val="16"/>
          <w:szCs w:val="16"/>
          <w:lang w:val="it-IT"/>
        </w:rPr>
      </w:pPr>
      <w:r w:rsidRPr="005252DE">
        <w:rPr>
          <w:sz w:val="16"/>
          <w:szCs w:val="16"/>
          <w:vertAlign w:val="superscript"/>
          <w:lang w:val="it-IT"/>
        </w:rPr>
        <w:endnoteRef/>
      </w:r>
      <w:r w:rsidRPr="005252DE">
        <w:rPr>
          <w:sz w:val="16"/>
          <w:szCs w:val="16"/>
          <w:vertAlign w:val="superscript"/>
          <w:lang w:val="it-IT"/>
        </w:rPr>
        <w:tab/>
      </w:r>
      <w:r w:rsidRPr="007E101F">
        <w:rPr>
          <w:sz w:val="16"/>
          <w:szCs w:val="16"/>
          <w:lang w:val="it-IT"/>
        </w:rPr>
        <w:t>Tali ipotesi devono</w:t>
      </w:r>
      <w:r w:rsidRPr="005252DE">
        <w:rPr>
          <w:sz w:val="16"/>
          <w:szCs w:val="16"/>
          <w:lang w:val="it-IT"/>
        </w:rPr>
        <w:t xml:space="preserve"> essere attestate da qualsiasi tipologia d’</w:t>
      </w:r>
      <w:r w:rsidRPr="005252DE">
        <w:rPr>
          <w:b/>
          <w:bCs/>
          <w:sz w:val="16"/>
          <w:szCs w:val="16"/>
          <w:lang w:val="it-IT"/>
        </w:rPr>
        <w:t>operatore economico concorrente</w:t>
      </w:r>
      <w:r w:rsidRPr="005252DE">
        <w:rPr>
          <w:sz w:val="16"/>
          <w:szCs w:val="16"/>
          <w:lang w:val="it-IT"/>
        </w:rPr>
        <w:t xml:space="preserve"> che partecipa alla gara, con riferimento alla sede dell’impresa dichiarante.</w:t>
      </w:r>
    </w:p>
  </w:endnote>
  <w:endnote w:id="12">
    <w:p w14:paraId="09821016" w14:textId="77777777" w:rsidR="007D4675" w:rsidRPr="005252DE" w:rsidRDefault="007D4675" w:rsidP="00252599">
      <w:pPr>
        <w:pStyle w:val="Endnotentext"/>
        <w:ind w:left="284" w:hanging="284"/>
        <w:jc w:val="both"/>
        <w:rPr>
          <w:sz w:val="16"/>
          <w:szCs w:val="16"/>
          <w:lang w:val="it-IT"/>
        </w:rPr>
      </w:pPr>
      <w:r w:rsidRPr="005252DE">
        <w:rPr>
          <w:rStyle w:val="Endnotenzeichen"/>
          <w:rFonts w:cs="Arial"/>
          <w:sz w:val="16"/>
          <w:szCs w:val="16"/>
        </w:rPr>
        <w:endnoteRef/>
      </w:r>
      <w:r w:rsidRPr="005252DE">
        <w:rPr>
          <w:sz w:val="16"/>
          <w:szCs w:val="16"/>
          <w:lang w:val="it-IT"/>
        </w:rPr>
        <w:tab/>
        <w:t xml:space="preserve">Per i servizi e forniture, </w:t>
      </w:r>
      <w:r>
        <w:rPr>
          <w:sz w:val="16"/>
          <w:szCs w:val="16"/>
          <w:lang w:val="it-IT"/>
        </w:rPr>
        <w:t>descrivere le parti di prestazione contrattuale che si intendono subappaltare ad un terzo soggetto.</w:t>
      </w:r>
    </w:p>
  </w:endnote>
  <w:endnote w:id="13">
    <w:p w14:paraId="5DAFC234" w14:textId="77777777" w:rsidR="007D4675" w:rsidRPr="005252DE" w:rsidRDefault="007D4675" w:rsidP="009A17F5">
      <w:pPr>
        <w:pStyle w:val="Funotentext"/>
        <w:ind w:left="284" w:hanging="284"/>
        <w:jc w:val="both"/>
        <w:rPr>
          <w:sz w:val="16"/>
          <w:szCs w:val="16"/>
        </w:rPr>
      </w:pPr>
      <w:r w:rsidRPr="005252DE">
        <w:rPr>
          <w:rStyle w:val="Endnotenzeichen"/>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4">
    <w:p w14:paraId="3ABA3728" w14:textId="77777777" w:rsidR="007D4675" w:rsidRPr="005252DE" w:rsidRDefault="007D4675" w:rsidP="009A17F5">
      <w:pPr>
        <w:pStyle w:val="Funotentext"/>
        <w:ind w:left="284" w:hanging="284"/>
        <w:jc w:val="both"/>
        <w:rPr>
          <w:sz w:val="16"/>
          <w:szCs w:val="16"/>
        </w:rPr>
      </w:pPr>
      <w:r w:rsidRPr="005252DE">
        <w:rPr>
          <w:rStyle w:val="Endnotenzeichen"/>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5">
    <w:p w14:paraId="14E2D373" w14:textId="77777777" w:rsidR="007D4675" w:rsidRPr="005252DE" w:rsidRDefault="007D4675" w:rsidP="009A17F5">
      <w:pPr>
        <w:pStyle w:val="Funotentext"/>
        <w:ind w:left="284" w:hanging="284"/>
        <w:jc w:val="both"/>
        <w:rPr>
          <w:sz w:val="16"/>
          <w:szCs w:val="16"/>
        </w:rPr>
      </w:pPr>
      <w:r w:rsidRPr="005252DE">
        <w:rPr>
          <w:rStyle w:val="Endnotenzeichen"/>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6">
    <w:p w14:paraId="5CD6950E" w14:textId="77777777" w:rsidR="007D4675" w:rsidRPr="005252DE" w:rsidRDefault="007D4675" w:rsidP="009A17F5">
      <w:pPr>
        <w:pStyle w:val="Endnotentext"/>
        <w:ind w:left="284" w:hanging="284"/>
        <w:jc w:val="both"/>
        <w:rPr>
          <w:sz w:val="16"/>
          <w:szCs w:val="16"/>
          <w:lang w:val="it-IT"/>
        </w:rPr>
      </w:pPr>
      <w:r w:rsidRPr="005252DE">
        <w:rPr>
          <w:rStyle w:val="Endnotenzeichen"/>
          <w:rFonts w:cs="Arial"/>
          <w:sz w:val="16"/>
          <w:szCs w:val="16"/>
        </w:rPr>
        <w:endnoteRef/>
      </w:r>
      <w:r w:rsidRPr="005252DE">
        <w:rPr>
          <w:sz w:val="16"/>
          <w:szCs w:val="16"/>
          <w:lang w:val="it-IT"/>
        </w:rPr>
        <w:tab/>
        <w:t xml:space="preserve">In caso di </w:t>
      </w:r>
      <w:smartTag w:uri="urn:schemas-microsoft-com:office:smarttags" w:element="stockticker">
        <w:r w:rsidRPr="005252DE">
          <w:rPr>
            <w:sz w:val="16"/>
            <w:szCs w:val="16"/>
            <w:lang w:val="it-IT"/>
          </w:rPr>
          <w:t>RTI</w:t>
        </w:r>
      </w:smartTag>
      <w:r w:rsidRPr="005252DE">
        <w:rPr>
          <w:sz w:val="16"/>
          <w:szCs w:val="16"/>
          <w:lang w:val="it-IT"/>
        </w:rPr>
        <w:t>, consorzio, GEIE, o rete di impresa, la mandataria non può, pena l'esclusione, versare in stato di concordato preventivo con continuità aziendale, né avere proposto ricorso per l’ammissione al concordato preventivo con continuità aziendale.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7E87" w14:textId="77777777" w:rsidR="007D4675" w:rsidRDefault="007D4675">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85EF" w14:textId="77777777" w:rsidR="007D4675" w:rsidRPr="008343DC" w:rsidRDefault="007D4675">
    <w:pPr>
      <w:pStyle w:val="Fuzeile"/>
      <w:tabs>
        <w:tab w:val="clear" w:pos="4536"/>
        <w:tab w:val="clear" w:pos="9072"/>
      </w:tabs>
      <w:spacing w:line="20" w:lineRule="exact"/>
      <w:rPr>
        <w:lang w:val="it-IT"/>
      </w:rPr>
    </w:pPr>
  </w:p>
  <w:p w14:paraId="1FACFAB1" w14:textId="77777777" w:rsidR="007D4675" w:rsidRPr="008343DC" w:rsidRDefault="007D4675">
    <w:pPr>
      <w:pStyle w:val="Fuzeile"/>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96F88" w14:textId="77777777" w:rsidR="00B15DE8" w:rsidRDefault="00B15DE8" w:rsidP="00092646">
      <w:r>
        <w:separator/>
      </w:r>
    </w:p>
  </w:footnote>
  <w:footnote w:type="continuationSeparator" w:id="0">
    <w:p w14:paraId="266BBF8F" w14:textId="77777777" w:rsidR="00B15DE8" w:rsidRDefault="00B15DE8"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156CA" w14:textId="77777777" w:rsidR="007D4675" w:rsidRDefault="007D4675">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3A92" w14:textId="41DE330E" w:rsidR="007D4675" w:rsidRDefault="00A0653A">
    <w:pPr>
      <w:pStyle w:val="Kopfzeile"/>
      <w:tabs>
        <w:tab w:val="clear" w:pos="4536"/>
        <w:tab w:val="clear" w:pos="9072"/>
      </w:tabs>
      <w:spacing w:line="140" w:lineRule="exact"/>
      <w:rPr>
        <w:sz w:val="18"/>
        <w:szCs w:val="18"/>
        <w:lang w:val="it-IT"/>
      </w:rPr>
    </w:pPr>
    <w:r>
      <w:rPr>
        <w:noProof/>
      </w:rPr>
      <w:drawing>
        <wp:anchor distT="0" distB="0" distL="114300" distR="114300" simplePos="0" relativeHeight="251659264" behindDoc="0" locked="0" layoutInCell="1" allowOverlap="1" wp14:anchorId="04598A57" wp14:editId="7A1CCE72">
          <wp:simplePos x="0" y="0"/>
          <wp:positionH relativeFrom="column">
            <wp:posOffset>0</wp:posOffset>
          </wp:positionH>
          <wp:positionV relativeFrom="paragraph">
            <wp:posOffset>88900</wp:posOffset>
          </wp:positionV>
          <wp:extent cx="6120130" cy="1051560"/>
          <wp:effectExtent l="0" t="0" r="0" b="0"/>
          <wp:wrapSquare wrapText="bothSides"/>
          <wp:docPr id="1" name="Grafik 1" descr="P:\Projekte\St. Lorenzen\ARA Pustertal\Beratung\00 Allgemein\170918 Briefkopf aktuell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918 Briefkopf aktuell_New.jpg" descr="P:\Projekte\St. Lorenzen\ARA Pustertal\Beratung\00 Allgemein\170918 Briefkopf aktuell_New.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612013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83F08" w14:textId="53A6DCB6" w:rsidR="00A0653A" w:rsidRDefault="00A0653A">
    <w:pPr>
      <w:pStyle w:val="Kopfzeile"/>
      <w:tabs>
        <w:tab w:val="clear" w:pos="4536"/>
        <w:tab w:val="clear" w:pos="9072"/>
      </w:tabs>
      <w:spacing w:line="140" w:lineRule="exact"/>
      <w:rPr>
        <w:sz w:val="18"/>
        <w:szCs w:val="18"/>
        <w:lang w:val="it-IT"/>
      </w:rPr>
    </w:pPr>
  </w:p>
  <w:p w14:paraId="436E24E8" w14:textId="738ABC9B" w:rsidR="00A0653A" w:rsidRDefault="00A0653A">
    <w:pPr>
      <w:pStyle w:val="Kopfzeile"/>
      <w:tabs>
        <w:tab w:val="clear" w:pos="4536"/>
        <w:tab w:val="clear" w:pos="9072"/>
      </w:tabs>
      <w:spacing w:line="140" w:lineRule="exact"/>
      <w:rPr>
        <w:sz w:val="18"/>
        <w:szCs w:val="18"/>
        <w:lang w:val="it-IT"/>
      </w:rPr>
    </w:pPr>
  </w:p>
  <w:p w14:paraId="2C728ED4" w14:textId="77777777" w:rsidR="00A0653A" w:rsidRPr="00C814E9" w:rsidRDefault="00A0653A">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51356B4"/>
    <w:multiLevelType w:val="hybridMultilevel"/>
    <w:tmpl w:val="69649FA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8124A"/>
    <w:multiLevelType w:val="hybridMultilevel"/>
    <w:tmpl w:val="B17C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8"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3"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4"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5"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075468"/>
    <w:multiLevelType w:val="hybridMultilevel"/>
    <w:tmpl w:val="AAE47D2A"/>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8"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9"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2"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60F43AA7"/>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7"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1"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A629A"/>
    <w:multiLevelType w:val="hybridMultilevel"/>
    <w:tmpl w:val="0D4ECA1E"/>
    <w:lvl w:ilvl="0" w:tplc="B7B2E02C">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4"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5"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6"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33"/>
  </w:num>
  <w:num w:numId="8">
    <w:abstractNumId w:val="27"/>
  </w:num>
  <w:num w:numId="9">
    <w:abstractNumId w:val="24"/>
  </w:num>
  <w:num w:numId="10">
    <w:abstractNumId w:val="31"/>
  </w:num>
  <w:num w:numId="11">
    <w:abstractNumId w:val="35"/>
  </w:num>
  <w:num w:numId="12">
    <w:abstractNumId w:val="9"/>
  </w:num>
  <w:num w:numId="13">
    <w:abstractNumId w:val="19"/>
  </w:num>
  <w:num w:numId="14">
    <w:abstractNumId w:val="23"/>
  </w:num>
  <w:num w:numId="15">
    <w:abstractNumId w:val="22"/>
  </w:num>
  <w:num w:numId="16">
    <w:abstractNumId w:val="10"/>
  </w:num>
  <w:num w:numId="17">
    <w:abstractNumId w:val="36"/>
  </w:num>
  <w:num w:numId="1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1"/>
  </w:num>
  <w:num w:numId="21">
    <w:abstractNumId w:val="13"/>
  </w:num>
  <w:num w:numId="22">
    <w:abstractNumId w:val="25"/>
  </w:num>
  <w:num w:numId="23">
    <w:abstractNumId w:val="12"/>
  </w:num>
  <w:num w:numId="24">
    <w:abstractNumId w:val="34"/>
  </w:num>
  <w:num w:numId="25">
    <w:abstractNumId w:val="7"/>
  </w:num>
  <w:num w:numId="26">
    <w:abstractNumId w:val="17"/>
  </w:num>
  <w:num w:numId="27">
    <w:abstractNumId w:val="14"/>
  </w:num>
  <w:num w:numId="28">
    <w:abstractNumId w:val="18"/>
  </w:num>
  <w:num w:numId="29">
    <w:abstractNumId w:val="28"/>
  </w:num>
  <w:num w:numId="30">
    <w:abstractNumId w:val="20"/>
  </w:num>
  <w:num w:numId="31">
    <w:abstractNumId w:val="21"/>
  </w:num>
  <w:num w:numId="32">
    <w:abstractNumId w:val="6"/>
  </w:num>
  <w:num w:numId="33">
    <w:abstractNumId w:val="32"/>
  </w:num>
  <w:num w:numId="34">
    <w:abstractNumId w:val="16"/>
  </w:num>
  <w:num w:numId="35">
    <w:abstractNumId w:val="5"/>
  </w:num>
  <w:num w:numId="36">
    <w:abstractNumId w:val="26"/>
  </w:num>
  <w:num w:numId="3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gatto, Marica">
    <w15:presenceInfo w15:providerId="AD" w15:userId="S-1-5-21-695230719-2076517378-1542849698-1141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E29"/>
    <w:rsid w:val="000151F3"/>
    <w:rsid w:val="00022247"/>
    <w:rsid w:val="00024245"/>
    <w:rsid w:val="000356D5"/>
    <w:rsid w:val="00045046"/>
    <w:rsid w:val="0004594E"/>
    <w:rsid w:val="00050966"/>
    <w:rsid w:val="00052CCC"/>
    <w:rsid w:val="00054999"/>
    <w:rsid w:val="00062DC4"/>
    <w:rsid w:val="000869F3"/>
    <w:rsid w:val="00092646"/>
    <w:rsid w:val="000A4AC4"/>
    <w:rsid w:val="000A58DF"/>
    <w:rsid w:val="000A6FBB"/>
    <w:rsid w:val="000C6959"/>
    <w:rsid w:val="000C6C3B"/>
    <w:rsid w:val="000D40E2"/>
    <w:rsid w:val="000D6851"/>
    <w:rsid w:val="000D6871"/>
    <w:rsid w:val="000E1880"/>
    <w:rsid w:val="000E1FA9"/>
    <w:rsid w:val="000F42F8"/>
    <w:rsid w:val="001034D4"/>
    <w:rsid w:val="00110CA6"/>
    <w:rsid w:val="001123AF"/>
    <w:rsid w:val="00114F9E"/>
    <w:rsid w:val="001203EB"/>
    <w:rsid w:val="00131B8E"/>
    <w:rsid w:val="00133FC2"/>
    <w:rsid w:val="0013597D"/>
    <w:rsid w:val="00141BA2"/>
    <w:rsid w:val="0014587B"/>
    <w:rsid w:val="00151B0D"/>
    <w:rsid w:val="001520AE"/>
    <w:rsid w:val="001554E9"/>
    <w:rsid w:val="00157BF2"/>
    <w:rsid w:val="001617AC"/>
    <w:rsid w:val="00163AE9"/>
    <w:rsid w:val="001768CA"/>
    <w:rsid w:val="00181442"/>
    <w:rsid w:val="0018347D"/>
    <w:rsid w:val="001923B0"/>
    <w:rsid w:val="001A17CD"/>
    <w:rsid w:val="001A2B90"/>
    <w:rsid w:val="001B19A5"/>
    <w:rsid w:val="001C15DE"/>
    <w:rsid w:val="001C2E2B"/>
    <w:rsid w:val="001D1768"/>
    <w:rsid w:val="001D2B08"/>
    <w:rsid w:val="001E08BB"/>
    <w:rsid w:val="001E3E3D"/>
    <w:rsid w:val="001E4AF2"/>
    <w:rsid w:val="001F024A"/>
    <w:rsid w:val="001F4929"/>
    <w:rsid w:val="001F514C"/>
    <w:rsid w:val="00201408"/>
    <w:rsid w:val="00203B3E"/>
    <w:rsid w:val="002109D7"/>
    <w:rsid w:val="00211AF4"/>
    <w:rsid w:val="002130BF"/>
    <w:rsid w:val="002158F5"/>
    <w:rsid w:val="00215EAF"/>
    <w:rsid w:val="00221F9B"/>
    <w:rsid w:val="00225756"/>
    <w:rsid w:val="00225E6E"/>
    <w:rsid w:val="0023088E"/>
    <w:rsid w:val="00250EB0"/>
    <w:rsid w:val="00251CB4"/>
    <w:rsid w:val="00252599"/>
    <w:rsid w:val="00253ADC"/>
    <w:rsid w:val="0025637F"/>
    <w:rsid w:val="00261DC8"/>
    <w:rsid w:val="0026459F"/>
    <w:rsid w:val="0026491E"/>
    <w:rsid w:val="0026774C"/>
    <w:rsid w:val="00270E2A"/>
    <w:rsid w:val="00273A1D"/>
    <w:rsid w:val="002758F4"/>
    <w:rsid w:val="00281B47"/>
    <w:rsid w:val="00283B95"/>
    <w:rsid w:val="00285E16"/>
    <w:rsid w:val="0028680B"/>
    <w:rsid w:val="002869FF"/>
    <w:rsid w:val="00291154"/>
    <w:rsid w:val="002A0069"/>
    <w:rsid w:val="002A2559"/>
    <w:rsid w:val="002B047A"/>
    <w:rsid w:val="002B0C2F"/>
    <w:rsid w:val="002B2242"/>
    <w:rsid w:val="002B361C"/>
    <w:rsid w:val="002B76C7"/>
    <w:rsid w:val="002D3758"/>
    <w:rsid w:val="002D496C"/>
    <w:rsid w:val="002D764A"/>
    <w:rsid w:val="002D7B52"/>
    <w:rsid w:val="002D7C4C"/>
    <w:rsid w:val="00310932"/>
    <w:rsid w:val="00310C05"/>
    <w:rsid w:val="00311D53"/>
    <w:rsid w:val="00315030"/>
    <w:rsid w:val="00320A34"/>
    <w:rsid w:val="00327259"/>
    <w:rsid w:val="0033192D"/>
    <w:rsid w:val="003329B5"/>
    <w:rsid w:val="00332EE8"/>
    <w:rsid w:val="003338B0"/>
    <w:rsid w:val="003350B5"/>
    <w:rsid w:val="00340830"/>
    <w:rsid w:val="00351603"/>
    <w:rsid w:val="00355CE8"/>
    <w:rsid w:val="003618A4"/>
    <w:rsid w:val="00361C9D"/>
    <w:rsid w:val="00366BCB"/>
    <w:rsid w:val="00366BF5"/>
    <w:rsid w:val="00371606"/>
    <w:rsid w:val="00376AEB"/>
    <w:rsid w:val="00380296"/>
    <w:rsid w:val="003858ED"/>
    <w:rsid w:val="003873C2"/>
    <w:rsid w:val="00390655"/>
    <w:rsid w:val="003B123E"/>
    <w:rsid w:val="003B290E"/>
    <w:rsid w:val="003B51D3"/>
    <w:rsid w:val="003B6DBD"/>
    <w:rsid w:val="003B6E53"/>
    <w:rsid w:val="003C1897"/>
    <w:rsid w:val="003C5A3F"/>
    <w:rsid w:val="003D18B9"/>
    <w:rsid w:val="003D59C1"/>
    <w:rsid w:val="003D6137"/>
    <w:rsid w:val="003D77EC"/>
    <w:rsid w:val="003E3BB6"/>
    <w:rsid w:val="003F1C1A"/>
    <w:rsid w:val="003F1F01"/>
    <w:rsid w:val="003F4E4B"/>
    <w:rsid w:val="00412203"/>
    <w:rsid w:val="004215BF"/>
    <w:rsid w:val="0042747E"/>
    <w:rsid w:val="00431AA1"/>
    <w:rsid w:val="00431B2E"/>
    <w:rsid w:val="00436299"/>
    <w:rsid w:val="00436D39"/>
    <w:rsid w:val="004372F9"/>
    <w:rsid w:val="004519CB"/>
    <w:rsid w:val="0045638C"/>
    <w:rsid w:val="004606FA"/>
    <w:rsid w:val="004635DA"/>
    <w:rsid w:val="00465538"/>
    <w:rsid w:val="0047647B"/>
    <w:rsid w:val="00476785"/>
    <w:rsid w:val="00481F60"/>
    <w:rsid w:val="00486FD6"/>
    <w:rsid w:val="004903E9"/>
    <w:rsid w:val="00491D5E"/>
    <w:rsid w:val="00492F73"/>
    <w:rsid w:val="004A4A2B"/>
    <w:rsid w:val="004B2F9D"/>
    <w:rsid w:val="004B40D6"/>
    <w:rsid w:val="004B7D2E"/>
    <w:rsid w:val="004C6580"/>
    <w:rsid w:val="004D083E"/>
    <w:rsid w:val="004D1B0C"/>
    <w:rsid w:val="004D6426"/>
    <w:rsid w:val="004D7679"/>
    <w:rsid w:val="004F3CE7"/>
    <w:rsid w:val="004F4644"/>
    <w:rsid w:val="00501135"/>
    <w:rsid w:val="00506CDE"/>
    <w:rsid w:val="005071ED"/>
    <w:rsid w:val="0051033D"/>
    <w:rsid w:val="00520DDD"/>
    <w:rsid w:val="0052320F"/>
    <w:rsid w:val="005252DE"/>
    <w:rsid w:val="0052748F"/>
    <w:rsid w:val="005338BE"/>
    <w:rsid w:val="00535299"/>
    <w:rsid w:val="0054345C"/>
    <w:rsid w:val="00546874"/>
    <w:rsid w:val="005475C2"/>
    <w:rsid w:val="00547EB1"/>
    <w:rsid w:val="0055372E"/>
    <w:rsid w:val="00555C95"/>
    <w:rsid w:val="0055678C"/>
    <w:rsid w:val="00557D04"/>
    <w:rsid w:val="00565901"/>
    <w:rsid w:val="00570AE5"/>
    <w:rsid w:val="00571AB2"/>
    <w:rsid w:val="00573762"/>
    <w:rsid w:val="005747C2"/>
    <w:rsid w:val="00574885"/>
    <w:rsid w:val="0057587E"/>
    <w:rsid w:val="00580DE5"/>
    <w:rsid w:val="00594F7D"/>
    <w:rsid w:val="005A5020"/>
    <w:rsid w:val="005B0D12"/>
    <w:rsid w:val="005B7DFF"/>
    <w:rsid w:val="005D1511"/>
    <w:rsid w:val="005F3B4F"/>
    <w:rsid w:val="005F5900"/>
    <w:rsid w:val="00602257"/>
    <w:rsid w:val="00602E1C"/>
    <w:rsid w:val="00603336"/>
    <w:rsid w:val="00610CB8"/>
    <w:rsid w:val="0061420A"/>
    <w:rsid w:val="00615D69"/>
    <w:rsid w:val="00616F04"/>
    <w:rsid w:val="006203C2"/>
    <w:rsid w:val="006208C6"/>
    <w:rsid w:val="006258FB"/>
    <w:rsid w:val="00636B08"/>
    <w:rsid w:val="00641561"/>
    <w:rsid w:val="00641D3A"/>
    <w:rsid w:val="00644A9A"/>
    <w:rsid w:val="00650FF5"/>
    <w:rsid w:val="00661182"/>
    <w:rsid w:val="006616B8"/>
    <w:rsid w:val="006629ED"/>
    <w:rsid w:val="00662D4E"/>
    <w:rsid w:val="006652FD"/>
    <w:rsid w:val="00676328"/>
    <w:rsid w:val="006770B5"/>
    <w:rsid w:val="00677D1A"/>
    <w:rsid w:val="00686F45"/>
    <w:rsid w:val="006910A4"/>
    <w:rsid w:val="0069324D"/>
    <w:rsid w:val="00697EDC"/>
    <w:rsid w:val="006A3A4B"/>
    <w:rsid w:val="006A4A37"/>
    <w:rsid w:val="006A5CC6"/>
    <w:rsid w:val="006B0B48"/>
    <w:rsid w:val="006B241F"/>
    <w:rsid w:val="006B4B5E"/>
    <w:rsid w:val="006B528E"/>
    <w:rsid w:val="006B6169"/>
    <w:rsid w:val="006C24FC"/>
    <w:rsid w:val="006C2BD7"/>
    <w:rsid w:val="006D2DAB"/>
    <w:rsid w:val="006E1B12"/>
    <w:rsid w:val="006E20B6"/>
    <w:rsid w:val="006F0919"/>
    <w:rsid w:val="006F29D4"/>
    <w:rsid w:val="006F468B"/>
    <w:rsid w:val="006F600D"/>
    <w:rsid w:val="00702381"/>
    <w:rsid w:val="0070273E"/>
    <w:rsid w:val="00712E7E"/>
    <w:rsid w:val="00713A68"/>
    <w:rsid w:val="0072234D"/>
    <w:rsid w:val="007404A2"/>
    <w:rsid w:val="007421BD"/>
    <w:rsid w:val="00754E52"/>
    <w:rsid w:val="0076330B"/>
    <w:rsid w:val="00763755"/>
    <w:rsid w:val="007650C9"/>
    <w:rsid w:val="0077169E"/>
    <w:rsid w:val="00771984"/>
    <w:rsid w:val="007746CC"/>
    <w:rsid w:val="00780FC4"/>
    <w:rsid w:val="007863C4"/>
    <w:rsid w:val="00793419"/>
    <w:rsid w:val="00797979"/>
    <w:rsid w:val="007A33C4"/>
    <w:rsid w:val="007B01E0"/>
    <w:rsid w:val="007C2E70"/>
    <w:rsid w:val="007C324C"/>
    <w:rsid w:val="007C60C7"/>
    <w:rsid w:val="007D0BA5"/>
    <w:rsid w:val="007D4675"/>
    <w:rsid w:val="007F1118"/>
    <w:rsid w:val="007F1673"/>
    <w:rsid w:val="007F16F5"/>
    <w:rsid w:val="00801AB1"/>
    <w:rsid w:val="0080633A"/>
    <w:rsid w:val="00814317"/>
    <w:rsid w:val="0081507D"/>
    <w:rsid w:val="00823D06"/>
    <w:rsid w:val="00831B7E"/>
    <w:rsid w:val="00833B21"/>
    <w:rsid w:val="008343DC"/>
    <w:rsid w:val="00834569"/>
    <w:rsid w:val="0083621F"/>
    <w:rsid w:val="008403B8"/>
    <w:rsid w:val="00843B5D"/>
    <w:rsid w:val="00846388"/>
    <w:rsid w:val="008533FA"/>
    <w:rsid w:val="008535E8"/>
    <w:rsid w:val="008548D0"/>
    <w:rsid w:val="00855028"/>
    <w:rsid w:val="00856289"/>
    <w:rsid w:val="00856E89"/>
    <w:rsid w:val="0085712E"/>
    <w:rsid w:val="00860524"/>
    <w:rsid w:val="00870F56"/>
    <w:rsid w:val="0087663A"/>
    <w:rsid w:val="00877626"/>
    <w:rsid w:val="00880113"/>
    <w:rsid w:val="008844FB"/>
    <w:rsid w:val="0088581A"/>
    <w:rsid w:val="00893C5D"/>
    <w:rsid w:val="008941F1"/>
    <w:rsid w:val="00894F91"/>
    <w:rsid w:val="00897307"/>
    <w:rsid w:val="008A183F"/>
    <w:rsid w:val="008A7091"/>
    <w:rsid w:val="008A715B"/>
    <w:rsid w:val="008B2732"/>
    <w:rsid w:val="008B3416"/>
    <w:rsid w:val="008B6C78"/>
    <w:rsid w:val="008C0A18"/>
    <w:rsid w:val="008C1338"/>
    <w:rsid w:val="008D1472"/>
    <w:rsid w:val="008D1DDC"/>
    <w:rsid w:val="008D3736"/>
    <w:rsid w:val="008D4FDF"/>
    <w:rsid w:val="008E1CE3"/>
    <w:rsid w:val="008E2568"/>
    <w:rsid w:val="008F456D"/>
    <w:rsid w:val="008F681C"/>
    <w:rsid w:val="008F6C4A"/>
    <w:rsid w:val="0090094B"/>
    <w:rsid w:val="00901D94"/>
    <w:rsid w:val="00906974"/>
    <w:rsid w:val="00915C45"/>
    <w:rsid w:val="00921D83"/>
    <w:rsid w:val="00924FA2"/>
    <w:rsid w:val="009308CC"/>
    <w:rsid w:val="009346BD"/>
    <w:rsid w:val="009360E4"/>
    <w:rsid w:val="009361C4"/>
    <w:rsid w:val="00940323"/>
    <w:rsid w:val="00940AC2"/>
    <w:rsid w:val="009444C5"/>
    <w:rsid w:val="0094505E"/>
    <w:rsid w:val="00950B72"/>
    <w:rsid w:val="00950FBE"/>
    <w:rsid w:val="00951334"/>
    <w:rsid w:val="00951715"/>
    <w:rsid w:val="009524BE"/>
    <w:rsid w:val="00953E88"/>
    <w:rsid w:val="00960D00"/>
    <w:rsid w:val="00960F0F"/>
    <w:rsid w:val="00964A4A"/>
    <w:rsid w:val="00965294"/>
    <w:rsid w:val="00965A7D"/>
    <w:rsid w:val="00977B64"/>
    <w:rsid w:val="00977E3C"/>
    <w:rsid w:val="00985756"/>
    <w:rsid w:val="00992788"/>
    <w:rsid w:val="00996D49"/>
    <w:rsid w:val="009A17F5"/>
    <w:rsid w:val="009A66D2"/>
    <w:rsid w:val="009A66E2"/>
    <w:rsid w:val="009B3588"/>
    <w:rsid w:val="009C5317"/>
    <w:rsid w:val="009D03C9"/>
    <w:rsid w:val="009D0DFD"/>
    <w:rsid w:val="009D443B"/>
    <w:rsid w:val="009D7F7E"/>
    <w:rsid w:val="009E69F1"/>
    <w:rsid w:val="009F0BC8"/>
    <w:rsid w:val="00A0241A"/>
    <w:rsid w:val="00A0619B"/>
    <w:rsid w:val="00A0653A"/>
    <w:rsid w:val="00A12522"/>
    <w:rsid w:val="00A15769"/>
    <w:rsid w:val="00A24ED4"/>
    <w:rsid w:val="00A33FAC"/>
    <w:rsid w:val="00A37F52"/>
    <w:rsid w:val="00A44688"/>
    <w:rsid w:val="00A50EFD"/>
    <w:rsid w:val="00A5110A"/>
    <w:rsid w:val="00A51D2B"/>
    <w:rsid w:val="00A62D0E"/>
    <w:rsid w:val="00A62FAE"/>
    <w:rsid w:val="00A7382F"/>
    <w:rsid w:val="00A75B8E"/>
    <w:rsid w:val="00A76445"/>
    <w:rsid w:val="00A768E4"/>
    <w:rsid w:val="00A85754"/>
    <w:rsid w:val="00A87685"/>
    <w:rsid w:val="00AA0F30"/>
    <w:rsid w:val="00AA324E"/>
    <w:rsid w:val="00AB1B8E"/>
    <w:rsid w:val="00AB21C4"/>
    <w:rsid w:val="00AB6E65"/>
    <w:rsid w:val="00AB728E"/>
    <w:rsid w:val="00AC012A"/>
    <w:rsid w:val="00AC0853"/>
    <w:rsid w:val="00AC0FF5"/>
    <w:rsid w:val="00AC636B"/>
    <w:rsid w:val="00AC7291"/>
    <w:rsid w:val="00AE769C"/>
    <w:rsid w:val="00AF128D"/>
    <w:rsid w:val="00AF26DE"/>
    <w:rsid w:val="00B02FB4"/>
    <w:rsid w:val="00B12180"/>
    <w:rsid w:val="00B15DE8"/>
    <w:rsid w:val="00B235E1"/>
    <w:rsid w:val="00B26E59"/>
    <w:rsid w:val="00B40BEA"/>
    <w:rsid w:val="00B40F4C"/>
    <w:rsid w:val="00B43FF1"/>
    <w:rsid w:val="00B448EB"/>
    <w:rsid w:val="00B45929"/>
    <w:rsid w:val="00B45953"/>
    <w:rsid w:val="00B54158"/>
    <w:rsid w:val="00B54243"/>
    <w:rsid w:val="00B6311E"/>
    <w:rsid w:val="00B67CA1"/>
    <w:rsid w:val="00B67EA8"/>
    <w:rsid w:val="00B73B9C"/>
    <w:rsid w:val="00B759DF"/>
    <w:rsid w:val="00B8279F"/>
    <w:rsid w:val="00B82B14"/>
    <w:rsid w:val="00B85125"/>
    <w:rsid w:val="00B8522D"/>
    <w:rsid w:val="00B93F01"/>
    <w:rsid w:val="00B9613A"/>
    <w:rsid w:val="00BA12D7"/>
    <w:rsid w:val="00BA34CA"/>
    <w:rsid w:val="00BA6C37"/>
    <w:rsid w:val="00BA761B"/>
    <w:rsid w:val="00BB2B21"/>
    <w:rsid w:val="00BB6312"/>
    <w:rsid w:val="00BC0B4B"/>
    <w:rsid w:val="00BC1CE9"/>
    <w:rsid w:val="00BC4DB7"/>
    <w:rsid w:val="00BC7B06"/>
    <w:rsid w:val="00BD7F6D"/>
    <w:rsid w:val="00BE0396"/>
    <w:rsid w:val="00BE0FE1"/>
    <w:rsid w:val="00BE2C22"/>
    <w:rsid w:val="00BE58E9"/>
    <w:rsid w:val="00BF2325"/>
    <w:rsid w:val="00BF2CE1"/>
    <w:rsid w:val="00BF34FD"/>
    <w:rsid w:val="00BF60A0"/>
    <w:rsid w:val="00C03AEF"/>
    <w:rsid w:val="00C06AC7"/>
    <w:rsid w:val="00C11398"/>
    <w:rsid w:val="00C1512A"/>
    <w:rsid w:val="00C16E29"/>
    <w:rsid w:val="00C1767E"/>
    <w:rsid w:val="00C23968"/>
    <w:rsid w:val="00C301C6"/>
    <w:rsid w:val="00C3081B"/>
    <w:rsid w:val="00C3296E"/>
    <w:rsid w:val="00C42C8E"/>
    <w:rsid w:val="00C43678"/>
    <w:rsid w:val="00C531FB"/>
    <w:rsid w:val="00C56E1E"/>
    <w:rsid w:val="00C6359C"/>
    <w:rsid w:val="00C64033"/>
    <w:rsid w:val="00C645A1"/>
    <w:rsid w:val="00C65E0C"/>
    <w:rsid w:val="00C76ADD"/>
    <w:rsid w:val="00C814E9"/>
    <w:rsid w:val="00C8235D"/>
    <w:rsid w:val="00C865F1"/>
    <w:rsid w:val="00C90A95"/>
    <w:rsid w:val="00C94C3F"/>
    <w:rsid w:val="00CA1430"/>
    <w:rsid w:val="00CA1C8E"/>
    <w:rsid w:val="00CA3347"/>
    <w:rsid w:val="00CA53E0"/>
    <w:rsid w:val="00CB2CC2"/>
    <w:rsid w:val="00CB394F"/>
    <w:rsid w:val="00CC41E5"/>
    <w:rsid w:val="00CD099A"/>
    <w:rsid w:val="00CE4758"/>
    <w:rsid w:val="00CF0881"/>
    <w:rsid w:val="00CF781A"/>
    <w:rsid w:val="00D076AE"/>
    <w:rsid w:val="00D11002"/>
    <w:rsid w:val="00D2681B"/>
    <w:rsid w:val="00D26B15"/>
    <w:rsid w:val="00D27521"/>
    <w:rsid w:val="00D309AE"/>
    <w:rsid w:val="00D310BC"/>
    <w:rsid w:val="00D31D5A"/>
    <w:rsid w:val="00D34EF3"/>
    <w:rsid w:val="00D356AB"/>
    <w:rsid w:val="00D40FD7"/>
    <w:rsid w:val="00D4133B"/>
    <w:rsid w:val="00D439B3"/>
    <w:rsid w:val="00D46E57"/>
    <w:rsid w:val="00D47103"/>
    <w:rsid w:val="00D52A83"/>
    <w:rsid w:val="00D537DE"/>
    <w:rsid w:val="00D5383D"/>
    <w:rsid w:val="00D70C49"/>
    <w:rsid w:val="00D733F4"/>
    <w:rsid w:val="00D75F9A"/>
    <w:rsid w:val="00D76D1A"/>
    <w:rsid w:val="00D80955"/>
    <w:rsid w:val="00D858E7"/>
    <w:rsid w:val="00D94DF6"/>
    <w:rsid w:val="00D9710A"/>
    <w:rsid w:val="00DA61B2"/>
    <w:rsid w:val="00DB7D71"/>
    <w:rsid w:val="00DC2B27"/>
    <w:rsid w:val="00DC71F1"/>
    <w:rsid w:val="00DD0512"/>
    <w:rsid w:val="00DD1821"/>
    <w:rsid w:val="00DD4B38"/>
    <w:rsid w:val="00DD6B0E"/>
    <w:rsid w:val="00DF5D5D"/>
    <w:rsid w:val="00DF6749"/>
    <w:rsid w:val="00E06121"/>
    <w:rsid w:val="00E14F34"/>
    <w:rsid w:val="00E168A3"/>
    <w:rsid w:val="00E16F7D"/>
    <w:rsid w:val="00E17F24"/>
    <w:rsid w:val="00E22D7E"/>
    <w:rsid w:val="00E30C1C"/>
    <w:rsid w:val="00E337F0"/>
    <w:rsid w:val="00E338E8"/>
    <w:rsid w:val="00E371B4"/>
    <w:rsid w:val="00E4049C"/>
    <w:rsid w:val="00E51B0C"/>
    <w:rsid w:val="00E53406"/>
    <w:rsid w:val="00E57F5C"/>
    <w:rsid w:val="00E61863"/>
    <w:rsid w:val="00E62731"/>
    <w:rsid w:val="00E66652"/>
    <w:rsid w:val="00E67AC5"/>
    <w:rsid w:val="00E73BFF"/>
    <w:rsid w:val="00E74A17"/>
    <w:rsid w:val="00E81316"/>
    <w:rsid w:val="00E81D02"/>
    <w:rsid w:val="00E97A7F"/>
    <w:rsid w:val="00EA46BD"/>
    <w:rsid w:val="00EA510A"/>
    <w:rsid w:val="00EB012A"/>
    <w:rsid w:val="00EB51A6"/>
    <w:rsid w:val="00ED10D2"/>
    <w:rsid w:val="00EE104F"/>
    <w:rsid w:val="00EE1586"/>
    <w:rsid w:val="00EE653E"/>
    <w:rsid w:val="00EF47C0"/>
    <w:rsid w:val="00F12848"/>
    <w:rsid w:val="00F12A8C"/>
    <w:rsid w:val="00F141CD"/>
    <w:rsid w:val="00F171E2"/>
    <w:rsid w:val="00F216F4"/>
    <w:rsid w:val="00F2586A"/>
    <w:rsid w:val="00F346C6"/>
    <w:rsid w:val="00F50C9E"/>
    <w:rsid w:val="00F51E1B"/>
    <w:rsid w:val="00F609C7"/>
    <w:rsid w:val="00F6704F"/>
    <w:rsid w:val="00F67109"/>
    <w:rsid w:val="00F75455"/>
    <w:rsid w:val="00F76675"/>
    <w:rsid w:val="00F77943"/>
    <w:rsid w:val="00F83028"/>
    <w:rsid w:val="00F83716"/>
    <w:rsid w:val="00F84F82"/>
    <w:rsid w:val="00F964AE"/>
    <w:rsid w:val="00F97D1C"/>
    <w:rsid w:val="00FA003C"/>
    <w:rsid w:val="00FA4EEA"/>
    <w:rsid w:val="00FA5974"/>
    <w:rsid w:val="00FB300A"/>
    <w:rsid w:val="00FB35F8"/>
    <w:rsid w:val="00FB5217"/>
    <w:rsid w:val="00FC0CBC"/>
    <w:rsid w:val="00FC677B"/>
    <w:rsid w:val="00FD17CC"/>
    <w:rsid w:val="00FD321A"/>
    <w:rsid w:val="00FE1195"/>
    <w:rsid w:val="00FE45F4"/>
    <w:rsid w:val="00FE4A9E"/>
    <w:rsid w:val="00FE72DE"/>
    <w:rsid w:val="00FF2281"/>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7A8EEF9F"/>
  <w15:chartTrackingRefBased/>
  <w15:docId w15:val="{F972CEC8-B34A-4D34-93ED-6B0A6676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6186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Cambria" w:hAnsi="Cambria" w:cs="Cambria"/>
      <w:b/>
      <w:bCs/>
      <w:kern w:val="32"/>
      <w:sz w:val="32"/>
      <w:szCs w:val="32"/>
      <w:lang w:val="en-US" w:eastAsia="ar-SA" w:bidi="ar-SA"/>
    </w:rPr>
  </w:style>
  <w:style w:type="character" w:customStyle="1" w:styleId="berschrift2Zchn">
    <w:name w:val="Überschrift 2 Zchn"/>
    <w:link w:val="berschrift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A4EEA"/>
    <w:rPr>
      <w:sz w:val="16"/>
      <w:szCs w:val="16"/>
    </w:rPr>
  </w:style>
  <w:style w:type="paragraph" w:styleId="Titel">
    <w:name w:val="Title"/>
    <w:basedOn w:val="Standard"/>
    <w:qFormat/>
    <w:rsid w:val="00A87685"/>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paragraph" w:styleId="Dokumentstruktur">
    <w:name w:val="Document Map"/>
    <w:basedOn w:val="Standard"/>
    <w:semiHidden/>
    <w:rsid w:val="00A87685"/>
    <w:pPr>
      <w:shd w:val="clear" w:color="auto" w:fill="000080"/>
    </w:pPr>
    <w:rPr>
      <w:rFonts w:ascii="Tahoma" w:hAnsi="Tahoma" w:cs="Tahoma"/>
    </w:rPr>
  </w:style>
  <w:style w:type="character" w:customStyle="1" w:styleId="CarattereCarattere3">
    <w:name w:val="Carattere Carattere3"/>
    <w:semiHidden/>
    <w:locked/>
    <w:rsid w:val="000D6871"/>
    <w:rPr>
      <w:rFonts w:ascii="Arial" w:hAnsi="Arial" w:cs="Arial"/>
      <w:lang w:val="en-US" w:eastAsia="ar-SA" w:bidi="ar-SA"/>
    </w:rPr>
  </w:style>
  <w:style w:type="paragraph" w:styleId="Listenabsatz">
    <w:name w:val="List Paragraph"/>
    <w:basedOn w:val="Standard"/>
    <w:uiPriority w:val="34"/>
    <w:qFormat/>
    <w:rsid w:val="00D75F9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04871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184097639">
      <w:bodyDiv w:val="1"/>
      <w:marLeft w:val="0"/>
      <w:marRight w:val="0"/>
      <w:marTop w:val="0"/>
      <w:marBottom w:val="0"/>
      <w:divBdr>
        <w:top w:val="none" w:sz="0" w:space="0" w:color="auto"/>
        <w:left w:val="none" w:sz="0" w:space="0" w:color="auto"/>
        <w:bottom w:val="none" w:sz="0" w:space="0" w:color="auto"/>
        <w:right w:val="none" w:sz="0" w:space="0" w:color="auto"/>
      </w:divBdr>
    </w:div>
    <w:div w:id="268902336">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202473371">
      <w:bodyDiv w:val="1"/>
      <w:marLeft w:val="0"/>
      <w:marRight w:val="0"/>
      <w:marTop w:val="0"/>
      <w:marBottom w:val="0"/>
      <w:divBdr>
        <w:top w:val="none" w:sz="0" w:space="0" w:color="auto"/>
        <w:left w:val="none" w:sz="0" w:space="0" w:color="auto"/>
        <w:bottom w:val="none" w:sz="0" w:space="0" w:color="auto"/>
        <w:right w:val="none" w:sz="0" w:space="0" w:color="auto"/>
      </w:divBdr>
    </w:div>
    <w:div w:id="1242637383">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file:///P:\Projekte\St.%20Lorenzen\ARA%20Pustertal\Beratung\00%20Allgemein\170918%20Briefkopf%20aktuell_New.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FC36C-6CD8-4299-B647-626AE9B6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4147</Words>
  <Characters>27227</Characters>
  <Application>Microsoft Office Word</Application>
  <DocSecurity>0</DocSecurity>
  <Lines>226</Lines>
  <Paragraphs>62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31312</CharactersWithSpaces>
  <SharedDoc>false</SharedDoc>
  <HLinks>
    <vt:vector size="6" baseType="variant">
      <vt:variant>
        <vt:i4>7340066</vt:i4>
      </vt:variant>
      <vt:variant>
        <vt:i4>634</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Benutzer14</dc:creator>
  <cp:keywords/>
  <dc:description/>
  <cp:lastModifiedBy>Benutzer14</cp:lastModifiedBy>
  <cp:revision>2</cp:revision>
  <cp:lastPrinted>2018-02-22T09:44:00Z</cp:lastPrinted>
  <dcterms:created xsi:type="dcterms:W3CDTF">2018-05-08T09:52:00Z</dcterms:created>
  <dcterms:modified xsi:type="dcterms:W3CDTF">2018-05-08T12:40:00Z</dcterms:modified>
</cp:coreProperties>
</file>