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E2" w:rsidRPr="005A1EE2" w:rsidRDefault="005A1EE2" w:rsidP="005A1EE2">
      <w:pPr>
        <w:pStyle w:val="Titolo"/>
        <w:shd w:val="clear" w:color="auto" w:fill="D9D9D9"/>
        <w:jc w:val="left"/>
        <w:outlineLvl w:val="0"/>
        <w:rPr>
          <w:rFonts w:ascii="Arial" w:hAnsi="Arial" w:cs="Arial"/>
          <w:bCs/>
          <w:sz w:val="20"/>
          <w:szCs w:val="20"/>
        </w:rPr>
      </w:pPr>
      <w:r w:rsidRPr="005A1EE2">
        <w:rPr>
          <w:rFonts w:ascii="Arial" w:hAnsi="Arial" w:cs="Arial"/>
          <w:bCs/>
          <w:sz w:val="20"/>
          <w:szCs w:val="20"/>
        </w:rPr>
        <w:t>Cod</w:t>
      </w:r>
      <w:r w:rsidRPr="005A1EE2">
        <w:rPr>
          <w:rFonts w:ascii="Arial" w:hAnsi="Arial" w:cs="Arial"/>
          <w:bCs/>
          <w:sz w:val="20"/>
          <w:szCs w:val="20"/>
        </w:rPr>
        <w:t>ic</w:t>
      </w:r>
      <w:r w:rsidRPr="005A1EE2">
        <w:rPr>
          <w:rFonts w:ascii="Arial" w:hAnsi="Arial" w:cs="Arial"/>
          <w:bCs/>
          <w:sz w:val="20"/>
          <w:szCs w:val="20"/>
        </w:rPr>
        <w:t>e CIG: 747399147C</w:t>
      </w:r>
    </w:p>
    <w:p w:rsidR="005A1EE2" w:rsidRPr="005A1EE2" w:rsidRDefault="005A1EE2" w:rsidP="005A1EE2">
      <w:pPr>
        <w:pStyle w:val="Titolo"/>
        <w:shd w:val="clear" w:color="auto" w:fill="D9D9D9"/>
        <w:jc w:val="left"/>
        <w:outlineLvl w:val="0"/>
        <w:rPr>
          <w:rFonts w:ascii="Arial" w:hAnsi="Arial" w:cs="Arial"/>
          <w:bCs/>
          <w:sz w:val="20"/>
          <w:szCs w:val="20"/>
        </w:rPr>
      </w:pPr>
      <w:r w:rsidRPr="005A1EE2">
        <w:rPr>
          <w:rFonts w:ascii="Arial" w:hAnsi="Arial" w:cs="Arial"/>
          <w:bCs/>
          <w:sz w:val="20"/>
          <w:szCs w:val="20"/>
        </w:rPr>
        <w:t>Cod</w:t>
      </w:r>
      <w:r w:rsidRPr="005A1EE2">
        <w:rPr>
          <w:rFonts w:ascii="Arial" w:hAnsi="Arial" w:cs="Arial"/>
          <w:bCs/>
          <w:sz w:val="20"/>
          <w:szCs w:val="20"/>
        </w:rPr>
        <w:t>ic</w:t>
      </w:r>
      <w:r w:rsidRPr="005A1EE2">
        <w:rPr>
          <w:rFonts w:ascii="Arial" w:hAnsi="Arial" w:cs="Arial"/>
          <w:bCs/>
          <w:sz w:val="20"/>
          <w:szCs w:val="20"/>
        </w:rPr>
        <w:t xml:space="preserve">e </w:t>
      </w:r>
      <w:proofErr w:type="gramStart"/>
      <w:r w:rsidRPr="005A1EE2">
        <w:rPr>
          <w:rFonts w:ascii="Arial" w:hAnsi="Arial" w:cs="Arial"/>
          <w:bCs/>
          <w:sz w:val="20"/>
          <w:szCs w:val="20"/>
        </w:rPr>
        <w:t>CUP :</w:t>
      </w:r>
      <w:proofErr w:type="gramEnd"/>
      <w:r w:rsidRPr="005A1EE2">
        <w:rPr>
          <w:rFonts w:ascii="Arial" w:hAnsi="Arial" w:cs="Arial"/>
          <w:bCs/>
          <w:sz w:val="20"/>
          <w:szCs w:val="20"/>
        </w:rPr>
        <w:t xml:space="preserve"> F39B18000110005</w:t>
      </w:r>
    </w:p>
    <w:p w:rsidR="00396276" w:rsidRPr="005A1EE2" w:rsidRDefault="00396276" w:rsidP="0039627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6276" w:rsidRPr="005A1EE2" w:rsidRDefault="00396276" w:rsidP="003962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/>
          <w:sz w:val="8"/>
          <w:szCs w:val="8"/>
        </w:rPr>
      </w:pPr>
    </w:p>
    <w:p w:rsidR="00396276" w:rsidRDefault="00396276" w:rsidP="003962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Per raggruppamenti non ancora costituiti</w:t>
      </w:r>
    </w:p>
    <w:p w:rsidR="00396276" w:rsidRDefault="00396276" w:rsidP="003962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/>
          <w:sz w:val="8"/>
          <w:szCs w:val="8"/>
        </w:rPr>
      </w:pPr>
    </w:p>
    <w:p w:rsidR="00396276" w:rsidRDefault="00396276" w:rsidP="0039627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6276" w:rsidRDefault="00396276" w:rsidP="003962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DI IMPEGNO ALLA COSTITUZIONE FORMALE </w:t>
      </w: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DEL</w:t>
        </w:r>
      </w:smartTag>
      <w:r>
        <w:rPr>
          <w:rFonts w:ascii="Arial" w:hAnsi="Arial" w:cs="Arial"/>
          <w:b/>
          <w:sz w:val="20"/>
          <w:szCs w:val="20"/>
        </w:rPr>
        <w:t xml:space="preserve"> RAGGRUPPAMENTO ED AL CONFERIMENTO DEL MANDATO COLLETTIVO CON RAPPRESENTANZA AL MANDATARIO AI SENSI </w:t>
      </w: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DELL</w:t>
        </w:r>
      </w:smartTag>
      <w:r>
        <w:rPr>
          <w:rFonts w:ascii="Arial" w:hAnsi="Arial" w:cs="Arial"/>
          <w:b/>
          <w:sz w:val="20"/>
          <w:szCs w:val="20"/>
        </w:rPr>
        <w:t>’</w:t>
      </w: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ART</w:t>
        </w:r>
      </w:smartTag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48, COMMA 12, DEL </w:t>
      </w:r>
      <w:r>
        <w:rPr>
          <w:rFonts w:ascii="Arial" w:hAnsi="Arial" w:cs="Arial"/>
          <w:b/>
          <w:sz w:val="20"/>
          <w:szCs w:val="20"/>
        </w:rPr>
        <w:t>D.LGS. N. 50/2016</w:t>
      </w:r>
    </w:p>
    <w:p w:rsidR="00396276" w:rsidRDefault="00396276" w:rsidP="00396276">
      <w:pPr>
        <w:jc w:val="both"/>
        <w:rPr>
          <w:rFonts w:ascii="Arial" w:hAnsi="Arial" w:cs="Arial"/>
          <w:sz w:val="20"/>
          <w:szCs w:val="20"/>
        </w:rPr>
      </w:pPr>
    </w:p>
    <w:p w:rsidR="00396276" w:rsidRDefault="00396276" w:rsidP="003962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sottoscritti</w:t>
      </w:r>
    </w:p>
    <w:p w:rsidR="00396276" w:rsidRDefault="00396276" w:rsidP="003962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i/>
          <w:sz w:val="18"/>
          <w:szCs w:val="18"/>
        </w:rPr>
        <w:t>elencare tutti membri</w:t>
      </w:r>
      <w:r>
        <w:rPr>
          <w:rFonts w:ascii="Arial" w:hAnsi="Arial" w:cs="Arial"/>
          <w:sz w:val="20"/>
          <w:szCs w:val="20"/>
        </w:rPr>
        <w:t>)</w:t>
      </w:r>
    </w:p>
    <w:p w:rsidR="00396276" w:rsidRDefault="00396276" w:rsidP="0039627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700"/>
        <w:gridCol w:w="2160"/>
        <w:gridCol w:w="2520"/>
        <w:gridCol w:w="1980"/>
      </w:tblGrid>
      <w:tr w:rsidR="00396276" w:rsidTr="0039627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76" w:rsidRDefault="00396276">
            <w:pPr>
              <w:pStyle w:val="Titolo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>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76" w:rsidRDefault="00396276">
            <w:pPr>
              <w:pStyle w:val="Titolo4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Nome e cognome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76" w:rsidRDefault="00396276">
            <w:pPr>
              <w:pStyle w:val="Titolo4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Carica ricoperta</w:t>
            </w:r>
          </w:p>
          <w:p w:rsidR="00396276" w:rsidRDefault="00396276">
            <w:pPr>
              <w:pStyle w:val="Titolo4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(titolare/legale rappresentante)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76" w:rsidRDefault="00396276">
            <w:pPr>
              <w:pStyle w:val="Titolo4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Studio/studio associato/ società/consorzio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76" w:rsidRDefault="00396276">
            <w:pPr>
              <w:pStyle w:val="Titolo4"/>
              <w:jc w:val="center"/>
              <w:rPr>
                <w:rFonts w:ascii="Arial" w:hAnsi="Arial" w:cs="Arial"/>
                <w:color w:val="auto"/>
                <w:lang w:val="de-DE"/>
              </w:rPr>
            </w:pPr>
            <w:proofErr w:type="spellStart"/>
            <w:r>
              <w:rPr>
                <w:rFonts w:ascii="Arial" w:hAnsi="Arial" w:cs="Arial"/>
                <w:color w:val="auto"/>
                <w:lang w:val="de-DE"/>
              </w:rPr>
              <w:t>Sede</w:t>
            </w:r>
            <w:proofErr w:type="spellEnd"/>
          </w:p>
        </w:tc>
      </w:tr>
      <w:tr w:rsidR="00396276" w:rsidTr="00396276">
        <w:trPr>
          <w:trHeight w:val="1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96276" w:rsidTr="0039627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</w:tr>
      <w:tr w:rsidR="00396276" w:rsidTr="0039627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Default="00396276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</w:tr>
    </w:tbl>
    <w:p w:rsidR="00396276" w:rsidRDefault="00396276" w:rsidP="00396276">
      <w:pPr>
        <w:spacing w:line="336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396276" w:rsidRDefault="00396276" w:rsidP="00396276">
      <w:pPr>
        <w:spacing w:line="336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DICHIARANO</w:t>
      </w:r>
    </w:p>
    <w:p w:rsidR="00396276" w:rsidRDefault="00396276" w:rsidP="00396276">
      <w:pPr>
        <w:spacing w:line="33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impegnarsi, in caso di vincita, ai fini della successiva procedura negoziata per l’affidamento dell’incarico di cui al </w:t>
      </w:r>
      <w:proofErr w:type="spellStart"/>
      <w:r>
        <w:rPr>
          <w:rFonts w:ascii="Arial" w:hAnsi="Arial" w:cs="Arial"/>
          <w:sz w:val="20"/>
          <w:szCs w:val="20"/>
        </w:rPr>
        <w:t>pto</w:t>
      </w:r>
      <w:proofErr w:type="spellEnd"/>
      <w:r>
        <w:rPr>
          <w:rFonts w:ascii="Arial" w:hAnsi="Arial" w:cs="Arial"/>
          <w:sz w:val="20"/>
          <w:szCs w:val="20"/>
        </w:rPr>
        <w:t>. A 6.9, comma 1, del Disciplinare di concorso, alla costituzione formale del raggruppamento con i soggetti su indicati e di conferire mandato speciale con rappresentanza al componente del raggruppamento qualificato come mandatario, il quale stipulerà il contratto in nome e per conto proprio e dei mandanti: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396276" w:rsidRDefault="00396276" w:rsidP="00396276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96276" w:rsidRDefault="00396276" w:rsidP="0039627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dotted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Arial"/>
          <w:b/>
          <w:bCs/>
          <w:i/>
          <w:color w:val="000000"/>
          <w:sz w:val="18"/>
          <w:szCs w:val="18"/>
        </w:rPr>
        <w:t>indicare nome e cognome del mandatario designato</w:t>
      </w:r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tbl>
      <w:tblPr>
        <w:tblW w:w="9900" w:type="dxa"/>
        <w:tblInd w:w="108" w:type="dxa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96276" w:rsidRPr="00396276" w:rsidTr="00396276">
        <w:tc>
          <w:tcPr>
            <w:tcW w:w="99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96276" w:rsidRDefault="00396276">
            <w:pPr>
              <w:spacing w:before="80"/>
              <w:ind w:left="-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276" w:rsidRDefault="00396276" w:rsidP="00396276">
      <w:pPr>
        <w:rPr>
          <w:rFonts w:ascii="Arial" w:hAnsi="Arial" w:cs="Arial"/>
          <w:b/>
          <w:sz w:val="20"/>
          <w:szCs w:val="20"/>
        </w:rPr>
      </w:pPr>
    </w:p>
    <w:p w:rsidR="00396276" w:rsidRDefault="00396276" w:rsidP="00396276">
      <w:pPr>
        <w:tabs>
          <w:tab w:val="right" w:pos="9540"/>
        </w:tabs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Firme per esteso e leggibili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396276" w:rsidRPr="00396276" w:rsidTr="00396276">
        <w:tc>
          <w:tcPr>
            <w:tcW w:w="99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96276" w:rsidRDefault="00396276">
            <w:pPr>
              <w:spacing w:before="80"/>
              <w:ind w:left="-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76" w:rsidRPr="00396276" w:rsidTr="00396276">
        <w:tc>
          <w:tcPr>
            <w:tcW w:w="9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96276" w:rsidRDefault="00396276">
            <w:pPr>
              <w:spacing w:before="80"/>
              <w:ind w:left="-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76" w:rsidRPr="00396276" w:rsidTr="00396276">
        <w:tc>
          <w:tcPr>
            <w:tcW w:w="9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96276" w:rsidRDefault="00396276">
            <w:pPr>
              <w:spacing w:before="80"/>
              <w:ind w:left="-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276" w:rsidRDefault="00396276" w:rsidP="00396276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96276" w:rsidTr="00396276"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96276" w:rsidRDefault="00396276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AVVERTENZE:</w:t>
            </w:r>
          </w:p>
        </w:tc>
      </w:tr>
      <w:tr w:rsidR="00396276" w:rsidRPr="00396276" w:rsidTr="00396276"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96276" w:rsidRDefault="00396276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>La presente Dichiarazione deve essere sottoscritta dai soggetti legittimati,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 seconda della forma giuridica dei soggetti facenti parti del raggruppamento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396276" w:rsidRPr="00396276" w:rsidTr="00396276"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96276" w:rsidRDefault="00396276" w:rsidP="00396276">
            <w:pPr>
              <w:numPr>
                <w:ilvl w:val="0"/>
                <w:numId w:val="48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in caso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u w:val="single"/>
              </w:rPr>
              <w:t xml:space="preserve">di professionista singola/o ovvero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impresa individuale</w:t>
            </w:r>
            <w:r>
              <w:rPr>
                <w:rFonts w:ascii="Arial" w:hAnsi="Arial" w:cs="Arial"/>
                <w:i/>
                <w:sz w:val="16"/>
                <w:szCs w:val="16"/>
              </w:rPr>
              <w:t>: dalla/dal professionista medesima/o ovvero dal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titolare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;</w:t>
            </w:r>
          </w:p>
        </w:tc>
      </w:tr>
      <w:tr w:rsidR="00396276" w:rsidRPr="00396276" w:rsidTr="00396276"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96276" w:rsidRDefault="00396276" w:rsidP="00396276">
            <w:pPr>
              <w:numPr>
                <w:ilvl w:val="0"/>
                <w:numId w:val="48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in caso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u w:val="single"/>
              </w:rPr>
              <w:t>di studio associato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 da tutti i professionisti associati;</w:t>
            </w:r>
          </w:p>
        </w:tc>
      </w:tr>
      <w:tr w:rsidR="00396276" w:rsidRPr="00396276" w:rsidTr="00396276"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96276" w:rsidRDefault="00396276" w:rsidP="00396276">
            <w:pPr>
              <w:numPr>
                <w:ilvl w:val="0"/>
                <w:numId w:val="48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in caso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u w:val="single"/>
              </w:rPr>
              <w:t>di società di professionisti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dal legale rappresentante della società;</w:t>
            </w:r>
          </w:p>
        </w:tc>
      </w:tr>
      <w:tr w:rsidR="00396276" w:rsidRPr="00396276" w:rsidTr="00396276"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96276" w:rsidRDefault="00396276" w:rsidP="00396276">
            <w:pPr>
              <w:numPr>
                <w:ilvl w:val="0"/>
                <w:numId w:val="48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in caso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u w:val="single"/>
              </w:rPr>
              <w:t>di società di ingegneria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dal legale rappresentante della società;</w:t>
            </w:r>
          </w:p>
        </w:tc>
      </w:tr>
      <w:tr w:rsidR="00396276" w:rsidRPr="00396276" w:rsidTr="00396276"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96276" w:rsidRDefault="00396276" w:rsidP="00396276">
            <w:pPr>
              <w:numPr>
                <w:ilvl w:val="0"/>
                <w:numId w:val="48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in caso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u w:val="single"/>
              </w:rPr>
              <w:t xml:space="preserve">di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consorzio stabile di società di professionisti e società di ingegneria</w:t>
            </w: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dal legale rappresentante del consorzio.</w:t>
            </w:r>
          </w:p>
        </w:tc>
      </w:tr>
      <w:tr w:rsidR="00396276" w:rsidRPr="00396276" w:rsidTr="00396276"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96276" w:rsidRDefault="00396276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 motivi di omogeneità, si chiede di predisporre la Dichiarazione secondo il presente schema. </w:t>
            </w:r>
          </w:p>
        </w:tc>
      </w:tr>
      <w:tr w:rsidR="00396276" w:rsidRPr="00396276" w:rsidTr="00396276">
        <w:tc>
          <w:tcPr>
            <w:tcW w:w="10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6276" w:rsidRDefault="00396276" w:rsidP="00396276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:rsidR="00396276" w:rsidRPr="007A45F1" w:rsidRDefault="00396276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396276" w:rsidRPr="007A45F1" w:rsidRDefault="00396276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  <w:r w:rsidRPr="007A45F1"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5A1EE2" w:rsidRDefault="005A1EE2" w:rsidP="005A1EE2">
      <w:pPr>
        <w:pStyle w:val="Titolo"/>
        <w:shd w:val="clear" w:color="auto" w:fill="D9D9D9"/>
        <w:jc w:val="left"/>
        <w:outlineLvl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lastRenderedPageBreak/>
        <w:t>Code CIG: 747399147C</w:t>
      </w:r>
    </w:p>
    <w:p w:rsidR="005A1EE2" w:rsidRDefault="005A1EE2" w:rsidP="005A1EE2">
      <w:pPr>
        <w:pStyle w:val="Titolo"/>
        <w:shd w:val="clear" w:color="auto" w:fill="D9D9D9"/>
        <w:jc w:val="left"/>
        <w:outlineLvl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Code </w:t>
      </w:r>
      <w:proofErr w:type="gramStart"/>
      <w:r>
        <w:rPr>
          <w:rFonts w:ascii="Arial" w:hAnsi="Arial" w:cs="Arial"/>
          <w:bCs/>
          <w:sz w:val="20"/>
          <w:szCs w:val="20"/>
          <w:lang w:val="en-US"/>
        </w:rPr>
        <w:t>CUP :</w:t>
      </w:r>
      <w:proofErr w:type="gramEnd"/>
      <w:r>
        <w:rPr>
          <w:rFonts w:ascii="Arial" w:hAnsi="Arial" w:cs="Arial"/>
          <w:bCs/>
          <w:sz w:val="20"/>
          <w:szCs w:val="20"/>
          <w:lang w:val="en-US"/>
        </w:rPr>
        <w:t xml:space="preserve"> F39B18000110005</w:t>
      </w:r>
    </w:p>
    <w:p w:rsidR="00396276" w:rsidRPr="005A1EE2" w:rsidRDefault="00396276" w:rsidP="0039627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396276" w:rsidRPr="005A1EE2" w:rsidRDefault="00396276" w:rsidP="003962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/>
          <w:sz w:val="8"/>
          <w:szCs w:val="8"/>
          <w:lang w:val="en-US"/>
        </w:rPr>
      </w:pPr>
    </w:p>
    <w:p w:rsidR="00396276" w:rsidRPr="00080A21" w:rsidRDefault="00396276" w:rsidP="003962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/>
          <w:sz w:val="20"/>
          <w:szCs w:val="20"/>
          <w:lang w:val="de-DE"/>
        </w:rPr>
      </w:pPr>
      <w:r w:rsidRPr="00080A21">
        <w:rPr>
          <w:rFonts w:ascii="Arial" w:hAnsi="Arial" w:cs="Arial"/>
          <w:b/>
          <w:i/>
          <w:sz w:val="20"/>
          <w:szCs w:val="20"/>
          <w:lang w:val="de-DE"/>
        </w:rPr>
        <w:t>Für noch nicht gebildete Bietergemeinschaften</w:t>
      </w:r>
    </w:p>
    <w:p w:rsidR="00396276" w:rsidRPr="00080A21" w:rsidRDefault="00396276" w:rsidP="003962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/>
          <w:sz w:val="8"/>
          <w:szCs w:val="8"/>
          <w:lang w:val="de-DE"/>
        </w:rPr>
      </w:pPr>
    </w:p>
    <w:p w:rsidR="00396276" w:rsidRPr="00080A21" w:rsidRDefault="00396276" w:rsidP="00396276">
      <w:pPr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396276" w:rsidRPr="00615416" w:rsidRDefault="00396276" w:rsidP="0039627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15416">
        <w:rPr>
          <w:rFonts w:ascii="Arial" w:hAnsi="Arial" w:cs="Arial"/>
          <w:b/>
          <w:sz w:val="20"/>
          <w:szCs w:val="20"/>
          <w:lang w:val="de-DE"/>
        </w:rPr>
        <w:t xml:space="preserve">ERKLÄRUNG ÜBER DIE VERPFLICHTUNG ZUR FORMALEN BILDUNG </w:t>
      </w:r>
      <w:smartTag w:uri="urn:schemas-microsoft-com:office:smarttags" w:element="stockticker">
        <w:r w:rsidRPr="00615416">
          <w:rPr>
            <w:rFonts w:ascii="Arial" w:hAnsi="Arial" w:cs="Arial"/>
            <w:b/>
            <w:sz w:val="20"/>
            <w:szCs w:val="20"/>
            <w:lang w:val="de-DE"/>
          </w:rPr>
          <w:t>DER</w:t>
        </w:r>
      </w:smartTag>
      <w:r w:rsidRPr="00615416">
        <w:rPr>
          <w:rFonts w:ascii="Arial" w:hAnsi="Arial" w:cs="Arial"/>
          <w:b/>
          <w:sz w:val="20"/>
          <w:szCs w:val="20"/>
          <w:lang w:val="de-DE"/>
        </w:rPr>
        <w:t xml:space="preserve"> BIETERGEMEINSCHAFT UND ZUR ERTEILUNG </w:t>
      </w:r>
      <w:smartTag w:uri="urn:schemas-microsoft-com:office:smarttags" w:element="stockticker">
        <w:r w:rsidRPr="00615416">
          <w:rPr>
            <w:rFonts w:ascii="Arial" w:hAnsi="Arial" w:cs="Arial"/>
            <w:b/>
            <w:sz w:val="20"/>
            <w:szCs w:val="20"/>
            <w:lang w:val="de-DE"/>
          </w:rPr>
          <w:t>DES</w:t>
        </w:r>
      </w:smartTag>
      <w:r w:rsidRPr="00615416">
        <w:rPr>
          <w:rFonts w:ascii="Arial" w:hAnsi="Arial" w:cs="Arial"/>
          <w:b/>
          <w:sz w:val="20"/>
          <w:szCs w:val="20"/>
          <w:lang w:val="de-DE"/>
        </w:rPr>
        <w:t xml:space="preserve"> GEMEINSAMEN SONDERAUFTRAGS MIT VERTRETUNGSMACHT AN DEN BEAUFTRAGTEN IM SINNE VON </w:t>
      </w:r>
      <w:smartTag w:uri="urn:schemas-microsoft-com:office:smarttags" w:element="stockticker">
        <w:r w:rsidRPr="00615416">
          <w:rPr>
            <w:rFonts w:ascii="Arial" w:hAnsi="Arial" w:cs="Arial"/>
            <w:b/>
            <w:sz w:val="20"/>
            <w:szCs w:val="20"/>
            <w:lang w:val="de-DE"/>
          </w:rPr>
          <w:t>ART</w:t>
        </w:r>
      </w:smartTag>
      <w:r w:rsidRPr="00615416">
        <w:rPr>
          <w:rFonts w:ascii="Arial" w:hAnsi="Arial" w:cs="Arial"/>
          <w:b/>
          <w:sz w:val="20"/>
          <w:szCs w:val="20"/>
          <w:lang w:val="de-DE"/>
        </w:rPr>
        <w:t>. 48 A</w:t>
      </w:r>
      <w:r>
        <w:rPr>
          <w:rFonts w:ascii="Arial" w:hAnsi="Arial" w:cs="Arial"/>
          <w:b/>
          <w:sz w:val="20"/>
          <w:szCs w:val="20"/>
          <w:lang w:val="de-DE"/>
        </w:rPr>
        <w:t>BS</w:t>
      </w:r>
      <w:r w:rsidRPr="00615416">
        <w:rPr>
          <w:rFonts w:ascii="Arial" w:hAnsi="Arial" w:cs="Arial"/>
          <w:b/>
          <w:sz w:val="20"/>
          <w:szCs w:val="20"/>
          <w:lang w:val="de-DE"/>
        </w:rPr>
        <w:t xml:space="preserve">. 12 </w:t>
      </w:r>
      <w:r>
        <w:rPr>
          <w:rFonts w:ascii="Arial" w:hAnsi="Arial" w:cs="Arial"/>
          <w:b/>
          <w:sz w:val="20"/>
          <w:szCs w:val="20"/>
          <w:lang w:val="de-DE"/>
        </w:rPr>
        <w:t>DES</w:t>
      </w:r>
      <w:r w:rsidRPr="00615416">
        <w:rPr>
          <w:rFonts w:ascii="Arial" w:hAnsi="Arial" w:cs="Arial"/>
          <w:b/>
          <w:sz w:val="20"/>
          <w:szCs w:val="20"/>
          <w:lang w:val="de-DE"/>
        </w:rPr>
        <w:t xml:space="preserve"> GVD N</w:t>
      </w:r>
      <w:r>
        <w:rPr>
          <w:rFonts w:ascii="Arial" w:hAnsi="Arial" w:cs="Arial"/>
          <w:b/>
          <w:sz w:val="20"/>
          <w:szCs w:val="20"/>
          <w:lang w:val="de-DE"/>
        </w:rPr>
        <w:t>R</w:t>
      </w:r>
      <w:r w:rsidRPr="00615416">
        <w:rPr>
          <w:rFonts w:ascii="Arial" w:hAnsi="Arial" w:cs="Arial"/>
          <w:b/>
          <w:sz w:val="20"/>
          <w:szCs w:val="20"/>
          <w:lang w:val="de-DE"/>
        </w:rPr>
        <w:t>. 50/2016</w:t>
      </w:r>
    </w:p>
    <w:p w:rsidR="00396276" w:rsidRPr="00080A21" w:rsidRDefault="00396276" w:rsidP="00396276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396276" w:rsidRPr="00E00608" w:rsidRDefault="00396276" w:rsidP="00396276">
      <w:pPr>
        <w:jc w:val="both"/>
        <w:rPr>
          <w:rFonts w:ascii="Arial" w:hAnsi="Arial" w:cs="Arial"/>
          <w:sz w:val="20"/>
          <w:szCs w:val="20"/>
          <w:lang w:val="de-DE"/>
        </w:rPr>
      </w:pPr>
      <w:r w:rsidRPr="00E00608">
        <w:rPr>
          <w:rFonts w:ascii="Arial" w:hAnsi="Arial" w:cs="Arial"/>
          <w:sz w:val="20"/>
          <w:szCs w:val="20"/>
          <w:lang w:val="de-DE"/>
        </w:rPr>
        <w:t>Die Unterfertigten</w:t>
      </w:r>
    </w:p>
    <w:p w:rsidR="00396276" w:rsidRPr="00E00608" w:rsidRDefault="00396276" w:rsidP="00396276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(</w:t>
      </w:r>
      <w:r w:rsidRPr="00CC5821">
        <w:rPr>
          <w:rFonts w:ascii="Arial" w:hAnsi="Arial" w:cs="Arial"/>
          <w:b/>
          <w:i/>
          <w:sz w:val="18"/>
          <w:szCs w:val="18"/>
          <w:lang w:val="de-DE"/>
        </w:rPr>
        <w:t>alle Mitglieder anführen</w:t>
      </w:r>
      <w:r>
        <w:rPr>
          <w:rFonts w:ascii="Arial" w:hAnsi="Arial" w:cs="Arial"/>
          <w:sz w:val="20"/>
          <w:szCs w:val="20"/>
          <w:lang w:val="de-DE"/>
        </w:rPr>
        <w:t>)</w:t>
      </w:r>
    </w:p>
    <w:p w:rsidR="00396276" w:rsidRDefault="00396276" w:rsidP="00396276">
      <w:pPr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612"/>
        <w:gridCol w:w="2541"/>
        <w:gridCol w:w="2753"/>
        <w:gridCol w:w="1604"/>
      </w:tblGrid>
      <w:tr w:rsidR="00396276" w:rsidRPr="008327E8" w:rsidTr="004638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8327E8" w:rsidRDefault="00396276" w:rsidP="0046387F">
            <w:pPr>
              <w:pStyle w:val="Titolo4"/>
              <w:jc w:val="center"/>
              <w:rPr>
                <w:rFonts w:ascii="Arial" w:hAnsi="Arial" w:cs="Arial"/>
                <w:color w:val="auto"/>
              </w:rPr>
            </w:pPr>
            <w:r w:rsidRPr="008327E8">
              <w:rPr>
                <w:rFonts w:ascii="Arial" w:hAnsi="Arial" w:cs="Arial"/>
                <w:color w:val="auto"/>
              </w:rPr>
              <w:t>Nr.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8327E8" w:rsidRDefault="00396276" w:rsidP="0046387F">
            <w:pPr>
              <w:pStyle w:val="Titolo4"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8327E8">
              <w:rPr>
                <w:rFonts w:ascii="Arial" w:hAnsi="Arial" w:cs="Arial"/>
                <w:color w:val="auto"/>
                <w:lang w:val="de-DE"/>
              </w:rPr>
              <w:t>Name/Nachname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8327E8" w:rsidRDefault="00396276" w:rsidP="0046387F">
            <w:pPr>
              <w:pStyle w:val="Titolo4"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8327E8">
              <w:rPr>
                <w:rFonts w:ascii="Arial" w:hAnsi="Arial" w:cs="Arial"/>
                <w:color w:val="auto"/>
                <w:lang w:val="de-DE"/>
              </w:rPr>
              <w:t>bekleidete</w:t>
            </w:r>
            <w:r w:rsidRPr="008327E8">
              <w:rPr>
                <w:rFonts w:ascii="Arial" w:hAnsi="Arial" w:cs="Arial"/>
                <w:color w:val="auto"/>
                <w:lang w:val="de-DE"/>
              </w:rPr>
              <w:br/>
              <w:t>Funktion</w:t>
            </w:r>
          </w:p>
          <w:p w:rsidR="00396276" w:rsidRPr="008327E8" w:rsidRDefault="00396276" w:rsidP="0046387F">
            <w:pPr>
              <w:pStyle w:val="Titolo4"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  <w:r w:rsidRPr="008327E8">
              <w:rPr>
                <w:rFonts w:ascii="Arial" w:hAnsi="Arial" w:cs="Arial"/>
                <w:b/>
                <w:i w:val="0"/>
                <w:color w:val="auto"/>
                <w:lang w:val="de-DE"/>
              </w:rPr>
              <w:t>(Inhaber/gesetzlicher Vertreter)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8327E8" w:rsidRDefault="00396276" w:rsidP="0046387F">
            <w:pPr>
              <w:pStyle w:val="Titolo4"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8327E8">
              <w:rPr>
                <w:rFonts w:ascii="Arial" w:hAnsi="Arial" w:cs="Arial"/>
                <w:color w:val="auto"/>
                <w:lang w:val="de-DE"/>
              </w:rPr>
              <w:t>Büro/Sozietät/</w:t>
            </w:r>
            <w:r w:rsidRPr="008327E8">
              <w:rPr>
                <w:rFonts w:ascii="Arial" w:hAnsi="Arial" w:cs="Arial"/>
                <w:color w:val="auto"/>
                <w:lang w:val="de-DE"/>
              </w:rPr>
              <w:br/>
              <w:t>Gesellschaft/Konsortium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8327E8" w:rsidRDefault="00396276" w:rsidP="0046387F">
            <w:pPr>
              <w:pStyle w:val="Titolo4"/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8327E8">
              <w:rPr>
                <w:rFonts w:ascii="Arial" w:hAnsi="Arial" w:cs="Arial"/>
                <w:color w:val="auto"/>
                <w:lang w:val="de-DE"/>
              </w:rPr>
              <w:t>Sitz</w:t>
            </w:r>
          </w:p>
        </w:tc>
      </w:tr>
      <w:tr w:rsidR="00396276" w:rsidRPr="00075839" w:rsidTr="004638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D569C3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</w:tr>
      <w:tr w:rsidR="00396276" w:rsidRPr="00075839" w:rsidTr="004638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D569C3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</w:tr>
      <w:tr w:rsidR="00396276" w:rsidRPr="00075839" w:rsidTr="004638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D569C3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spacing w:before="80" w:after="80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76" w:rsidRPr="00715BC8" w:rsidRDefault="00396276" w:rsidP="0046387F">
            <w:pPr>
              <w:pStyle w:val="Titolo4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</w:tr>
    </w:tbl>
    <w:p w:rsidR="00396276" w:rsidRDefault="00396276" w:rsidP="00396276">
      <w:pPr>
        <w:spacing w:line="312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396276" w:rsidRPr="00E00608" w:rsidRDefault="00396276" w:rsidP="00396276">
      <w:pPr>
        <w:spacing w:line="312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E00608">
        <w:rPr>
          <w:rFonts w:ascii="Arial" w:hAnsi="Arial" w:cs="Arial"/>
          <w:b/>
          <w:sz w:val="20"/>
          <w:szCs w:val="20"/>
          <w:lang w:val="de-DE"/>
        </w:rPr>
        <w:t>ERKLÄREN,</w:t>
      </w:r>
    </w:p>
    <w:p w:rsidR="00396276" w:rsidRPr="00E00608" w:rsidRDefault="00396276" w:rsidP="00396276">
      <w:pPr>
        <w:spacing w:line="312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E00608">
        <w:rPr>
          <w:rFonts w:ascii="Arial" w:hAnsi="Arial" w:cs="Arial"/>
          <w:sz w:val="20"/>
          <w:szCs w:val="20"/>
          <w:lang w:val="de-DE"/>
        </w:rPr>
        <w:t xml:space="preserve">dass sie sich im Falle des Sieges, </w:t>
      </w:r>
      <w:r w:rsidRPr="007D2720">
        <w:rPr>
          <w:rFonts w:ascii="Arial" w:hAnsi="Arial" w:cs="Arial"/>
          <w:bCs/>
          <w:sz w:val="20"/>
          <w:szCs w:val="20"/>
          <w:lang w:val="de-DE"/>
        </w:rPr>
        <w:t>für die Zwecke de</w:t>
      </w:r>
      <w:r>
        <w:rPr>
          <w:rFonts w:ascii="Arial" w:hAnsi="Arial" w:cs="Arial"/>
          <w:bCs/>
          <w:sz w:val="20"/>
          <w:szCs w:val="20"/>
          <w:lang w:val="de-DE"/>
        </w:rPr>
        <w:t>s</w:t>
      </w:r>
      <w:r w:rsidRPr="007D2720">
        <w:rPr>
          <w:rFonts w:ascii="Arial" w:hAnsi="Arial" w:cs="Arial"/>
          <w:bCs/>
          <w:sz w:val="20"/>
          <w:szCs w:val="20"/>
          <w:lang w:val="de-DE"/>
        </w:rPr>
        <w:t xml:space="preserve"> nachfolgenden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Verhandlungsverfahrens für die </w:t>
      </w:r>
      <w:r w:rsidRPr="007D2720">
        <w:rPr>
          <w:rFonts w:ascii="Arial" w:hAnsi="Arial" w:cs="Arial"/>
          <w:bCs/>
          <w:sz w:val="20"/>
          <w:szCs w:val="20"/>
          <w:lang w:val="de-DE"/>
        </w:rPr>
        <w:t xml:space="preserve">Beauftragung mit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den Leistungen laut Pkt. A 6.9 Absatz 1 der Wettbewerbsauslobung, </w:t>
      </w:r>
      <w:r w:rsidRPr="00E00608">
        <w:rPr>
          <w:rFonts w:ascii="Arial" w:hAnsi="Arial" w:cs="Arial"/>
          <w:sz w:val="20"/>
          <w:szCs w:val="20"/>
          <w:lang w:val="de-DE"/>
        </w:rPr>
        <w:t xml:space="preserve">zur formalen Bildung der Bietergemeinschaft und zur Erteilung des Sonderauftrags mit Vertretungsmacht an das als Beauftragter namhaft gemachte Mitglied der Bietergemeinschaft </w:t>
      </w:r>
    </w:p>
    <w:p w:rsidR="00396276" w:rsidRPr="00E00608" w:rsidRDefault="00396276" w:rsidP="00396276">
      <w:pPr>
        <w:spacing w:line="312" w:lineRule="auto"/>
        <w:jc w:val="both"/>
        <w:rPr>
          <w:rFonts w:ascii="Arial" w:hAnsi="Arial" w:cs="Arial"/>
          <w:sz w:val="20"/>
          <w:szCs w:val="20"/>
          <w:u w:val="dotted"/>
          <w:lang w:val="de-DE"/>
        </w:rPr>
      </w:pPr>
      <w:r w:rsidRPr="00E00608">
        <w:rPr>
          <w:rFonts w:ascii="Arial" w:hAnsi="Arial" w:cs="Arial"/>
          <w:b/>
          <w:sz w:val="20"/>
          <w:szCs w:val="20"/>
          <w:u w:val="single"/>
          <w:lang w:val="de-DE"/>
        </w:rPr>
        <w:t>(</w:t>
      </w:r>
      <w:r w:rsidRPr="00524443">
        <w:rPr>
          <w:rFonts w:ascii="Arial" w:hAnsi="Arial" w:cs="Arial"/>
          <w:b/>
          <w:i/>
          <w:sz w:val="18"/>
          <w:szCs w:val="18"/>
          <w:u w:val="single"/>
          <w:lang w:val="de-DE"/>
        </w:rPr>
        <w:t>Name und Nachname angeben</w:t>
      </w:r>
      <w:r w:rsidRPr="00E00608">
        <w:rPr>
          <w:rFonts w:ascii="Arial" w:hAnsi="Arial" w:cs="Arial"/>
          <w:b/>
          <w:sz w:val="20"/>
          <w:szCs w:val="20"/>
          <w:u w:val="single"/>
          <w:lang w:val="de-DE"/>
        </w:rPr>
        <w:t>)</w:t>
      </w:r>
      <w:r w:rsidRPr="00E00608">
        <w:rPr>
          <w:rFonts w:ascii="Arial" w:hAnsi="Arial" w:cs="Arial"/>
          <w:sz w:val="20"/>
          <w:szCs w:val="20"/>
          <w:lang w:val="de-DE"/>
        </w:rPr>
        <w:t xml:space="preserve"> </w:t>
      </w:r>
    </w:p>
    <w:tbl>
      <w:tblPr>
        <w:tblW w:w="9900" w:type="dxa"/>
        <w:tblInd w:w="108" w:type="dxa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96276" w:rsidRPr="00520E8B" w:rsidTr="0046387F">
        <w:tc>
          <w:tcPr>
            <w:tcW w:w="9900" w:type="dxa"/>
            <w:shd w:val="clear" w:color="auto" w:fill="auto"/>
          </w:tcPr>
          <w:p w:rsidR="00396276" w:rsidRPr="00520E8B" w:rsidRDefault="00396276" w:rsidP="0046387F">
            <w:pPr>
              <w:spacing w:before="80" w:line="312" w:lineRule="auto"/>
              <w:ind w:left="-5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396276" w:rsidRDefault="00396276" w:rsidP="00396276">
      <w:pPr>
        <w:tabs>
          <w:tab w:val="left" w:pos="1980"/>
          <w:tab w:val="left" w:pos="6660"/>
          <w:tab w:val="left" w:pos="9846"/>
        </w:tabs>
        <w:spacing w:line="312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E00608">
        <w:rPr>
          <w:rFonts w:ascii="Arial" w:hAnsi="Arial" w:cs="Arial"/>
          <w:sz w:val="20"/>
          <w:szCs w:val="20"/>
          <w:lang w:val="de-DE"/>
        </w:rPr>
        <w:t>verpflichten, der den Vertrag in seinem Namen und auf seine Rechnung sowie im Namen und auf Rechnung der Auftrag gebenden Mitglieder abschließen wird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396276" w:rsidRDefault="00396276" w:rsidP="00396276">
      <w:pPr>
        <w:tabs>
          <w:tab w:val="left" w:pos="1980"/>
          <w:tab w:val="left" w:pos="6660"/>
          <w:tab w:val="left" w:pos="9846"/>
        </w:tabs>
        <w:spacing w:line="312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396276" w:rsidRPr="00763E53" w:rsidRDefault="00396276" w:rsidP="00396276">
      <w:pPr>
        <w:tabs>
          <w:tab w:val="right" w:pos="9540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8327E8">
        <w:rPr>
          <w:rFonts w:ascii="Arial" w:hAnsi="Arial" w:cs="Arial"/>
          <w:i/>
          <w:sz w:val="18"/>
          <w:szCs w:val="18"/>
          <w:lang w:val="de-DE"/>
        </w:rPr>
        <w:t>vollständige und leserliche Unterschriften</w:t>
      </w:r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396276" w:rsidRPr="00520E8B" w:rsidTr="0046387F">
        <w:tc>
          <w:tcPr>
            <w:tcW w:w="9900" w:type="dxa"/>
            <w:tcBorders>
              <w:bottom w:val="dashSmallGap" w:sz="4" w:space="0" w:color="auto"/>
            </w:tcBorders>
            <w:shd w:val="clear" w:color="auto" w:fill="auto"/>
          </w:tcPr>
          <w:p w:rsidR="00396276" w:rsidRPr="00520E8B" w:rsidRDefault="00396276" w:rsidP="0046387F">
            <w:pPr>
              <w:spacing w:before="80"/>
              <w:ind w:left="-5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96276" w:rsidRPr="00520E8B" w:rsidTr="0046387F">
        <w:tc>
          <w:tcPr>
            <w:tcW w:w="9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6276" w:rsidRPr="00520E8B" w:rsidRDefault="00396276" w:rsidP="0046387F">
            <w:pPr>
              <w:spacing w:before="80"/>
              <w:ind w:left="-5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96276" w:rsidRPr="00520E8B" w:rsidTr="0046387F">
        <w:tc>
          <w:tcPr>
            <w:tcW w:w="9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6276" w:rsidRPr="00520E8B" w:rsidRDefault="00396276" w:rsidP="0046387F">
            <w:pPr>
              <w:spacing w:before="80"/>
              <w:ind w:left="-5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396276" w:rsidRDefault="00396276" w:rsidP="00396276"/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96276" w:rsidRPr="008327E8" w:rsidTr="0046387F">
        <w:tc>
          <w:tcPr>
            <w:tcW w:w="10008" w:type="dxa"/>
            <w:shd w:val="clear" w:color="auto" w:fill="auto"/>
          </w:tcPr>
          <w:p w:rsidR="00396276" w:rsidRPr="008327E8" w:rsidRDefault="00396276" w:rsidP="0046387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8327E8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HINWEISE:</w:t>
            </w:r>
          </w:p>
        </w:tc>
      </w:tr>
      <w:tr w:rsidR="00396276" w:rsidRPr="005A1EE2" w:rsidTr="0046387F">
        <w:tc>
          <w:tcPr>
            <w:tcW w:w="10008" w:type="dxa"/>
            <w:shd w:val="clear" w:color="auto" w:fill="auto"/>
          </w:tcPr>
          <w:p w:rsidR="00396276" w:rsidRPr="008327E8" w:rsidRDefault="00396276" w:rsidP="0046387F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327E8">
              <w:rPr>
                <w:rFonts w:ascii="Arial" w:hAnsi="Arial" w:cs="Arial"/>
                <w:i/>
                <w:sz w:val="16"/>
                <w:szCs w:val="16"/>
                <w:lang w:val="de-DE"/>
              </w:rPr>
              <w:t>1.</w:t>
            </w:r>
            <w:r w:rsidRPr="008327E8">
              <w:rPr>
                <w:rFonts w:ascii="Arial" w:hAnsi="Arial" w:cs="Arial"/>
                <w:i/>
                <w:sz w:val="16"/>
                <w:szCs w:val="16"/>
                <w:lang w:val="de-DE"/>
              </w:rPr>
              <w:tab/>
              <w:t xml:space="preserve">Gegenständliche Erklärung muss </w:t>
            </w:r>
            <w:r w:rsidRPr="008327E8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von den je nach Rechtsform der einzelnen Mitglieder der Bietergemeinschaft legitimierten Personen </w:t>
            </w:r>
            <w:r w:rsidRPr="008327E8">
              <w:rPr>
                <w:rFonts w:ascii="Arial" w:hAnsi="Arial" w:cs="Arial"/>
                <w:i/>
                <w:sz w:val="16"/>
                <w:szCs w:val="16"/>
                <w:lang w:val="de-DE"/>
              </w:rPr>
              <w:t>unterschrieben sein:</w:t>
            </w:r>
          </w:p>
        </w:tc>
      </w:tr>
      <w:tr w:rsidR="00396276" w:rsidRPr="005A1EE2" w:rsidTr="0046387F">
        <w:tc>
          <w:tcPr>
            <w:tcW w:w="10008" w:type="dxa"/>
            <w:shd w:val="clear" w:color="auto" w:fill="auto"/>
          </w:tcPr>
          <w:p w:rsidR="00396276" w:rsidRPr="008327E8" w:rsidRDefault="00396276" w:rsidP="00396276">
            <w:pPr>
              <w:numPr>
                <w:ilvl w:val="0"/>
                <w:numId w:val="50"/>
              </w:num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327E8">
              <w:rPr>
                <w:rFonts w:ascii="Arial" w:hAnsi="Arial" w:cs="Arial"/>
                <w:b/>
                <w:bCs/>
                <w:i/>
                <w:sz w:val="16"/>
                <w:szCs w:val="16"/>
                <w:lang w:val="de-DE"/>
              </w:rPr>
              <w:t xml:space="preserve">im Falle </w:t>
            </w:r>
            <w:r w:rsidRPr="008327E8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  <w:lang w:val="de-DE"/>
              </w:rPr>
              <w:t>einer einzelnen Freiberuflerin/eines einzelnen Freiberuflers</w:t>
            </w:r>
            <w:r w:rsidRPr="008327E8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:</w:t>
            </w:r>
            <w:r w:rsidRPr="008327E8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von der Freiberuflerin/vom Freiberufler bzw. vom Inhaber,</w:t>
            </w:r>
          </w:p>
        </w:tc>
      </w:tr>
      <w:tr w:rsidR="00396276" w:rsidRPr="005A1EE2" w:rsidTr="0046387F">
        <w:tc>
          <w:tcPr>
            <w:tcW w:w="10008" w:type="dxa"/>
            <w:shd w:val="clear" w:color="auto" w:fill="auto"/>
          </w:tcPr>
          <w:p w:rsidR="00396276" w:rsidRPr="008327E8" w:rsidRDefault="00396276" w:rsidP="00396276">
            <w:pPr>
              <w:numPr>
                <w:ilvl w:val="0"/>
                <w:numId w:val="50"/>
              </w:numPr>
              <w:tabs>
                <w:tab w:val="clear" w:pos="720"/>
              </w:tabs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327E8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im Falle </w:t>
            </w:r>
            <w:r w:rsidRPr="008327E8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de-DE"/>
              </w:rPr>
              <w:t>von vereinigten Freiberuflern</w:t>
            </w:r>
            <w:r w:rsidRPr="008327E8">
              <w:rPr>
                <w:rFonts w:ascii="Arial" w:hAnsi="Arial" w:cs="Arial"/>
                <w:i/>
                <w:sz w:val="16"/>
                <w:szCs w:val="16"/>
                <w:lang w:val="de-DE"/>
              </w:rPr>
              <w:t>: von allen vereinigten Freiberuflern,</w:t>
            </w:r>
          </w:p>
        </w:tc>
      </w:tr>
      <w:tr w:rsidR="00396276" w:rsidRPr="005A1EE2" w:rsidTr="0046387F">
        <w:tc>
          <w:tcPr>
            <w:tcW w:w="10008" w:type="dxa"/>
            <w:shd w:val="clear" w:color="auto" w:fill="auto"/>
          </w:tcPr>
          <w:p w:rsidR="00396276" w:rsidRPr="008327E8" w:rsidRDefault="00396276" w:rsidP="00396276">
            <w:pPr>
              <w:numPr>
                <w:ilvl w:val="0"/>
                <w:numId w:val="50"/>
              </w:numPr>
              <w:tabs>
                <w:tab w:val="clear" w:pos="720"/>
              </w:tabs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327E8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im Falle </w:t>
            </w:r>
            <w:r w:rsidRPr="008327E8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de-DE"/>
              </w:rPr>
              <w:t>von Freiberuflergesellschaften</w:t>
            </w:r>
            <w:r w:rsidRPr="008327E8">
              <w:rPr>
                <w:rFonts w:ascii="Arial" w:hAnsi="Arial" w:cs="Arial"/>
                <w:i/>
                <w:sz w:val="16"/>
                <w:szCs w:val="16"/>
                <w:lang w:val="de-DE"/>
              </w:rPr>
              <w:t>: vom gesetzlichen Vertreter der Gesellschaft,</w:t>
            </w:r>
          </w:p>
        </w:tc>
      </w:tr>
      <w:tr w:rsidR="00396276" w:rsidRPr="005A1EE2" w:rsidTr="0046387F">
        <w:tc>
          <w:tcPr>
            <w:tcW w:w="10008" w:type="dxa"/>
            <w:shd w:val="clear" w:color="auto" w:fill="auto"/>
          </w:tcPr>
          <w:p w:rsidR="00396276" w:rsidRPr="008327E8" w:rsidRDefault="00396276" w:rsidP="00396276">
            <w:pPr>
              <w:numPr>
                <w:ilvl w:val="0"/>
                <w:numId w:val="50"/>
              </w:numPr>
              <w:tabs>
                <w:tab w:val="clear" w:pos="720"/>
              </w:tabs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327E8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im Falle </w:t>
            </w:r>
            <w:r w:rsidRPr="008327E8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de-DE"/>
              </w:rPr>
              <w:t>von Ingenieurgesellschaften</w:t>
            </w:r>
            <w:r w:rsidRPr="008327E8">
              <w:rPr>
                <w:rFonts w:ascii="Arial" w:hAnsi="Arial" w:cs="Arial"/>
                <w:i/>
                <w:sz w:val="16"/>
                <w:szCs w:val="16"/>
                <w:lang w:val="de-DE"/>
              </w:rPr>
              <w:t>: vom gesetzlichen Vertreter der Gesellschaft,</w:t>
            </w:r>
          </w:p>
        </w:tc>
      </w:tr>
      <w:tr w:rsidR="00396276" w:rsidRPr="005A1EE2" w:rsidTr="0046387F">
        <w:tc>
          <w:tcPr>
            <w:tcW w:w="10008" w:type="dxa"/>
            <w:shd w:val="clear" w:color="auto" w:fill="auto"/>
          </w:tcPr>
          <w:p w:rsidR="00396276" w:rsidRPr="008327E8" w:rsidRDefault="00396276" w:rsidP="00396276">
            <w:pPr>
              <w:numPr>
                <w:ilvl w:val="0"/>
                <w:numId w:val="50"/>
              </w:numPr>
              <w:tabs>
                <w:tab w:val="clear" w:pos="720"/>
              </w:tabs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327E8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im Falle </w:t>
            </w:r>
            <w:r w:rsidRPr="008327E8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de-DE"/>
              </w:rPr>
              <w:t>eines ständigen Konsortiums von Freiberuflergesellschaften und Ingenieurgesellschaften</w:t>
            </w:r>
            <w:r w:rsidRPr="008327E8">
              <w:rPr>
                <w:rFonts w:ascii="Arial" w:hAnsi="Arial" w:cs="Arial"/>
                <w:i/>
                <w:sz w:val="16"/>
                <w:szCs w:val="16"/>
                <w:lang w:val="de-DE"/>
              </w:rPr>
              <w:t>: vom gesetzlichen Vertreter des Konsortiums</w:t>
            </w: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.</w:t>
            </w:r>
          </w:p>
        </w:tc>
      </w:tr>
      <w:tr w:rsidR="00396276" w:rsidRPr="005A1EE2" w:rsidTr="0046387F">
        <w:tc>
          <w:tcPr>
            <w:tcW w:w="10008" w:type="dxa"/>
            <w:shd w:val="clear" w:color="auto" w:fill="auto"/>
          </w:tcPr>
          <w:p w:rsidR="00396276" w:rsidRPr="008327E8" w:rsidRDefault="00396276" w:rsidP="0046387F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327E8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2.</w:t>
            </w:r>
            <w:r w:rsidRPr="008327E8">
              <w:rPr>
                <w:rFonts w:ascii="Arial" w:hAnsi="Arial" w:cs="Arial"/>
                <w:b/>
                <w:bCs/>
                <w:i/>
                <w:sz w:val="16"/>
                <w:szCs w:val="16"/>
                <w:lang w:val="de-DE"/>
              </w:rPr>
              <w:tab/>
            </w:r>
            <w:r w:rsidRPr="008327E8"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  <w:t>Aus Gründen der Einheitlichkeit wird ersucht, die gegenständliche Erklärung nach dem vorliegenden Formular zu erstellen.</w:t>
            </w:r>
          </w:p>
        </w:tc>
      </w:tr>
    </w:tbl>
    <w:p w:rsidR="00C87FB6" w:rsidRPr="00396276" w:rsidRDefault="00C87FB6" w:rsidP="008E7387">
      <w:pPr>
        <w:rPr>
          <w:lang w:val="de-DE"/>
        </w:rPr>
      </w:pPr>
    </w:p>
    <w:sectPr w:rsidR="00C87FB6" w:rsidRPr="00396276" w:rsidSect="00A325F3">
      <w:headerReference w:type="default" r:id="rId8"/>
      <w:footerReference w:type="default" r:id="rId9"/>
      <w:pgSz w:w="11906" w:h="16838" w:code="9"/>
      <w:pgMar w:top="1418" w:right="1134" w:bottom="1134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E1" w:rsidRDefault="00F92FE1" w:rsidP="007E306A">
      <w:r>
        <w:separator/>
      </w:r>
    </w:p>
  </w:endnote>
  <w:endnote w:type="continuationSeparator" w:id="0">
    <w:p w:rsidR="00F92FE1" w:rsidRDefault="00F92FE1" w:rsidP="007E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2540"/>
    </w:tblGrid>
    <w:tr w:rsidR="00C60000" w:rsidTr="00EC77D7">
      <w:tc>
        <w:tcPr>
          <w:tcW w:w="7088" w:type="dxa"/>
        </w:tcPr>
        <w:p w:rsidR="000B7F18" w:rsidRPr="00645CFD" w:rsidRDefault="008C1588" w:rsidP="00E339D4">
          <w:pPr>
            <w:pStyle w:val="Alperia-KopfundFusszeile"/>
          </w:pPr>
          <w:proofErr w:type="spellStart"/>
          <w:r w:rsidRPr="00645CFD">
            <w:t>D</w:t>
          </w:r>
          <w:r w:rsidR="000B7F18" w:rsidRPr="00645CFD">
            <w:t>okumentenname</w:t>
          </w:r>
          <w:proofErr w:type="spellEnd"/>
          <w:r w:rsidR="000B7F18" w:rsidRPr="00645CFD">
            <w:t xml:space="preserve"> / Nome del documento:</w:t>
          </w:r>
        </w:p>
        <w:p w:rsidR="0081548B" w:rsidRPr="00645CFD" w:rsidRDefault="00E339D4" w:rsidP="00E339D4">
          <w:pPr>
            <w:pStyle w:val="Alperia-KopfundFusszeile"/>
          </w:pPr>
          <w:r>
            <w:fldChar w:fldCharType="begin"/>
          </w:r>
          <w:r w:rsidRPr="00645CFD">
            <w:instrText xml:space="preserve"> FILENAME   \* MERGEFORMAT </w:instrText>
          </w:r>
          <w:r>
            <w:fldChar w:fldCharType="separate"/>
          </w:r>
          <w:r w:rsidR="007202F4">
            <w:rPr>
              <w:noProof/>
            </w:rPr>
            <w:t>Documento14</w:t>
          </w:r>
          <w:r>
            <w:rPr>
              <w:noProof/>
            </w:rPr>
            <w:fldChar w:fldCharType="end"/>
          </w:r>
        </w:p>
      </w:tc>
      <w:tc>
        <w:tcPr>
          <w:tcW w:w="2540" w:type="dxa"/>
        </w:tcPr>
        <w:p w:rsidR="00C60000" w:rsidRPr="00EC77D7" w:rsidRDefault="005B0D64" w:rsidP="00E339D4">
          <w:pPr>
            <w:pStyle w:val="Alperia-KopfundFusszeile"/>
            <w:rPr>
              <w:noProof/>
            </w:rPr>
          </w:pPr>
          <w:r w:rsidRPr="004518DE">
            <w:fldChar w:fldCharType="begin"/>
          </w:r>
          <w:r w:rsidRPr="004518DE">
            <w:instrText xml:space="preserve"> PAGE   \* MERGEFORMAT </w:instrText>
          </w:r>
          <w:r w:rsidRPr="004518DE">
            <w:fldChar w:fldCharType="separate"/>
          </w:r>
          <w:r w:rsidR="005A1EE2">
            <w:rPr>
              <w:noProof/>
            </w:rPr>
            <w:t>3</w:t>
          </w:r>
          <w:r w:rsidRPr="004518DE">
            <w:fldChar w:fldCharType="end"/>
          </w:r>
          <w:r w:rsidRPr="004518DE">
            <w:t>/</w:t>
          </w:r>
          <w:r w:rsidR="005A1EE2">
            <w:fldChar w:fldCharType="begin"/>
          </w:r>
          <w:r w:rsidR="005A1EE2">
            <w:instrText xml:space="preserve"> NUMPAGES   \* MERGEFORMAT </w:instrText>
          </w:r>
          <w:r w:rsidR="005A1EE2">
            <w:fldChar w:fldCharType="separate"/>
          </w:r>
          <w:r w:rsidR="005A1EE2">
            <w:rPr>
              <w:noProof/>
            </w:rPr>
            <w:t>3</w:t>
          </w:r>
          <w:r w:rsidR="005A1EE2">
            <w:rPr>
              <w:noProof/>
            </w:rPr>
            <w:fldChar w:fldCharType="end"/>
          </w:r>
        </w:p>
      </w:tc>
    </w:tr>
  </w:tbl>
  <w:p w:rsidR="00C60000" w:rsidRDefault="00C60000" w:rsidP="00E339D4">
    <w:pPr>
      <w:pStyle w:val="Alperia-KopfundFusszeile"/>
      <w:rPr>
        <w:noProof/>
      </w:rPr>
    </w:pPr>
  </w:p>
  <w:p w:rsidR="008E11E3" w:rsidRPr="00EC77D7" w:rsidRDefault="008E11E3" w:rsidP="00E339D4">
    <w:pPr>
      <w:pStyle w:val="Alperia-KopfundFusszeile"/>
      <w:rPr>
        <w:noProof/>
      </w:rPr>
    </w:pPr>
  </w:p>
  <w:p w:rsidR="00233434" w:rsidRDefault="0023343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E1" w:rsidRDefault="00F92FE1" w:rsidP="007E306A">
      <w:r>
        <w:separator/>
      </w:r>
    </w:p>
  </w:footnote>
  <w:footnote w:type="continuationSeparator" w:id="0">
    <w:p w:rsidR="00F92FE1" w:rsidRDefault="00F92FE1" w:rsidP="007E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8" w:rsidRPr="00A40F1D" w:rsidRDefault="00C60000" w:rsidP="00E339D4">
    <w:pPr>
      <w:pStyle w:val="Alperia-KopfundFusszeile"/>
    </w:pPr>
    <w:r w:rsidRPr="00A40F1D">
      <w:rPr>
        <w:noProof/>
        <w:lang w:val="en-US" w:eastAsia="en-US"/>
      </w:rPr>
      <w:drawing>
        <wp:anchor distT="0" distB="0" distL="114300" distR="114300" simplePos="0" relativeHeight="251663360" behindDoc="1" locked="0" layoutInCell="0" allowOverlap="1" wp14:anchorId="6C7B8733" wp14:editId="59FEA34A">
          <wp:simplePos x="0" y="0"/>
          <wp:positionH relativeFrom="margin">
            <wp:posOffset>4347210</wp:posOffset>
          </wp:positionH>
          <wp:positionV relativeFrom="topMargin">
            <wp:posOffset>342900</wp:posOffset>
          </wp:positionV>
          <wp:extent cx="1724025" cy="582697"/>
          <wp:effectExtent l="0" t="0" r="0" b="825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_Logo_CO_M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442" cy="58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F1D">
      <w:t xml:space="preserve"> </w:t>
    </w:r>
  </w:p>
  <w:p w:rsidR="000B7F18" w:rsidRDefault="000B7F18" w:rsidP="00E339D4">
    <w:pPr>
      <w:pStyle w:val="Alperia-KopfundFusszeile"/>
      <w:rPr>
        <w:sz w:val="17"/>
      </w:rPr>
    </w:pPr>
  </w:p>
  <w:p w:rsidR="00934BCA" w:rsidRDefault="00934BCA" w:rsidP="00E339D4">
    <w:pPr>
      <w:pStyle w:val="Alperia-KopfundFusszeile"/>
      <w:rPr>
        <w:sz w:val="17"/>
      </w:rPr>
    </w:pPr>
  </w:p>
  <w:p w:rsidR="00625AFC" w:rsidRPr="00940573" w:rsidRDefault="00625AFC" w:rsidP="00E339D4">
    <w:pPr>
      <w:pStyle w:val="Alperia-KopfundFusszeile"/>
      <w:rPr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24F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2D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261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E7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62F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ED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F01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CA8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8E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4B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5"/>
    <w:multiLevelType w:val="singleLevel"/>
    <w:tmpl w:val="00000005"/>
    <w:name w:val="WW8Num5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imes New Roman" w:hAnsi="Times New Roman"/>
      </w:rPr>
    </w:lvl>
  </w:abstractNum>
  <w:abstractNum w:abstractNumId="1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5B935F0"/>
    <w:multiLevelType w:val="multilevel"/>
    <w:tmpl w:val="3D80A7B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A82DFA"/>
    <w:multiLevelType w:val="hybridMultilevel"/>
    <w:tmpl w:val="286E4ED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466D22"/>
    <w:multiLevelType w:val="multilevel"/>
    <w:tmpl w:val="0D26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E13558"/>
    <w:multiLevelType w:val="hybridMultilevel"/>
    <w:tmpl w:val="3E966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5F0ACB"/>
    <w:multiLevelType w:val="multilevel"/>
    <w:tmpl w:val="9C7A8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2EA0BD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2EA0BD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851" w:hanging="851"/>
      </w:pPr>
      <w:rPr>
        <w:rFonts w:hint="default"/>
        <w:b/>
        <w:i w:val="0"/>
        <w:color w:val="2EA0BD"/>
        <w:u w:color="2EA0BD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0" w15:restartNumberingAfterBreak="0">
    <w:nsid w:val="16451930"/>
    <w:multiLevelType w:val="multilevel"/>
    <w:tmpl w:val="9C7A8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2EA0BD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2EA0BD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851" w:hanging="851"/>
      </w:pPr>
      <w:rPr>
        <w:rFonts w:hint="default"/>
        <w:b/>
        <w:i w:val="0"/>
        <w:color w:val="2EA0BD"/>
        <w:u w:color="2EA0BD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1" w15:restartNumberingAfterBreak="0">
    <w:nsid w:val="18BA51E7"/>
    <w:multiLevelType w:val="hybridMultilevel"/>
    <w:tmpl w:val="C41880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CD9642F"/>
    <w:multiLevelType w:val="multilevel"/>
    <w:tmpl w:val="3248821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2EA0BD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olor w:val="2EA0BD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olor w:val="2EA0BD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3" w15:restartNumberingAfterBreak="0">
    <w:nsid w:val="1F18009A"/>
    <w:multiLevelType w:val="hybridMultilevel"/>
    <w:tmpl w:val="83D05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A5406C"/>
    <w:multiLevelType w:val="hybridMultilevel"/>
    <w:tmpl w:val="64604482"/>
    <w:lvl w:ilvl="0" w:tplc="F7A40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3C0E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C344B6"/>
    <w:multiLevelType w:val="hybridMultilevel"/>
    <w:tmpl w:val="286E4ED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D1478F"/>
    <w:multiLevelType w:val="hybridMultilevel"/>
    <w:tmpl w:val="02F4CA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6B44767"/>
    <w:multiLevelType w:val="hybridMultilevel"/>
    <w:tmpl w:val="C7FA5B06"/>
    <w:lvl w:ilvl="0" w:tplc="0407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DE41B3"/>
    <w:multiLevelType w:val="hybridMultilevel"/>
    <w:tmpl w:val="AD40F1EC"/>
    <w:lvl w:ilvl="0" w:tplc="95D6B04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82C59"/>
    <w:multiLevelType w:val="hybridMultilevel"/>
    <w:tmpl w:val="40B4863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FB003C8"/>
    <w:multiLevelType w:val="hybridMultilevel"/>
    <w:tmpl w:val="E954C744"/>
    <w:lvl w:ilvl="0" w:tplc="CD606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162E4"/>
    <w:multiLevelType w:val="hybridMultilevel"/>
    <w:tmpl w:val="957E6C0A"/>
    <w:lvl w:ilvl="0" w:tplc="1F9049E8">
      <w:start w:val="1"/>
      <w:numFmt w:val="decimal"/>
      <w:lvlText w:val="%1."/>
      <w:lvlJc w:val="left"/>
      <w:pPr>
        <w:ind w:left="720" w:hanging="360"/>
      </w:pPr>
      <w:rPr>
        <w:rFonts w:hint="default"/>
        <w:color w:val="778998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D38F7"/>
    <w:multiLevelType w:val="hybridMultilevel"/>
    <w:tmpl w:val="E6444970"/>
    <w:lvl w:ilvl="0" w:tplc="C6F68602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2EA0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554ABB"/>
    <w:multiLevelType w:val="multilevel"/>
    <w:tmpl w:val="831C39D2"/>
    <w:lvl w:ilvl="0">
      <w:start w:val="1"/>
      <w:numFmt w:val="decimal"/>
      <w:pStyle w:val="Alperia-Kap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2EA0BD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lperia-Kapit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2EA0BD"/>
        <w:sz w:val="24"/>
      </w:rPr>
    </w:lvl>
    <w:lvl w:ilvl="2">
      <w:start w:val="1"/>
      <w:numFmt w:val="decimal"/>
      <w:pStyle w:val="Alperia-Kapitel3"/>
      <w:lvlText w:val="%1.%2.%3."/>
      <w:lvlJc w:val="left"/>
      <w:pPr>
        <w:tabs>
          <w:tab w:val="num" w:pos="567"/>
        </w:tabs>
        <w:ind w:left="851" w:hanging="851"/>
      </w:pPr>
      <w:rPr>
        <w:rFonts w:hint="default"/>
        <w:b/>
        <w:i w:val="0"/>
        <w:color w:val="2EA0BD"/>
        <w:u w:color="2EA0BD"/>
      </w:rPr>
    </w:lvl>
    <w:lvl w:ilvl="3">
      <w:start w:val="1"/>
      <w:numFmt w:val="decimal"/>
      <w:pStyle w:val="Alperia-Kapitel4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  <w:color w:val="2EA0BD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35" w15:restartNumberingAfterBreak="0">
    <w:nsid w:val="4B874E86"/>
    <w:multiLevelType w:val="multilevel"/>
    <w:tmpl w:val="4ABA1C9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586E5A"/>
    <w:multiLevelType w:val="hybridMultilevel"/>
    <w:tmpl w:val="E6DAF572"/>
    <w:lvl w:ilvl="0" w:tplc="594AD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620963"/>
    <w:multiLevelType w:val="hybridMultilevel"/>
    <w:tmpl w:val="A664D6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09F3C00"/>
    <w:multiLevelType w:val="hybridMultilevel"/>
    <w:tmpl w:val="011273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41873B7"/>
    <w:multiLevelType w:val="hybridMultilevel"/>
    <w:tmpl w:val="F35E1D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E2D4074"/>
    <w:multiLevelType w:val="multilevel"/>
    <w:tmpl w:val="9C7A8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2EA0BD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2EA0BD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851" w:hanging="851"/>
      </w:pPr>
      <w:rPr>
        <w:rFonts w:hint="default"/>
        <w:b/>
        <w:i w:val="0"/>
        <w:color w:val="2EA0BD"/>
        <w:u w:color="2EA0BD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41" w15:restartNumberingAfterBreak="0">
    <w:nsid w:val="6D7043D0"/>
    <w:multiLevelType w:val="hybridMultilevel"/>
    <w:tmpl w:val="90DAA0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C93D85"/>
    <w:multiLevelType w:val="hybridMultilevel"/>
    <w:tmpl w:val="9662CA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160BC8"/>
    <w:multiLevelType w:val="hybridMultilevel"/>
    <w:tmpl w:val="765889F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6167040"/>
    <w:multiLevelType w:val="hybridMultilevel"/>
    <w:tmpl w:val="3D32105E"/>
    <w:lvl w:ilvl="0" w:tplc="8920F89A">
      <w:start w:val="1"/>
      <w:numFmt w:val="bullet"/>
      <w:pStyle w:val="Alperia-Aufzhlu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22B47"/>
    <w:multiLevelType w:val="multilevel"/>
    <w:tmpl w:val="91F85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45028"/>
    <w:multiLevelType w:val="hybridMultilevel"/>
    <w:tmpl w:val="B2505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2"/>
  </w:num>
  <w:num w:numId="4">
    <w:abstractNumId w:val="31"/>
  </w:num>
  <w:num w:numId="5">
    <w:abstractNumId w:val="11"/>
  </w:num>
  <w:num w:numId="6">
    <w:abstractNumId w:val="13"/>
  </w:num>
  <w:num w:numId="7">
    <w:abstractNumId w:val="14"/>
  </w:num>
  <w:num w:numId="8">
    <w:abstractNumId w:val="24"/>
  </w:num>
  <w:num w:numId="9">
    <w:abstractNumId w:val="10"/>
  </w:num>
  <w:num w:numId="10">
    <w:abstractNumId w:val="35"/>
  </w:num>
  <w:num w:numId="11">
    <w:abstractNumId w:val="17"/>
  </w:num>
  <w:num w:numId="12">
    <w:abstractNumId w:val="45"/>
  </w:num>
  <w:num w:numId="13">
    <w:abstractNumId w:val="36"/>
  </w:num>
  <w:num w:numId="14">
    <w:abstractNumId w:val="43"/>
  </w:num>
  <w:num w:numId="15">
    <w:abstractNumId w:val="21"/>
  </w:num>
  <w:num w:numId="16">
    <w:abstractNumId w:val="39"/>
  </w:num>
  <w:num w:numId="17">
    <w:abstractNumId w:val="46"/>
  </w:num>
  <w:num w:numId="18">
    <w:abstractNumId w:val="38"/>
  </w:num>
  <w:num w:numId="19">
    <w:abstractNumId w:val="30"/>
  </w:num>
  <w:num w:numId="20">
    <w:abstractNumId w:val="41"/>
  </w:num>
  <w:num w:numId="21">
    <w:abstractNumId w:val="42"/>
  </w:num>
  <w:num w:numId="22">
    <w:abstractNumId w:val="37"/>
  </w:num>
  <w:num w:numId="23">
    <w:abstractNumId w:val="27"/>
  </w:num>
  <w:num w:numId="24">
    <w:abstractNumId w:val="19"/>
  </w:num>
  <w:num w:numId="25">
    <w:abstractNumId w:val="29"/>
  </w:num>
  <w:num w:numId="26">
    <w:abstractNumId w:val="33"/>
  </w:num>
  <w:num w:numId="27">
    <w:abstractNumId w:val="18"/>
  </w:num>
  <w:num w:numId="28">
    <w:abstractNumId w:val="23"/>
  </w:num>
  <w:num w:numId="29">
    <w:abstractNumId w:val="28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22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4"/>
  </w:num>
  <w:num w:numId="46">
    <w:abstractNumId w:val="20"/>
  </w:num>
  <w:num w:numId="47">
    <w:abstractNumId w:val="40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F4"/>
    <w:rsid w:val="00001557"/>
    <w:rsid w:val="000110CC"/>
    <w:rsid w:val="000113A4"/>
    <w:rsid w:val="00011DAB"/>
    <w:rsid w:val="0002039D"/>
    <w:rsid w:val="000271F2"/>
    <w:rsid w:val="00033A80"/>
    <w:rsid w:val="00034C1F"/>
    <w:rsid w:val="00037562"/>
    <w:rsid w:val="00041408"/>
    <w:rsid w:val="00044459"/>
    <w:rsid w:val="000529B9"/>
    <w:rsid w:val="00052C52"/>
    <w:rsid w:val="00053175"/>
    <w:rsid w:val="00063D4A"/>
    <w:rsid w:val="0006586B"/>
    <w:rsid w:val="0007062B"/>
    <w:rsid w:val="00077A71"/>
    <w:rsid w:val="000A1A64"/>
    <w:rsid w:val="000B7440"/>
    <w:rsid w:val="000B77D9"/>
    <w:rsid w:val="000B78A2"/>
    <w:rsid w:val="000B7F18"/>
    <w:rsid w:val="000C2B84"/>
    <w:rsid w:val="000C707B"/>
    <w:rsid w:val="000E1913"/>
    <w:rsid w:val="000E46AA"/>
    <w:rsid w:val="000E4F18"/>
    <w:rsid w:val="000F1BD3"/>
    <w:rsid w:val="000F5620"/>
    <w:rsid w:val="001017DE"/>
    <w:rsid w:val="00101CBD"/>
    <w:rsid w:val="00105506"/>
    <w:rsid w:val="00121CC1"/>
    <w:rsid w:val="00123A08"/>
    <w:rsid w:val="001244B3"/>
    <w:rsid w:val="00124F1C"/>
    <w:rsid w:val="001260D2"/>
    <w:rsid w:val="00131AC2"/>
    <w:rsid w:val="00154A61"/>
    <w:rsid w:val="00163F3A"/>
    <w:rsid w:val="00165995"/>
    <w:rsid w:val="001739C1"/>
    <w:rsid w:val="001823C3"/>
    <w:rsid w:val="00186AF1"/>
    <w:rsid w:val="00186B4D"/>
    <w:rsid w:val="001A094A"/>
    <w:rsid w:val="001A368A"/>
    <w:rsid w:val="001A3CF3"/>
    <w:rsid w:val="001A5FCD"/>
    <w:rsid w:val="001A7DF5"/>
    <w:rsid w:val="001B02EE"/>
    <w:rsid w:val="001B21C6"/>
    <w:rsid w:val="001B226C"/>
    <w:rsid w:val="001B5EEC"/>
    <w:rsid w:val="001B63DE"/>
    <w:rsid w:val="001C0E66"/>
    <w:rsid w:val="001D28CD"/>
    <w:rsid w:val="001D2964"/>
    <w:rsid w:val="001D484B"/>
    <w:rsid w:val="001D633B"/>
    <w:rsid w:val="001D7DA5"/>
    <w:rsid w:val="001E01BC"/>
    <w:rsid w:val="001E22AC"/>
    <w:rsid w:val="001F3C96"/>
    <w:rsid w:val="00201843"/>
    <w:rsid w:val="00203716"/>
    <w:rsid w:val="00215237"/>
    <w:rsid w:val="002301E3"/>
    <w:rsid w:val="00230A25"/>
    <w:rsid w:val="00232652"/>
    <w:rsid w:val="00233434"/>
    <w:rsid w:val="00245582"/>
    <w:rsid w:val="00246797"/>
    <w:rsid w:val="00250AE6"/>
    <w:rsid w:val="00250CE0"/>
    <w:rsid w:val="0025442A"/>
    <w:rsid w:val="002577DC"/>
    <w:rsid w:val="00260261"/>
    <w:rsid w:val="00262292"/>
    <w:rsid w:val="0026788B"/>
    <w:rsid w:val="002743F0"/>
    <w:rsid w:val="002754E6"/>
    <w:rsid w:val="00295419"/>
    <w:rsid w:val="002A2A2F"/>
    <w:rsid w:val="002A36EB"/>
    <w:rsid w:val="002A3737"/>
    <w:rsid w:val="002E3F7B"/>
    <w:rsid w:val="002E5C97"/>
    <w:rsid w:val="002E5E1F"/>
    <w:rsid w:val="00302BA5"/>
    <w:rsid w:val="003157CD"/>
    <w:rsid w:val="00315B92"/>
    <w:rsid w:val="00323F9F"/>
    <w:rsid w:val="00330186"/>
    <w:rsid w:val="00353895"/>
    <w:rsid w:val="00365ADD"/>
    <w:rsid w:val="00366275"/>
    <w:rsid w:val="003670D1"/>
    <w:rsid w:val="00384C36"/>
    <w:rsid w:val="00384E17"/>
    <w:rsid w:val="003931E0"/>
    <w:rsid w:val="00393A5E"/>
    <w:rsid w:val="00395586"/>
    <w:rsid w:val="00396276"/>
    <w:rsid w:val="003A054A"/>
    <w:rsid w:val="003A09C2"/>
    <w:rsid w:val="003A1728"/>
    <w:rsid w:val="003A2067"/>
    <w:rsid w:val="003A469D"/>
    <w:rsid w:val="003B1194"/>
    <w:rsid w:val="003C1218"/>
    <w:rsid w:val="003D03CC"/>
    <w:rsid w:val="003E425B"/>
    <w:rsid w:val="003E6761"/>
    <w:rsid w:val="003E72FB"/>
    <w:rsid w:val="003E7EC8"/>
    <w:rsid w:val="003F1A47"/>
    <w:rsid w:val="003F3CA1"/>
    <w:rsid w:val="003F6D03"/>
    <w:rsid w:val="00402129"/>
    <w:rsid w:val="00402878"/>
    <w:rsid w:val="00406455"/>
    <w:rsid w:val="00410354"/>
    <w:rsid w:val="0041116A"/>
    <w:rsid w:val="00415A9A"/>
    <w:rsid w:val="00431768"/>
    <w:rsid w:val="004345EC"/>
    <w:rsid w:val="00437834"/>
    <w:rsid w:val="00443696"/>
    <w:rsid w:val="00446138"/>
    <w:rsid w:val="00447929"/>
    <w:rsid w:val="004518DE"/>
    <w:rsid w:val="00452DD0"/>
    <w:rsid w:val="00457910"/>
    <w:rsid w:val="00465AC4"/>
    <w:rsid w:val="00467CAB"/>
    <w:rsid w:val="004716F7"/>
    <w:rsid w:val="00476DDF"/>
    <w:rsid w:val="00477616"/>
    <w:rsid w:val="004901E8"/>
    <w:rsid w:val="00491851"/>
    <w:rsid w:val="004918B2"/>
    <w:rsid w:val="004933DF"/>
    <w:rsid w:val="00494ECD"/>
    <w:rsid w:val="00495CAC"/>
    <w:rsid w:val="004B6B37"/>
    <w:rsid w:val="004C4AD6"/>
    <w:rsid w:val="004D008B"/>
    <w:rsid w:val="004D2F0E"/>
    <w:rsid w:val="004D4E70"/>
    <w:rsid w:val="004D6358"/>
    <w:rsid w:val="004D7213"/>
    <w:rsid w:val="004E31F5"/>
    <w:rsid w:val="004F6124"/>
    <w:rsid w:val="004F6220"/>
    <w:rsid w:val="004F62A2"/>
    <w:rsid w:val="00501064"/>
    <w:rsid w:val="00506045"/>
    <w:rsid w:val="00507265"/>
    <w:rsid w:val="00512886"/>
    <w:rsid w:val="00520002"/>
    <w:rsid w:val="0052031E"/>
    <w:rsid w:val="00520502"/>
    <w:rsid w:val="005221AA"/>
    <w:rsid w:val="005275FC"/>
    <w:rsid w:val="00530F56"/>
    <w:rsid w:val="00535FE4"/>
    <w:rsid w:val="00537F83"/>
    <w:rsid w:val="00546714"/>
    <w:rsid w:val="00552BE2"/>
    <w:rsid w:val="005578A6"/>
    <w:rsid w:val="00560801"/>
    <w:rsid w:val="0057258D"/>
    <w:rsid w:val="00577C80"/>
    <w:rsid w:val="00584ED7"/>
    <w:rsid w:val="005859E5"/>
    <w:rsid w:val="00587941"/>
    <w:rsid w:val="005979BE"/>
    <w:rsid w:val="005A0247"/>
    <w:rsid w:val="005A1EE2"/>
    <w:rsid w:val="005B0D64"/>
    <w:rsid w:val="005B39BE"/>
    <w:rsid w:val="005B42F1"/>
    <w:rsid w:val="005B528D"/>
    <w:rsid w:val="005C0546"/>
    <w:rsid w:val="005C4B95"/>
    <w:rsid w:val="005C5991"/>
    <w:rsid w:val="005C6999"/>
    <w:rsid w:val="005D144F"/>
    <w:rsid w:val="005D4D44"/>
    <w:rsid w:val="005F340B"/>
    <w:rsid w:val="005F3980"/>
    <w:rsid w:val="005F3FD0"/>
    <w:rsid w:val="00602805"/>
    <w:rsid w:val="00606AA1"/>
    <w:rsid w:val="00614410"/>
    <w:rsid w:val="00621D43"/>
    <w:rsid w:val="00622599"/>
    <w:rsid w:val="00623C86"/>
    <w:rsid w:val="00625AFC"/>
    <w:rsid w:val="00640BA4"/>
    <w:rsid w:val="00645C6D"/>
    <w:rsid w:val="00645CFD"/>
    <w:rsid w:val="006520E9"/>
    <w:rsid w:val="006602D4"/>
    <w:rsid w:val="00675483"/>
    <w:rsid w:val="0068247B"/>
    <w:rsid w:val="00684B6E"/>
    <w:rsid w:val="00691A56"/>
    <w:rsid w:val="00691ADB"/>
    <w:rsid w:val="00693367"/>
    <w:rsid w:val="00696D18"/>
    <w:rsid w:val="006A5B26"/>
    <w:rsid w:val="006B1446"/>
    <w:rsid w:val="006B1E80"/>
    <w:rsid w:val="006C3B65"/>
    <w:rsid w:val="006C677A"/>
    <w:rsid w:val="006D5465"/>
    <w:rsid w:val="006D75BC"/>
    <w:rsid w:val="006D7DDB"/>
    <w:rsid w:val="006F78EA"/>
    <w:rsid w:val="00700E21"/>
    <w:rsid w:val="00704374"/>
    <w:rsid w:val="00704835"/>
    <w:rsid w:val="007128A5"/>
    <w:rsid w:val="007135AC"/>
    <w:rsid w:val="00715768"/>
    <w:rsid w:val="007202F4"/>
    <w:rsid w:val="00725EB3"/>
    <w:rsid w:val="007340B0"/>
    <w:rsid w:val="00740A6E"/>
    <w:rsid w:val="007527AB"/>
    <w:rsid w:val="0075292A"/>
    <w:rsid w:val="007675B8"/>
    <w:rsid w:val="00770C61"/>
    <w:rsid w:val="007725C7"/>
    <w:rsid w:val="007727EC"/>
    <w:rsid w:val="007840B8"/>
    <w:rsid w:val="007A1188"/>
    <w:rsid w:val="007A45F1"/>
    <w:rsid w:val="007B2396"/>
    <w:rsid w:val="007B5EF1"/>
    <w:rsid w:val="007B72BB"/>
    <w:rsid w:val="007C3359"/>
    <w:rsid w:val="007C4AB3"/>
    <w:rsid w:val="007D5582"/>
    <w:rsid w:val="007E0010"/>
    <w:rsid w:val="007E0A7B"/>
    <w:rsid w:val="007E306A"/>
    <w:rsid w:val="0080149E"/>
    <w:rsid w:val="0080598A"/>
    <w:rsid w:val="00813A27"/>
    <w:rsid w:val="00814F96"/>
    <w:rsid w:val="0081548B"/>
    <w:rsid w:val="00822CC3"/>
    <w:rsid w:val="008261AC"/>
    <w:rsid w:val="00826A83"/>
    <w:rsid w:val="00827AED"/>
    <w:rsid w:val="00830545"/>
    <w:rsid w:val="008328C4"/>
    <w:rsid w:val="00835872"/>
    <w:rsid w:val="00856D09"/>
    <w:rsid w:val="00866D47"/>
    <w:rsid w:val="008670C0"/>
    <w:rsid w:val="00881D33"/>
    <w:rsid w:val="008841E9"/>
    <w:rsid w:val="008865B8"/>
    <w:rsid w:val="008A2AB1"/>
    <w:rsid w:val="008B20A5"/>
    <w:rsid w:val="008B2F68"/>
    <w:rsid w:val="008B37AF"/>
    <w:rsid w:val="008C1588"/>
    <w:rsid w:val="008C7FAD"/>
    <w:rsid w:val="008D3386"/>
    <w:rsid w:val="008D33C9"/>
    <w:rsid w:val="008E11E3"/>
    <w:rsid w:val="008E362F"/>
    <w:rsid w:val="008E7387"/>
    <w:rsid w:val="008F0183"/>
    <w:rsid w:val="008F21F4"/>
    <w:rsid w:val="008F4E24"/>
    <w:rsid w:val="008F69D2"/>
    <w:rsid w:val="00913DBF"/>
    <w:rsid w:val="00926EFF"/>
    <w:rsid w:val="00930DEE"/>
    <w:rsid w:val="00934BCA"/>
    <w:rsid w:val="00940573"/>
    <w:rsid w:val="00941230"/>
    <w:rsid w:val="009464BB"/>
    <w:rsid w:val="009571E2"/>
    <w:rsid w:val="009720A9"/>
    <w:rsid w:val="00975C01"/>
    <w:rsid w:val="009765E1"/>
    <w:rsid w:val="00982145"/>
    <w:rsid w:val="009843E1"/>
    <w:rsid w:val="009844E5"/>
    <w:rsid w:val="00986680"/>
    <w:rsid w:val="009923B8"/>
    <w:rsid w:val="009A5435"/>
    <w:rsid w:val="009B0242"/>
    <w:rsid w:val="009B7CB2"/>
    <w:rsid w:val="009B7D5A"/>
    <w:rsid w:val="009C2DDE"/>
    <w:rsid w:val="009D7C6C"/>
    <w:rsid w:val="009E590A"/>
    <w:rsid w:val="009E7CF0"/>
    <w:rsid w:val="009F1ADA"/>
    <w:rsid w:val="009F46C3"/>
    <w:rsid w:val="009F5FAB"/>
    <w:rsid w:val="009F6B12"/>
    <w:rsid w:val="009F794E"/>
    <w:rsid w:val="00A17A67"/>
    <w:rsid w:val="00A24E68"/>
    <w:rsid w:val="00A325F3"/>
    <w:rsid w:val="00A40F1D"/>
    <w:rsid w:val="00A469D7"/>
    <w:rsid w:val="00A4750B"/>
    <w:rsid w:val="00A47C6F"/>
    <w:rsid w:val="00A5043B"/>
    <w:rsid w:val="00A6026C"/>
    <w:rsid w:val="00A63A67"/>
    <w:rsid w:val="00A64415"/>
    <w:rsid w:val="00A648E5"/>
    <w:rsid w:val="00A66A4D"/>
    <w:rsid w:val="00A7428D"/>
    <w:rsid w:val="00A77C02"/>
    <w:rsid w:val="00A84FE5"/>
    <w:rsid w:val="00A85C85"/>
    <w:rsid w:val="00A90BC3"/>
    <w:rsid w:val="00A91183"/>
    <w:rsid w:val="00A91EDA"/>
    <w:rsid w:val="00A94CE7"/>
    <w:rsid w:val="00A95C63"/>
    <w:rsid w:val="00A9682E"/>
    <w:rsid w:val="00AA7223"/>
    <w:rsid w:val="00AC557C"/>
    <w:rsid w:val="00AC6C86"/>
    <w:rsid w:val="00AD4950"/>
    <w:rsid w:val="00AD4D01"/>
    <w:rsid w:val="00AD77CA"/>
    <w:rsid w:val="00AE05CD"/>
    <w:rsid w:val="00AE0932"/>
    <w:rsid w:val="00AE37A2"/>
    <w:rsid w:val="00AE5F99"/>
    <w:rsid w:val="00AF1278"/>
    <w:rsid w:val="00B03763"/>
    <w:rsid w:val="00B06747"/>
    <w:rsid w:val="00B06DA8"/>
    <w:rsid w:val="00B15FBE"/>
    <w:rsid w:val="00B25860"/>
    <w:rsid w:val="00B33724"/>
    <w:rsid w:val="00B34AB4"/>
    <w:rsid w:val="00B356AF"/>
    <w:rsid w:val="00B36ABE"/>
    <w:rsid w:val="00B55D89"/>
    <w:rsid w:val="00B56F9C"/>
    <w:rsid w:val="00B579D9"/>
    <w:rsid w:val="00B60B12"/>
    <w:rsid w:val="00B94EB7"/>
    <w:rsid w:val="00BA1B7F"/>
    <w:rsid w:val="00BA3088"/>
    <w:rsid w:val="00BA7360"/>
    <w:rsid w:val="00BB6D6A"/>
    <w:rsid w:val="00BC1C6B"/>
    <w:rsid w:val="00BC5C44"/>
    <w:rsid w:val="00BD06E7"/>
    <w:rsid w:val="00BD3A7B"/>
    <w:rsid w:val="00BE012A"/>
    <w:rsid w:val="00BE0409"/>
    <w:rsid w:val="00BE1B19"/>
    <w:rsid w:val="00BE22E8"/>
    <w:rsid w:val="00BF15F1"/>
    <w:rsid w:val="00BF5578"/>
    <w:rsid w:val="00BF5CD0"/>
    <w:rsid w:val="00C04D9C"/>
    <w:rsid w:val="00C138C4"/>
    <w:rsid w:val="00C510D4"/>
    <w:rsid w:val="00C51C5F"/>
    <w:rsid w:val="00C543D7"/>
    <w:rsid w:val="00C60000"/>
    <w:rsid w:val="00C60F21"/>
    <w:rsid w:val="00C61065"/>
    <w:rsid w:val="00C63B0A"/>
    <w:rsid w:val="00C66C2B"/>
    <w:rsid w:val="00C6778E"/>
    <w:rsid w:val="00C77CF2"/>
    <w:rsid w:val="00C8198A"/>
    <w:rsid w:val="00C87FB6"/>
    <w:rsid w:val="00C9039B"/>
    <w:rsid w:val="00C977B1"/>
    <w:rsid w:val="00CA46E0"/>
    <w:rsid w:val="00CA768B"/>
    <w:rsid w:val="00CA79E4"/>
    <w:rsid w:val="00CB0709"/>
    <w:rsid w:val="00CB09EC"/>
    <w:rsid w:val="00CB4868"/>
    <w:rsid w:val="00CB55A3"/>
    <w:rsid w:val="00CC2A8B"/>
    <w:rsid w:val="00CC45AF"/>
    <w:rsid w:val="00CD5268"/>
    <w:rsid w:val="00CF28CA"/>
    <w:rsid w:val="00CF3329"/>
    <w:rsid w:val="00D1193E"/>
    <w:rsid w:val="00D12196"/>
    <w:rsid w:val="00D224CE"/>
    <w:rsid w:val="00D27225"/>
    <w:rsid w:val="00D30342"/>
    <w:rsid w:val="00D32692"/>
    <w:rsid w:val="00D517AB"/>
    <w:rsid w:val="00D532C9"/>
    <w:rsid w:val="00D55899"/>
    <w:rsid w:val="00D661EF"/>
    <w:rsid w:val="00D77246"/>
    <w:rsid w:val="00D956E5"/>
    <w:rsid w:val="00D968DD"/>
    <w:rsid w:val="00DA1EE0"/>
    <w:rsid w:val="00DB0AD8"/>
    <w:rsid w:val="00DB68CA"/>
    <w:rsid w:val="00DC3B78"/>
    <w:rsid w:val="00DC7710"/>
    <w:rsid w:val="00DE19EC"/>
    <w:rsid w:val="00DE71BD"/>
    <w:rsid w:val="00DF1160"/>
    <w:rsid w:val="00DF2A67"/>
    <w:rsid w:val="00E13060"/>
    <w:rsid w:val="00E134CB"/>
    <w:rsid w:val="00E142F9"/>
    <w:rsid w:val="00E16ADC"/>
    <w:rsid w:val="00E25B8B"/>
    <w:rsid w:val="00E272D2"/>
    <w:rsid w:val="00E276A1"/>
    <w:rsid w:val="00E339D4"/>
    <w:rsid w:val="00E44846"/>
    <w:rsid w:val="00E529C3"/>
    <w:rsid w:val="00E54D80"/>
    <w:rsid w:val="00E5680A"/>
    <w:rsid w:val="00E6124A"/>
    <w:rsid w:val="00E628FC"/>
    <w:rsid w:val="00E6787C"/>
    <w:rsid w:val="00E70070"/>
    <w:rsid w:val="00E825C9"/>
    <w:rsid w:val="00E83824"/>
    <w:rsid w:val="00E84D4D"/>
    <w:rsid w:val="00EA105A"/>
    <w:rsid w:val="00EA62DA"/>
    <w:rsid w:val="00EB3139"/>
    <w:rsid w:val="00EB6FB2"/>
    <w:rsid w:val="00EC3BE0"/>
    <w:rsid w:val="00EC3F62"/>
    <w:rsid w:val="00EC4E55"/>
    <w:rsid w:val="00EC77D7"/>
    <w:rsid w:val="00ED2365"/>
    <w:rsid w:val="00ED450C"/>
    <w:rsid w:val="00ED6C5D"/>
    <w:rsid w:val="00EE2B0F"/>
    <w:rsid w:val="00EE74DA"/>
    <w:rsid w:val="00EF78EF"/>
    <w:rsid w:val="00F1158C"/>
    <w:rsid w:val="00F155E3"/>
    <w:rsid w:val="00F20945"/>
    <w:rsid w:val="00F20E25"/>
    <w:rsid w:val="00F20E98"/>
    <w:rsid w:val="00F23538"/>
    <w:rsid w:val="00F26C7B"/>
    <w:rsid w:val="00F330DD"/>
    <w:rsid w:val="00F344EF"/>
    <w:rsid w:val="00F526DC"/>
    <w:rsid w:val="00F711DD"/>
    <w:rsid w:val="00F753ED"/>
    <w:rsid w:val="00F76A8E"/>
    <w:rsid w:val="00F828CF"/>
    <w:rsid w:val="00F86001"/>
    <w:rsid w:val="00F92FE1"/>
    <w:rsid w:val="00F94FA9"/>
    <w:rsid w:val="00F95F7F"/>
    <w:rsid w:val="00FB0EA9"/>
    <w:rsid w:val="00FB12C1"/>
    <w:rsid w:val="00FC653D"/>
    <w:rsid w:val="00FD3DAF"/>
    <w:rsid w:val="00FD4117"/>
    <w:rsid w:val="00FE5F5C"/>
    <w:rsid w:val="00FF182E"/>
    <w:rsid w:val="00FF3223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7AD4035A"/>
  <w15:docId w15:val="{AD2B1B6F-420A-48A0-AFCD-3761FC7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Alperia"/>
    <w:basedOn w:val="Normale"/>
    <w:next w:val="Normale"/>
    <w:link w:val="Titolo1Carattere"/>
    <w:autoRedefine/>
    <w:uiPriority w:val="9"/>
    <w:qFormat/>
    <w:rsid w:val="00BA7360"/>
    <w:pPr>
      <w:keepNext/>
      <w:keepLines/>
      <w:numPr>
        <w:numId w:val="2"/>
      </w:numPr>
      <w:tabs>
        <w:tab w:val="num" w:pos="360"/>
      </w:tabs>
      <w:spacing w:before="240"/>
      <w:ind w:left="0" w:firstLine="0"/>
      <w:outlineLvl w:val="0"/>
    </w:pPr>
    <w:rPr>
      <w:rFonts w:ascii="Arial" w:eastAsiaTheme="majorEastAsia" w:hAnsi="Arial" w:cs="Arial"/>
      <w:b/>
      <w:color w:val="2EA0BD"/>
      <w:sz w:val="28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21C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4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12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Alp-Kopfzeile"/>
    <w:basedOn w:val="Normale"/>
    <w:link w:val="IntestazioneCarattere"/>
    <w:uiPriority w:val="99"/>
    <w:unhideWhenUsed/>
    <w:rsid w:val="00A40F1D"/>
    <w:pPr>
      <w:tabs>
        <w:tab w:val="center" w:pos="4819"/>
        <w:tab w:val="right" w:pos="9638"/>
      </w:tabs>
    </w:pPr>
    <w:rPr>
      <w:rFonts w:ascii="Arial" w:hAnsi="Arial"/>
      <w:color w:val="778998"/>
      <w:sz w:val="16"/>
    </w:rPr>
  </w:style>
  <w:style w:type="character" w:customStyle="1" w:styleId="IntestazioneCarattere">
    <w:name w:val="Intestazione Carattere"/>
    <w:aliases w:val="Alp-Kopfzeile Carattere"/>
    <w:basedOn w:val="Carpredefinitoparagrafo"/>
    <w:link w:val="Intestazione"/>
    <w:uiPriority w:val="99"/>
    <w:rsid w:val="00A40F1D"/>
    <w:rPr>
      <w:rFonts w:ascii="Arial" w:hAnsi="Arial"/>
      <w:color w:val="778998"/>
      <w:sz w:val="16"/>
    </w:rPr>
  </w:style>
  <w:style w:type="paragraph" w:styleId="Pidipagina">
    <w:name w:val="footer"/>
    <w:aliases w:val="TK-Fußzeile"/>
    <w:basedOn w:val="Normale"/>
    <w:link w:val="PidipaginaCarattere"/>
    <w:unhideWhenUsed/>
    <w:rsid w:val="00D956E5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character" w:customStyle="1" w:styleId="PidipaginaCarattere">
    <w:name w:val="Piè di pagina Carattere"/>
    <w:aliases w:val="TK-Fußzeile Carattere"/>
    <w:basedOn w:val="Carpredefinitoparagrafo"/>
    <w:link w:val="Pidipagina"/>
    <w:rsid w:val="00D956E5"/>
    <w:rPr>
      <w:rFonts w:ascii="Arial" w:hAnsi="Arial"/>
      <w:sz w:val="14"/>
      <w:lang w:val="de-DE"/>
    </w:rPr>
  </w:style>
  <w:style w:type="table" w:styleId="Grigliatabella">
    <w:name w:val="Table Grid"/>
    <w:basedOn w:val="Tabellanormale"/>
    <w:rsid w:val="007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18DE"/>
    <w:pPr>
      <w:ind w:left="720"/>
      <w:contextualSpacing/>
    </w:pPr>
  </w:style>
  <w:style w:type="character" w:customStyle="1" w:styleId="Titolo1Carattere">
    <w:name w:val="Titolo 1 Carattere"/>
    <w:aliases w:val="Alperia Carattere"/>
    <w:basedOn w:val="Carpredefinitoparagrafo"/>
    <w:link w:val="Titolo1"/>
    <w:uiPriority w:val="9"/>
    <w:rsid w:val="00BA7360"/>
    <w:rPr>
      <w:rFonts w:ascii="Arial" w:eastAsiaTheme="majorEastAsia" w:hAnsi="Arial" w:cs="Arial"/>
      <w:b/>
      <w:color w:val="2EA0BD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520E9"/>
    <w:pPr>
      <w:tabs>
        <w:tab w:val="clear" w:pos="360"/>
      </w:tabs>
      <w:ind w:left="360" w:hanging="360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ommario1">
    <w:name w:val="toc 1"/>
    <w:basedOn w:val="Normale"/>
    <w:next w:val="Normale"/>
    <w:link w:val="Sommario1Carattere"/>
    <w:autoRedefine/>
    <w:uiPriority w:val="39"/>
    <w:unhideWhenUsed/>
    <w:rsid w:val="001D28CD"/>
    <w:pPr>
      <w:tabs>
        <w:tab w:val="left" w:pos="400"/>
        <w:tab w:val="right" w:leader="dot" w:pos="9628"/>
      </w:tabs>
      <w:spacing w:before="240" w:after="120"/>
    </w:pPr>
    <w:rPr>
      <w:rFonts w:ascii="Arial" w:hAnsi="Arial" w:cs="Arial"/>
      <w:bCs/>
      <w:noProof/>
      <w:color w:val="778998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520E9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6602D4"/>
    <w:pPr>
      <w:spacing w:before="120"/>
      <w:ind w:left="200"/>
    </w:pPr>
    <w:rPr>
      <w:rFonts w:ascii="Arial" w:hAnsi="Arial"/>
      <w:iCs/>
      <w:color w:val="778998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12196"/>
    <w:pPr>
      <w:ind w:left="400"/>
    </w:pPr>
    <w:rPr>
      <w:rFonts w:ascii="Arial" w:hAnsi="Arial"/>
      <w:color w:val="778998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12196"/>
    <w:pPr>
      <w:ind w:left="600"/>
    </w:pPr>
    <w:rPr>
      <w:rFonts w:ascii="Arial" w:hAnsi="Arial"/>
      <w:color w:val="778998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520E9"/>
    <w:pPr>
      <w:ind w:left="800"/>
    </w:pPr>
    <w:rPr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6520E9"/>
    <w:pPr>
      <w:ind w:left="1000"/>
    </w:pPr>
    <w:rPr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520E9"/>
    <w:pPr>
      <w:ind w:left="1200"/>
    </w:pPr>
    <w:rPr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520E9"/>
    <w:pPr>
      <w:ind w:left="1400"/>
    </w:pPr>
    <w:rPr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520E9"/>
    <w:pPr>
      <w:ind w:left="160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4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410"/>
    <w:rPr>
      <w:rFonts w:ascii="Segoe UI" w:hAnsi="Segoe UI" w:cs="Segoe UI"/>
      <w:sz w:val="18"/>
      <w:szCs w:val="18"/>
    </w:rPr>
  </w:style>
  <w:style w:type="paragraph" w:customStyle="1" w:styleId="corpotesto">
    <w:name w:val="corpo testo"/>
    <w:basedOn w:val="Normale"/>
    <w:rsid w:val="006B1446"/>
    <w:pPr>
      <w:tabs>
        <w:tab w:val="left" w:pos="1077"/>
      </w:tabs>
      <w:ind w:right="425"/>
      <w:jc w:val="both"/>
    </w:pPr>
    <w:rPr>
      <w:rFonts w:cs="Calibri"/>
      <w:szCs w:val="20"/>
      <w:lang w:eastAsia="ar-SA"/>
    </w:rPr>
  </w:style>
  <w:style w:type="paragraph" w:customStyle="1" w:styleId="Corpodeltesto21">
    <w:name w:val="Corpo del testo 21"/>
    <w:basedOn w:val="Normale"/>
    <w:rsid w:val="006B1446"/>
    <w:pPr>
      <w:suppressAutoHyphens/>
      <w:jc w:val="both"/>
    </w:pPr>
    <w:rPr>
      <w:rFonts w:cs="Arial"/>
      <w:szCs w:val="20"/>
      <w:lang w:eastAsia="ar-SA"/>
    </w:rPr>
  </w:style>
  <w:style w:type="paragraph" w:customStyle="1" w:styleId="Primopidipagina">
    <w:name w:val="Primo piè di pagina"/>
    <w:basedOn w:val="Pidipagina"/>
    <w:rsid w:val="009571E2"/>
    <w:pPr>
      <w:keepLines/>
      <w:tabs>
        <w:tab w:val="clear" w:pos="4819"/>
        <w:tab w:val="clear" w:pos="9638"/>
        <w:tab w:val="center" w:pos="4320"/>
      </w:tabs>
      <w:suppressAutoHyphens/>
      <w:jc w:val="center"/>
    </w:pPr>
    <w:rPr>
      <w:rFonts w:ascii="Verdana" w:hAnsi="Verdana" w:cs="Calibri"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495CAC"/>
    <w:pPr>
      <w:suppressAutoHyphens/>
      <w:spacing w:before="120" w:after="120"/>
    </w:pPr>
    <w:rPr>
      <w:rFonts w:ascii="Verdana" w:hAnsi="Verdana" w:cs="Calibri"/>
      <w:b/>
      <w:bCs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1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121CC1"/>
    <w:rPr>
      <w:rFonts w:ascii="Calibri" w:eastAsia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1CC1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121CC1"/>
    <w:pPr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 w:cs="HelveticaNeueLT Std C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75483"/>
    <w:pPr>
      <w:spacing w:before="100" w:beforeAutospacing="1" w:after="100" w:afterAutospacing="1"/>
    </w:pPr>
    <w:rPr>
      <w:lang w:eastAsia="de-DE"/>
    </w:rPr>
  </w:style>
  <w:style w:type="paragraph" w:customStyle="1" w:styleId="Style3">
    <w:name w:val="Style 3"/>
    <w:basedOn w:val="Normale"/>
    <w:rsid w:val="00715768"/>
    <w:pPr>
      <w:widowControl w:val="0"/>
      <w:autoSpaceDE w:val="0"/>
    </w:pPr>
    <w:rPr>
      <w:rFonts w:cs="Calibri"/>
      <w:lang w:val="en-US" w:eastAsia="ar-SA"/>
    </w:rPr>
  </w:style>
  <w:style w:type="paragraph" w:styleId="Nessunaspaziatura">
    <w:name w:val="No Spacing"/>
    <w:uiPriority w:val="1"/>
    <w:qFormat/>
    <w:rsid w:val="00431768"/>
    <w:pPr>
      <w:spacing w:after="0" w:line="240" w:lineRule="auto"/>
    </w:pPr>
    <w:rPr>
      <w:rFonts w:ascii="Arial" w:hAnsi="Arial"/>
      <w:sz w:val="20"/>
    </w:rPr>
  </w:style>
  <w:style w:type="character" w:customStyle="1" w:styleId="CharacterStyle2">
    <w:name w:val="Character Style 2"/>
    <w:rsid w:val="004F6124"/>
    <w:rPr>
      <w:sz w:val="23"/>
    </w:rPr>
  </w:style>
  <w:style w:type="paragraph" w:customStyle="1" w:styleId="Style9">
    <w:name w:val="Style 9"/>
    <w:basedOn w:val="Normale"/>
    <w:rsid w:val="004F6124"/>
    <w:pPr>
      <w:widowControl w:val="0"/>
      <w:autoSpaceDE w:val="0"/>
      <w:spacing w:before="144"/>
      <w:ind w:left="864"/>
    </w:pPr>
    <w:rPr>
      <w:rFonts w:cs="Calibri"/>
      <w:sz w:val="23"/>
      <w:szCs w:val="23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48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1">
    <w:name w:val="font1"/>
    <w:rsid w:val="00E44846"/>
    <w:rPr>
      <w:rFonts w:ascii="Verdana" w:hAnsi="Verdana"/>
      <w:color w:val="000000"/>
      <w:sz w:val="18"/>
      <w:szCs w:val="18"/>
    </w:rPr>
  </w:style>
  <w:style w:type="character" w:styleId="Enfasigrassetto">
    <w:name w:val="Strong"/>
    <w:uiPriority w:val="22"/>
    <w:qFormat/>
    <w:rsid w:val="00E44846"/>
    <w:rPr>
      <w:b/>
      <w:bCs/>
    </w:rPr>
  </w:style>
  <w:style w:type="paragraph" w:styleId="Corpotesto0">
    <w:name w:val="Body Text"/>
    <w:basedOn w:val="Normale"/>
    <w:link w:val="CorpotestoCarattere"/>
    <w:rsid w:val="00E44846"/>
    <w:pPr>
      <w:spacing w:line="360" w:lineRule="auto"/>
    </w:pPr>
    <w:rPr>
      <w:rFonts w:ascii="Courier New" w:hAnsi="Courier New" w:cs="Calibri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0"/>
    <w:rsid w:val="00E44846"/>
    <w:rPr>
      <w:rFonts w:ascii="Courier New" w:eastAsia="Times New Roman" w:hAnsi="Courier New" w:cs="Calibri"/>
      <w:sz w:val="24"/>
      <w:szCs w:val="20"/>
      <w:lang w:val="en-US" w:eastAsia="ar-SA"/>
    </w:rPr>
  </w:style>
  <w:style w:type="paragraph" w:customStyle="1" w:styleId="font">
    <w:name w:val="font"/>
    <w:basedOn w:val="Normale"/>
    <w:rsid w:val="00E44846"/>
    <w:pPr>
      <w:suppressAutoHyphens/>
      <w:spacing w:before="280" w:after="280"/>
    </w:pPr>
    <w:rPr>
      <w:rFonts w:ascii="Verdana" w:eastAsia="Arial Unicode MS" w:hAnsi="Verdana" w:cs="Arial Unicode MS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E44846"/>
    <w:pPr>
      <w:tabs>
        <w:tab w:val="left" w:pos="720"/>
      </w:tabs>
      <w:suppressAutoHyphens/>
    </w:pPr>
    <w:rPr>
      <w:rFonts w:cs="Arial"/>
      <w:sz w:val="16"/>
      <w:szCs w:val="20"/>
      <w:lang w:eastAsia="ar-SA"/>
    </w:rPr>
  </w:style>
  <w:style w:type="paragraph" w:customStyle="1" w:styleId="SommarioAlperia">
    <w:name w:val="Sommario Alperia"/>
    <w:basedOn w:val="Sommario1"/>
    <w:link w:val="SommarioAlperiaCarattere"/>
    <w:autoRedefine/>
    <w:qFormat/>
    <w:rsid w:val="002743F0"/>
    <w:pPr>
      <w:tabs>
        <w:tab w:val="left" w:pos="9628"/>
      </w:tabs>
    </w:pPr>
    <w:rPr>
      <w:sz w:val="18"/>
    </w:rPr>
  </w:style>
  <w:style w:type="character" w:styleId="Enfasiintensa">
    <w:name w:val="Intense Emphasis"/>
    <w:basedOn w:val="Carpredefinitoparagrafo"/>
    <w:uiPriority w:val="21"/>
    <w:qFormat/>
    <w:rsid w:val="005221AA"/>
    <w:rPr>
      <w:i/>
      <w:iCs/>
      <w:color w:val="5B9BD5" w:themeColor="accent1"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1D28CD"/>
    <w:rPr>
      <w:rFonts w:ascii="Arial" w:hAnsi="Arial" w:cs="Arial"/>
      <w:bCs/>
      <w:noProof/>
      <w:color w:val="778998"/>
      <w:sz w:val="20"/>
      <w:szCs w:val="20"/>
    </w:rPr>
  </w:style>
  <w:style w:type="character" w:customStyle="1" w:styleId="SommarioAlperiaCarattere">
    <w:name w:val="Sommario Alperia Carattere"/>
    <w:basedOn w:val="Sommario1Carattere"/>
    <w:link w:val="SommarioAlperia"/>
    <w:rsid w:val="002743F0"/>
    <w:rPr>
      <w:rFonts w:ascii="Arial" w:hAnsi="Arial" w:cs="Arial"/>
      <w:b w:val="0"/>
      <w:bCs/>
      <w:noProof/>
      <w:color w:val="778998"/>
      <w:sz w:val="18"/>
      <w:szCs w:val="20"/>
    </w:rPr>
  </w:style>
  <w:style w:type="character" w:styleId="Enfasicorsivo">
    <w:name w:val="Emphasis"/>
    <w:basedOn w:val="Carpredefinitoparagrafo"/>
    <w:uiPriority w:val="20"/>
    <w:qFormat/>
    <w:rsid w:val="005221AA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5221AA"/>
    <w:rPr>
      <w:i/>
      <w:iCs/>
      <w:color w:val="404040" w:themeColor="text1" w:themeTint="BF"/>
    </w:rPr>
  </w:style>
  <w:style w:type="paragraph" w:customStyle="1" w:styleId="Style2">
    <w:name w:val="Style 2"/>
    <w:basedOn w:val="Normale"/>
    <w:uiPriority w:val="99"/>
    <w:rsid w:val="00BA7360"/>
    <w:pPr>
      <w:widowControl w:val="0"/>
      <w:autoSpaceDE w:val="0"/>
      <w:autoSpaceDN w:val="0"/>
      <w:spacing w:before="324"/>
      <w:ind w:left="144"/>
    </w:pPr>
    <w:rPr>
      <w:rFonts w:ascii="Garamond" w:hAnsi="Garamond" w:cs="Garamond"/>
      <w:sz w:val="31"/>
      <w:szCs w:val="31"/>
      <w:lang w:val="en-US" w:eastAsia="de-AT"/>
    </w:rPr>
  </w:style>
  <w:style w:type="character" w:customStyle="1" w:styleId="CharacterStyle1">
    <w:name w:val="Character Style 1"/>
    <w:uiPriority w:val="99"/>
    <w:rsid w:val="00BA7360"/>
    <w:rPr>
      <w:rFonts w:ascii="Garamond" w:hAnsi="Garamond"/>
      <w:sz w:val="31"/>
    </w:rPr>
  </w:style>
  <w:style w:type="paragraph" w:customStyle="1" w:styleId="D-TabelleZusammenfassung">
    <w:name w:val="D-Tabelle Zusammenfassung"/>
    <w:basedOn w:val="Normale"/>
    <w:qFormat/>
    <w:rsid w:val="001D28CD"/>
    <w:pPr>
      <w:spacing w:after="120" w:line="360" w:lineRule="auto"/>
    </w:pPr>
    <w:rPr>
      <w:rFonts w:ascii="Arial" w:eastAsiaTheme="majorEastAsia" w:hAnsi="Arial" w:cstheme="majorBidi"/>
      <w:bCs/>
      <w:snapToGrid w:val="0"/>
      <w:kern w:val="32"/>
      <w:sz w:val="20"/>
      <w:szCs w:val="32"/>
    </w:rPr>
  </w:style>
  <w:style w:type="paragraph" w:customStyle="1" w:styleId="Alperia-Kapitel1">
    <w:name w:val="Alperia-Kapitel 1"/>
    <w:next w:val="Alperia-Kapitel2"/>
    <w:link w:val="Alperia-Kapitel1Zchn"/>
    <w:qFormat/>
    <w:rsid w:val="00C60000"/>
    <w:pPr>
      <w:numPr>
        <w:numId w:val="45"/>
      </w:numPr>
      <w:tabs>
        <w:tab w:val="left" w:pos="851"/>
      </w:tabs>
      <w:spacing w:before="120" w:after="120" w:line="360" w:lineRule="auto"/>
      <w:outlineLvl w:val="0"/>
    </w:pPr>
    <w:rPr>
      <w:rFonts w:ascii="Arial" w:hAnsi="Arial"/>
      <w:b/>
      <w:color w:val="2EA0BD"/>
      <w:sz w:val="28"/>
      <w:lang w:val="de-DE"/>
    </w:rPr>
  </w:style>
  <w:style w:type="paragraph" w:customStyle="1" w:styleId="Alperia-Kapitel2">
    <w:name w:val="Alperia-Kapitel 2"/>
    <w:next w:val="Alperia-Text"/>
    <w:link w:val="Alperia-Kapitel2Zchn"/>
    <w:autoRedefine/>
    <w:qFormat/>
    <w:rsid w:val="00B15FBE"/>
    <w:pPr>
      <w:numPr>
        <w:ilvl w:val="1"/>
        <w:numId w:val="45"/>
      </w:numPr>
      <w:spacing w:after="60" w:line="276" w:lineRule="auto"/>
      <w:outlineLvl w:val="1"/>
    </w:pPr>
    <w:rPr>
      <w:rFonts w:ascii="Arial" w:hAnsi="Arial" w:cs="Arial"/>
      <w:b/>
      <w:color w:val="2EA0BD"/>
      <w:sz w:val="24"/>
      <w:lang w:val="de-DE"/>
    </w:rPr>
  </w:style>
  <w:style w:type="character" w:customStyle="1" w:styleId="Alperia-Kapitel2Zchn">
    <w:name w:val="Alperia-Kapitel 2 Zchn"/>
    <w:basedOn w:val="Alperia-Kapitel1Zchn"/>
    <w:link w:val="Alperia-Kapitel2"/>
    <w:rsid w:val="00B15FBE"/>
    <w:rPr>
      <w:rFonts w:ascii="Arial" w:hAnsi="Arial" w:cs="Arial"/>
      <w:b/>
      <w:color w:val="2EA0BD"/>
      <w:sz w:val="24"/>
      <w:lang w:val="de-DE"/>
    </w:rPr>
  </w:style>
  <w:style w:type="character" w:customStyle="1" w:styleId="Alperia-Kapitel1Zchn">
    <w:name w:val="Alperia-Kapitel 1 Zchn"/>
    <w:basedOn w:val="Carpredefinitoparagrafo"/>
    <w:link w:val="Alperia-Kapitel1"/>
    <w:rsid w:val="00C60000"/>
    <w:rPr>
      <w:rFonts w:ascii="Arial" w:hAnsi="Arial"/>
      <w:b/>
      <w:color w:val="2EA0BD"/>
      <w:sz w:val="28"/>
      <w:lang w:val="de-DE"/>
    </w:rPr>
  </w:style>
  <w:style w:type="paragraph" w:styleId="Didascalia">
    <w:name w:val="caption"/>
    <w:aliases w:val="D-Beschriftung"/>
    <w:basedOn w:val="Normale"/>
    <w:next w:val="Normale"/>
    <w:link w:val="DidascaliaCarattere"/>
    <w:qFormat/>
    <w:rsid w:val="00C60000"/>
    <w:pPr>
      <w:spacing w:before="120" w:after="360" w:line="360" w:lineRule="auto"/>
      <w:jc w:val="center"/>
    </w:pPr>
    <w:rPr>
      <w:rFonts w:ascii="Arial" w:hAnsi="Arial"/>
      <w:bCs/>
      <w:sz w:val="18"/>
      <w:szCs w:val="20"/>
      <w:lang w:val="en-US"/>
    </w:rPr>
  </w:style>
  <w:style w:type="character" w:customStyle="1" w:styleId="DidascaliaCarattere">
    <w:name w:val="Didascalia Carattere"/>
    <w:aliases w:val="D-Beschriftung Carattere"/>
    <w:link w:val="Didascalia"/>
    <w:locked/>
    <w:rsid w:val="00C60000"/>
    <w:rPr>
      <w:rFonts w:ascii="Arial" w:eastAsia="Times New Roman" w:hAnsi="Arial" w:cs="Times New Roman"/>
      <w:bCs/>
      <w:sz w:val="18"/>
      <w:szCs w:val="20"/>
      <w:lang w:val="en-US"/>
    </w:rPr>
  </w:style>
  <w:style w:type="table" w:styleId="Elencochiaro-Colore1">
    <w:name w:val="Light List Accent 1"/>
    <w:basedOn w:val="Tabellanormale"/>
    <w:uiPriority w:val="61"/>
    <w:rsid w:val="00C6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notadichiusura">
    <w:name w:val="endnote text"/>
    <w:basedOn w:val="Normale"/>
    <w:link w:val="TestonotadichiusuraCarattere"/>
    <w:semiHidden/>
    <w:rsid w:val="003E7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  <w:lang w:eastAsia="de-DE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E72FB"/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D-FlietextTabelle">
    <w:name w:val="D-Fließtext Tabelle"/>
    <w:qFormat/>
    <w:rsid w:val="000B7F18"/>
    <w:pPr>
      <w:spacing w:before="80" w:after="80" w:line="240" w:lineRule="auto"/>
      <w:jc w:val="both"/>
    </w:pPr>
    <w:rPr>
      <w:rFonts w:ascii="Arial" w:eastAsiaTheme="majorEastAsia" w:hAnsi="Arial" w:cstheme="majorBidi"/>
      <w:bCs/>
      <w:kern w:val="32"/>
      <w:sz w:val="20"/>
      <w:szCs w:val="32"/>
      <w:lang w:val="en-US"/>
    </w:rPr>
  </w:style>
  <w:style w:type="paragraph" w:customStyle="1" w:styleId="Alperia-Text">
    <w:name w:val="Alperia-Text"/>
    <w:basedOn w:val="Normale"/>
    <w:qFormat/>
    <w:rsid w:val="00A85C85"/>
    <w:pPr>
      <w:spacing w:line="360" w:lineRule="auto"/>
      <w:jc w:val="both"/>
    </w:pPr>
    <w:rPr>
      <w:rFonts w:ascii="Arial" w:hAnsi="Arial" w:cs="Arial"/>
      <w:kern w:val="8"/>
      <w:sz w:val="20"/>
      <w:szCs w:val="20"/>
    </w:rPr>
  </w:style>
  <w:style w:type="paragraph" w:customStyle="1" w:styleId="Alperia-TextTabelle">
    <w:name w:val="Alperia-Text Tabelle"/>
    <w:basedOn w:val="Alperia-Text"/>
    <w:qFormat/>
    <w:rsid w:val="008A2AB1"/>
    <w:pPr>
      <w:spacing w:before="20" w:after="20" w:line="240" w:lineRule="auto"/>
      <w:jc w:val="center"/>
    </w:pPr>
    <w:rPr>
      <w:sz w:val="18"/>
    </w:rPr>
  </w:style>
  <w:style w:type="paragraph" w:customStyle="1" w:styleId="Alperia-TextTabelleFett">
    <w:name w:val="Alperia-Text Tabelle Fett"/>
    <w:basedOn w:val="Alperia-TextTabelle"/>
    <w:next w:val="Alperia-TextTabelle"/>
    <w:qFormat/>
    <w:rsid w:val="001D484B"/>
    <w:rPr>
      <w:b/>
    </w:rPr>
  </w:style>
  <w:style w:type="paragraph" w:customStyle="1" w:styleId="Alperia-Titel">
    <w:name w:val="Alperia-Titel"/>
    <w:basedOn w:val="Normale"/>
    <w:next w:val="Alperia-Text"/>
    <w:qFormat/>
    <w:rsid w:val="001D28CD"/>
    <w:pPr>
      <w:keepNext/>
      <w:keepLines/>
      <w:tabs>
        <w:tab w:val="right" w:pos="8927"/>
      </w:tabs>
      <w:spacing w:before="120" w:after="240"/>
    </w:pPr>
    <w:rPr>
      <w:rFonts w:ascii="Arial" w:hAnsi="Arial" w:cs="Arial"/>
      <w:b/>
      <w:bCs/>
      <w:color w:val="2EA0BD"/>
      <w:sz w:val="40"/>
      <w:szCs w:val="40"/>
    </w:rPr>
  </w:style>
  <w:style w:type="paragraph" w:customStyle="1" w:styleId="Alperia-TextZustndig">
    <w:name w:val="Alperia-Text Zuständig"/>
    <w:basedOn w:val="Alperia-Text"/>
    <w:qFormat/>
    <w:rsid w:val="00A40F1D"/>
    <w:pPr>
      <w:jc w:val="right"/>
    </w:pPr>
    <w:rPr>
      <w:i/>
      <w:sz w:val="18"/>
    </w:rPr>
  </w:style>
  <w:style w:type="paragraph" w:customStyle="1" w:styleId="Alperia-KopfundFusszeile">
    <w:name w:val="Alperia-Kopf und Fusszeile"/>
    <w:basedOn w:val="Alperia-Text"/>
    <w:qFormat/>
    <w:rsid w:val="00E339D4"/>
    <w:pPr>
      <w:tabs>
        <w:tab w:val="left" w:pos="2097"/>
        <w:tab w:val="left" w:pos="3240"/>
      </w:tabs>
      <w:spacing w:line="240" w:lineRule="auto"/>
    </w:pPr>
    <w:rPr>
      <w:color w:val="778998"/>
      <w:sz w:val="16"/>
      <w:szCs w:val="17"/>
    </w:rPr>
  </w:style>
  <w:style w:type="paragraph" w:customStyle="1" w:styleId="Alperia-Projekt">
    <w:name w:val="Alperia-Projekt"/>
    <w:basedOn w:val="Alperia-Text"/>
    <w:qFormat/>
    <w:rsid w:val="002301E3"/>
    <w:pPr>
      <w:jc w:val="left"/>
    </w:pPr>
    <w:rPr>
      <w:b/>
      <w:bCs/>
      <w:color w:val="778998"/>
      <w:kern w:val="0"/>
      <w:sz w:val="24"/>
    </w:rPr>
  </w:style>
  <w:style w:type="paragraph" w:customStyle="1" w:styleId="Alperia-Aufzhlung">
    <w:name w:val="Alperia-Aufzählung"/>
    <w:qFormat/>
    <w:rsid w:val="008A2AB1"/>
    <w:pPr>
      <w:numPr>
        <w:numId w:val="41"/>
      </w:numPr>
      <w:spacing w:after="120" w:line="360" w:lineRule="auto"/>
      <w:ind w:left="924" w:hanging="357"/>
    </w:pPr>
    <w:rPr>
      <w:rFonts w:ascii="Arial" w:eastAsiaTheme="majorEastAsia" w:hAnsi="Arial" w:cstheme="majorBidi"/>
      <w:bCs/>
      <w:kern w:val="32"/>
      <w:sz w:val="20"/>
      <w:szCs w:val="32"/>
      <w:lang w:val="en-US" w:eastAsia="de-DE"/>
    </w:rPr>
  </w:style>
  <w:style w:type="paragraph" w:customStyle="1" w:styleId="D-Kapitel1">
    <w:name w:val="D-Kapitel 1"/>
    <w:next w:val="D-Kapitel2"/>
    <w:qFormat/>
    <w:rsid w:val="003F1A47"/>
    <w:pPr>
      <w:tabs>
        <w:tab w:val="num" w:pos="567"/>
        <w:tab w:val="left" w:pos="851"/>
      </w:tabs>
      <w:spacing w:before="120" w:after="120" w:line="360" w:lineRule="auto"/>
      <w:ind w:left="567" w:hanging="567"/>
      <w:outlineLvl w:val="0"/>
    </w:pPr>
    <w:rPr>
      <w:rFonts w:ascii="Arial" w:hAnsi="Arial"/>
      <w:b/>
      <w:smallCaps/>
      <w:sz w:val="28"/>
      <w:lang w:val="de-DE"/>
    </w:rPr>
  </w:style>
  <w:style w:type="paragraph" w:customStyle="1" w:styleId="D-Kapitel2">
    <w:name w:val="D-Kapitel 2"/>
    <w:next w:val="Normale"/>
    <w:autoRedefine/>
    <w:qFormat/>
    <w:rsid w:val="003F1A47"/>
    <w:pPr>
      <w:tabs>
        <w:tab w:val="num" w:pos="567"/>
      </w:tabs>
      <w:spacing w:after="200" w:line="276" w:lineRule="auto"/>
      <w:ind w:left="567" w:hanging="567"/>
      <w:outlineLvl w:val="1"/>
    </w:pPr>
    <w:rPr>
      <w:rFonts w:ascii="Arial" w:hAnsi="Arial"/>
      <w:b/>
      <w:smallCaps/>
      <w:sz w:val="24"/>
    </w:rPr>
  </w:style>
  <w:style w:type="paragraph" w:customStyle="1" w:styleId="Alperia-Kapitel3">
    <w:name w:val="Alperia-Kapitel 3"/>
    <w:next w:val="Alperia-Text"/>
    <w:qFormat/>
    <w:rsid w:val="00B15FBE"/>
    <w:pPr>
      <w:numPr>
        <w:ilvl w:val="2"/>
        <w:numId w:val="45"/>
      </w:numPr>
      <w:spacing w:after="60"/>
      <w:outlineLvl w:val="2"/>
    </w:pPr>
    <w:rPr>
      <w:rFonts w:ascii="Arial" w:hAnsi="Arial"/>
      <w:b/>
      <w:color w:val="2EA0BD"/>
    </w:rPr>
  </w:style>
  <w:style w:type="paragraph" w:customStyle="1" w:styleId="Alperia-Kapitel4">
    <w:name w:val="Alperia-Kapitel 4"/>
    <w:next w:val="Alperia-Text"/>
    <w:qFormat/>
    <w:rsid w:val="00E529C3"/>
    <w:pPr>
      <w:numPr>
        <w:ilvl w:val="3"/>
        <w:numId w:val="45"/>
      </w:numPr>
    </w:pPr>
    <w:rPr>
      <w:rFonts w:ascii="Arial" w:hAnsi="Arial"/>
      <w:color w:val="2EA0BD"/>
      <w:sz w:val="20"/>
    </w:rPr>
  </w:style>
  <w:style w:type="paragraph" w:customStyle="1" w:styleId="Alperia-Beschriftung">
    <w:name w:val="Alperia-Beschriftung"/>
    <w:next w:val="Alperia-Text"/>
    <w:qFormat/>
    <w:rsid w:val="000E1913"/>
    <w:pPr>
      <w:spacing w:before="60" w:after="120" w:line="240" w:lineRule="auto"/>
      <w:jc w:val="center"/>
    </w:pPr>
    <w:rPr>
      <w:rFonts w:ascii="Arial" w:eastAsia="Times New Roman" w:hAnsi="Arial" w:cs="Arial"/>
      <w:bCs/>
      <w:sz w:val="18"/>
      <w:szCs w:val="20"/>
      <w:lang w:val="de-DE"/>
    </w:rPr>
  </w:style>
  <w:style w:type="paragraph" w:styleId="Indicedellefigure">
    <w:name w:val="table of figures"/>
    <w:basedOn w:val="Normale"/>
    <w:next w:val="Normale"/>
    <w:uiPriority w:val="99"/>
    <w:unhideWhenUsed/>
    <w:rsid w:val="008A2AB1"/>
  </w:style>
  <w:style w:type="character" w:customStyle="1" w:styleId="Titolo4Carattere">
    <w:name w:val="Titolo 4 Carattere"/>
    <w:basedOn w:val="Carpredefinitoparagrafo"/>
    <w:link w:val="Titolo4"/>
    <w:semiHidden/>
    <w:rsid w:val="00D12196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paragraph" w:customStyle="1" w:styleId="TK-Adresse">
    <w:name w:val="TK-Adresse"/>
    <w:basedOn w:val="Normale"/>
    <w:qFormat/>
    <w:rsid w:val="007C4AB3"/>
    <w:pPr>
      <w:jc w:val="center"/>
    </w:pPr>
    <w:rPr>
      <w:rFonts w:ascii="Arial" w:eastAsia="Calibri" w:hAnsi="Arial"/>
      <w:sz w:val="14"/>
      <w:szCs w:val="10"/>
      <w:lang w:eastAsia="de-DE"/>
    </w:rPr>
  </w:style>
  <w:style w:type="paragraph" w:customStyle="1" w:styleId="TK-Standard">
    <w:name w:val="TK-Standard"/>
    <w:basedOn w:val="Normale"/>
    <w:qFormat/>
    <w:rsid w:val="007C4AB3"/>
    <w:pPr>
      <w:jc w:val="center"/>
    </w:pPr>
    <w:rPr>
      <w:rFonts w:ascii="Arial" w:eastAsia="Calibri" w:hAnsi="Arial"/>
      <w:sz w:val="20"/>
      <w:szCs w:val="20"/>
      <w:lang w:eastAsia="de-DE"/>
    </w:rPr>
  </w:style>
  <w:style w:type="paragraph" w:customStyle="1" w:styleId="TK-Beschreibunglinks">
    <w:name w:val="TK-Beschreibung links"/>
    <w:basedOn w:val="Normale"/>
    <w:next w:val="Testofumetto"/>
    <w:qFormat/>
    <w:rsid w:val="007C4AB3"/>
    <w:pPr>
      <w:jc w:val="right"/>
    </w:pPr>
    <w:rPr>
      <w:rFonts w:ascii="Arial" w:hAnsi="Arial" w:cs="Arial"/>
      <w:b/>
      <w:color w:val="778998"/>
      <w:sz w:val="18"/>
      <w:szCs w:val="20"/>
    </w:rPr>
  </w:style>
  <w:style w:type="paragraph" w:customStyle="1" w:styleId="TK-Projektlinks">
    <w:name w:val="TK-Projekt links"/>
    <w:basedOn w:val="Normale"/>
    <w:qFormat/>
    <w:rsid w:val="007C4AB3"/>
    <w:pPr>
      <w:jc w:val="right"/>
    </w:pPr>
    <w:rPr>
      <w:rFonts w:ascii="Arial" w:hAnsi="Arial" w:cs="Arial"/>
      <w:b/>
      <w:color w:val="2EA0BD"/>
      <w:sz w:val="36"/>
      <w:szCs w:val="40"/>
      <w:lang w:eastAsia="de-DE"/>
    </w:rPr>
  </w:style>
  <w:style w:type="paragraph" w:customStyle="1" w:styleId="TK-Projektrechts">
    <w:name w:val="TK-Projekt rechts"/>
    <w:basedOn w:val="TK-Projektlinks"/>
    <w:qFormat/>
    <w:rsid w:val="007C4AB3"/>
    <w:pPr>
      <w:jc w:val="left"/>
    </w:pPr>
    <w:rPr>
      <w:rFonts w:eastAsia="Calibri"/>
    </w:rPr>
  </w:style>
  <w:style w:type="paragraph" w:customStyle="1" w:styleId="TK-Beschreibungrechts">
    <w:name w:val="TK-Beschreibung rechts"/>
    <w:basedOn w:val="TK-Beschreibunglinks"/>
    <w:qFormat/>
    <w:rsid w:val="007C4AB3"/>
    <w:pPr>
      <w:jc w:val="left"/>
    </w:pPr>
    <w:rPr>
      <w:rFonts w:eastAsia="Calibri"/>
      <w:lang w:eastAsia="de-DE"/>
    </w:rPr>
  </w:style>
  <w:style w:type="paragraph" w:customStyle="1" w:styleId="TK-Beschreibungzentriert">
    <w:name w:val="TK-Beschreibung zentriert"/>
    <w:basedOn w:val="TK-Beschreibungrechts"/>
    <w:qFormat/>
    <w:rsid w:val="007C4AB3"/>
    <w:pPr>
      <w:jc w:val="center"/>
    </w:pPr>
    <w:rPr>
      <w:sz w:val="16"/>
    </w:rPr>
  </w:style>
  <w:style w:type="paragraph" w:customStyle="1" w:styleId="TK-Details">
    <w:name w:val="TK-Details"/>
    <w:basedOn w:val="Normale"/>
    <w:qFormat/>
    <w:rsid w:val="007C4AB3"/>
    <w:rPr>
      <w:rFonts w:ascii="Arial" w:hAnsi="Arial" w:cs="Arial"/>
      <w:b/>
      <w:color w:val="778998"/>
      <w:sz w:val="14"/>
      <w:szCs w:val="20"/>
    </w:rPr>
  </w:style>
  <w:style w:type="paragraph" w:customStyle="1" w:styleId="TK-InhaltRevision">
    <w:name w:val="TK-Inhalt Revision"/>
    <w:basedOn w:val="Pidipagina"/>
    <w:qFormat/>
    <w:rsid w:val="007C4AB3"/>
    <w:pPr>
      <w:tabs>
        <w:tab w:val="clear" w:pos="4819"/>
        <w:tab w:val="clear" w:pos="9638"/>
        <w:tab w:val="center" w:pos="4320"/>
        <w:tab w:val="right" w:pos="8640"/>
      </w:tabs>
      <w:spacing w:before="20" w:after="20"/>
      <w:jc w:val="center"/>
    </w:pPr>
    <w:rPr>
      <w:rFonts w:cs="Arial"/>
      <w:szCs w:val="14"/>
      <w:lang w:eastAsia="de-DE"/>
    </w:rPr>
  </w:style>
  <w:style w:type="paragraph" w:customStyle="1" w:styleId="TK-Projektzentriert">
    <w:name w:val="TK-Projekt zentriert"/>
    <w:basedOn w:val="TK-Projektrechts"/>
    <w:qFormat/>
    <w:rsid w:val="007C4AB3"/>
    <w:pPr>
      <w:jc w:val="center"/>
    </w:pPr>
    <w:rPr>
      <w:sz w:val="32"/>
    </w:rPr>
  </w:style>
  <w:style w:type="paragraph" w:customStyle="1" w:styleId="TK-InhaltRevisionlinks">
    <w:name w:val="TK-Inhalt Revision links"/>
    <w:basedOn w:val="TK-InhaltRevision"/>
    <w:qFormat/>
    <w:rsid w:val="007C4AB3"/>
    <w:pPr>
      <w:jc w:val="left"/>
    </w:pPr>
  </w:style>
  <w:style w:type="paragraph" w:customStyle="1" w:styleId="TK-Namen">
    <w:name w:val="TK-Namen"/>
    <w:basedOn w:val="TK-Beschreibungzentriert"/>
    <w:qFormat/>
    <w:rsid w:val="007C4AB3"/>
    <w:rPr>
      <w:b w:val="0"/>
      <w:color w:val="000000" w:themeColor="text1"/>
    </w:rPr>
  </w:style>
  <w:style w:type="paragraph" w:styleId="Titolo">
    <w:name w:val="Title"/>
    <w:basedOn w:val="Normale"/>
    <w:link w:val="TitoloCarattere"/>
    <w:qFormat/>
    <w:rsid w:val="00396276"/>
    <w:pPr>
      <w:jc w:val="center"/>
    </w:pPr>
    <w:rPr>
      <w:b/>
      <w:caps/>
      <w:sz w:val="28"/>
    </w:rPr>
  </w:style>
  <w:style w:type="character" w:customStyle="1" w:styleId="TitoloCarattere">
    <w:name w:val="Titolo Carattere"/>
    <w:basedOn w:val="Carpredefinitoparagrafo"/>
    <w:link w:val="Titolo"/>
    <w:rsid w:val="00396276"/>
    <w:rPr>
      <w:rFonts w:ascii="Times New Roman" w:eastAsia="Times New Roman" w:hAnsi="Times New Roman" w:cs="Times New Roman"/>
      <w:b/>
      <w:cap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19191"/>
            <w:bottom w:val="none" w:sz="0" w:space="0" w:color="auto"/>
            <w:right w:val="single" w:sz="6" w:space="0" w:color="919191"/>
          </w:divBdr>
          <w:divsChild>
            <w:div w:id="12574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80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_Allgemein\QUALIT&#196;TSMANAGEMENT\01%20VORLAGEN%20-%20MODELLI\ISO9-VL-0-Bericht-Relazione%20Alpe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8BF5-EDBD-4633-BD4D-501DCDC9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ISO9-VL-0-Bericht-Relazione Alperia.dotx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Alperia Standard</vt:lpstr>
      <vt:lpstr>Alperia Standard</vt:lpstr>
    </vt:vector>
  </TitlesOfParts>
  <Company>SEL AG/SPA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Alperia Standard</dc:title>
  <dc:creator>Bonadio Erica</dc:creator>
  <cp:lastModifiedBy>Bonadio Erica</cp:lastModifiedBy>
  <cp:revision>5</cp:revision>
  <cp:lastPrinted>2016-07-27T09:41:00Z</cp:lastPrinted>
  <dcterms:created xsi:type="dcterms:W3CDTF">2018-03-22T13:39:00Z</dcterms:created>
  <dcterms:modified xsi:type="dcterms:W3CDTF">2018-05-07T11:26:00Z</dcterms:modified>
</cp:coreProperties>
</file>