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47" w:rsidRDefault="004B1F47" w:rsidP="004B1F47">
      <w:pPr>
        <w:jc w:val="both"/>
        <w:rPr>
          <w:rFonts w:ascii="Arial" w:hAnsi="Arial" w:cs="Arial"/>
          <w:sz w:val="16"/>
          <w:szCs w:val="16"/>
        </w:rPr>
      </w:pPr>
    </w:p>
    <w:p w:rsidR="004B1F47" w:rsidRPr="00CD3599" w:rsidRDefault="004B1F47" w:rsidP="00CD3599">
      <w:pPr>
        <w:jc w:val="center"/>
        <w:rPr>
          <w:rFonts w:ascii="Arial" w:hAnsi="Arial" w:cs="Arial"/>
          <w:b/>
          <w:caps/>
          <w:sz w:val="28"/>
          <w:szCs w:val="28"/>
        </w:rPr>
      </w:pPr>
      <w:r w:rsidRPr="00CD3599">
        <w:rPr>
          <w:rFonts w:ascii="Arial" w:hAnsi="Arial" w:cs="Arial"/>
          <w:b/>
          <w:sz w:val="28"/>
          <w:szCs w:val="28"/>
        </w:rPr>
        <w:t>ISTANZA DI PARTECIPAZIONE</w:t>
      </w:r>
    </w:p>
    <w:p w:rsidR="004B1F47" w:rsidRDefault="004B1F47" w:rsidP="004B1F47">
      <w:pPr>
        <w:ind w:firstLine="5040"/>
        <w:rPr>
          <w:rFonts w:ascii="Arial" w:hAnsi="Arial" w:cs="Arial"/>
          <w:sz w:val="20"/>
          <w:szCs w:val="20"/>
        </w:rPr>
      </w:pPr>
    </w:p>
    <w:p w:rsidR="004B1F47" w:rsidRDefault="004B1F47" w:rsidP="004B1F47">
      <w:pPr>
        <w:ind w:firstLine="5040"/>
        <w:rPr>
          <w:rFonts w:ascii="Arial" w:hAnsi="Arial" w:cs="Arial"/>
          <w:sz w:val="20"/>
          <w:szCs w:val="20"/>
        </w:rPr>
      </w:pPr>
    </w:p>
    <w:tbl>
      <w:tblPr>
        <w:tblW w:w="10188" w:type="dxa"/>
        <w:tblLook w:val="01E0" w:firstRow="1" w:lastRow="1" w:firstColumn="1" w:lastColumn="1" w:noHBand="0" w:noVBand="0"/>
      </w:tblPr>
      <w:tblGrid>
        <w:gridCol w:w="10188"/>
      </w:tblGrid>
      <w:tr w:rsidR="004B1F47" w:rsidRPr="004E2237" w:rsidTr="00941256">
        <w:tc>
          <w:tcPr>
            <w:tcW w:w="10188" w:type="dxa"/>
            <w:shd w:val="clear" w:color="auto" w:fill="auto"/>
          </w:tcPr>
          <w:p w:rsidR="004B1F47" w:rsidRPr="004E2237" w:rsidRDefault="004B1F47" w:rsidP="00941256">
            <w:pPr>
              <w:jc w:val="both"/>
              <w:rPr>
                <w:rFonts w:ascii="Arial" w:hAnsi="Arial" w:cs="Arial"/>
                <w:i/>
              </w:rPr>
            </w:pPr>
          </w:p>
          <w:p w:rsidR="004B1F47" w:rsidRPr="004E2237" w:rsidRDefault="004B1F47" w:rsidP="00941256">
            <w:pPr>
              <w:jc w:val="both"/>
              <w:rPr>
                <w:rFonts w:ascii="Arial" w:hAnsi="Arial" w:cs="Arial"/>
                <w:sz w:val="20"/>
                <w:szCs w:val="20"/>
              </w:rPr>
            </w:pPr>
            <w:r w:rsidRPr="004E2237">
              <w:rPr>
                <w:rFonts w:ascii="Arial" w:hAnsi="Arial" w:cs="Arial"/>
                <w:b/>
                <w:sz w:val="20"/>
                <w:szCs w:val="20"/>
              </w:rPr>
              <w:t xml:space="preserve">INVIO all’indirizzo PEC: </w:t>
            </w:r>
          </w:p>
          <w:p w:rsidR="004B1F47" w:rsidRDefault="00EA5EC7" w:rsidP="00941256">
            <w:pPr>
              <w:jc w:val="both"/>
              <w:rPr>
                <w:rFonts w:ascii="Arial" w:hAnsi="Arial" w:cs="Arial"/>
                <w:i/>
                <w:sz w:val="18"/>
                <w:szCs w:val="18"/>
              </w:rPr>
            </w:pPr>
            <w:hyperlink r:id="rId8" w:history="1">
              <w:r w:rsidR="00CD3599" w:rsidRPr="00D04A50">
                <w:rPr>
                  <w:rStyle w:val="Collegamentoipertestuale"/>
                  <w:rFonts w:ascii="Arial" w:hAnsi="Arial" w:cs="Arial"/>
                  <w:i/>
                  <w:sz w:val="18"/>
                  <w:szCs w:val="18"/>
                </w:rPr>
                <w:t>project-alperia@pec.alperia.eu</w:t>
              </w:r>
            </w:hyperlink>
          </w:p>
          <w:p w:rsidR="004B1F47" w:rsidRPr="004E2237" w:rsidRDefault="004B1F47" w:rsidP="00941256">
            <w:pPr>
              <w:jc w:val="both"/>
              <w:rPr>
                <w:rFonts w:ascii="Arial" w:hAnsi="Arial" w:cs="Arial"/>
                <w:i/>
              </w:rPr>
            </w:pPr>
          </w:p>
          <w:p w:rsidR="004B1F47" w:rsidRPr="004E2237" w:rsidRDefault="004B1F47" w:rsidP="00941256">
            <w:pPr>
              <w:jc w:val="both"/>
              <w:rPr>
                <w:caps/>
                <w:sz w:val="18"/>
                <w:szCs w:val="18"/>
              </w:rPr>
            </w:pPr>
            <w:r w:rsidRPr="004E2237">
              <w:rPr>
                <w:rFonts w:ascii="Arial" w:hAnsi="Arial" w:cs="Arial"/>
                <w:b/>
                <w:sz w:val="20"/>
                <w:szCs w:val="20"/>
              </w:rPr>
              <w:t xml:space="preserve">INVIO all’indirizzo E-MAIL: </w:t>
            </w:r>
          </w:p>
          <w:p w:rsidR="00CD3599" w:rsidRDefault="00EA5EC7" w:rsidP="00941256">
            <w:pPr>
              <w:jc w:val="both"/>
              <w:rPr>
                <w:rFonts w:ascii="Arial" w:hAnsi="Arial" w:cs="Arial"/>
                <w:i/>
                <w:sz w:val="18"/>
                <w:szCs w:val="18"/>
              </w:rPr>
            </w:pPr>
            <w:hyperlink r:id="rId9" w:history="1">
              <w:r w:rsidR="00CD3599" w:rsidRPr="00D04A50">
                <w:rPr>
                  <w:rStyle w:val="Collegamentoipertestuale"/>
                  <w:rFonts w:ascii="Arial" w:hAnsi="Arial" w:cs="Arial"/>
                  <w:i/>
                  <w:sz w:val="18"/>
                  <w:szCs w:val="18"/>
                </w:rPr>
                <w:t>project-alperia@alperia.eu</w:t>
              </w:r>
            </w:hyperlink>
          </w:p>
          <w:p w:rsidR="004B1F47" w:rsidRPr="004E2237" w:rsidRDefault="004B1F47" w:rsidP="00941256">
            <w:pPr>
              <w:jc w:val="both"/>
              <w:rPr>
                <w:rFonts w:ascii="Arial" w:hAnsi="Arial" w:cs="Arial"/>
                <w:sz w:val="20"/>
                <w:szCs w:val="20"/>
              </w:rPr>
            </w:pPr>
            <w:r w:rsidRPr="004E2237">
              <w:rPr>
                <w:rFonts w:ascii="Arial" w:hAnsi="Arial" w:cs="Arial"/>
                <w:i/>
                <w:sz w:val="18"/>
                <w:szCs w:val="18"/>
              </w:rPr>
              <w:t>(per operatori economici non residenti in un paese UE)</w:t>
            </w:r>
          </w:p>
        </w:tc>
      </w:tr>
    </w:tbl>
    <w:p w:rsidR="004B1F47" w:rsidRDefault="004B1F47" w:rsidP="004B1F47">
      <w:pPr>
        <w:ind w:left="4956"/>
        <w:jc w:val="both"/>
        <w:rPr>
          <w:rFonts w:ascii="Arial" w:hAnsi="Arial" w:cs="Arial"/>
          <w:sz w:val="20"/>
          <w:szCs w:val="20"/>
        </w:rPr>
      </w:pPr>
    </w:p>
    <w:p w:rsidR="004B1F47" w:rsidRPr="00EA5EC7" w:rsidRDefault="004B1F47" w:rsidP="004B1F47">
      <w:pPr>
        <w:spacing w:line="360" w:lineRule="auto"/>
        <w:jc w:val="both"/>
        <w:rPr>
          <w:rFonts w:ascii="Arial" w:hAnsi="Arial" w:cs="Arial"/>
          <w:b/>
          <w:sz w:val="20"/>
          <w:szCs w:val="20"/>
        </w:rPr>
      </w:pPr>
      <w:r>
        <w:rPr>
          <w:rFonts w:ascii="Arial" w:hAnsi="Arial" w:cs="Arial"/>
          <w:b/>
          <w:sz w:val="20"/>
          <w:szCs w:val="20"/>
        </w:rPr>
        <w:t xml:space="preserve">Codice CIG: </w:t>
      </w:r>
      <w:r w:rsidR="00EA5EC7" w:rsidRPr="00EA5EC7">
        <w:rPr>
          <w:rFonts w:ascii="Arial" w:hAnsi="Arial" w:cs="Arial"/>
          <w:b/>
          <w:sz w:val="20"/>
          <w:szCs w:val="20"/>
        </w:rPr>
        <w:t>747399147C</w:t>
      </w:r>
      <w:r w:rsidRPr="00EA5EC7">
        <w:rPr>
          <w:rFonts w:ascii="Arial" w:hAnsi="Arial" w:cs="Arial"/>
          <w:b/>
          <w:sz w:val="20"/>
          <w:szCs w:val="20"/>
        </w:rPr>
        <w:tab/>
      </w:r>
      <w:r>
        <w:tab/>
      </w:r>
      <w:r>
        <w:rPr>
          <w:rFonts w:ascii="Arial" w:hAnsi="Arial" w:cs="Arial"/>
          <w:b/>
          <w:sz w:val="20"/>
          <w:szCs w:val="20"/>
        </w:rPr>
        <w:t xml:space="preserve">Codice CUP: </w:t>
      </w:r>
      <w:r w:rsidR="00EA5EC7" w:rsidRPr="00EA5EC7">
        <w:rPr>
          <w:rFonts w:ascii="Arial" w:hAnsi="Arial" w:cs="Arial"/>
          <w:b/>
          <w:sz w:val="20"/>
          <w:szCs w:val="20"/>
        </w:rPr>
        <w:t>F39B18000110005</w:t>
      </w:r>
    </w:p>
    <w:p w:rsidR="004B1F47" w:rsidRDefault="004B1F47" w:rsidP="004B1F47">
      <w:pPr>
        <w:tabs>
          <w:tab w:val="right" w:pos="9540"/>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2160"/>
        <w:gridCol w:w="1620"/>
        <w:gridCol w:w="360"/>
        <w:gridCol w:w="3420"/>
      </w:tblGrid>
      <w:tr w:rsidR="004B1F47" w:rsidRPr="004E2237" w:rsidTr="00941256">
        <w:tc>
          <w:tcPr>
            <w:tcW w:w="2628" w:type="dxa"/>
            <w:gridSpan w:val="2"/>
            <w:tcBorders>
              <w:top w:val="nil"/>
              <w:left w:val="nil"/>
              <w:bottom w:val="nil"/>
              <w:right w:val="nil"/>
            </w:tcBorders>
            <w:shd w:val="clear" w:color="auto" w:fill="auto"/>
          </w:tcPr>
          <w:p w:rsidR="004B1F47" w:rsidRPr="004E2237" w:rsidRDefault="004B1F47" w:rsidP="00941256">
            <w:pPr>
              <w:tabs>
                <w:tab w:val="right" w:pos="9540"/>
              </w:tabs>
              <w:spacing w:before="80"/>
              <w:ind w:right="-108"/>
              <w:jc w:val="both"/>
              <w:rPr>
                <w:rFonts w:ascii="Arial" w:hAnsi="Arial" w:cs="Arial"/>
                <w:sz w:val="20"/>
                <w:szCs w:val="20"/>
                <w:lang w:val="de-DE"/>
              </w:rPr>
            </w:pPr>
            <w:r w:rsidRPr="004E2237">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1548" w:type="dxa"/>
            <w:tcBorders>
              <w:top w:val="nil"/>
              <w:left w:val="nil"/>
              <w:bottom w:val="nil"/>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bCs/>
                <w:iCs/>
                <w:sz w:val="20"/>
                <w:szCs w:val="20"/>
              </w:rPr>
              <w:t>nata/nato a</w:t>
            </w:r>
          </w:p>
        </w:tc>
        <w:tc>
          <w:tcPr>
            <w:tcW w:w="4860" w:type="dxa"/>
            <w:gridSpan w:val="3"/>
            <w:tcBorders>
              <w:top w:val="nil"/>
              <w:left w:val="nil"/>
              <w:bottom w:val="dashSmallGap" w:sz="4" w:space="0" w:color="auto"/>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360" w:type="dxa"/>
            <w:tcBorders>
              <w:top w:val="nil"/>
              <w:left w:val="nil"/>
              <w:bottom w:val="nil"/>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il</w:t>
            </w:r>
            <w:proofErr w:type="spellEnd"/>
          </w:p>
        </w:tc>
        <w:tc>
          <w:tcPr>
            <w:tcW w:w="3420" w:type="dxa"/>
            <w:tcBorders>
              <w:top w:val="dashSmallGap" w:sz="4" w:space="0" w:color="auto"/>
              <w:left w:val="nil"/>
              <w:bottom w:val="dashSmallGap" w:sz="4" w:space="0" w:color="auto"/>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4788" w:type="dxa"/>
            <w:gridSpan w:val="3"/>
            <w:tcBorders>
              <w:top w:val="nil"/>
              <w:left w:val="nil"/>
              <w:bottom w:val="nil"/>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residente a (</w:t>
            </w:r>
            <w:r w:rsidRPr="004E2237">
              <w:rPr>
                <w:rFonts w:ascii="Arial" w:hAnsi="Arial" w:cs="Arial"/>
                <w:i/>
                <w:sz w:val="20"/>
                <w:szCs w:val="20"/>
              </w:rPr>
              <w:t xml:space="preserve">Via, n. civico, cap., Città, </w:t>
            </w:r>
            <w:proofErr w:type="spellStart"/>
            <w:r w:rsidRPr="004E2237">
              <w:rPr>
                <w:rFonts w:ascii="Arial" w:hAnsi="Arial" w:cs="Arial"/>
                <w:i/>
                <w:sz w:val="20"/>
                <w:szCs w:val="20"/>
              </w:rPr>
              <w:t>Prov</w:t>
            </w:r>
            <w:proofErr w:type="spellEnd"/>
            <w:r w:rsidRPr="004E2237">
              <w:rPr>
                <w:rFonts w:ascii="Arial" w:hAnsi="Arial" w:cs="Arial"/>
                <w:i/>
                <w:sz w:val="20"/>
                <w:szCs w:val="20"/>
              </w:rPr>
              <w:t>., Stato</w:t>
            </w:r>
            <w:r w:rsidRPr="004E2237">
              <w:rPr>
                <w:rFonts w:ascii="Arial" w:hAnsi="Arial" w:cs="Arial"/>
                <w:sz w:val="20"/>
                <w:szCs w:val="20"/>
              </w:rPr>
              <w:t>)</w:t>
            </w:r>
          </w:p>
        </w:tc>
        <w:tc>
          <w:tcPr>
            <w:tcW w:w="5400" w:type="dxa"/>
            <w:gridSpan w:val="3"/>
            <w:tcBorders>
              <w:top w:val="nil"/>
              <w:left w:val="nil"/>
              <w:bottom w:val="dashSmallGap" w:sz="4" w:space="0" w:color="auto"/>
              <w:right w:val="nil"/>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10188" w:type="dxa"/>
            <w:gridSpan w:val="6"/>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tabs>
          <w:tab w:val="right" w:pos="9540"/>
        </w:tabs>
        <w:jc w:val="both"/>
        <w:rPr>
          <w:rFonts w:ascii="Arial" w:hAnsi="Arial" w:cs="Arial"/>
          <w:sz w:val="20"/>
          <w:szCs w:val="20"/>
        </w:rPr>
      </w:pPr>
    </w:p>
    <w:p w:rsidR="004B1F47" w:rsidRDefault="004B1F47" w:rsidP="004B1F47">
      <w:pPr>
        <w:tabs>
          <w:tab w:val="right" w:pos="9350"/>
        </w:tabs>
        <w:jc w:val="center"/>
        <w:rPr>
          <w:rFonts w:ascii="Arial" w:hAnsi="Arial" w:cs="Arial"/>
          <w:bCs/>
          <w:iCs/>
          <w:sz w:val="20"/>
          <w:szCs w:val="20"/>
        </w:rPr>
      </w:pPr>
      <w:r>
        <w:rPr>
          <w:rFonts w:ascii="Arial" w:hAnsi="Arial" w:cs="Arial"/>
          <w:b/>
          <w:sz w:val="20"/>
          <w:szCs w:val="20"/>
        </w:rPr>
        <w:t>nella sua qualità</w:t>
      </w:r>
      <w:r>
        <w:rPr>
          <w:rFonts w:ascii="Arial" w:hAnsi="Arial" w:cs="Arial"/>
          <w:sz w:val="20"/>
          <w:szCs w:val="20"/>
        </w:rPr>
        <w:t xml:space="preserve"> </w:t>
      </w:r>
      <w:r>
        <w:rPr>
          <w:rFonts w:ascii="Arial" w:hAnsi="Arial" w:cs="Arial"/>
          <w:b/>
          <w:sz w:val="20"/>
          <w:szCs w:val="20"/>
        </w:rPr>
        <w:t>di</w:t>
      </w:r>
      <w:r>
        <w:rPr>
          <w:rFonts w:ascii="Arial" w:hAnsi="Arial" w:cs="Arial"/>
          <w:b/>
          <w:bCs/>
          <w:iCs/>
          <w:sz w:val="20"/>
          <w:szCs w:val="20"/>
        </w:rPr>
        <w:t>:</w:t>
      </w:r>
      <w:r>
        <w:rPr>
          <w:rFonts w:ascii="Arial" w:hAnsi="Arial" w:cs="Arial"/>
          <w:bCs/>
          <w:iCs/>
          <w:sz w:val="20"/>
          <w:szCs w:val="20"/>
        </w:rPr>
        <w:t xml:space="preserve"> </w:t>
      </w:r>
      <w:r>
        <w:rPr>
          <w:rFonts w:ascii="Arial" w:hAnsi="Arial" w:cs="Arial"/>
          <w:bCs/>
          <w:i/>
          <w:iCs/>
          <w:sz w:val="18"/>
          <w:szCs w:val="18"/>
        </w:rPr>
        <w:t>(barrare la casella pertinente)</w:t>
      </w:r>
    </w:p>
    <w:p w:rsidR="004B1F47" w:rsidRDefault="004B1F47" w:rsidP="004B1F47">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both"/>
              <w:rPr>
                <w:rFonts w:ascii="Arial" w:hAnsi="Arial" w:cs="Arial"/>
                <w:sz w:val="20"/>
                <w:szCs w:val="20"/>
              </w:rPr>
            </w:pPr>
            <w:r w:rsidRPr="004E2237">
              <w:rPr>
                <w:rFonts w:ascii="Arial" w:hAnsi="Arial" w:cs="Arial"/>
                <w:b/>
                <w:bCs/>
                <w:sz w:val="20"/>
                <w:szCs w:val="20"/>
                <w:u w:val="single"/>
              </w:rPr>
              <w:t xml:space="preserve">libera professionista singola / libero professionista singolo </w:t>
            </w:r>
          </w:p>
        </w:tc>
      </w:tr>
    </w:tbl>
    <w:p w:rsidR="004B1F47" w:rsidRDefault="004B1F47" w:rsidP="004B1F4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distribute"/>
              <w:rPr>
                <w:rFonts w:ascii="Arial" w:hAnsi="Arial" w:cs="Arial"/>
                <w:b/>
                <w:sz w:val="20"/>
                <w:szCs w:val="20"/>
                <w:u w:val="single"/>
              </w:rPr>
            </w:pPr>
            <w:r w:rsidRPr="004E2237">
              <w:rPr>
                <w:rFonts w:ascii="Arial" w:hAnsi="Arial" w:cs="Arial"/>
                <w:b/>
                <w:sz w:val="20"/>
                <w:szCs w:val="20"/>
              </w:rPr>
              <w:t>associato con potere di legale rappresentanza</w:t>
            </w:r>
            <w:r w:rsidRPr="004E2237">
              <w:rPr>
                <w:rFonts w:ascii="Arial" w:hAnsi="Arial" w:cs="Arial"/>
                <w:sz w:val="20"/>
                <w:szCs w:val="20"/>
              </w:rPr>
              <w:t xml:space="preserve"> dell’</w:t>
            </w:r>
            <w:r w:rsidRPr="004E2237">
              <w:rPr>
                <w:rFonts w:ascii="Arial" w:hAnsi="Arial" w:cs="Arial"/>
                <w:b/>
                <w:sz w:val="20"/>
                <w:szCs w:val="20"/>
                <w:u w:val="single"/>
              </w:rPr>
              <w:t>associazione professionale</w:t>
            </w:r>
            <w:r w:rsidRPr="004E2237">
              <w:rPr>
                <w:rFonts w:ascii="Arial" w:hAnsi="Arial" w:cs="Arial"/>
                <w:sz w:val="20"/>
                <w:szCs w:val="20"/>
              </w:rPr>
              <w:t xml:space="preserve"> – dello</w:t>
            </w:r>
            <w:r w:rsidRPr="004E2237">
              <w:rPr>
                <w:rFonts w:ascii="Arial" w:hAnsi="Arial" w:cs="Arial"/>
                <w:b/>
                <w:sz w:val="20"/>
                <w:szCs w:val="20"/>
              </w:rPr>
              <w:t xml:space="preserve"> </w:t>
            </w:r>
            <w:r w:rsidRPr="004E2237">
              <w:rPr>
                <w:rFonts w:ascii="Arial" w:hAnsi="Arial" w:cs="Arial"/>
                <w:b/>
                <w:sz w:val="20"/>
                <w:szCs w:val="20"/>
                <w:u w:val="single"/>
              </w:rPr>
              <w:t>studio asso-</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jc w:val="both"/>
              <w:rPr>
                <w:rFonts w:ascii="Arial" w:hAnsi="Arial" w:cs="Arial"/>
                <w:b/>
                <w:sz w:val="20"/>
                <w:szCs w:val="20"/>
                <w:u w:val="single"/>
              </w:rPr>
            </w:pPr>
            <w:r w:rsidRPr="004E2237">
              <w:rPr>
                <w:rFonts w:ascii="Arial" w:hAnsi="Arial" w:cs="Arial"/>
                <w:b/>
                <w:sz w:val="20"/>
                <w:szCs w:val="20"/>
                <w:u w:val="single"/>
              </w:rPr>
              <w:t>ciato</w:t>
            </w:r>
            <w:r w:rsidRPr="004E2237">
              <w:rPr>
                <w:rFonts w:ascii="Arial" w:hAnsi="Arial" w:cs="Arial"/>
                <w:sz w:val="20"/>
                <w:szCs w:val="20"/>
              </w:rPr>
              <w:t xml:space="preserve"> </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jc w:val="both"/>
              <w:rPr>
                <w:rFonts w:ascii="Arial" w:hAnsi="Arial" w:cs="Arial"/>
                <w:i/>
                <w:sz w:val="18"/>
                <w:szCs w:val="18"/>
              </w:rPr>
            </w:pPr>
            <w:r w:rsidRPr="004E2237">
              <w:rPr>
                <w:rFonts w:ascii="Arial" w:hAnsi="Arial" w:cs="Arial"/>
                <w:i/>
                <w:sz w:val="18"/>
                <w:szCs w:val="18"/>
              </w:rPr>
              <w:t xml:space="preserve">(indicare </w:t>
            </w:r>
            <w:r w:rsidRPr="004E2237">
              <w:rPr>
                <w:rFonts w:ascii="Arial" w:hAnsi="Arial" w:cs="Arial"/>
                <w:i/>
                <w:sz w:val="18"/>
                <w:szCs w:val="18"/>
                <w:u w:val="single"/>
              </w:rPr>
              <w:t>denominazione dell’associazione – dello studio</w:t>
            </w:r>
            <w:r w:rsidRPr="004E2237">
              <w:rPr>
                <w:rFonts w:ascii="Arial" w:hAnsi="Arial" w:cs="Arial"/>
                <w:i/>
                <w:sz w:val="18"/>
                <w:szCs w:val="18"/>
              </w:rPr>
              <w:t>)</w:t>
            </w:r>
          </w:p>
          <w:p w:rsidR="004B1F47" w:rsidRPr="004E2237" w:rsidRDefault="004B1F47" w:rsidP="00941256">
            <w:pPr>
              <w:spacing w:before="80"/>
              <w:jc w:val="both"/>
              <w:rPr>
                <w:rFonts w:ascii="Arial" w:hAnsi="Arial" w:cs="Arial"/>
                <w:b/>
                <w:sz w:val="20"/>
                <w:szCs w:val="20"/>
              </w:rPr>
            </w:pPr>
          </w:p>
        </w:tc>
      </w:tr>
    </w:tbl>
    <w:p w:rsidR="004B1F47" w:rsidRDefault="004B1F47" w:rsidP="004B1F4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distribute"/>
              <w:rPr>
                <w:rFonts w:ascii="Arial" w:hAnsi="Arial" w:cs="Arial"/>
                <w:sz w:val="20"/>
                <w:szCs w:val="20"/>
              </w:rPr>
            </w:pPr>
            <w:r w:rsidRPr="004E2237">
              <w:rPr>
                <w:rFonts w:ascii="Arial" w:hAnsi="Arial" w:cs="Arial"/>
                <w:b/>
                <w:bCs/>
                <w:sz w:val="20"/>
                <w:szCs w:val="20"/>
              </w:rPr>
              <w:t>legale rappresentante</w:t>
            </w:r>
            <w:r w:rsidRPr="004E2237">
              <w:rPr>
                <w:rFonts w:ascii="Arial" w:hAnsi="Arial" w:cs="Arial"/>
                <w:sz w:val="20"/>
                <w:szCs w:val="20"/>
              </w:rPr>
              <w:t xml:space="preserve"> </w:t>
            </w:r>
            <w:r w:rsidRPr="004E2237">
              <w:rPr>
                <w:rFonts w:ascii="Arial" w:hAnsi="Arial" w:cs="Arial"/>
                <w:i/>
                <w:sz w:val="20"/>
                <w:szCs w:val="20"/>
              </w:rPr>
              <w:t xml:space="preserve">oppure </w:t>
            </w:r>
            <w:r w:rsidRPr="004E2237">
              <w:rPr>
                <w:rFonts w:ascii="Arial" w:hAnsi="Arial" w:cs="Arial"/>
                <w:b/>
                <w:bCs/>
                <w:iCs/>
                <w:sz w:val="20"/>
                <w:szCs w:val="20"/>
              </w:rPr>
              <w:t>associato</w:t>
            </w:r>
            <w:r w:rsidRPr="004E2237">
              <w:rPr>
                <w:rFonts w:ascii="Arial" w:hAnsi="Arial" w:cs="Arial"/>
                <w:i/>
                <w:sz w:val="20"/>
                <w:szCs w:val="20"/>
              </w:rPr>
              <w:t xml:space="preserve"> </w:t>
            </w:r>
            <w:r w:rsidRPr="004E2237">
              <w:rPr>
                <w:rFonts w:ascii="Arial" w:hAnsi="Arial" w:cs="Arial"/>
                <w:sz w:val="20"/>
                <w:szCs w:val="20"/>
              </w:rPr>
              <w:t xml:space="preserve">munito dei poteri necessari ad impegnare la </w:t>
            </w:r>
            <w:r w:rsidRPr="004E2237">
              <w:rPr>
                <w:rFonts w:ascii="Arial" w:hAnsi="Arial" w:cs="Arial"/>
                <w:b/>
                <w:sz w:val="20"/>
                <w:szCs w:val="20"/>
                <w:u w:val="single"/>
              </w:rPr>
              <w:t xml:space="preserve">società di </w:t>
            </w:r>
            <w:proofErr w:type="spellStart"/>
            <w:r w:rsidRPr="004E2237">
              <w:rPr>
                <w:rFonts w:ascii="Arial" w:hAnsi="Arial" w:cs="Arial"/>
                <w:b/>
                <w:sz w:val="20"/>
                <w:szCs w:val="20"/>
                <w:u w:val="single"/>
              </w:rPr>
              <w:t>profes</w:t>
            </w:r>
            <w:proofErr w:type="spellEnd"/>
            <w:r w:rsidRPr="004E2237">
              <w:rPr>
                <w:rFonts w:ascii="Arial" w:hAnsi="Arial" w:cs="Arial"/>
                <w:b/>
                <w:sz w:val="20"/>
                <w:szCs w:val="20"/>
                <w:u w:val="single"/>
              </w:rPr>
              <w:t>-</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jc w:val="both"/>
              <w:rPr>
                <w:rFonts w:ascii="Arial" w:hAnsi="Arial" w:cs="Arial"/>
                <w:b/>
                <w:sz w:val="20"/>
                <w:szCs w:val="20"/>
                <w:u w:val="single"/>
              </w:rPr>
            </w:pPr>
            <w:r w:rsidRPr="004E2237">
              <w:rPr>
                <w:rFonts w:ascii="Arial" w:hAnsi="Arial" w:cs="Arial"/>
                <w:b/>
                <w:sz w:val="20"/>
                <w:szCs w:val="20"/>
                <w:u w:val="single"/>
              </w:rPr>
              <w:t>sionisti</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jc w:val="both"/>
              <w:rPr>
                <w:rFonts w:ascii="Arial" w:hAnsi="Arial" w:cs="Arial"/>
                <w:i/>
                <w:sz w:val="18"/>
                <w:szCs w:val="18"/>
              </w:rPr>
            </w:pPr>
            <w:r w:rsidRPr="004E2237">
              <w:rPr>
                <w:rFonts w:ascii="Arial" w:hAnsi="Arial" w:cs="Arial"/>
                <w:i/>
                <w:sz w:val="18"/>
                <w:szCs w:val="18"/>
              </w:rPr>
              <w:t xml:space="preserve">(indicare </w:t>
            </w:r>
            <w:r w:rsidRPr="004E2237">
              <w:rPr>
                <w:rFonts w:ascii="Arial" w:hAnsi="Arial" w:cs="Arial"/>
                <w:i/>
                <w:sz w:val="18"/>
                <w:szCs w:val="18"/>
                <w:u w:val="single"/>
              </w:rPr>
              <w:t>denominazione della società</w:t>
            </w:r>
            <w:r w:rsidRPr="004E2237">
              <w:rPr>
                <w:rFonts w:ascii="Arial" w:hAnsi="Arial" w:cs="Arial"/>
                <w:i/>
                <w:sz w:val="18"/>
                <w:szCs w:val="18"/>
              </w:rPr>
              <w:t>)</w:t>
            </w:r>
          </w:p>
          <w:p w:rsidR="004B1F47" w:rsidRPr="004E2237" w:rsidRDefault="004B1F47" w:rsidP="00941256">
            <w:pPr>
              <w:spacing w:before="80"/>
              <w:jc w:val="both"/>
              <w:rPr>
                <w:rFonts w:ascii="Arial" w:hAnsi="Arial" w:cs="Arial"/>
                <w:b/>
                <w:sz w:val="20"/>
                <w:szCs w:val="20"/>
              </w:rPr>
            </w:pPr>
          </w:p>
        </w:tc>
      </w:tr>
    </w:tbl>
    <w:p w:rsidR="004B1F47" w:rsidRDefault="004B1F47" w:rsidP="004B1F4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distribute"/>
              <w:rPr>
                <w:rFonts w:ascii="Arial" w:hAnsi="Arial" w:cs="Arial"/>
                <w:sz w:val="20"/>
                <w:szCs w:val="20"/>
              </w:rPr>
            </w:pPr>
            <w:r w:rsidRPr="004E2237">
              <w:rPr>
                <w:rFonts w:ascii="Arial" w:hAnsi="Arial" w:cs="Arial"/>
                <w:b/>
                <w:bCs/>
                <w:sz w:val="20"/>
                <w:szCs w:val="20"/>
              </w:rPr>
              <w:t>legale rappresentante</w:t>
            </w:r>
            <w:r w:rsidRPr="004E2237">
              <w:rPr>
                <w:rFonts w:ascii="Arial" w:hAnsi="Arial" w:cs="Arial"/>
                <w:i/>
                <w:sz w:val="20"/>
                <w:szCs w:val="20"/>
              </w:rPr>
              <w:t xml:space="preserve"> oppure </w:t>
            </w:r>
            <w:r w:rsidRPr="004E2237">
              <w:rPr>
                <w:rFonts w:ascii="Arial" w:hAnsi="Arial" w:cs="Arial"/>
                <w:b/>
                <w:bCs/>
                <w:iCs/>
                <w:sz w:val="20"/>
                <w:szCs w:val="20"/>
              </w:rPr>
              <w:t>socio</w:t>
            </w:r>
            <w:r w:rsidRPr="004E2237">
              <w:rPr>
                <w:rFonts w:ascii="Arial" w:hAnsi="Arial" w:cs="Arial"/>
                <w:iCs/>
                <w:sz w:val="20"/>
                <w:szCs w:val="20"/>
              </w:rPr>
              <w:t xml:space="preserve"> </w:t>
            </w:r>
            <w:r w:rsidRPr="004E2237">
              <w:rPr>
                <w:rFonts w:ascii="Arial" w:hAnsi="Arial" w:cs="Arial"/>
                <w:sz w:val="20"/>
                <w:szCs w:val="20"/>
              </w:rPr>
              <w:t xml:space="preserve">munito dei poteri necessari ad impegnare la </w:t>
            </w:r>
            <w:r w:rsidRPr="004E2237">
              <w:rPr>
                <w:rFonts w:ascii="Arial" w:hAnsi="Arial" w:cs="Arial"/>
                <w:b/>
                <w:sz w:val="20"/>
                <w:szCs w:val="20"/>
                <w:u w:val="single"/>
              </w:rPr>
              <w:t>società di ingegneria</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jc w:val="both"/>
              <w:rPr>
                <w:rFonts w:ascii="Arial" w:hAnsi="Arial" w:cs="Arial"/>
                <w:i/>
                <w:sz w:val="18"/>
                <w:szCs w:val="18"/>
              </w:rPr>
            </w:pPr>
            <w:r w:rsidRPr="004E2237">
              <w:rPr>
                <w:rFonts w:ascii="Arial" w:hAnsi="Arial" w:cs="Arial"/>
                <w:i/>
                <w:sz w:val="18"/>
                <w:szCs w:val="18"/>
              </w:rPr>
              <w:t xml:space="preserve">(indicare </w:t>
            </w:r>
            <w:r w:rsidRPr="004E2237">
              <w:rPr>
                <w:rFonts w:ascii="Arial" w:hAnsi="Arial" w:cs="Arial"/>
                <w:i/>
                <w:sz w:val="18"/>
                <w:szCs w:val="18"/>
                <w:u w:val="single"/>
              </w:rPr>
              <w:t>denominazione della società</w:t>
            </w:r>
            <w:r w:rsidRPr="004E2237">
              <w:rPr>
                <w:rFonts w:ascii="Arial" w:hAnsi="Arial" w:cs="Arial"/>
                <w:i/>
                <w:sz w:val="18"/>
                <w:szCs w:val="18"/>
              </w:rPr>
              <w:t>)</w:t>
            </w:r>
          </w:p>
          <w:p w:rsidR="004B1F47" w:rsidRPr="004E2237" w:rsidRDefault="004B1F47" w:rsidP="00941256">
            <w:pPr>
              <w:spacing w:before="80"/>
              <w:jc w:val="both"/>
              <w:rPr>
                <w:rFonts w:ascii="Arial" w:hAnsi="Arial" w:cs="Arial"/>
                <w:b/>
                <w:sz w:val="20"/>
                <w:szCs w:val="20"/>
                <w:lang w:val="de-DE"/>
              </w:rPr>
            </w:pPr>
          </w:p>
        </w:tc>
      </w:tr>
    </w:tbl>
    <w:p w:rsidR="004B1F47" w:rsidRDefault="004B1F47" w:rsidP="004B1F47">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lang w:val="de-DE"/>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distribute"/>
              <w:rPr>
                <w:rFonts w:ascii="Arial" w:hAnsi="Arial" w:cs="Arial"/>
                <w:sz w:val="20"/>
                <w:szCs w:val="20"/>
              </w:rPr>
            </w:pPr>
            <w:r w:rsidRPr="004E2237">
              <w:rPr>
                <w:rFonts w:ascii="Arial" w:hAnsi="Arial" w:cs="Arial"/>
                <w:b/>
                <w:sz w:val="20"/>
                <w:szCs w:val="20"/>
                <w:u w:val="single"/>
              </w:rPr>
              <w:t xml:space="preserve">prestatore di servizi di ingegneria </w:t>
            </w:r>
            <w:proofErr w:type="spellStart"/>
            <w:r w:rsidRPr="004E2237">
              <w:rPr>
                <w:rFonts w:ascii="Arial" w:hAnsi="Arial" w:cs="Arial"/>
                <w:b/>
                <w:sz w:val="20"/>
                <w:szCs w:val="20"/>
                <w:u w:val="single"/>
              </w:rPr>
              <w:t>ed</w:t>
            </w:r>
            <w:proofErr w:type="spellEnd"/>
            <w:r w:rsidRPr="004E2237">
              <w:rPr>
                <w:rFonts w:ascii="Arial" w:hAnsi="Arial" w:cs="Arial"/>
                <w:b/>
                <w:sz w:val="20"/>
                <w:szCs w:val="20"/>
                <w:u w:val="single"/>
              </w:rPr>
              <w:t xml:space="preserve"> architettura</w:t>
            </w:r>
            <w:r w:rsidRPr="004E2237">
              <w:rPr>
                <w:rFonts w:ascii="Arial" w:hAnsi="Arial" w:cs="Arial"/>
                <w:b/>
                <w:sz w:val="20"/>
                <w:szCs w:val="20"/>
              </w:rPr>
              <w:t xml:space="preserve"> </w:t>
            </w:r>
            <w:r w:rsidRPr="004E2237">
              <w:rPr>
                <w:rFonts w:ascii="Arial" w:hAnsi="Arial" w:cs="Arial"/>
                <w:sz w:val="20"/>
                <w:szCs w:val="20"/>
              </w:rPr>
              <w:t>di cui alla categoria 12 dell’allegato II A stabilito in altri</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rPr>
                <w:rFonts w:ascii="Arial" w:hAnsi="Arial" w:cs="Arial"/>
                <w:b/>
                <w:sz w:val="20"/>
                <w:szCs w:val="20"/>
                <w:u w:val="single"/>
              </w:rPr>
            </w:pPr>
            <w:r w:rsidRPr="004E2237">
              <w:rPr>
                <w:rFonts w:ascii="Arial" w:hAnsi="Arial" w:cs="Arial"/>
                <w:sz w:val="20"/>
                <w:szCs w:val="20"/>
              </w:rPr>
              <w:t>Stati membri</w:t>
            </w:r>
          </w:p>
        </w:tc>
      </w:tr>
    </w:tbl>
    <w:p w:rsidR="004B1F47" w:rsidRDefault="004B1F47" w:rsidP="004B1F4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jc w:val="distribute"/>
              <w:rPr>
                <w:rFonts w:ascii="Arial" w:hAnsi="Arial" w:cs="Arial"/>
                <w:sz w:val="20"/>
                <w:szCs w:val="20"/>
              </w:rPr>
            </w:pPr>
            <w:r w:rsidRPr="004E2237">
              <w:rPr>
                <w:rFonts w:ascii="Arial" w:hAnsi="Arial" w:cs="Arial"/>
                <w:b/>
                <w:bCs/>
                <w:sz w:val="20"/>
                <w:szCs w:val="20"/>
              </w:rPr>
              <w:t>legale rappresentante</w:t>
            </w:r>
            <w:r w:rsidRPr="004E2237">
              <w:rPr>
                <w:rFonts w:ascii="Arial" w:hAnsi="Arial" w:cs="Arial"/>
                <w:sz w:val="20"/>
                <w:szCs w:val="20"/>
              </w:rPr>
              <w:t xml:space="preserve"> </w:t>
            </w:r>
            <w:r w:rsidRPr="004E2237">
              <w:rPr>
                <w:rFonts w:ascii="Arial" w:hAnsi="Arial" w:cs="Arial"/>
                <w:i/>
                <w:sz w:val="20"/>
                <w:szCs w:val="20"/>
              </w:rPr>
              <w:t>oppure</w:t>
            </w:r>
            <w:r w:rsidRPr="004E2237">
              <w:rPr>
                <w:rFonts w:ascii="Arial" w:hAnsi="Arial" w:cs="Arial"/>
                <w:sz w:val="20"/>
                <w:szCs w:val="20"/>
              </w:rPr>
              <w:t xml:space="preserve"> </w:t>
            </w:r>
            <w:r w:rsidRPr="004E2237">
              <w:rPr>
                <w:rFonts w:ascii="Arial" w:hAnsi="Arial" w:cs="Arial"/>
                <w:b/>
                <w:sz w:val="20"/>
                <w:szCs w:val="20"/>
              </w:rPr>
              <w:t>persona</w:t>
            </w:r>
            <w:r w:rsidRPr="004E2237">
              <w:rPr>
                <w:rFonts w:ascii="Arial" w:hAnsi="Arial" w:cs="Arial"/>
                <w:i/>
                <w:sz w:val="20"/>
                <w:szCs w:val="20"/>
              </w:rPr>
              <w:t xml:space="preserve"> </w:t>
            </w:r>
            <w:r w:rsidRPr="004E2237">
              <w:rPr>
                <w:rFonts w:ascii="Arial" w:hAnsi="Arial" w:cs="Arial"/>
                <w:sz w:val="20"/>
                <w:szCs w:val="20"/>
              </w:rPr>
              <w:t xml:space="preserve">munita dei poteri necessari ad impegnare il </w:t>
            </w:r>
            <w:r w:rsidRPr="004E2237">
              <w:rPr>
                <w:rFonts w:ascii="Arial" w:hAnsi="Arial" w:cs="Arial"/>
                <w:b/>
                <w:sz w:val="20"/>
                <w:szCs w:val="20"/>
                <w:u w:val="single"/>
              </w:rPr>
              <w:t>consorzio stabile di</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jc w:val="both"/>
              <w:rPr>
                <w:rFonts w:ascii="Arial" w:hAnsi="Arial" w:cs="Arial"/>
                <w:i/>
                <w:sz w:val="20"/>
                <w:szCs w:val="20"/>
              </w:rPr>
            </w:pPr>
            <w:r w:rsidRPr="004E2237">
              <w:rPr>
                <w:rFonts w:ascii="Arial" w:hAnsi="Arial" w:cs="Arial"/>
                <w:b/>
                <w:sz w:val="20"/>
                <w:szCs w:val="20"/>
                <w:u w:val="single"/>
              </w:rPr>
              <w:t>società di professionisti e di società di ingegneria</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jc w:val="both"/>
              <w:rPr>
                <w:rFonts w:ascii="Arial" w:hAnsi="Arial" w:cs="Arial"/>
                <w:i/>
                <w:sz w:val="18"/>
                <w:szCs w:val="18"/>
                <w:lang w:val="de-DE"/>
              </w:rPr>
            </w:pPr>
            <w:r w:rsidRPr="004E2237">
              <w:rPr>
                <w:rFonts w:ascii="Arial" w:hAnsi="Arial" w:cs="Arial"/>
                <w:i/>
                <w:sz w:val="18"/>
                <w:szCs w:val="18"/>
              </w:rPr>
              <w:t xml:space="preserve">(indicare </w:t>
            </w:r>
            <w:r w:rsidRPr="004E2237">
              <w:rPr>
                <w:rFonts w:ascii="Arial" w:hAnsi="Arial" w:cs="Arial"/>
                <w:i/>
                <w:sz w:val="18"/>
                <w:szCs w:val="18"/>
                <w:u w:val="single"/>
              </w:rPr>
              <w:t>denominazione del consorzio</w:t>
            </w:r>
            <w:r w:rsidRPr="004E2237">
              <w:rPr>
                <w:rFonts w:ascii="Arial" w:hAnsi="Arial" w:cs="Arial"/>
                <w:i/>
                <w:sz w:val="18"/>
                <w:szCs w:val="18"/>
              </w:rPr>
              <w:t>)</w:t>
            </w:r>
          </w:p>
          <w:p w:rsidR="004B1F47" w:rsidRPr="004E2237" w:rsidRDefault="004B1F47" w:rsidP="00941256">
            <w:pPr>
              <w:spacing w:before="80"/>
              <w:jc w:val="both"/>
              <w:rPr>
                <w:rFonts w:ascii="Arial" w:hAnsi="Arial" w:cs="Arial"/>
                <w:b/>
                <w:sz w:val="20"/>
                <w:szCs w:val="20"/>
                <w:lang w:val="de-DE"/>
              </w:rPr>
            </w:pPr>
          </w:p>
        </w:tc>
      </w:tr>
    </w:tbl>
    <w:p w:rsidR="004B1F47" w:rsidRDefault="004B1F47" w:rsidP="004B1F47">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40"/>
              <w:jc w:val="center"/>
              <w:rPr>
                <w:rFonts w:ascii="Arial" w:hAnsi="Arial" w:cs="Arial"/>
                <w:b/>
                <w:caps/>
                <w:sz w:val="20"/>
                <w:szCs w:val="20"/>
                <w:lang w:val="de-DE"/>
              </w:rPr>
            </w:pPr>
          </w:p>
        </w:tc>
        <w:tc>
          <w:tcPr>
            <w:tcW w:w="9900" w:type="dxa"/>
            <w:tcBorders>
              <w:top w:val="nil"/>
              <w:left w:val="single" w:sz="4" w:space="0" w:color="auto"/>
              <w:bottom w:val="nil"/>
              <w:right w:val="nil"/>
            </w:tcBorders>
            <w:shd w:val="clear" w:color="auto" w:fill="auto"/>
          </w:tcPr>
          <w:p w:rsidR="004B1F47" w:rsidRPr="004E2237" w:rsidRDefault="004B1F47" w:rsidP="00941256">
            <w:pPr>
              <w:spacing w:before="40"/>
              <w:ind w:right="-108"/>
              <w:rPr>
                <w:rFonts w:ascii="Arial" w:hAnsi="Arial" w:cs="Arial"/>
                <w:vanish/>
                <w:sz w:val="20"/>
                <w:szCs w:val="20"/>
              </w:rPr>
            </w:pPr>
            <w:r w:rsidRPr="004E2237">
              <w:rPr>
                <w:rFonts w:ascii="Arial" w:hAnsi="Arial" w:cs="Arial"/>
                <w:b/>
                <w:bCs/>
                <w:sz w:val="20"/>
                <w:szCs w:val="20"/>
              </w:rPr>
              <w:t>mandatario</w:t>
            </w:r>
            <w:r w:rsidRPr="004E2237">
              <w:rPr>
                <w:rFonts w:ascii="Arial" w:hAnsi="Arial" w:cs="Arial"/>
                <w:sz w:val="20"/>
                <w:szCs w:val="20"/>
              </w:rPr>
              <w:t xml:space="preserve"> del </w:t>
            </w:r>
            <w:r w:rsidRPr="004E2237">
              <w:rPr>
                <w:rFonts w:ascii="Arial" w:hAnsi="Arial" w:cs="Arial"/>
                <w:b/>
                <w:sz w:val="20"/>
                <w:szCs w:val="20"/>
                <w:u w:val="single"/>
              </w:rPr>
              <w:t>gruppo di operatori economici</w:t>
            </w:r>
            <w:r w:rsidRPr="004E2237">
              <w:rPr>
                <w:rFonts w:ascii="Arial" w:hAnsi="Arial" w:cs="Arial"/>
                <w:sz w:val="20"/>
                <w:szCs w:val="20"/>
                <w:u w:val="single"/>
              </w:rPr>
              <w:t xml:space="preserve"> </w:t>
            </w:r>
            <w:r w:rsidRPr="004E2237">
              <w:rPr>
                <w:rFonts w:ascii="Arial" w:hAnsi="Arial" w:cs="Arial"/>
                <w:b/>
                <w:bCs/>
                <w:sz w:val="20"/>
                <w:szCs w:val="20"/>
                <w:u w:val="single"/>
              </w:rPr>
              <w:t>già costituito</w:t>
            </w:r>
            <w:r w:rsidRPr="004E2237">
              <w:rPr>
                <w:rFonts w:ascii="Arial" w:hAnsi="Arial" w:cs="Arial"/>
                <w:sz w:val="20"/>
                <w:szCs w:val="20"/>
              </w:rPr>
              <w:t xml:space="preserve"> </w:t>
            </w:r>
            <w:r w:rsidRPr="004E2237">
              <w:rPr>
                <w:rFonts w:ascii="Arial" w:hAnsi="Arial" w:cs="Arial"/>
                <w:b/>
                <w:sz w:val="20"/>
                <w:szCs w:val="20"/>
              </w:rPr>
              <w:t>(raggruppamento temporaneo / GEIE / con-</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jc w:val="both"/>
              <w:rPr>
                <w:rFonts w:ascii="Arial" w:hAnsi="Arial" w:cs="Arial"/>
                <w:i/>
                <w:sz w:val="20"/>
                <w:szCs w:val="20"/>
              </w:rPr>
            </w:pPr>
            <w:proofErr w:type="spellStart"/>
            <w:r w:rsidRPr="004E2237">
              <w:rPr>
                <w:rFonts w:ascii="Arial" w:hAnsi="Arial" w:cs="Arial"/>
                <w:b/>
                <w:sz w:val="20"/>
                <w:szCs w:val="20"/>
              </w:rPr>
              <w:t>sorzio</w:t>
            </w:r>
            <w:proofErr w:type="spellEnd"/>
            <w:r w:rsidRPr="004E2237">
              <w:rPr>
                <w:rFonts w:ascii="Arial" w:hAnsi="Arial" w:cs="Arial"/>
                <w:b/>
                <w:sz w:val="20"/>
                <w:szCs w:val="20"/>
              </w:rPr>
              <w:t xml:space="preserve"> ordinario</w:t>
            </w:r>
            <w:r w:rsidRPr="004E2237">
              <w:rPr>
                <w:rFonts w:ascii="Arial" w:hAnsi="Arial" w:cs="Arial"/>
                <w:sz w:val="20"/>
                <w:szCs w:val="20"/>
              </w:rPr>
              <w:t>) dai seguenti soggetti:</w:t>
            </w:r>
          </w:p>
        </w:tc>
      </w:tr>
    </w:tbl>
    <w:p w:rsidR="004B1F47" w:rsidRDefault="004B1F47" w:rsidP="004B1F47">
      <w:pPr>
        <w:rPr>
          <w:rFonts w:ascii="Arial" w:hAnsi="Arial" w:cs="Arial"/>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jc w:val="center"/>
              <w:rPr>
                <w:rFonts w:ascii="Arial" w:hAnsi="Arial" w:cs="Arial"/>
                <w:b/>
                <w:sz w:val="20"/>
                <w:szCs w:val="20"/>
              </w:rPr>
            </w:pPr>
          </w:p>
        </w:tc>
        <w:tc>
          <w:tcPr>
            <w:tcW w:w="9900" w:type="dxa"/>
            <w:tcBorders>
              <w:top w:val="nil"/>
              <w:left w:val="single" w:sz="4" w:space="0" w:color="auto"/>
              <w:bottom w:val="nil"/>
              <w:right w:val="nil"/>
            </w:tcBorders>
            <w:shd w:val="clear" w:color="auto" w:fill="auto"/>
          </w:tcPr>
          <w:p w:rsidR="004B1F47" w:rsidRPr="004E2237" w:rsidRDefault="004B1F47" w:rsidP="00941256">
            <w:pPr>
              <w:rPr>
                <w:rFonts w:ascii="Arial" w:hAnsi="Arial" w:cs="Arial"/>
                <w:sz w:val="20"/>
                <w:szCs w:val="20"/>
              </w:rPr>
            </w:pPr>
            <w:r w:rsidRPr="004E2237">
              <w:rPr>
                <w:rFonts w:ascii="Arial" w:hAnsi="Arial" w:cs="Arial"/>
                <w:b/>
                <w:sz w:val="20"/>
                <w:szCs w:val="20"/>
              </w:rPr>
              <w:t>mandatario designato</w:t>
            </w:r>
            <w:r w:rsidRPr="004E2237">
              <w:rPr>
                <w:rFonts w:ascii="Arial" w:hAnsi="Arial" w:cs="Arial"/>
                <w:sz w:val="20"/>
                <w:szCs w:val="20"/>
              </w:rPr>
              <w:t xml:space="preserve"> del </w:t>
            </w:r>
            <w:r w:rsidRPr="004E2237">
              <w:rPr>
                <w:rFonts w:ascii="Arial" w:hAnsi="Arial" w:cs="Arial"/>
                <w:b/>
                <w:sz w:val="20"/>
                <w:szCs w:val="20"/>
                <w:u w:val="single"/>
              </w:rPr>
              <w:t>gruppo di operatori economici</w:t>
            </w:r>
            <w:r w:rsidRPr="004E2237">
              <w:rPr>
                <w:rFonts w:ascii="Arial" w:hAnsi="Arial" w:cs="Arial"/>
                <w:sz w:val="20"/>
                <w:szCs w:val="20"/>
                <w:u w:val="single"/>
              </w:rPr>
              <w:t xml:space="preserve"> </w:t>
            </w:r>
            <w:r w:rsidRPr="004E2237">
              <w:rPr>
                <w:rFonts w:ascii="Arial" w:hAnsi="Arial" w:cs="Arial"/>
                <w:b/>
                <w:bCs/>
                <w:sz w:val="20"/>
                <w:szCs w:val="20"/>
                <w:u w:val="single"/>
              </w:rPr>
              <w:t xml:space="preserve">non ancora costituito </w:t>
            </w:r>
            <w:r w:rsidRPr="004E2237">
              <w:rPr>
                <w:rFonts w:ascii="Arial" w:hAnsi="Arial" w:cs="Arial"/>
                <w:b/>
                <w:sz w:val="20"/>
                <w:szCs w:val="20"/>
              </w:rPr>
              <w:t xml:space="preserve">(raggruppamento </w:t>
            </w:r>
            <w:proofErr w:type="spellStart"/>
            <w:r w:rsidRPr="004E2237">
              <w:rPr>
                <w:rFonts w:ascii="Arial" w:hAnsi="Arial" w:cs="Arial"/>
                <w:b/>
                <w:sz w:val="20"/>
                <w:szCs w:val="20"/>
              </w:rPr>
              <w:t>tem</w:t>
            </w:r>
            <w:proofErr w:type="spellEnd"/>
            <w:r w:rsidRPr="004E2237">
              <w:rPr>
                <w:rFonts w:ascii="Arial" w:hAnsi="Arial" w:cs="Arial"/>
                <w:b/>
                <w:sz w:val="20"/>
                <w:szCs w:val="20"/>
              </w:rPr>
              <w:t>-</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nil"/>
              <w:right w:val="nil"/>
            </w:tcBorders>
            <w:shd w:val="clear" w:color="auto" w:fill="auto"/>
          </w:tcPr>
          <w:p w:rsidR="004B1F47" w:rsidRPr="004E2237" w:rsidRDefault="004B1F47" w:rsidP="00941256">
            <w:pPr>
              <w:jc w:val="both"/>
              <w:rPr>
                <w:rFonts w:ascii="Arial" w:hAnsi="Arial" w:cs="Arial"/>
                <w:i/>
                <w:sz w:val="18"/>
                <w:szCs w:val="18"/>
              </w:rPr>
            </w:pPr>
            <w:proofErr w:type="spellStart"/>
            <w:r w:rsidRPr="004E2237">
              <w:rPr>
                <w:rFonts w:ascii="Arial" w:hAnsi="Arial" w:cs="Arial"/>
                <w:b/>
                <w:sz w:val="20"/>
                <w:szCs w:val="20"/>
              </w:rPr>
              <w:t>poraneo</w:t>
            </w:r>
            <w:proofErr w:type="spellEnd"/>
            <w:r w:rsidRPr="004E2237">
              <w:rPr>
                <w:rFonts w:ascii="Arial" w:hAnsi="Arial" w:cs="Arial"/>
                <w:b/>
                <w:sz w:val="20"/>
                <w:szCs w:val="20"/>
              </w:rPr>
              <w:t xml:space="preserve"> / GEIE / consorzio ordinario</w:t>
            </w:r>
            <w:r w:rsidRPr="004E2237">
              <w:rPr>
                <w:rFonts w:ascii="Arial" w:hAnsi="Arial" w:cs="Arial"/>
                <w:sz w:val="20"/>
                <w:szCs w:val="20"/>
              </w:rPr>
              <w:t>) dai seguenti soggetti:</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jc w:val="both"/>
              <w:rPr>
                <w:rFonts w:ascii="Arial" w:hAnsi="Arial" w:cs="Arial"/>
                <w:i/>
                <w:sz w:val="18"/>
                <w:szCs w:val="18"/>
              </w:rPr>
            </w:pPr>
            <w:r w:rsidRPr="004E2237">
              <w:rPr>
                <w:rFonts w:ascii="Arial" w:hAnsi="Arial" w:cs="Arial"/>
                <w:i/>
                <w:sz w:val="18"/>
                <w:szCs w:val="18"/>
              </w:rPr>
              <w:t xml:space="preserve">(indicare il </w:t>
            </w:r>
            <w:r w:rsidRPr="004E2237">
              <w:rPr>
                <w:rFonts w:ascii="Arial" w:hAnsi="Arial" w:cs="Arial"/>
                <w:i/>
                <w:sz w:val="18"/>
                <w:szCs w:val="18"/>
                <w:u w:val="single"/>
              </w:rPr>
              <w:t>nome o la denominazione dei soggetti componenti)</w:t>
            </w:r>
          </w:p>
          <w:p w:rsidR="004B1F47" w:rsidRPr="004E2237" w:rsidRDefault="004B1F47" w:rsidP="00941256">
            <w:pPr>
              <w:spacing w:before="80"/>
              <w:jc w:val="both"/>
              <w:rPr>
                <w:rFonts w:ascii="Arial" w:hAnsi="Arial" w:cs="Arial"/>
                <w:b/>
                <w:sz w:val="20"/>
                <w:szCs w:val="20"/>
              </w:rPr>
            </w:pP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b/>
                <w:sz w:val="20"/>
                <w:szCs w:val="20"/>
              </w:rPr>
            </w:pPr>
          </w:p>
        </w:tc>
      </w:tr>
    </w:tbl>
    <w:p w:rsidR="004B1F47" w:rsidRDefault="004B1F47" w:rsidP="004B1F47">
      <w:pPr>
        <w:jc w:val="both"/>
        <w:rPr>
          <w:rFonts w:ascii="Arial" w:hAnsi="Arial" w:cs="Arial"/>
          <w:sz w:val="20"/>
          <w:szCs w:val="20"/>
        </w:rPr>
      </w:pPr>
    </w:p>
    <w:p w:rsidR="004B1F47" w:rsidRDefault="004B1F47" w:rsidP="004B1F47">
      <w:pPr>
        <w:spacing w:before="240" w:after="240"/>
        <w:jc w:val="center"/>
        <w:rPr>
          <w:rFonts w:ascii="Arial" w:hAnsi="Arial" w:cs="Arial"/>
          <w:b/>
          <w:sz w:val="20"/>
          <w:szCs w:val="20"/>
          <w:lang w:val="de-DE"/>
        </w:rPr>
      </w:pPr>
      <w:r>
        <w:rPr>
          <w:rFonts w:ascii="Arial" w:hAnsi="Arial" w:cs="Arial"/>
          <w:b/>
          <w:sz w:val="20"/>
          <w:szCs w:val="20"/>
          <w:lang w:val="de-DE"/>
        </w:rPr>
        <w:t>DICHIARA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B1F47" w:rsidRPr="004E2237" w:rsidTr="00941256">
        <w:tc>
          <w:tcPr>
            <w:tcW w:w="10008" w:type="dxa"/>
            <w:tcBorders>
              <w:top w:val="nil"/>
              <w:left w:val="nil"/>
              <w:bottom w:val="nil"/>
              <w:right w:val="nil"/>
            </w:tcBorders>
            <w:shd w:val="clear" w:color="auto" w:fill="auto"/>
          </w:tcPr>
          <w:p w:rsidR="004B1F47" w:rsidRPr="004E2237" w:rsidRDefault="004B1F47" w:rsidP="00941256">
            <w:pPr>
              <w:spacing w:before="80"/>
              <w:rPr>
                <w:rFonts w:ascii="Arial" w:hAnsi="Arial" w:cs="Arial"/>
                <w:sz w:val="20"/>
                <w:szCs w:val="20"/>
              </w:rPr>
            </w:pPr>
            <w:r w:rsidRPr="004E2237">
              <w:rPr>
                <w:rFonts w:ascii="Arial" w:hAnsi="Arial" w:cs="Arial"/>
                <w:b/>
                <w:sz w:val="20"/>
                <w:szCs w:val="20"/>
              </w:rPr>
              <w:t>che il suddetto soggetto</w:t>
            </w:r>
            <w:r w:rsidRPr="004E2237">
              <w:rPr>
                <w:rFonts w:ascii="Arial" w:hAnsi="Arial" w:cs="Arial"/>
                <w:b/>
                <w:sz w:val="20"/>
                <w:szCs w:val="20"/>
              </w:rPr>
              <w:br/>
            </w:r>
            <w:r w:rsidRPr="004E2237">
              <w:rPr>
                <w:rFonts w:ascii="Arial" w:hAnsi="Arial" w:cs="Arial"/>
                <w:i/>
                <w:sz w:val="18"/>
                <w:szCs w:val="18"/>
              </w:rPr>
              <w:t xml:space="preserve">(in caso di </w:t>
            </w:r>
            <w:r w:rsidRPr="004E2237">
              <w:rPr>
                <w:rFonts w:ascii="Arial" w:hAnsi="Arial" w:cs="Arial"/>
                <w:i/>
                <w:sz w:val="18"/>
                <w:szCs w:val="18"/>
                <w:u w:val="single"/>
              </w:rPr>
              <w:t>raggruppamento</w:t>
            </w:r>
            <w:r w:rsidRPr="004E2237">
              <w:rPr>
                <w:rFonts w:ascii="Arial" w:hAnsi="Arial" w:cs="Arial"/>
                <w:i/>
                <w:sz w:val="18"/>
                <w:szCs w:val="18"/>
              </w:rPr>
              <w:t xml:space="preserve"> / </w:t>
            </w:r>
            <w:r w:rsidRPr="004E2237">
              <w:rPr>
                <w:rFonts w:ascii="Arial" w:hAnsi="Arial" w:cs="Arial"/>
                <w:i/>
                <w:sz w:val="18"/>
                <w:szCs w:val="18"/>
                <w:u w:val="single"/>
              </w:rPr>
              <w:t>GEIE</w:t>
            </w:r>
            <w:r w:rsidRPr="004E2237">
              <w:rPr>
                <w:rFonts w:ascii="Arial" w:hAnsi="Arial" w:cs="Arial"/>
                <w:i/>
                <w:sz w:val="18"/>
                <w:szCs w:val="18"/>
              </w:rPr>
              <w:t xml:space="preserve"> / </w:t>
            </w:r>
            <w:r w:rsidRPr="004E2237">
              <w:rPr>
                <w:rFonts w:ascii="Arial" w:hAnsi="Arial" w:cs="Arial"/>
                <w:i/>
                <w:sz w:val="18"/>
                <w:szCs w:val="18"/>
                <w:u w:val="single"/>
              </w:rPr>
              <w:t>consorzio ordinario</w:t>
            </w:r>
            <w:r w:rsidRPr="004E2237">
              <w:rPr>
                <w:rFonts w:ascii="Arial" w:hAnsi="Arial" w:cs="Arial"/>
                <w:i/>
                <w:sz w:val="18"/>
                <w:szCs w:val="18"/>
              </w:rPr>
              <w:t xml:space="preserve"> indicare tutti gli operatori riuniti, incluso il mandatario)</w:t>
            </w:r>
          </w:p>
        </w:tc>
      </w:tr>
      <w:tr w:rsidR="004B1F47" w:rsidRPr="004E2237" w:rsidTr="00941256">
        <w:tc>
          <w:tcPr>
            <w:tcW w:w="9900" w:type="dxa"/>
            <w:tcBorders>
              <w:top w:val="nil"/>
              <w:left w:val="nil"/>
              <w:bottom w:val="dashSmallGap" w:sz="4" w:space="0" w:color="auto"/>
              <w:right w:val="nil"/>
            </w:tcBorders>
            <w:shd w:val="clear" w:color="auto" w:fill="auto"/>
          </w:tcPr>
          <w:p w:rsidR="004B1F47" w:rsidRPr="004E2237" w:rsidRDefault="004B1F47" w:rsidP="00941256">
            <w:pPr>
              <w:spacing w:before="80"/>
              <w:rPr>
                <w:rFonts w:ascii="Arial" w:hAnsi="Arial" w:cs="Arial"/>
                <w:b/>
                <w:sz w:val="20"/>
                <w:szCs w:val="20"/>
              </w:rPr>
            </w:pPr>
          </w:p>
        </w:tc>
      </w:tr>
    </w:tbl>
    <w:p w:rsidR="004B1F47" w:rsidRDefault="004B1F47" w:rsidP="004B1F47">
      <w:pPr>
        <w:spacing w:before="80"/>
        <w:ind w:right="125"/>
        <w:jc w:val="both"/>
        <w:rPr>
          <w:rFonts w:ascii="Arial" w:hAnsi="Arial" w:cs="Arial"/>
          <w:i/>
          <w:sz w:val="18"/>
          <w:szCs w:val="18"/>
        </w:rPr>
      </w:pPr>
      <w:r>
        <w:rPr>
          <w:rFonts w:ascii="Arial" w:hAnsi="Arial" w:cs="Arial"/>
          <w:i/>
          <w:sz w:val="18"/>
          <w:szCs w:val="18"/>
        </w:rPr>
        <w:t>(indicare nome e cognome del libero professionista singolo ovvero denominazione dello studio associato / della società / del consorzio)</w:t>
      </w:r>
    </w:p>
    <w:p w:rsidR="004B1F47" w:rsidRDefault="004B1F47" w:rsidP="004B1F47">
      <w:pPr>
        <w:rPr>
          <w:rFonts w:ascii="Arial" w:hAnsi="Arial" w:cs="Arial"/>
          <w:b/>
          <w:sz w:val="20"/>
          <w:szCs w:val="20"/>
        </w:rPr>
      </w:pPr>
    </w:p>
    <w:p w:rsidR="004B1F47" w:rsidRDefault="004B1F47" w:rsidP="004B1F47">
      <w:pPr>
        <w:spacing w:line="312" w:lineRule="auto"/>
        <w:jc w:val="center"/>
        <w:rPr>
          <w:rFonts w:ascii="Arial" w:hAnsi="Arial" w:cs="Arial"/>
          <w:b/>
          <w:caps/>
          <w:sz w:val="20"/>
          <w:szCs w:val="20"/>
        </w:rPr>
      </w:pPr>
      <w:r>
        <w:rPr>
          <w:rFonts w:ascii="Arial" w:hAnsi="Arial" w:cs="Arial"/>
          <w:b/>
          <w:sz w:val="20"/>
          <w:szCs w:val="20"/>
        </w:rPr>
        <w:t xml:space="preserve">PARTECIPA AL CONCORSO DI PROGETTAZIONE </w:t>
      </w:r>
      <w:smartTag w:uri="urn:schemas-microsoft-com:office:smarttags" w:element="stockticker">
        <w:r>
          <w:rPr>
            <w:rFonts w:ascii="Arial" w:hAnsi="Arial" w:cs="Arial"/>
            <w:b/>
            <w:sz w:val="20"/>
            <w:szCs w:val="20"/>
          </w:rPr>
          <w:t>PER</w:t>
        </w:r>
      </w:smartTag>
      <w:r>
        <w:rPr>
          <w:rFonts w:ascii="Arial" w:hAnsi="Arial" w:cs="Arial"/>
          <w:b/>
          <w:sz w:val="20"/>
          <w:szCs w:val="20"/>
        </w:rPr>
        <w:t xml:space="preserve"> </w:t>
      </w:r>
      <w:r>
        <w:rPr>
          <w:rFonts w:ascii="Arial" w:hAnsi="Arial" w:cs="Arial"/>
          <w:b/>
          <w:caps/>
          <w:sz w:val="20"/>
          <w:szCs w:val="20"/>
        </w:rPr>
        <w:t xml:space="preserve">LA REDAZIONE </w:t>
      </w:r>
      <w:smartTag w:uri="urn:schemas-microsoft-com:office:smarttags" w:element="stockticker">
        <w:r>
          <w:rPr>
            <w:rFonts w:ascii="Arial" w:hAnsi="Arial" w:cs="Arial"/>
            <w:b/>
            <w:caps/>
            <w:sz w:val="20"/>
            <w:szCs w:val="20"/>
          </w:rPr>
          <w:t>DEL</w:t>
        </w:r>
      </w:smartTag>
      <w:r>
        <w:rPr>
          <w:rFonts w:ascii="Arial" w:hAnsi="Arial" w:cs="Arial"/>
          <w:b/>
          <w:caps/>
          <w:sz w:val="20"/>
          <w:szCs w:val="20"/>
        </w:rPr>
        <w:t xml:space="preserve"> </w:t>
      </w:r>
      <w:r>
        <w:rPr>
          <w:rFonts w:ascii="Arial" w:hAnsi="Arial" w:cs="Arial"/>
          <w:b/>
          <w:caps/>
          <w:sz w:val="20"/>
          <w:szCs w:val="20"/>
        </w:rPr>
        <w:br/>
        <w:t xml:space="preserve">PROGETTO DI FATTIBILITÀ TECNICA ED ECONOMICA </w:t>
      </w:r>
    </w:p>
    <w:p w:rsidR="004B1F47" w:rsidRDefault="00941256" w:rsidP="004B1F47">
      <w:pPr>
        <w:spacing w:line="312" w:lineRule="auto"/>
        <w:jc w:val="center"/>
        <w:rPr>
          <w:rFonts w:ascii="Arial" w:hAnsi="Arial" w:cs="Arial"/>
          <w:b/>
          <w:caps/>
          <w:sz w:val="20"/>
          <w:szCs w:val="20"/>
        </w:rPr>
      </w:pPr>
      <w:r>
        <w:rPr>
          <w:rFonts w:ascii="Arial" w:hAnsi="Arial" w:cs="Arial"/>
          <w:b/>
          <w:caps/>
          <w:sz w:val="20"/>
          <w:szCs w:val="20"/>
        </w:rPr>
        <w:t>per NUOVA SEDE ALPERIA A MERANO</w:t>
      </w:r>
      <w:r w:rsidR="004B1F47">
        <w:rPr>
          <w:rFonts w:ascii="Arial" w:hAnsi="Arial" w:cs="Arial"/>
          <w:b/>
          <w:caps/>
          <w:sz w:val="20"/>
          <w:szCs w:val="20"/>
        </w:rPr>
        <w:t>.</w:t>
      </w:r>
    </w:p>
    <w:p w:rsidR="004B1F47" w:rsidRDefault="004B1F47" w:rsidP="004B1F47">
      <w:pPr>
        <w:jc w:val="both"/>
        <w:rPr>
          <w:rFonts w:ascii="Arial" w:hAnsi="Arial" w:cs="Arial"/>
          <w:b/>
          <w:caps/>
          <w:sz w:val="20"/>
          <w:szCs w:val="20"/>
        </w:rPr>
      </w:pPr>
    </w:p>
    <w:p w:rsidR="004B1F47" w:rsidRDefault="004B1F47" w:rsidP="004B1F47">
      <w:pPr>
        <w:jc w:val="both"/>
        <w:rPr>
          <w:rFonts w:ascii="Arial" w:hAnsi="Arial" w:cs="Arial"/>
          <w:b/>
          <w:caps/>
          <w:sz w:val="20"/>
          <w:szCs w:val="20"/>
        </w:rPr>
      </w:pPr>
    </w:p>
    <w:p w:rsidR="004B1F47" w:rsidRDefault="004B1F47" w:rsidP="004B1F47">
      <w:pPr>
        <w:jc w:val="both"/>
        <w:rPr>
          <w:rFonts w:ascii="Arial" w:hAnsi="Arial" w:cs="Arial"/>
          <w:b/>
          <w:caps/>
          <w:sz w:val="20"/>
          <w:szCs w:val="20"/>
        </w:rPr>
      </w:pPr>
    </w:p>
    <w:p w:rsidR="004B1F47" w:rsidRDefault="004B1F47" w:rsidP="004B1F47">
      <w:pPr>
        <w:shd w:val="clear" w:color="auto" w:fill="D9D9D9"/>
        <w:ind w:right="-414"/>
        <w:jc w:val="both"/>
        <w:rPr>
          <w:rFonts w:ascii="Arial" w:hAnsi="Arial" w:cs="Arial"/>
          <w:b/>
        </w:rPr>
      </w:pPr>
      <w:r>
        <w:rPr>
          <w:rFonts w:ascii="Arial" w:hAnsi="Arial" w:cs="Arial"/>
          <w:b/>
        </w:rPr>
        <w:t>A)</w:t>
      </w:r>
      <w:r>
        <w:rPr>
          <w:rFonts w:ascii="Arial" w:hAnsi="Arial" w:cs="Arial"/>
          <w:b/>
        </w:rPr>
        <w:tab/>
        <w:t xml:space="preserve">IDENTIFICAZIONE </w:t>
      </w:r>
      <w:smartTag w:uri="urn:schemas-microsoft-com:office:smarttags" w:element="stockticker">
        <w:r>
          <w:rPr>
            <w:rFonts w:ascii="Arial" w:hAnsi="Arial" w:cs="Arial"/>
            <w:b/>
          </w:rPr>
          <w:t>DEL</w:t>
        </w:r>
      </w:smartTag>
      <w:r>
        <w:rPr>
          <w:rFonts w:ascii="Arial" w:hAnsi="Arial" w:cs="Arial"/>
          <w:b/>
        </w:rPr>
        <w:t xml:space="preserve"> CONCORRENTE</w:t>
      </w:r>
    </w:p>
    <w:p w:rsidR="004B1F47" w:rsidRDefault="004B1F47" w:rsidP="004B1F47">
      <w:pPr>
        <w:jc w:val="both"/>
        <w:rPr>
          <w:rFonts w:ascii="Arial" w:hAnsi="Arial" w:cs="Arial"/>
          <w:b/>
          <w:sz w:val="20"/>
          <w:szCs w:val="20"/>
        </w:rPr>
      </w:pPr>
    </w:p>
    <w:p w:rsidR="004B1F47" w:rsidRDefault="004B1F47" w:rsidP="004B1F47">
      <w:pPr>
        <w:tabs>
          <w:tab w:val="left" w:pos="540"/>
        </w:tabs>
        <w:rPr>
          <w:rFonts w:ascii="Arial" w:hAnsi="Arial" w:cs="Arial"/>
          <w:b/>
          <w:sz w:val="20"/>
          <w:szCs w:val="20"/>
          <w:u w:val="single"/>
        </w:rPr>
      </w:pPr>
      <w:r>
        <w:rPr>
          <w:rFonts w:ascii="Arial" w:hAnsi="Arial" w:cs="Arial"/>
          <w:b/>
          <w:sz w:val="20"/>
          <w:szCs w:val="20"/>
        </w:rPr>
        <w:t>a.1)</w:t>
      </w:r>
      <w:r>
        <w:rPr>
          <w:rFonts w:ascii="Arial" w:hAnsi="Arial" w:cs="Arial"/>
          <w:b/>
          <w:sz w:val="20"/>
          <w:szCs w:val="20"/>
        </w:rPr>
        <w:tab/>
        <w:t xml:space="preserve">da compilare in caso di </w:t>
      </w:r>
      <w:r>
        <w:rPr>
          <w:rFonts w:ascii="Arial" w:hAnsi="Arial" w:cs="Arial"/>
          <w:b/>
          <w:sz w:val="20"/>
          <w:szCs w:val="20"/>
          <w:u w:val="single"/>
        </w:rPr>
        <w:t>professionista singola/o</w:t>
      </w:r>
    </w:p>
    <w:p w:rsidR="004B1F47" w:rsidRDefault="004B1F47" w:rsidP="004B1F47">
      <w:pPr>
        <w:jc w:val="both"/>
        <w:rPr>
          <w:rFonts w:ascii="Arial" w:hAnsi="Arial" w:cs="Arial"/>
          <w:sz w:val="16"/>
          <w:szCs w:val="16"/>
        </w:rPr>
      </w:pPr>
      <w:r>
        <w:rPr>
          <w:rFonts w:ascii="Arial" w:hAnsi="Arial" w:cs="Arial"/>
          <w:sz w:val="18"/>
          <w:szCs w:val="18"/>
        </w:rPr>
        <w:t xml:space="preserve">copiare la presente parte </w:t>
      </w:r>
      <w:r>
        <w:rPr>
          <w:rFonts w:ascii="Arial" w:hAnsi="Arial" w:cs="Arial"/>
          <w:sz w:val="18"/>
          <w:szCs w:val="18"/>
          <w:u w:val="single"/>
        </w:rPr>
        <w:t>per ciascun singolo professionista</w:t>
      </w:r>
      <w:r>
        <w:rPr>
          <w:rFonts w:ascii="Arial" w:hAnsi="Arial" w:cs="Arial"/>
          <w:sz w:val="18"/>
          <w:szCs w:val="18"/>
        </w:rPr>
        <w:t xml:space="preserve"> </w:t>
      </w:r>
      <w:r>
        <w:rPr>
          <w:rFonts w:ascii="Arial" w:hAnsi="Arial" w:cs="Arial"/>
          <w:b/>
          <w:sz w:val="18"/>
          <w:szCs w:val="18"/>
        </w:rPr>
        <w:t>ed inserire i dati richiesti</w:t>
      </w:r>
    </w:p>
    <w:p w:rsidR="004B1F47" w:rsidRDefault="004B1F47" w:rsidP="004B1F47">
      <w:pPr>
        <w:jc w:val="both"/>
        <w:rPr>
          <w:rFonts w:ascii="Arial" w:hAnsi="Arial" w:cs="Arial"/>
          <w:b/>
          <w:sz w:val="20"/>
          <w:szCs w:val="20"/>
        </w:rPr>
      </w:pPr>
    </w:p>
    <w:tbl>
      <w:tblPr>
        <w:tblW w:w="10008" w:type="dxa"/>
        <w:tblLook w:val="01E0" w:firstRow="1" w:lastRow="1" w:firstColumn="1" w:lastColumn="1" w:noHBand="0" w:noVBand="0"/>
      </w:tblPr>
      <w:tblGrid>
        <w:gridCol w:w="2268"/>
        <w:gridCol w:w="127"/>
        <w:gridCol w:w="1313"/>
        <w:gridCol w:w="1080"/>
        <w:gridCol w:w="1620"/>
        <w:gridCol w:w="3600"/>
      </w:tblGrid>
      <w:tr w:rsidR="004B1F47" w:rsidRPr="004E2237" w:rsidTr="00941256">
        <w:tc>
          <w:tcPr>
            <w:tcW w:w="2268" w:type="dxa"/>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226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26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qualifica professionale:</w:t>
            </w:r>
          </w:p>
        </w:tc>
        <w:tc>
          <w:tcPr>
            <w:tcW w:w="7740" w:type="dxa"/>
            <w:gridSpan w:val="5"/>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3708" w:type="dxa"/>
            <w:gridSpan w:val="3"/>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4788"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26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telefono</w:t>
            </w:r>
            <w:proofErr w:type="spellEnd"/>
            <w:r w:rsidRPr="004E2237">
              <w:rPr>
                <w:rFonts w:ascii="Arial" w:hAnsi="Arial" w:cs="Arial"/>
                <w:sz w:val="20"/>
                <w:szCs w:val="20"/>
                <w:lang w:val="de-DE"/>
              </w:rPr>
              <w:t>:</w:t>
            </w:r>
          </w:p>
        </w:tc>
        <w:tc>
          <w:tcPr>
            <w:tcW w:w="252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lang w:val="de-DE"/>
              </w:rPr>
              <w:t>fax:</w:t>
            </w:r>
          </w:p>
        </w:tc>
        <w:tc>
          <w:tcPr>
            <w:tcW w:w="3600"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26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partita IVA:</w:t>
            </w:r>
          </w:p>
        </w:tc>
        <w:tc>
          <w:tcPr>
            <w:tcW w:w="252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codice fiscale:</w:t>
            </w:r>
          </w:p>
        </w:tc>
        <w:tc>
          <w:tcPr>
            <w:tcW w:w="3600"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rPr>
          <w:cantSplit/>
          <w:trHeight w:hRule="exact" w:val="113"/>
        </w:trPr>
        <w:tc>
          <w:tcPr>
            <w:tcW w:w="2395" w:type="dxa"/>
            <w:gridSpan w:val="2"/>
            <w:tcBorders>
              <w:left w:val="single" w:sz="4" w:space="0" w:color="auto"/>
              <w:bottom w:val="single" w:sz="4" w:space="0" w:color="auto"/>
            </w:tcBorders>
            <w:shd w:val="clear" w:color="auto" w:fill="auto"/>
          </w:tcPr>
          <w:p w:rsidR="004B1F47" w:rsidRPr="004E2237" w:rsidRDefault="004B1F47" w:rsidP="00941256">
            <w:pPr>
              <w:rPr>
                <w:rFonts w:ascii="Arial" w:hAnsi="Arial" w:cs="Arial"/>
                <w:sz w:val="8"/>
                <w:szCs w:val="8"/>
                <w:lang w:val="de-DE"/>
              </w:rPr>
            </w:pPr>
          </w:p>
        </w:tc>
        <w:tc>
          <w:tcPr>
            <w:tcW w:w="7613" w:type="dxa"/>
            <w:gridSpan w:val="4"/>
            <w:tcBorders>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lang w:val="de-DE"/>
              </w:rPr>
            </w:pPr>
          </w:p>
        </w:tc>
      </w:tr>
    </w:tbl>
    <w:p w:rsidR="004B1F47" w:rsidRDefault="004B1F47" w:rsidP="004B1F47">
      <w:pPr>
        <w:pStyle w:val="Rientrocorpodeltesto2"/>
        <w:spacing w:line="240" w:lineRule="auto"/>
        <w:ind w:left="539" w:hanging="539"/>
        <w:rPr>
          <w:rFonts w:ascii="Arial" w:hAnsi="Arial" w:cs="Arial"/>
          <w:lang w:val="de-DE"/>
        </w:rPr>
      </w:pPr>
    </w:p>
    <w:p w:rsidR="004B1F47" w:rsidRDefault="004B1F47" w:rsidP="004B1F47">
      <w:pPr>
        <w:pStyle w:val="Rientrocorpodeltesto2"/>
        <w:spacing w:line="240" w:lineRule="auto"/>
        <w:ind w:left="539" w:hanging="539"/>
        <w:rPr>
          <w:rFonts w:ascii="Arial" w:hAnsi="Arial" w:cs="Arial"/>
        </w:rPr>
      </w:pPr>
    </w:p>
    <w:p w:rsidR="004B1F47" w:rsidRDefault="004B1F47" w:rsidP="004B1F47">
      <w:pPr>
        <w:pStyle w:val="Rientrocorpodeltesto2"/>
        <w:spacing w:line="240" w:lineRule="auto"/>
        <w:ind w:left="539" w:hanging="539"/>
        <w:rPr>
          <w:rFonts w:ascii="Arial" w:hAnsi="Arial" w:cs="Arial"/>
        </w:rPr>
      </w:pPr>
    </w:p>
    <w:p w:rsidR="004B1F47" w:rsidRDefault="004B1F47" w:rsidP="004B1F47">
      <w:pPr>
        <w:tabs>
          <w:tab w:val="left" w:pos="540"/>
        </w:tabs>
        <w:rPr>
          <w:rFonts w:ascii="Arial" w:hAnsi="Arial" w:cs="Arial"/>
          <w:b/>
          <w:sz w:val="20"/>
          <w:szCs w:val="20"/>
        </w:rPr>
      </w:pPr>
      <w:r>
        <w:rPr>
          <w:rFonts w:ascii="Arial" w:hAnsi="Arial" w:cs="Arial"/>
          <w:b/>
          <w:sz w:val="20"/>
          <w:szCs w:val="20"/>
        </w:rPr>
        <w:t>a.2)</w:t>
      </w:r>
      <w:r>
        <w:rPr>
          <w:rFonts w:ascii="Arial" w:hAnsi="Arial" w:cs="Arial"/>
          <w:b/>
          <w:sz w:val="20"/>
          <w:szCs w:val="20"/>
        </w:rPr>
        <w:tab/>
        <w:t>da compilare</w:t>
      </w:r>
      <w:r>
        <w:rPr>
          <w:rFonts w:ascii="Arial" w:hAnsi="Arial" w:cs="Arial"/>
        </w:rPr>
        <w:t xml:space="preserve"> </w:t>
      </w:r>
      <w:r>
        <w:rPr>
          <w:rFonts w:ascii="Arial" w:hAnsi="Arial" w:cs="Arial"/>
          <w:b/>
          <w:sz w:val="20"/>
          <w:szCs w:val="20"/>
        </w:rPr>
        <w:t xml:space="preserve">in caso di </w:t>
      </w:r>
      <w:r>
        <w:rPr>
          <w:rFonts w:ascii="Arial" w:hAnsi="Arial" w:cs="Arial"/>
          <w:b/>
          <w:sz w:val="20"/>
          <w:szCs w:val="20"/>
          <w:u w:val="single"/>
        </w:rPr>
        <w:t>liberi professionisti associati</w:t>
      </w:r>
    </w:p>
    <w:p w:rsidR="004B1F47" w:rsidRDefault="004B1F47" w:rsidP="004B1F47">
      <w:pPr>
        <w:tabs>
          <w:tab w:val="left" w:pos="540"/>
        </w:tabs>
        <w:spacing w:before="60" w:after="120"/>
        <w:ind w:left="539" w:right="-3"/>
        <w:rPr>
          <w:rFonts w:ascii="Arial" w:hAnsi="Arial" w:cs="Arial"/>
          <w:b/>
          <w:sz w:val="18"/>
          <w:szCs w:val="18"/>
        </w:rPr>
      </w:pPr>
      <w:r>
        <w:rPr>
          <w:rFonts w:ascii="Arial" w:hAnsi="Arial" w:cs="Arial"/>
          <w:sz w:val="18"/>
          <w:szCs w:val="18"/>
        </w:rPr>
        <w:t xml:space="preserve">copiare la presente parte </w:t>
      </w:r>
      <w:r>
        <w:rPr>
          <w:rFonts w:ascii="Arial" w:hAnsi="Arial" w:cs="Arial"/>
          <w:b/>
          <w:sz w:val="18"/>
          <w:szCs w:val="18"/>
          <w:u w:val="single"/>
        </w:rPr>
        <w:t>per ciascun STUDIO ASSOCIATO e</w:t>
      </w:r>
      <w:r>
        <w:rPr>
          <w:rFonts w:ascii="Arial" w:hAnsi="Arial" w:cs="Arial"/>
          <w:b/>
          <w:i/>
          <w:sz w:val="18"/>
          <w:szCs w:val="18"/>
          <w:u w:val="single"/>
        </w:rPr>
        <w:t xml:space="preserve"> </w:t>
      </w:r>
      <w:r>
        <w:rPr>
          <w:rFonts w:ascii="Arial" w:hAnsi="Arial" w:cs="Arial"/>
          <w:b/>
          <w:sz w:val="18"/>
          <w:szCs w:val="18"/>
          <w:u w:val="single"/>
        </w:rPr>
        <w:t>per ogni ASSOCIATO</w:t>
      </w:r>
      <w:r>
        <w:rPr>
          <w:rFonts w:ascii="Arial" w:hAnsi="Arial" w:cs="Arial"/>
          <w:sz w:val="18"/>
          <w:szCs w:val="18"/>
        </w:rPr>
        <w:t xml:space="preserve"> </w:t>
      </w:r>
      <w:r>
        <w:rPr>
          <w:rFonts w:ascii="Arial" w:hAnsi="Arial" w:cs="Arial"/>
          <w:b/>
          <w:sz w:val="18"/>
          <w:szCs w:val="18"/>
        </w:rPr>
        <w:t>ed inserire i dati richiesti</w:t>
      </w:r>
    </w:p>
    <w:tbl>
      <w:tblPr>
        <w:tblW w:w="9935" w:type="dxa"/>
        <w:tblLook w:val="01E0" w:firstRow="1" w:lastRow="1" w:firstColumn="1" w:lastColumn="1" w:noHBand="0" w:noVBand="0"/>
      </w:tblPr>
      <w:tblGrid>
        <w:gridCol w:w="288"/>
        <w:gridCol w:w="3420"/>
        <w:gridCol w:w="6227"/>
      </w:tblGrid>
      <w:tr w:rsidR="004B1F47" w:rsidRPr="004E2237" w:rsidTr="00941256">
        <w:tc>
          <w:tcPr>
            <w:tcW w:w="3708" w:type="dxa"/>
            <w:gridSpan w:val="2"/>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Denominazione dello studio associato:</w:t>
            </w:r>
          </w:p>
        </w:tc>
        <w:tc>
          <w:tcPr>
            <w:tcW w:w="6227" w:type="dxa"/>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9935" w:type="dxa"/>
            <w:gridSpan w:val="3"/>
            <w:tcBorders>
              <w:left w:val="single"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associato/i con potere di legale rappresentanza dello studio associato:</w:t>
            </w:r>
          </w:p>
        </w:tc>
      </w:tr>
      <w:tr w:rsidR="004B1F47" w:rsidRPr="004E2237" w:rsidTr="00941256">
        <w:tc>
          <w:tcPr>
            <w:tcW w:w="9935" w:type="dxa"/>
            <w:gridSpan w:val="3"/>
            <w:tcBorders>
              <w:left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rPr>
            </w:pPr>
          </w:p>
        </w:tc>
      </w:tr>
      <w:tr w:rsidR="004B1F47" w:rsidRPr="004E2237" w:rsidTr="00941256">
        <w:trPr>
          <w:cantSplit/>
          <w:trHeight w:hRule="exact" w:val="113"/>
        </w:trPr>
        <w:tc>
          <w:tcPr>
            <w:tcW w:w="288" w:type="dxa"/>
            <w:tcBorders>
              <w:left w:val="single" w:sz="4" w:space="0" w:color="auto"/>
              <w:bottom w:val="single" w:sz="4" w:space="0" w:color="auto"/>
            </w:tcBorders>
            <w:shd w:val="clear" w:color="auto" w:fill="auto"/>
          </w:tcPr>
          <w:p w:rsidR="004B1F47" w:rsidRPr="004E2237" w:rsidRDefault="004B1F47" w:rsidP="00941256">
            <w:pPr>
              <w:rPr>
                <w:rFonts w:ascii="Arial" w:hAnsi="Arial" w:cs="Arial"/>
                <w:sz w:val="8"/>
                <w:szCs w:val="8"/>
              </w:rPr>
            </w:pPr>
          </w:p>
        </w:tc>
        <w:tc>
          <w:tcPr>
            <w:tcW w:w="9647" w:type="dxa"/>
            <w:gridSpan w:val="2"/>
            <w:tcBorders>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4B1F47" w:rsidRPr="004E2237" w:rsidTr="00941256">
        <w:tc>
          <w:tcPr>
            <w:tcW w:w="3180" w:type="dxa"/>
            <w:gridSpan w:val="3"/>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qualifica professionale</w:t>
            </w:r>
            <w:r w:rsidRPr="004E2237">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378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4820" w:type="dxa"/>
            <w:gridSpan w:val="5"/>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telefono</w:t>
            </w:r>
            <w:proofErr w:type="spellEnd"/>
            <w:r w:rsidRPr="004E2237">
              <w:rPr>
                <w:rFonts w:ascii="Arial" w:hAnsi="Arial" w:cs="Arial"/>
                <w:sz w:val="20"/>
                <w:szCs w:val="20"/>
                <w:lang w:val="de-DE"/>
              </w:rPr>
              <w:t>:</w:t>
            </w:r>
          </w:p>
        </w:tc>
        <w:tc>
          <w:tcPr>
            <w:tcW w:w="2480" w:type="dxa"/>
            <w:gridSpan w:val="4"/>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partita IVA:</w:t>
            </w:r>
          </w:p>
        </w:tc>
        <w:tc>
          <w:tcPr>
            <w:tcW w:w="2480" w:type="dxa"/>
            <w:gridSpan w:val="4"/>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rPr>
          <w:cantSplit/>
          <w:trHeight w:hRule="exact" w:val="113"/>
        </w:trPr>
        <w:tc>
          <w:tcPr>
            <w:tcW w:w="2690" w:type="dxa"/>
            <w:gridSpan w:val="2"/>
            <w:tcBorders>
              <w:left w:val="single" w:sz="4" w:space="0" w:color="auto"/>
              <w:bottom w:val="single" w:sz="4" w:space="0" w:color="auto"/>
            </w:tcBorders>
            <w:shd w:val="clear" w:color="auto" w:fill="auto"/>
          </w:tcPr>
          <w:p w:rsidR="004B1F47" w:rsidRPr="004E2237" w:rsidRDefault="004B1F47" w:rsidP="00941256">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lang w:val="de-DE"/>
              </w:rPr>
            </w:pPr>
          </w:p>
        </w:tc>
      </w:tr>
    </w:tbl>
    <w:p w:rsidR="004B1F47" w:rsidRDefault="004B1F47" w:rsidP="004B1F47">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4B1F47" w:rsidRPr="004E2237" w:rsidTr="00941256">
        <w:tc>
          <w:tcPr>
            <w:tcW w:w="3180" w:type="dxa"/>
            <w:gridSpan w:val="3"/>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lastRenderedPageBreak/>
              <w:t>sede legale:</w:t>
            </w:r>
          </w:p>
        </w:tc>
        <w:tc>
          <w:tcPr>
            <w:tcW w:w="7307" w:type="dxa"/>
            <w:gridSpan w:val="6"/>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qualifica professionale</w:t>
            </w:r>
            <w:r w:rsidRPr="004E2237">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378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4820" w:type="dxa"/>
            <w:gridSpan w:val="5"/>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telefono</w:t>
            </w:r>
            <w:proofErr w:type="spellEnd"/>
            <w:r w:rsidRPr="004E2237">
              <w:rPr>
                <w:rFonts w:ascii="Arial" w:hAnsi="Arial" w:cs="Arial"/>
                <w:sz w:val="20"/>
                <w:szCs w:val="20"/>
                <w:lang w:val="de-DE"/>
              </w:rPr>
              <w:t>:</w:t>
            </w:r>
          </w:p>
        </w:tc>
        <w:tc>
          <w:tcPr>
            <w:tcW w:w="2480" w:type="dxa"/>
            <w:gridSpan w:val="4"/>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340"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partita IVA:</w:t>
            </w:r>
          </w:p>
        </w:tc>
        <w:tc>
          <w:tcPr>
            <w:tcW w:w="2480" w:type="dxa"/>
            <w:gridSpan w:val="4"/>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620"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rPr>
          <w:cantSplit/>
          <w:trHeight w:hRule="exact" w:val="113"/>
        </w:trPr>
        <w:tc>
          <w:tcPr>
            <w:tcW w:w="2690" w:type="dxa"/>
            <w:gridSpan w:val="2"/>
            <w:tcBorders>
              <w:left w:val="single" w:sz="4" w:space="0" w:color="auto"/>
              <w:bottom w:val="single" w:sz="4" w:space="0" w:color="auto"/>
            </w:tcBorders>
            <w:shd w:val="clear" w:color="auto" w:fill="auto"/>
          </w:tcPr>
          <w:p w:rsidR="004B1F47" w:rsidRPr="004E2237" w:rsidRDefault="004B1F47" w:rsidP="00941256">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lang w:val="de-DE"/>
              </w:rPr>
            </w:pPr>
          </w:p>
        </w:tc>
      </w:tr>
    </w:tbl>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rPr>
      </w:pPr>
      <w:r>
        <w:rPr>
          <w:rFonts w:ascii="Arial" w:hAnsi="Arial" w:cs="Arial"/>
        </w:rPr>
        <w:t>a.3)</w:t>
      </w:r>
      <w:r>
        <w:rPr>
          <w:rFonts w:ascii="Arial" w:hAnsi="Arial" w:cs="Arial"/>
        </w:rPr>
        <w:tab/>
        <w:t xml:space="preserve">da compilare in caso di </w:t>
      </w:r>
      <w:r>
        <w:rPr>
          <w:rFonts w:ascii="Arial" w:hAnsi="Arial" w:cs="Arial"/>
          <w:u w:val="single"/>
        </w:rPr>
        <w:t>società di professionisti</w:t>
      </w:r>
    </w:p>
    <w:p w:rsidR="004B1F47" w:rsidRDefault="004B1F47" w:rsidP="004B1F47">
      <w:pPr>
        <w:tabs>
          <w:tab w:val="left" w:pos="540"/>
        </w:tabs>
        <w:spacing w:before="60" w:after="120"/>
        <w:ind w:left="539"/>
        <w:rPr>
          <w:rFonts w:ascii="Arial" w:hAnsi="Arial" w:cs="Arial"/>
          <w:b/>
          <w:sz w:val="18"/>
          <w:szCs w:val="18"/>
        </w:rPr>
      </w:pPr>
      <w:r>
        <w:rPr>
          <w:rFonts w:ascii="Arial" w:hAnsi="Arial" w:cs="Arial"/>
          <w:sz w:val="18"/>
          <w:szCs w:val="18"/>
        </w:rPr>
        <w:t xml:space="preserve">copiare le righe a seconda delle necessità ed </w:t>
      </w:r>
      <w:r>
        <w:rPr>
          <w:rFonts w:ascii="Arial" w:hAnsi="Arial" w:cs="Arial"/>
          <w:b/>
          <w:sz w:val="18"/>
          <w:szCs w:val="18"/>
        </w:rPr>
        <w:t>inserire i dati richiesti</w:t>
      </w:r>
    </w:p>
    <w:tbl>
      <w:tblPr>
        <w:tblW w:w="0" w:type="auto"/>
        <w:tblLook w:val="01E0" w:firstRow="1" w:lastRow="1" w:firstColumn="1" w:lastColumn="1" w:noHBand="0" w:noVBand="0"/>
      </w:tblPr>
      <w:tblGrid>
        <w:gridCol w:w="636"/>
        <w:gridCol w:w="354"/>
        <w:gridCol w:w="1230"/>
        <w:gridCol w:w="355"/>
        <w:gridCol w:w="2170"/>
        <w:gridCol w:w="584"/>
        <w:gridCol w:w="107"/>
        <w:gridCol w:w="1286"/>
        <w:gridCol w:w="2906"/>
      </w:tblGrid>
      <w:tr w:rsidR="004B1F47" w:rsidRPr="004E2237" w:rsidTr="00941256">
        <w:tc>
          <w:tcPr>
            <w:tcW w:w="2630" w:type="dxa"/>
            <w:gridSpan w:val="4"/>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Denominazione sociale:</w:t>
            </w:r>
          </w:p>
        </w:tc>
        <w:tc>
          <w:tcPr>
            <w:tcW w:w="7380" w:type="dxa"/>
            <w:gridSpan w:val="5"/>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10010" w:type="dxa"/>
            <w:gridSpan w:val="9"/>
            <w:tcBorders>
              <w:left w:val="single"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iscrizione alla CCIAA di:</w:t>
            </w:r>
            <w:r w:rsidRPr="004E2237">
              <w:rPr>
                <w:rFonts w:ascii="Arial" w:hAnsi="Arial" w:cs="Arial"/>
                <w:i/>
                <w:iCs/>
                <w:sz w:val="20"/>
                <w:szCs w:val="20"/>
              </w:rPr>
              <w:t xml:space="preserve"> </w:t>
            </w:r>
            <w:r w:rsidRPr="004E2237">
              <w:rPr>
                <w:rFonts w:ascii="Arial" w:hAnsi="Arial" w:cs="Arial"/>
                <w:i/>
                <w:iCs/>
                <w:sz w:val="18"/>
                <w:szCs w:val="18"/>
              </w:rPr>
              <w:t>(per gli stranieri registri equipollenti)</w:t>
            </w:r>
          </w:p>
        </w:tc>
      </w:tr>
      <w:tr w:rsidR="004B1F47" w:rsidRPr="004E2237" w:rsidTr="00941256">
        <w:tc>
          <w:tcPr>
            <w:tcW w:w="10010" w:type="dxa"/>
            <w:gridSpan w:val="9"/>
            <w:tcBorders>
              <w:left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630" w:type="dxa"/>
            <w:gridSpan w:val="4"/>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numero e data d’iscrizione:</w:t>
            </w:r>
          </w:p>
        </w:tc>
        <w:tc>
          <w:tcPr>
            <w:tcW w:w="7380" w:type="dxa"/>
            <w:gridSpan w:val="5"/>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forma giuridica</w:t>
            </w:r>
            <w:r w:rsidRPr="004E2237">
              <w:rPr>
                <w:rFonts w:ascii="Arial" w:hAnsi="Arial" w:cs="Arial"/>
                <w:sz w:val="20"/>
                <w:szCs w:val="20"/>
                <w:lang w:val="de-DE"/>
              </w:rPr>
              <w:t>:</w:t>
            </w:r>
          </w:p>
        </w:tc>
        <w:tc>
          <w:tcPr>
            <w:tcW w:w="301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310" w:type="dxa"/>
            <w:tcBorders>
              <w:top w:val="dashSmallGap" w:sz="4" w:space="0" w:color="auto"/>
            </w:tcBorders>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sede legale</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color w:val="000000"/>
                <w:sz w:val="20"/>
                <w:szCs w:val="20"/>
              </w:rPr>
              <w:t>data di costituzione</w:t>
            </w:r>
            <w:r w:rsidRPr="004E2237">
              <w:rPr>
                <w:rFonts w:ascii="Arial" w:hAnsi="Arial" w:cs="Arial"/>
                <w:sz w:val="20"/>
                <w:szCs w:val="20"/>
                <w:lang w:val="de-DE"/>
              </w:rPr>
              <w:t>:</w:t>
            </w:r>
          </w:p>
        </w:tc>
        <w:tc>
          <w:tcPr>
            <w:tcW w:w="2282" w:type="dxa"/>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2038" w:type="dxa"/>
            <w:gridSpan w:val="3"/>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durata della società</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telefono</w:t>
            </w:r>
            <w:proofErr w:type="spellEnd"/>
            <w:r w:rsidRPr="004E2237">
              <w:rPr>
                <w:rFonts w:ascii="Arial" w:hAnsi="Arial" w:cs="Arial"/>
                <w:sz w:val="20"/>
                <w:szCs w:val="20"/>
                <w:lang w:val="de-DE"/>
              </w:rPr>
              <w:t>:</w:t>
            </w:r>
          </w:p>
        </w:tc>
        <w:tc>
          <w:tcPr>
            <w:tcW w:w="2898" w:type="dxa"/>
            <w:gridSpan w:val="2"/>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22" w:type="dxa"/>
            <w:gridSpan w:val="2"/>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lang w:val="de-DE"/>
              </w:rPr>
              <w:t>fax:</w:t>
            </w:r>
          </w:p>
        </w:tc>
        <w:tc>
          <w:tcPr>
            <w:tcW w:w="3060"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partita IVA:</w:t>
            </w:r>
          </w:p>
        </w:tc>
        <w:tc>
          <w:tcPr>
            <w:tcW w:w="2898" w:type="dxa"/>
            <w:gridSpan w:val="2"/>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22" w:type="dxa"/>
            <w:gridSpan w:val="2"/>
            <w:shd w:val="clear" w:color="auto" w:fill="auto"/>
          </w:tcPr>
          <w:p w:rsidR="004B1F47" w:rsidRPr="004E2237" w:rsidRDefault="004B1F47" w:rsidP="00941256">
            <w:pPr>
              <w:tabs>
                <w:tab w:val="right" w:pos="9540"/>
              </w:tabs>
              <w:spacing w:before="80"/>
              <w:ind w:left="-66"/>
              <w:jc w:val="right"/>
              <w:rPr>
                <w:rFonts w:ascii="Arial" w:hAnsi="Arial" w:cs="Arial"/>
                <w:sz w:val="20"/>
                <w:szCs w:val="20"/>
                <w:lang w:val="de-DE"/>
              </w:rPr>
            </w:pPr>
            <w:r w:rsidRPr="004E2237">
              <w:rPr>
                <w:rFonts w:ascii="Arial" w:hAnsi="Arial" w:cs="Arial"/>
                <w:sz w:val="20"/>
                <w:szCs w:val="20"/>
              </w:rPr>
              <w:t>codice fiscale</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4"/>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oggetto sociale</w:t>
            </w:r>
            <w:r w:rsidRPr="004E2237">
              <w:rPr>
                <w:rFonts w:ascii="Arial" w:hAnsi="Arial" w:cs="Arial"/>
                <w:sz w:val="20"/>
                <w:szCs w:val="20"/>
                <w:lang w:val="de-DE"/>
              </w:rPr>
              <w:t>:</w:t>
            </w:r>
          </w:p>
        </w:tc>
        <w:tc>
          <w:tcPr>
            <w:tcW w:w="7380" w:type="dxa"/>
            <w:gridSpan w:val="5"/>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10010" w:type="dxa"/>
            <w:gridSpan w:val="9"/>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after="80"/>
              <w:jc w:val="both"/>
              <w:rPr>
                <w:rFonts w:ascii="Arial" w:hAnsi="Arial" w:cs="Arial"/>
                <w:sz w:val="20"/>
              </w:rPr>
            </w:pPr>
            <w:r w:rsidRPr="004E2237">
              <w:rPr>
                <w:rFonts w:ascii="Arial" w:hAnsi="Arial" w:cs="Arial"/>
                <w:sz w:val="20"/>
              </w:rPr>
              <w:t xml:space="preserve">La società è una PMI: </w:t>
            </w:r>
            <w:r w:rsidRPr="004E2237">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4B1F47" w:rsidRPr="004E2237" w:rsidTr="00941256">
        <w:tc>
          <w:tcPr>
            <w:tcW w:w="648" w:type="dxa"/>
            <w:tcBorders>
              <w:left w:val="single" w:sz="4" w:space="0" w:color="auto"/>
              <w:right w:val="single" w:sz="4" w:space="0" w:color="auto"/>
            </w:tcBorders>
            <w:shd w:val="clear" w:color="auto" w:fill="auto"/>
          </w:tcPr>
          <w:p w:rsidR="004B1F47" w:rsidRPr="004E2237" w:rsidRDefault="004B1F47" w:rsidP="00941256">
            <w:pPr>
              <w:tabs>
                <w:tab w:val="right" w:pos="9540"/>
              </w:tabs>
              <w:rPr>
                <w:rFonts w:ascii="Arial" w:hAnsi="Arial" w:cs="Arial"/>
                <w:sz w:val="20"/>
                <w:lang w:val="de-DE"/>
              </w:rPr>
            </w:pPr>
            <w:proofErr w:type="spellStart"/>
            <w:r w:rsidRPr="004E2237">
              <w:rPr>
                <w:rFonts w:ascii="Arial" w:hAnsi="Arial" w:cs="Arial"/>
                <w:sz w:val="20"/>
                <w:lang w:val="de-DE"/>
              </w:rPr>
              <w:t>sì</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c>
          <w:tcPr>
            <w:tcW w:w="1260" w:type="dxa"/>
            <w:tcBorders>
              <w:left w:val="single" w:sz="4" w:space="0" w:color="auto"/>
              <w:right w:val="single" w:sz="4" w:space="0" w:color="auto"/>
            </w:tcBorders>
            <w:shd w:val="clear" w:color="auto" w:fill="auto"/>
          </w:tcPr>
          <w:p w:rsidR="004B1F47" w:rsidRPr="004E2237" w:rsidRDefault="004B1F47" w:rsidP="00941256">
            <w:pPr>
              <w:tabs>
                <w:tab w:val="right" w:pos="9540"/>
              </w:tabs>
              <w:ind w:right="224"/>
              <w:jc w:val="right"/>
              <w:rPr>
                <w:rFonts w:ascii="Arial" w:hAnsi="Arial" w:cs="Arial"/>
                <w:sz w:val="20"/>
                <w:lang w:val="de-DE"/>
              </w:rPr>
            </w:pPr>
            <w:proofErr w:type="spellStart"/>
            <w:r w:rsidRPr="004E2237">
              <w:rPr>
                <w:rFonts w:ascii="Arial" w:hAnsi="Arial" w:cs="Arial"/>
                <w:sz w:val="20"/>
                <w:lang w:val="de-DE"/>
              </w:rPr>
              <w:t>no</w:t>
            </w:r>
            <w:proofErr w:type="spellEnd"/>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c>
          <w:tcPr>
            <w:tcW w:w="7380" w:type="dxa"/>
            <w:gridSpan w:val="5"/>
            <w:tcBorders>
              <w:left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r>
      <w:tr w:rsidR="004B1F47" w:rsidRPr="004E2237" w:rsidTr="00941256">
        <w:tc>
          <w:tcPr>
            <w:tcW w:w="10008" w:type="dxa"/>
            <w:gridSpan w:val="9"/>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 xml:space="preserve">amministratori della società muniti di poteri di rappresentanza: </w:t>
            </w:r>
            <w:r w:rsidRPr="004E2237">
              <w:rPr>
                <w:rFonts w:ascii="Arial" w:hAnsi="Arial" w:cs="Arial"/>
                <w:i/>
                <w:sz w:val="18"/>
                <w:szCs w:val="18"/>
              </w:rPr>
              <w:t xml:space="preserve">(elencare tutti – </w:t>
            </w:r>
            <w:r w:rsidRPr="004E2237">
              <w:rPr>
                <w:rFonts w:ascii="Arial" w:hAnsi="Arial" w:cs="Arial"/>
                <w:i/>
                <w:iCs/>
                <w:sz w:val="18"/>
                <w:szCs w:val="18"/>
              </w:rPr>
              <w:t>nome e cognome)</w:t>
            </w:r>
          </w:p>
        </w:tc>
      </w:tr>
      <w:tr w:rsidR="004B1F47" w:rsidRPr="004E2237" w:rsidTr="00941256">
        <w:tblPrEx>
          <w:tblBorders>
            <w:bottom w:val="dashSmallGap" w:sz="4" w:space="0" w:color="auto"/>
          </w:tblBorders>
        </w:tblPrEx>
        <w:tc>
          <w:tcPr>
            <w:tcW w:w="10008" w:type="dxa"/>
            <w:gridSpan w:val="9"/>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c>
          <w:tcPr>
            <w:tcW w:w="10008" w:type="dxa"/>
            <w:gridSpan w:val="9"/>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 xml:space="preserve">legale/i rappresentante/i: </w:t>
            </w:r>
            <w:r w:rsidRPr="004E2237">
              <w:rPr>
                <w:rFonts w:ascii="Arial" w:hAnsi="Arial" w:cs="Arial"/>
                <w:i/>
                <w:sz w:val="18"/>
                <w:szCs w:val="18"/>
              </w:rPr>
              <w:t xml:space="preserve">(elencare tutti – </w:t>
            </w:r>
            <w:r w:rsidRPr="004E2237">
              <w:rPr>
                <w:rFonts w:ascii="Arial" w:hAnsi="Arial" w:cs="Arial"/>
                <w:i/>
                <w:iCs/>
                <w:sz w:val="18"/>
                <w:szCs w:val="18"/>
              </w:rPr>
              <w:t>nome e cognome)</w:t>
            </w:r>
          </w:p>
        </w:tc>
      </w:tr>
      <w:tr w:rsidR="004B1F47" w:rsidRPr="004E2237" w:rsidTr="00941256">
        <w:tblPrEx>
          <w:tblBorders>
            <w:bottom w:val="dashSmallGap" w:sz="4" w:space="0" w:color="auto"/>
          </w:tblBorders>
        </w:tblPrEx>
        <w:tc>
          <w:tcPr>
            <w:tcW w:w="10008" w:type="dxa"/>
            <w:gridSpan w:val="9"/>
            <w:tcBorders>
              <w:top w:val="nil"/>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rPr>
          <w:cantSplit/>
          <w:trHeight w:hRule="exact" w:val="113"/>
        </w:trPr>
        <w:tc>
          <w:tcPr>
            <w:tcW w:w="2628" w:type="dxa"/>
            <w:gridSpan w:val="4"/>
            <w:tcBorders>
              <w:left w:val="single" w:sz="4" w:space="0" w:color="auto"/>
              <w:bottom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7380" w:type="dxa"/>
            <w:gridSpan w:val="5"/>
            <w:tcBorders>
              <w:top w:val="dashSmallGap" w:sz="4" w:space="0" w:color="auto"/>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rPr>
      </w:pPr>
      <w:r>
        <w:rPr>
          <w:rFonts w:ascii="Arial" w:hAnsi="Arial" w:cs="Arial"/>
        </w:rPr>
        <w:t>a.4)</w:t>
      </w:r>
      <w:r>
        <w:rPr>
          <w:rFonts w:ascii="Arial" w:hAnsi="Arial" w:cs="Arial"/>
        </w:rPr>
        <w:tab/>
        <w:t xml:space="preserve">da compilare in caso di </w:t>
      </w:r>
      <w:r>
        <w:rPr>
          <w:rFonts w:ascii="Arial" w:hAnsi="Arial" w:cs="Arial"/>
          <w:u w:val="single"/>
        </w:rPr>
        <w:t>società di ingegneria</w:t>
      </w:r>
    </w:p>
    <w:p w:rsidR="004B1F47" w:rsidRDefault="004B1F47" w:rsidP="004B1F47">
      <w:pPr>
        <w:tabs>
          <w:tab w:val="left" w:pos="540"/>
        </w:tabs>
        <w:spacing w:before="60" w:after="120"/>
        <w:ind w:left="539"/>
        <w:rPr>
          <w:rFonts w:ascii="Arial" w:hAnsi="Arial" w:cs="Arial"/>
          <w:b/>
          <w:sz w:val="18"/>
          <w:szCs w:val="18"/>
        </w:rPr>
      </w:pPr>
      <w:r>
        <w:rPr>
          <w:rFonts w:ascii="Arial" w:hAnsi="Arial" w:cs="Arial"/>
          <w:sz w:val="18"/>
          <w:szCs w:val="18"/>
        </w:rPr>
        <w:t xml:space="preserve">copiare le righe a seconda delle necessità ed </w:t>
      </w:r>
      <w:r>
        <w:rPr>
          <w:rFonts w:ascii="Arial" w:hAnsi="Arial" w:cs="Arial"/>
          <w:b/>
          <w:sz w:val="18"/>
          <w:szCs w:val="18"/>
        </w:rPr>
        <w:t>inserire i dati richiesti</w:t>
      </w:r>
    </w:p>
    <w:tbl>
      <w:tblPr>
        <w:tblW w:w="0" w:type="auto"/>
        <w:tblLook w:val="01E0" w:firstRow="1" w:lastRow="1" w:firstColumn="1" w:lastColumn="1" w:noHBand="0" w:noVBand="0"/>
      </w:tblPr>
      <w:tblGrid>
        <w:gridCol w:w="638"/>
        <w:gridCol w:w="355"/>
        <w:gridCol w:w="1233"/>
        <w:gridCol w:w="202"/>
        <w:gridCol w:w="153"/>
        <w:gridCol w:w="23"/>
        <w:gridCol w:w="318"/>
        <w:gridCol w:w="1842"/>
        <w:gridCol w:w="574"/>
        <w:gridCol w:w="1399"/>
        <w:gridCol w:w="2891"/>
      </w:tblGrid>
      <w:tr w:rsidR="004B1F47" w:rsidRPr="004E2237" w:rsidTr="00941256">
        <w:tc>
          <w:tcPr>
            <w:tcW w:w="2653" w:type="dxa"/>
            <w:gridSpan w:val="6"/>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Denominazione sociale:</w:t>
            </w:r>
          </w:p>
        </w:tc>
        <w:tc>
          <w:tcPr>
            <w:tcW w:w="7382" w:type="dxa"/>
            <w:gridSpan w:val="5"/>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iscrizione alla CCIAA di:</w:t>
            </w:r>
            <w:r w:rsidRPr="004E2237">
              <w:rPr>
                <w:rFonts w:ascii="Arial" w:hAnsi="Arial" w:cs="Arial"/>
                <w:i/>
                <w:iCs/>
                <w:sz w:val="20"/>
                <w:szCs w:val="20"/>
              </w:rPr>
              <w:t xml:space="preserve"> </w:t>
            </w:r>
            <w:r w:rsidRPr="004E2237">
              <w:rPr>
                <w:rFonts w:ascii="Arial" w:hAnsi="Arial" w:cs="Arial"/>
                <w:i/>
                <w:iCs/>
                <w:sz w:val="18"/>
                <w:szCs w:val="18"/>
              </w:rPr>
              <w:t>(per gli stranieri registri equipollenti)</w:t>
            </w:r>
          </w:p>
        </w:tc>
      </w:tr>
      <w:tr w:rsidR="004B1F47" w:rsidRPr="004E2237" w:rsidTr="00941256">
        <w:tc>
          <w:tcPr>
            <w:tcW w:w="10035" w:type="dxa"/>
            <w:gridSpan w:val="11"/>
            <w:tcBorders>
              <w:left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653" w:type="dxa"/>
            <w:gridSpan w:val="6"/>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numero e data d’iscrizione:</w:t>
            </w:r>
          </w:p>
        </w:tc>
        <w:tc>
          <w:tcPr>
            <w:tcW w:w="7382" w:type="dxa"/>
            <w:gridSpan w:val="5"/>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53" w:type="dxa"/>
            <w:gridSpan w:val="6"/>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forma giuridica</w:t>
            </w:r>
            <w:r w:rsidRPr="004E2237">
              <w:rPr>
                <w:rFonts w:ascii="Arial" w:hAnsi="Arial" w:cs="Arial"/>
                <w:sz w:val="20"/>
                <w:szCs w:val="20"/>
                <w:lang w:val="de-DE"/>
              </w:rPr>
              <w:t>:</w:t>
            </w:r>
          </w:p>
        </w:tc>
        <w:tc>
          <w:tcPr>
            <w:tcW w:w="2889"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33" w:type="dxa"/>
            <w:tcBorders>
              <w:top w:val="dashSmallGap" w:sz="4" w:space="0" w:color="auto"/>
            </w:tcBorders>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sede legale</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53" w:type="dxa"/>
            <w:gridSpan w:val="6"/>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color w:val="000000"/>
                <w:sz w:val="20"/>
                <w:szCs w:val="20"/>
              </w:rPr>
              <w:t>data di costituzione</w:t>
            </w:r>
            <w:r w:rsidRPr="004E2237">
              <w:rPr>
                <w:rFonts w:ascii="Arial" w:hAnsi="Arial" w:cs="Arial"/>
                <w:sz w:val="20"/>
                <w:szCs w:val="20"/>
                <w:lang w:val="de-DE"/>
              </w:rPr>
              <w:t>:</w:t>
            </w:r>
          </w:p>
        </w:tc>
        <w:tc>
          <w:tcPr>
            <w:tcW w:w="2282" w:type="dxa"/>
            <w:gridSpan w:val="2"/>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2040" w:type="dxa"/>
            <w:gridSpan w:val="2"/>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rPr>
              <w:t>durata della società</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30" w:type="dxa"/>
            <w:gridSpan w:val="5"/>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telefono</w:t>
            </w:r>
            <w:proofErr w:type="spellEnd"/>
            <w:r w:rsidRPr="004E2237">
              <w:rPr>
                <w:rFonts w:ascii="Arial" w:hAnsi="Arial" w:cs="Arial"/>
                <w:sz w:val="20"/>
                <w:szCs w:val="20"/>
                <w:lang w:val="de-DE"/>
              </w:rPr>
              <w:t>:</w:t>
            </w:r>
          </w:p>
        </w:tc>
        <w:tc>
          <w:tcPr>
            <w:tcW w:w="2912" w:type="dxa"/>
            <w:gridSpan w:val="4"/>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33" w:type="dxa"/>
            <w:shd w:val="clear" w:color="auto" w:fill="auto"/>
          </w:tcPr>
          <w:p w:rsidR="004B1F47" w:rsidRPr="004E2237" w:rsidRDefault="004B1F47" w:rsidP="00941256">
            <w:pPr>
              <w:tabs>
                <w:tab w:val="right" w:pos="9540"/>
              </w:tabs>
              <w:spacing w:before="80"/>
              <w:jc w:val="right"/>
              <w:rPr>
                <w:rFonts w:ascii="Arial" w:hAnsi="Arial" w:cs="Arial"/>
                <w:sz w:val="20"/>
                <w:szCs w:val="20"/>
                <w:lang w:val="de-DE"/>
              </w:rPr>
            </w:pPr>
            <w:r w:rsidRPr="004E2237">
              <w:rPr>
                <w:rFonts w:ascii="Arial" w:hAnsi="Arial" w:cs="Arial"/>
                <w:sz w:val="20"/>
                <w:szCs w:val="20"/>
                <w:lang w:val="de-DE"/>
              </w:rPr>
              <w:t>fax:</w:t>
            </w:r>
          </w:p>
        </w:tc>
        <w:tc>
          <w:tcPr>
            <w:tcW w:w="3060"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53" w:type="dxa"/>
            <w:gridSpan w:val="6"/>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partita IVA:</w:t>
            </w:r>
          </w:p>
        </w:tc>
        <w:tc>
          <w:tcPr>
            <w:tcW w:w="2889"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33" w:type="dxa"/>
            <w:shd w:val="clear" w:color="auto" w:fill="auto"/>
          </w:tcPr>
          <w:p w:rsidR="004B1F47" w:rsidRPr="004E2237" w:rsidRDefault="004B1F47" w:rsidP="00941256">
            <w:pPr>
              <w:tabs>
                <w:tab w:val="right" w:pos="9540"/>
              </w:tabs>
              <w:spacing w:before="80"/>
              <w:ind w:left="-94"/>
              <w:jc w:val="right"/>
              <w:rPr>
                <w:rFonts w:ascii="Arial" w:hAnsi="Arial" w:cs="Arial"/>
                <w:sz w:val="20"/>
                <w:szCs w:val="20"/>
                <w:lang w:val="de-DE"/>
              </w:rPr>
            </w:pPr>
            <w:r w:rsidRPr="004E2237">
              <w:rPr>
                <w:rFonts w:ascii="Arial" w:hAnsi="Arial" w:cs="Arial"/>
                <w:sz w:val="20"/>
                <w:szCs w:val="20"/>
              </w:rPr>
              <w:t>codice fiscale</w:t>
            </w:r>
            <w:r w:rsidRPr="004E2237">
              <w:rPr>
                <w:rFonts w:ascii="Arial" w:hAnsi="Arial" w:cs="Arial"/>
                <w:sz w:val="20"/>
                <w:szCs w:val="20"/>
                <w:lang w:val="de-DE"/>
              </w:rPr>
              <w:t>:</w:t>
            </w:r>
          </w:p>
        </w:tc>
        <w:tc>
          <w:tcPr>
            <w:tcW w:w="3060" w:type="dxa"/>
            <w:tcBorders>
              <w:top w:val="dashSmallGap" w:sz="4" w:space="0" w:color="auto"/>
              <w:left w:val="nil"/>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653" w:type="dxa"/>
            <w:gridSpan w:val="6"/>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oggetto sociale</w:t>
            </w:r>
            <w:r w:rsidRPr="004E2237">
              <w:rPr>
                <w:rFonts w:ascii="Arial" w:hAnsi="Arial" w:cs="Arial"/>
                <w:sz w:val="20"/>
                <w:szCs w:val="20"/>
                <w:lang w:val="de-DE"/>
              </w:rPr>
              <w:t>:</w:t>
            </w:r>
          </w:p>
        </w:tc>
        <w:tc>
          <w:tcPr>
            <w:tcW w:w="7382" w:type="dxa"/>
            <w:gridSpan w:val="5"/>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after="80"/>
              <w:jc w:val="both"/>
              <w:rPr>
                <w:rFonts w:ascii="Arial" w:hAnsi="Arial" w:cs="Arial"/>
                <w:sz w:val="20"/>
              </w:rPr>
            </w:pPr>
            <w:r w:rsidRPr="004E2237">
              <w:rPr>
                <w:rFonts w:ascii="Arial" w:hAnsi="Arial" w:cs="Arial"/>
                <w:sz w:val="20"/>
              </w:rPr>
              <w:lastRenderedPageBreak/>
              <w:t xml:space="preserve">La società è una PMI: </w:t>
            </w:r>
            <w:r w:rsidRPr="004E2237">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4B1F47" w:rsidRPr="004E2237" w:rsidTr="00941256">
        <w:tc>
          <w:tcPr>
            <w:tcW w:w="648" w:type="dxa"/>
            <w:tcBorders>
              <w:left w:val="single" w:sz="4" w:space="0" w:color="auto"/>
              <w:right w:val="single" w:sz="4" w:space="0" w:color="auto"/>
            </w:tcBorders>
            <w:shd w:val="clear" w:color="auto" w:fill="auto"/>
          </w:tcPr>
          <w:p w:rsidR="004B1F47" w:rsidRPr="004E2237" w:rsidRDefault="004B1F47" w:rsidP="00941256">
            <w:pPr>
              <w:tabs>
                <w:tab w:val="right" w:pos="9540"/>
              </w:tabs>
              <w:rPr>
                <w:rFonts w:ascii="Arial" w:hAnsi="Arial" w:cs="Arial"/>
                <w:sz w:val="20"/>
                <w:lang w:val="de-DE"/>
              </w:rPr>
            </w:pPr>
            <w:proofErr w:type="spellStart"/>
            <w:r w:rsidRPr="004E2237">
              <w:rPr>
                <w:rFonts w:ascii="Arial" w:hAnsi="Arial" w:cs="Arial"/>
                <w:sz w:val="20"/>
                <w:lang w:val="de-DE"/>
              </w:rPr>
              <w:t>sì</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c>
          <w:tcPr>
            <w:tcW w:w="1260" w:type="dxa"/>
            <w:tcBorders>
              <w:left w:val="single" w:sz="4" w:space="0" w:color="auto"/>
              <w:right w:val="single" w:sz="4" w:space="0" w:color="auto"/>
            </w:tcBorders>
            <w:shd w:val="clear" w:color="auto" w:fill="auto"/>
          </w:tcPr>
          <w:p w:rsidR="004B1F47" w:rsidRPr="004E2237" w:rsidRDefault="004B1F47" w:rsidP="00941256">
            <w:pPr>
              <w:tabs>
                <w:tab w:val="right" w:pos="9540"/>
              </w:tabs>
              <w:ind w:right="224"/>
              <w:jc w:val="right"/>
              <w:rPr>
                <w:rFonts w:ascii="Arial" w:hAnsi="Arial" w:cs="Arial"/>
                <w:sz w:val="20"/>
                <w:lang w:val="de-DE"/>
              </w:rPr>
            </w:pPr>
            <w:proofErr w:type="spellStart"/>
            <w:r w:rsidRPr="004E2237">
              <w:rPr>
                <w:rFonts w:ascii="Arial" w:hAnsi="Arial" w:cs="Arial"/>
                <w:sz w:val="20"/>
                <w:lang w:val="de-DE"/>
              </w:rPr>
              <w:t>no</w:t>
            </w:r>
            <w:proofErr w:type="spellEnd"/>
          </w:p>
        </w:tc>
        <w:tc>
          <w:tcPr>
            <w:tcW w:w="362" w:type="dxa"/>
            <w:gridSpan w:val="2"/>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c>
          <w:tcPr>
            <w:tcW w:w="7405" w:type="dxa"/>
            <w:gridSpan w:val="6"/>
            <w:tcBorders>
              <w:left w:val="single" w:sz="4" w:space="0" w:color="auto"/>
              <w:right w:val="single" w:sz="4" w:space="0" w:color="auto"/>
            </w:tcBorders>
            <w:shd w:val="clear" w:color="auto" w:fill="auto"/>
          </w:tcPr>
          <w:p w:rsidR="004B1F47" w:rsidRPr="004E2237" w:rsidRDefault="004B1F47" w:rsidP="00941256">
            <w:pPr>
              <w:tabs>
                <w:tab w:val="right" w:pos="9540"/>
              </w:tabs>
              <w:jc w:val="both"/>
              <w:rPr>
                <w:rFonts w:ascii="Arial" w:hAnsi="Arial" w:cs="Arial"/>
                <w:sz w:val="20"/>
                <w:lang w:val="de-DE"/>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 xml:space="preserve">amministratori della società muniti di poteri di rappresentanza: </w:t>
            </w:r>
            <w:r w:rsidRPr="004E2237">
              <w:rPr>
                <w:rFonts w:ascii="Arial" w:hAnsi="Arial" w:cs="Arial"/>
                <w:i/>
                <w:sz w:val="18"/>
                <w:szCs w:val="18"/>
              </w:rPr>
              <w:t xml:space="preserve">(elencare tutti – </w:t>
            </w:r>
            <w:r w:rsidRPr="004E2237">
              <w:rPr>
                <w:rFonts w:ascii="Arial" w:hAnsi="Arial" w:cs="Arial"/>
                <w:i/>
                <w:iCs/>
                <w:sz w:val="18"/>
                <w:szCs w:val="18"/>
              </w:rPr>
              <w:t>nome e cognome)</w:t>
            </w:r>
          </w:p>
        </w:tc>
      </w:tr>
      <w:tr w:rsidR="004B1F47" w:rsidRPr="004E2237" w:rsidTr="00941256">
        <w:tblPrEx>
          <w:tblBorders>
            <w:bottom w:val="dashSmallGap" w:sz="4" w:space="0" w:color="auto"/>
          </w:tblBorders>
        </w:tblPrEx>
        <w:tc>
          <w:tcPr>
            <w:tcW w:w="10035" w:type="dxa"/>
            <w:gridSpan w:val="11"/>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 xml:space="preserve">legale/i rappresentante/i: </w:t>
            </w:r>
            <w:r w:rsidRPr="004E2237">
              <w:rPr>
                <w:rFonts w:ascii="Arial" w:hAnsi="Arial" w:cs="Arial"/>
                <w:i/>
                <w:sz w:val="18"/>
                <w:szCs w:val="18"/>
              </w:rPr>
              <w:t xml:space="preserve">(elencare tutti – </w:t>
            </w:r>
            <w:r w:rsidRPr="004E2237">
              <w:rPr>
                <w:rFonts w:ascii="Arial" w:hAnsi="Arial" w:cs="Arial"/>
                <w:i/>
                <w:iCs/>
                <w:sz w:val="18"/>
                <w:szCs w:val="18"/>
              </w:rPr>
              <w:t>nome e cognome)</w:t>
            </w:r>
          </w:p>
        </w:tc>
      </w:tr>
      <w:tr w:rsidR="004B1F47" w:rsidRPr="004E2237" w:rsidTr="00941256">
        <w:tblPrEx>
          <w:tblBorders>
            <w:bottom w:val="dashSmallGap" w:sz="4" w:space="0" w:color="auto"/>
          </w:tblBorders>
        </w:tblPrEx>
        <w:tc>
          <w:tcPr>
            <w:tcW w:w="10035" w:type="dxa"/>
            <w:gridSpan w:val="11"/>
            <w:tcBorders>
              <w:top w:val="nil"/>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11"/>
            <w:tcBorders>
              <w:top w:val="nil"/>
              <w:left w:val="single" w:sz="4" w:space="0" w:color="auto"/>
              <w:bottom w:val="nil"/>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 xml:space="preserve">direttore/i tecnico/i: </w:t>
            </w:r>
            <w:r w:rsidRPr="004E2237">
              <w:rPr>
                <w:rFonts w:ascii="Arial" w:hAnsi="Arial" w:cs="Arial"/>
                <w:i/>
                <w:sz w:val="18"/>
                <w:szCs w:val="18"/>
              </w:rPr>
              <w:t xml:space="preserve">(elencare tutti – </w:t>
            </w:r>
            <w:r w:rsidRPr="004E2237">
              <w:rPr>
                <w:rFonts w:ascii="Arial" w:hAnsi="Arial" w:cs="Arial"/>
                <w:i/>
                <w:iCs/>
                <w:sz w:val="18"/>
                <w:szCs w:val="18"/>
              </w:rPr>
              <w:t>nome e cognome, qualifica, Ordine professionale di appartenenza, numero ed anno di iscrizione all’Albo)</w:t>
            </w:r>
          </w:p>
        </w:tc>
      </w:tr>
      <w:tr w:rsidR="004B1F47" w:rsidRPr="004E2237" w:rsidTr="00941256">
        <w:tblPrEx>
          <w:tblBorders>
            <w:bottom w:val="dashSmallGap" w:sz="4" w:space="0" w:color="auto"/>
          </w:tblBorders>
        </w:tblPrEx>
        <w:tc>
          <w:tcPr>
            <w:tcW w:w="10035" w:type="dxa"/>
            <w:gridSpan w:val="11"/>
            <w:tcBorders>
              <w:top w:val="nil"/>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r w:rsidRPr="004E2237">
              <w:rPr>
                <w:rFonts w:ascii="Arial" w:hAnsi="Arial" w:cs="Arial"/>
                <w:b/>
                <w:sz w:val="20"/>
                <w:szCs w:val="20"/>
              </w:rPr>
              <w:t>direttore/i tecnico/i che approverà/approveranno e controfirmerà/controfirmeranno gli elaborati tecnici</w:t>
            </w:r>
            <w:r w:rsidRPr="004E2237">
              <w:rPr>
                <w:rFonts w:ascii="Arial" w:hAnsi="Arial" w:cs="Arial"/>
                <w:b/>
                <w:sz w:val="20"/>
                <w:szCs w:val="18"/>
              </w:rPr>
              <w:t>:</w:t>
            </w:r>
            <w:r w:rsidRPr="004E2237">
              <w:rPr>
                <w:rFonts w:ascii="Arial" w:hAnsi="Arial" w:cs="Arial"/>
                <w:sz w:val="18"/>
                <w:szCs w:val="18"/>
              </w:rPr>
              <w:t xml:space="preserve"> </w:t>
            </w:r>
            <w:r w:rsidRPr="004E2237">
              <w:rPr>
                <w:rFonts w:ascii="Arial" w:hAnsi="Arial" w:cs="Arial"/>
                <w:i/>
                <w:iCs/>
                <w:sz w:val="18"/>
                <w:szCs w:val="18"/>
              </w:rPr>
              <w:t xml:space="preserve">(nome e cognome) </w:t>
            </w:r>
          </w:p>
        </w:tc>
      </w:tr>
      <w:tr w:rsidR="004B1F47" w:rsidRPr="004E2237" w:rsidTr="00941256">
        <w:tblPrEx>
          <w:tblBorders>
            <w:bottom w:val="dashSmallGap" w:sz="4" w:space="0" w:color="auto"/>
          </w:tblBorders>
        </w:tblPrEx>
        <w:tc>
          <w:tcPr>
            <w:tcW w:w="10035" w:type="dxa"/>
            <w:gridSpan w:val="11"/>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c>
          <w:tcPr>
            <w:tcW w:w="2988" w:type="dxa"/>
            <w:gridSpan w:val="7"/>
            <w:tcBorders>
              <w:lef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b/>
                <w:sz w:val="20"/>
                <w:szCs w:val="20"/>
              </w:rPr>
            </w:pPr>
            <w:r w:rsidRPr="004E2237">
              <w:rPr>
                <w:rFonts w:ascii="Arial" w:hAnsi="Arial" w:cs="Arial"/>
                <w:b/>
                <w:sz w:val="20"/>
                <w:szCs w:val="20"/>
              </w:rPr>
              <w:t xml:space="preserve">socio unico: </w:t>
            </w:r>
            <w:r w:rsidRPr="004E2237">
              <w:rPr>
                <w:rFonts w:ascii="Arial" w:hAnsi="Arial" w:cs="Arial"/>
                <w:i/>
                <w:iCs/>
                <w:sz w:val="18"/>
                <w:szCs w:val="18"/>
              </w:rPr>
              <w:t>(nome e cognome)</w:t>
            </w:r>
          </w:p>
        </w:tc>
        <w:tc>
          <w:tcPr>
            <w:tcW w:w="7047" w:type="dxa"/>
            <w:gridSpan w:val="4"/>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sz w:val="20"/>
                <w:szCs w:val="20"/>
              </w:rPr>
            </w:pPr>
          </w:p>
        </w:tc>
      </w:tr>
      <w:tr w:rsidR="004B1F47" w:rsidRPr="004E2237" w:rsidTr="00941256">
        <w:tc>
          <w:tcPr>
            <w:tcW w:w="10035" w:type="dxa"/>
            <w:gridSpan w:val="11"/>
            <w:tcBorders>
              <w:left w:val="single" w:sz="4" w:space="0" w:color="auto"/>
              <w:right w:val="single" w:sz="4" w:space="0" w:color="auto"/>
            </w:tcBorders>
            <w:shd w:val="clear" w:color="auto" w:fill="auto"/>
          </w:tcPr>
          <w:p w:rsidR="004B1F47" w:rsidRPr="004E2237" w:rsidRDefault="004B1F47" w:rsidP="00941256">
            <w:pPr>
              <w:tabs>
                <w:tab w:val="right" w:pos="9540"/>
              </w:tabs>
              <w:spacing w:before="200"/>
              <w:jc w:val="both"/>
              <w:rPr>
                <w:rFonts w:ascii="Arial" w:hAnsi="Arial" w:cs="Arial"/>
                <w:b/>
                <w:sz w:val="20"/>
                <w:szCs w:val="20"/>
              </w:rPr>
            </w:pPr>
            <w:r w:rsidRPr="004E2237">
              <w:rPr>
                <w:rFonts w:ascii="Arial" w:hAnsi="Arial" w:cs="Arial"/>
                <w:b/>
                <w:sz w:val="20"/>
                <w:szCs w:val="20"/>
              </w:rPr>
              <w:t>socio di maggioranza:</w:t>
            </w:r>
            <w:r w:rsidRPr="004E2237">
              <w:rPr>
                <w:rFonts w:ascii="Arial" w:hAnsi="Arial" w:cs="Arial"/>
                <w:bCs/>
                <w:i/>
                <w:iCs/>
                <w:sz w:val="18"/>
                <w:szCs w:val="18"/>
              </w:rPr>
              <w:t xml:space="preserve"> (in caso di società con meno di 4 soci – </w:t>
            </w:r>
            <w:r w:rsidRPr="004E2237">
              <w:rPr>
                <w:rFonts w:ascii="Arial" w:hAnsi="Arial" w:cs="Arial"/>
                <w:i/>
                <w:iCs/>
                <w:sz w:val="18"/>
                <w:szCs w:val="18"/>
              </w:rPr>
              <w:t>nome e cognome)</w:t>
            </w:r>
          </w:p>
        </w:tc>
      </w:tr>
      <w:tr w:rsidR="004B1F47" w:rsidRPr="004E2237" w:rsidTr="00941256">
        <w:tblPrEx>
          <w:tblBorders>
            <w:bottom w:val="dashSmallGap" w:sz="4" w:space="0" w:color="auto"/>
          </w:tblBorders>
        </w:tblPrEx>
        <w:tc>
          <w:tcPr>
            <w:tcW w:w="10035" w:type="dxa"/>
            <w:gridSpan w:val="11"/>
            <w:tcBorders>
              <w:top w:val="nil"/>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p>
        </w:tc>
      </w:tr>
      <w:tr w:rsidR="004B1F47" w:rsidRPr="004E2237" w:rsidTr="00941256">
        <w:trPr>
          <w:cantSplit/>
          <w:trHeight w:hRule="exact" w:val="113"/>
        </w:trPr>
        <w:tc>
          <w:tcPr>
            <w:tcW w:w="2473" w:type="dxa"/>
            <w:gridSpan w:val="4"/>
            <w:tcBorders>
              <w:left w:val="single" w:sz="4" w:space="0" w:color="auto"/>
              <w:bottom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7562" w:type="dxa"/>
            <w:gridSpan w:val="7"/>
            <w:tcBorders>
              <w:top w:val="dashSmallGap" w:sz="4" w:space="0" w:color="auto"/>
              <w:bottom w:val="single" w:sz="4" w:space="0" w:color="auto"/>
              <w:right w:val="single" w:sz="4" w:space="0" w:color="auto"/>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rPr>
      </w:pPr>
    </w:p>
    <w:p w:rsidR="004B1F47" w:rsidRDefault="004B1F47" w:rsidP="004B1F47">
      <w:pPr>
        <w:tabs>
          <w:tab w:val="left" w:pos="540"/>
        </w:tabs>
        <w:rPr>
          <w:rFonts w:ascii="Arial" w:hAnsi="Arial" w:cs="Arial"/>
          <w:sz w:val="20"/>
          <w:szCs w:val="20"/>
        </w:rPr>
      </w:pPr>
    </w:p>
    <w:p w:rsidR="004B1F47" w:rsidRDefault="004B1F47" w:rsidP="004B1F47">
      <w:pPr>
        <w:tabs>
          <w:tab w:val="left" w:pos="540"/>
        </w:tabs>
        <w:rPr>
          <w:rFonts w:ascii="Arial" w:hAnsi="Arial" w:cs="Arial"/>
          <w:sz w:val="20"/>
          <w:szCs w:val="20"/>
        </w:rPr>
      </w:pPr>
    </w:p>
    <w:p w:rsidR="004B1F47" w:rsidRDefault="004B1F47" w:rsidP="004B1F47">
      <w:pPr>
        <w:pStyle w:val="Rientrocorpodeltesto2"/>
        <w:spacing w:line="240" w:lineRule="auto"/>
        <w:ind w:left="539" w:hanging="539"/>
        <w:rPr>
          <w:rFonts w:ascii="Arial" w:hAnsi="Arial" w:cs="Arial"/>
          <w:u w:val="single"/>
        </w:rPr>
      </w:pPr>
      <w:r>
        <w:rPr>
          <w:rFonts w:ascii="Arial" w:hAnsi="Arial" w:cs="Arial"/>
        </w:rPr>
        <w:t xml:space="preserve">a.5) </w:t>
      </w:r>
      <w:r>
        <w:rPr>
          <w:rFonts w:ascii="Arial" w:hAnsi="Arial" w:cs="Arial"/>
        </w:rPr>
        <w:tab/>
        <w:t xml:space="preserve">da compilare in caso di un </w:t>
      </w:r>
      <w:r>
        <w:rPr>
          <w:rFonts w:ascii="Arial" w:hAnsi="Arial" w:cs="Arial"/>
          <w:u w:val="single"/>
        </w:rPr>
        <w:t>gruppo di operatori economici (raggruppamento temporaneo / GEIE / consorzio ordinario)</w:t>
      </w:r>
    </w:p>
    <w:p w:rsidR="004B1F47" w:rsidRDefault="004B1F47" w:rsidP="004B1F47">
      <w:pPr>
        <w:tabs>
          <w:tab w:val="left" w:pos="540"/>
        </w:tabs>
        <w:ind w:left="539"/>
        <w:rPr>
          <w:rFonts w:ascii="Arial" w:hAnsi="Arial" w:cs="Arial"/>
          <w:i/>
          <w:sz w:val="18"/>
          <w:szCs w:val="18"/>
        </w:rPr>
      </w:pPr>
    </w:p>
    <w:tbl>
      <w:tblPr>
        <w:tblW w:w="10008" w:type="dxa"/>
        <w:tblLook w:val="01E0" w:firstRow="1" w:lastRow="1" w:firstColumn="1" w:lastColumn="1" w:noHBand="0" w:noVBand="0"/>
      </w:tblPr>
      <w:tblGrid>
        <w:gridCol w:w="288"/>
        <w:gridCol w:w="4320"/>
        <w:gridCol w:w="360"/>
        <w:gridCol w:w="504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rPr>
                <w:rFonts w:ascii="Arial" w:hAnsi="Arial" w:cs="Arial"/>
                <w:b/>
                <w:sz w:val="20"/>
                <w:szCs w:val="20"/>
              </w:rPr>
            </w:pPr>
          </w:p>
        </w:tc>
        <w:tc>
          <w:tcPr>
            <w:tcW w:w="4320" w:type="dxa"/>
            <w:tcBorders>
              <w:left w:val="single" w:sz="4" w:space="0" w:color="auto"/>
              <w:right w:val="single" w:sz="4" w:space="0" w:color="auto"/>
            </w:tcBorders>
            <w:shd w:val="clear" w:color="auto" w:fill="auto"/>
          </w:tcPr>
          <w:p w:rsidR="004B1F47" w:rsidRPr="004E2237" w:rsidRDefault="004B1F47" w:rsidP="00941256">
            <w:pPr>
              <w:rPr>
                <w:rFonts w:ascii="Arial" w:hAnsi="Arial" w:cs="Arial"/>
                <w:b/>
                <w:sz w:val="20"/>
                <w:szCs w:val="20"/>
                <w:lang w:val="de-DE"/>
              </w:rPr>
            </w:pPr>
            <w:r w:rsidRPr="004E2237">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rPr>
                <w:rFonts w:ascii="Arial" w:hAnsi="Arial" w:cs="Arial"/>
                <w:b/>
                <w:sz w:val="20"/>
                <w:szCs w:val="20"/>
                <w:lang w:val="de-DE"/>
              </w:rPr>
            </w:pPr>
          </w:p>
        </w:tc>
        <w:tc>
          <w:tcPr>
            <w:tcW w:w="5040" w:type="dxa"/>
            <w:tcBorders>
              <w:left w:val="single" w:sz="4" w:space="0" w:color="auto"/>
            </w:tcBorders>
            <w:shd w:val="clear" w:color="auto" w:fill="auto"/>
          </w:tcPr>
          <w:p w:rsidR="004B1F47" w:rsidRPr="004E2237" w:rsidRDefault="004B1F47" w:rsidP="00941256">
            <w:pPr>
              <w:rPr>
                <w:rFonts w:ascii="Arial" w:hAnsi="Arial" w:cs="Arial"/>
                <w:b/>
                <w:sz w:val="20"/>
                <w:szCs w:val="20"/>
              </w:rPr>
            </w:pPr>
            <w:r w:rsidRPr="004E2237">
              <w:rPr>
                <w:rFonts w:ascii="Arial" w:hAnsi="Arial" w:cs="Arial"/>
                <w:b/>
                <w:sz w:val="20"/>
                <w:szCs w:val="20"/>
              </w:rPr>
              <w:t>non ancora costituito</w:t>
            </w:r>
          </w:p>
        </w:tc>
      </w:tr>
    </w:tbl>
    <w:p w:rsidR="004B1F47" w:rsidRDefault="004B1F47" w:rsidP="004B1F47">
      <w:pPr>
        <w:tabs>
          <w:tab w:val="left" w:pos="540"/>
        </w:tabs>
        <w:ind w:left="539"/>
        <w:rPr>
          <w:rFonts w:ascii="Arial" w:hAnsi="Arial" w:cs="Arial"/>
          <w:i/>
          <w:sz w:val="18"/>
          <w:szCs w:val="18"/>
        </w:rPr>
      </w:pPr>
    </w:p>
    <w:tbl>
      <w:tblPr>
        <w:tblW w:w="0" w:type="auto"/>
        <w:tblLook w:val="01E0" w:firstRow="1" w:lastRow="1" w:firstColumn="1" w:lastColumn="1" w:noHBand="0" w:noVBand="0"/>
      </w:tblPr>
      <w:tblGrid>
        <w:gridCol w:w="9638"/>
      </w:tblGrid>
      <w:tr w:rsidR="004B1F47" w:rsidRPr="004E2237" w:rsidTr="00941256">
        <w:tc>
          <w:tcPr>
            <w:tcW w:w="10008" w:type="dxa"/>
            <w:shd w:val="clear" w:color="auto" w:fill="auto"/>
          </w:tcPr>
          <w:p w:rsidR="004B1F47" w:rsidRPr="004E2237" w:rsidRDefault="004B1F47" w:rsidP="00941256">
            <w:pPr>
              <w:tabs>
                <w:tab w:val="right" w:pos="9540"/>
              </w:tabs>
              <w:spacing w:before="80"/>
              <w:rPr>
                <w:rFonts w:ascii="Arial" w:hAnsi="Arial" w:cs="Arial"/>
                <w:i/>
                <w:sz w:val="18"/>
                <w:szCs w:val="18"/>
              </w:rPr>
            </w:pPr>
            <w:r w:rsidRPr="004E2237">
              <w:rPr>
                <w:rFonts w:ascii="Arial" w:hAnsi="Arial" w:cs="Arial"/>
                <w:i/>
                <w:sz w:val="18"/>
                <w:szCs w:val="18"/>
              </w:rPr>
              <w:t>(barrare la casella pertinente)</w:t>
            </w:r>
          </w:p>
        </w:tc>
      </w:tr>
    </w:tbl>
    <w:p w:rsidR="004B1F47" w:rsidRDefault="004B1F47" w:rsidP="004B1F47">
      <w:pPr>
        <w:rPr>
          <w:rFonts w:ascii="Arial" w:hAnsi="Arial" w:cs="Arial"/>
          <w:sz w:val="8"/>
          <w:szCs w:val="8"/>
        </w:rPr>
      </w:pPr>
    </w:p>
    <w:tbl>
      <w:tblPr>
        <w:tblW w:w="0" w:type="auto"/>
        <w:tblLook w:val="01E0" w:firstRow="1" w:lastRow="1" w:firstColumn="1" w:lastColumn="1" w:noHBand="0" w:noVBand="0"/>
      </w:tblPr>
      <w:tblGrid>
        <w:gridCol w:w="285"/>
        <w:gridCol w:w="2927"/>
        <w:gridCol w:w="303"/>
        <w:gridCol w:w="2893"/>
        <w:gridCol w:w="288"/>
        <w:gridCol w:w="2937"/>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rPr>
                <w:rFonts w:ascii="Arial" w:hAnsi="Arial" w:cs="Arial"/>
                <w:sz w:val="20"/>
                <w:szCs w:val="20"/>
              </w:rPr>
            </w:pPr>
          </w:p>
        </w:tc>
        <w:tc>
          <w:tcPr>
            <w:tcW w:w="3040" w:type="dxa"/>
            <w:tcBorders>
              <w:left w:val="single" w:sz="4" w:space="0" w:color="auto"/>
              <w:right w:val="single" w:sz="4" w:space="0" w:color="auto"/>
            </w:tcBorders>
            <w:shd w:val="clear" w:color="auto" w:fill="auto"/>
          </w:tcPr>
          <w:p w:rsidR="004B1F47" w:rsidRPr="004E2237" w:rsidRDefault="004B1F47" w:rsidP="00941256">
            <w:pPr>
              <w:rPr>
                <w:rFonts w:ascii="Arial" w:hAnsi="Arial" w:cs="Arial"/>
                <w:sz w:val="20"/>
                <w:szCs w:val="20"/>
                <w:lang w:val="de-DE"/>
              </w:rPr>
            </w:pPr>
            <w:r w:rsidRPr="004E2237">
              <w:rPr>
                <w:rFonts w:ascii="Arial" w:hAnsi="Arial" w:cs="Arial"/>
                <w:sz w:val="20"/>
                <w:szCs w:val="20"/>
              </w:rPr>
              <w:t>di tipo verticale</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4B1F47" w:rsidRPr="004E2237" w:rsidRDefault="004B1F47" w:rsidP="00941256">
            <w:pPr>
              <w:rPr>
                <w:rFonts w:ascii="Arial" w:hAnsi="Arial" w:cs="Arial"/>
                <w:sz w:val="20"/>
                <w:szCs w:val="20"/>
                <w:lang w:val="de-DE"/>
              </w:rPr>
            </w:pPr>
            <w:r w:rsidRPr="004E2237">
              <w:rPr>
                <w:rFonts w:ascii="Arial" w:hAnsi="Arial" w:cs="Arial"/>
                <w:sz w:val="20"/>
                <w:szCs w:val="20"/>
              </w:rPr>
              <w:t>di tipo misto</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rPr>
                <w:rFonts w:ascii="Arial" w:hAnsi="Arial" w:cs="Arial"/>
                <w:sz w:val="20"/>
                <w:szCs w:val="20"/>
                <w:lang w:val="de-DE"/>
              </w:rPr>
            </w:pPr>
          </w:p>
        </w:tc>
        <w:tc>
          <w:tcPr>
            <w:tcW w:w="3038" w:type="dxa"/>
            <w:tcBorders>
              <w:left w:val="single" w:sz="4" w:space="0" w:color="auto"/>
            </w:tcBorders>
            <w:shd w:val="clear" w:color="auto" w:fill="auto"/>
          </w:tcPr>
          <w:p w:rsidR="004B1F47" w:rsidRPr="004E2237" w:rsidRDefault="004B1F47" w:rsidP="00941256">
            <w:pPr>
              <w:rPr>
                <w:rFonts w:ascii="Arial" w:hAnsi="Arial" w:cs="Arial"/>
                <w:sz w:val="20"/>
                <w:szCs w:val="20"/>
                <w:lang w:val="de-DE"/>
              </w:rPr>
            </w:pPr>
            <w:r w:rsidRPr="004E2237">
              <w:rPr>
                <w:rFonts w:ascii="Arial" w:hAnsi="Arial" w:cs="Arial"/>
                <w:sz w:val="20"/>
                <w:szCs w:val="20"/>
              </w:rPr>
              <w:t>di tipo orizzontale</w:t>
            </w:r>
          </w:p>
        </w:tc>
      </w:tr>
    </w:tbl>
    <w:p w:rsidR="004B1F47" w:rsidRDefault="004B1F47" w:rsidP="004B1F47">
      <w:pPr>
        <w:rPr>
          <w:rFonts w:ascii="Arial" w:hAnsi="Arial" w:cs="Arial"/>
          <w:sz w:val="20"/>
          <w:szCs w:val="18"/>
        </w:rPr>
      </w:pPr>
    </w:p>
    <w:tbl>
      <w:tblPr>
        <w:tblW w:w="0" w:type="auto"/>
        <w:tblLook w:val="01E0" w:firstRow="1" w:lastRow="1" w:firstColumn="1" w:lastColumn="1" w:noHBand="0" w:noVBand="0"/>
      </w:tblPr>
      <w:tblGrid>
        <w:gridCol w:w="3429"/>
        <w:gridCol w:w="6209"/>
      </w:tblGrid>
      <w:tr w:rsidR="004B1F47" w:rsidRPr="004E2237" w:rsidTr="00941256">
        <w:tc>
          <w:tcPr>
            <w:tcW w:w="10008" w:type="dxa"/>
            <w:gridSpan w:val="2"/>
            <w:tcBorders>
              <w:bottom w:val="single" w:sz="4" w:space="0" w:color="auto"/>
            </w:tcBorders>
            <w:shd w:val="clear" w:color="auto" w:fill="auto"/>
          </w:tcPr>
          <w:p w:rsidR="004B1F47" w:rsidRPr="004E2237" w:rsidRDefault="004B1F47" w:rsidP="00941256">
            <w:pPr>
              <w:tabs>
                <w:tab w:val="right" w:pos="9540"/>
              </w:tabs>
              <w:spacing w:line="360" w:lineRule="auto"/>
              <w:rPr>
                <w:rFonts w:ascii="Arial" w:hAnsi="Arial" w:cs="Arial"/>
                <w:bCs/>
                <w:i/>
                <w:iCs/>
                <w:sz w:val="18"/>
                <w:szCs w:val="18"/>
              </w:rPr>
            </w:pPr>
            <w:r w:rsidRPr="004E2237">
              <w:rPr>
                <w:rFonts w:ascii="Arial" w:hAnsi="Arial" w:cs="Arial"/>
                <w:b/>
                <w:bCs/>
                <w:sz w:val="20"/>
                <w:szCs w:val="20"/>
              </w:rPr>
              <w:t xml:space="preserve">soggetti facenti parte del gruppo di operatori economici </w:t>
            </w:r>
            <w:r w:rsidRPr="004E2237">
              <w:rPr>
                <w:rFonts w:ascii="Arial" w:hAnsi="Arial" w:cs="Arial"/>
                <w:b/>
                <w:bCs/>
                <w:sz w:val="20"/>
                <w:szCs w:val="20"/>
                <w:u w:val="single"/>
              </w:rPr>
              <w:t>già costituito</w:t>
            </w:r>
            <w:r w:rsidRPr="004E2237">
              <w:rPr>
                <w:rFonts w:ascii="Arial" w:hAnsi="Arial" w:cs="Arial"/>
                <w:b/>
                <w:bCs/>
                <w:sz w:val="20"/>
                <w:szCs w:val="20"/>
              </w:rPr>
              <w:t xml:space="preserve"> / </w:t>
            </w:r>
            <w:r w:rsidRPr="004E2237">
              <w:rPr>
                <w:rFonts w:ascii="Arial" w:hAnsi="Arial" w:cs="Arial"/>
                <w:b/>
                <w:bCs/>
                <w:sz w:val="20"/>
                <w:szCs w:val="20"/>
                <w:u w:val="single"/>
              </w:rPr>
              <w:t>da costituire</w:t>
            </w:r>
            <w:r w:rsidRPr="004E2237">
              <w:rPr>
                <w:rFonts w:ascii="Arial" w:hAnsi="Arial" w:cs="Arial"/>
                <w:b/>
                <w:bCs/>
                <w:sz w:val="20"/>
                <w:szCs w:val="20"/>
              </w:rPr>
              <w:t xml:space="preserve"> in caso di vincita</w:t>
            </w:r>
            <w:r w:rsidRPr="004E2237">
              <w:rPr>
                <w:rFonts w:ascii="Arial" w:hAnsi="Arial" w:cs="Arial"/>
                <w:b/>
                <w:bCs/>
                <w:color w:val="000000"/>
                <w:sz w:val="20"/>
                <w:szCs w:val="20"/>
              </w:rPr>
              <w:t>:</w:t>
            </w:r>
            <w:r w:rsidRPr="004E2237">
              <w:rPr>
                <w:rFonts w:ascii="Arial" w:hAnsi="Arial" w:cs="Arial"/>
                <w:bCs/>
                <w:i/>
                <w:iCs/>
                <w:color w:val="000000"/>
                <w:sz w:val="20"/>
                <w:szCs w:val="20"/>
              </w:rPr>
              <w:t xml:space="preserve"> </w:t>
            </w:r>
            <w:r w:rsidRPr="004E2237">
              <w:rPr>
                <w:rFonts w:ascii="Arial" w:hAnsi="Arial" w:cs="Arial"/>
                <w:bCs/>
                <w:i/>
                <w:iCs/>
                <w:sz w:val="18"/>
                <w:szCs w:val="18"/>
              </w:rPr>
              <w:t>(elencare tutti i membri)</w:t>
            </w:r>
          </w:p>
          <w:p w:rsidR="004B1F47" w:rsidRPr="004E2237" w:rsidRDefault="004B1F47" w:rsidP="00941256">
            <w:pPr>
              <w:tabs>
                <w:tab w:val="right" w:pos="9540"/>
              </w:tabs>
              <w:spacing w:line="360" w:lineRule="auto"/>
              <w:rPr>
                <w:rFonts w:ascii="Arial" w:hAnsi="Arial" w:cs="Arial"/>
                <w:b/>
                <w:bCs/>
                <w:color w:val="000000"/>
                <w:sz w:val="20"/>
                <w:szCs w:val="20"/>
              </w:rPr>
            </w:pPr>
            <w:r w:rsidRPr="004E2237">
              <w:rPr>
                <w:rFonts w:ascii="Arial" w:hAnsi="Arial" w:cs="Arial"/>
                <w:sz w:val="18"/>
                <w:szCs w:val="18"/>
              </w:rPr>
              <w:t xml:space="preserve">copiare le righe a seconda delle necessità ed </w:t>
            </w:r>
            <w:r w:rsidRPr="004E2237">
              <w:rPr>
                <w:rFonts w:ascii="Arial" w:hAnsi="Arial" w:cs="Arial"/>
                <w:b/>
                <w:sz w:val="18"/>
                <w:szCs w:val="18"/>
              </w:rPr>
              <w:t>inserire i dati richiesti</w:t>
            </w:r>
          </w:p>
        </w:tc>
      </w:tr>
      <w:tr w:rsidR="004B1F47" w:rsidRPr="004E2237" w:rsidTr="00941256">
        <w:tc>
          <w:tcPr>
            <w:tcW w:w="10008" w:type="dxa"/>
            <w:gridSpan w:val="2"/>
            <w:tcBorders>
              <w:top w:val="single" w:sz="4" w:space="0" w:color="auto"/>
              <w:left w:val="single"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rPr>
            </w:pPr>
            <w:r w:rsidRPr="004E2237">
              <w:rPr>
                <w:rFonts w:ascii="Arial" w:hAnsi="Arial" w:cs="Arial"/>
                <w:b/>
                <w:sz w:val="20"/>
                <w:szCs w:val="20"/>
                <w:u w:val="single"/>
              </w:rPr>
              <w:t>mandatario</w:t>
            </w:r>
            <w:r w:rsidRPr="004E2237">
              <w:rPr>
                <w:rFonts w:ascii="Arial" w:hAnsi="Arial" w:cs="Arial"/>
                <w:b/>
                <w:sz w:val="20"/>
                <w:szCs w:val="20"/>
              </w:rPr>
              <w:t xml:space="preserve"> / </w:t>
            </w:r>
            <w:r w:rsidRPr="004E2237">
              <w:rPr>
                <w:rFonts w:ascii="Arial" w:hAnsi="Arial" w:cs="Arial"/>
                <w:b/>
                <w:sz w:val="20"/>
                <w:szCs w:val="20"/>
                <w:u w:val="single"/>
              </w:rPr>
              <w:t>mandatario designato</w:t>
            </w:r>
            <w:r w:rsidRPr="004E2237">
              <w:rPr>
                <w:rFonts w:ascii="Arial" w:hAnsi="Arial" w:cs="Arial"/>
                <w:b/>
                <w:bCs/>
                <w:iCs/>
                <w:color w:val="000000"/>
                <w:sz w:val="20"/>
                <w:szCs w:val="20"/>
              </w:rPr>
              <w:t>:</w:t>
            </w:r>
          </w:p>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i/>
                <w:sz w:val="18"/>
                <w:szCs w:val="18"/>
              </w:rPr>
              <w:t>(nome e cognome del libero professionista singolo ovvero denominazione dello studio associato / della società / del consorzio)</w:t>
            </w:r>
          </w:p>
        </w:tc>
      </w:tr>
      <w:tr w:rsidR="004B1F47" w:rsidRPr="004E223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3528" w:type="dxa"/>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r w:rsidRPr="004E22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27"/>
        <w:gridCol w:w="6201"/>
      </w:tblGrid>
      <w:tr w:rsidR="004B1F47" w:rsidRPr="004E2237" w:rsidTr="00941256">
        <w:tc>
          <w:tcPr>
            <w:tcW w:w="10008" w:type="dxa"/>
            <w:gridSpan w:val="2"/>
            <w:tcBorders>
              <w:top w:val="single" w:sz="4" w:space="0" w:color="auto"/>
              <w:left w:val="single" w:sz="4" w:space="0" w:color="auto"/>
              <w:right w:val="single" w:sz="4" w:space="0" w:color="auto"/>
            </w:tcBorders>
            <w:shd w:val="clear" w:color="auto" w:fill="auto"/>
          </w:tcPr>
          <w:p w:rsidR="004B1F47" w:rsidRPr="004E2237" w:rsidRDefault="004B1F47" w:rsidP="00941256">
            <w:pPr>
              <w:tabs>
                <w:tab w:val="right" w:pos="9540"/>
              </w:tabs>
              <w:spacing w:before="80"/>
              <w:rPr>
                <w:rFonts w:ascii="Arial" w:hAnsi="Arial" w:cs="Arial"/>
                <w:sz w:val="20"/>
                <w:szCs w:val="20"/>
              </w:rPr>
            </w:pPr>
            <w:r w:rsidRPr="004E2237">
              <w:rPr>
                <w:rFonts w:ascii="Arial" w:hAnsi="Arial" w:cs="Arial"/>
                <w:b/>
                <w:bCs/>
                <w:iCs/>
                <w:color w:val="000000"/>
                <w:sz w:val="20"/>
                <w:szCs w:val="20"/>
              </w:rPr>
              <w:t>mandante:</w:t>
            </w:r>
            <w:r w:rsidRPr="004E2237">
              <w:rPr>
                <w:rFonts w:ascii="Arial" w:hAnsi="Arial" w:cs="Arial"/>
                <w:sz w:val="20"/>
                <w:szCs w:val="20"/>
              </w:rPr>
              <w:t xml:space="preserve"> </w:t>
            </w:r>
            <w:r w:rsidRPr="004E2237">
              <w:rPr>
                <w:rFonts w:ascii="Arial" w:hAnsi="Arial" w:cs="Arial"/>
                <w:i/>
                <w:sz w:val="18"/>
                <w:szCs w:val="18"/>
              </w:rPr>
              <w:t>(nome e cognome del libero professionista singolo ovvero denominazione dello studio associato / della società / del consorzio)</w:t>
            </w:r>
          </w:p>
        </w:tc>
      </w:tr>
      <w:tr w:rsidR="004B1F47" w:rsidRPr="004E223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3528" w:type="dxa"/>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r w:rsidRPr="004E22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27"/>
        <w:gridCol w:w="6201"/>
      </w:tblGrid>
      <w:tr w:rsidR="004B1F47" w:rsidRPr="004E2237" w:rsidTr="00941256">
        <w:tc>
          <w:tcPr>
            <w:tcW w:w="10008" w:type="dxa"/>
            <w:gridSpan w:val="2"/>
            <w:tcBorders>
              <w:top w:val="single" w:sz="4" w:space="0" w:color="auto"/>
              <w:left w:val="single" w:sz="4" w:space="0" w:color="auto"/>
              <w:right w:val="single" w:sz="4" w:space="0" w:color="auto"/>
            </w:tcBorders>
            <w:shd w:val="clear" w:color="auto" w:fill="auto"/>
          </w:tcPr>
          <w:p w:rsidR="004B1F47" w:rsidRPr="004E2237" w:rsidRDefault="004B1F47" w:rsidP="00941256">
            <w:pPr>
              <w:tabs>
                <w:tab w:val="right" w:pos="9540"/>
              </w:tabs>
              <w:spacing w:before="80"/>
              <w:rPr>
                <w:rFonts w:ascii="Arial" w:hAnsi="Arial" w:cs="Arial"/>
                <w:sz w:val="20"/>
                <w:szCs w:val="20"/>
              </w:rPr>
            </w:pPr>
            <w:r w:rsidRPr="004E2237">
              <w:rPr>
                <w:rFonts w:ascii="Arial" w:hAnsi="Arial" w:cs="Arial"/>
                <w:b/>
                <w:bCs/>
                <w:iCs/>
                <w:color w:val="000000"/>
                <w:sz w:val="20"/>
                <w:szCs w:val="20"/>
              </w:rPr>
              <w:t>mandante:</w:t>
            </w:r>
            <w:r w:rsidRPr="004E2237">
              <w:rPr>
                <w:rFonts w:ascii="Arial" w:hAnsi="Arial" w:cs="Arial"/>
                <w:sz w:val="20"/>
                <w:szCs w:val="20"/>
              </w:rPr>
              <w:t xml:space="preserve"> </w:t>
            </w:r>
            <w:r w:rsidRPr="004E2237">
              <w:rPr>
                <w:rFonts w:ascii="Arial" w:hAnsi="Arial" w:cs="Arial"/>
                <w:i/>
                <w:sz w:val="18"/>
                <w:szCs w:val="18"/>
              </w:rPr>
              <w:t>(nome e cognome del libero professionista singolo ovvero denominazione dello studio associato / della società / del consorzio)</w:t>
            </w:r>
          </w:p>
        </w:tc>
      </w:tr>
      <w:tr w:rsidR="004B1F47" w:rsidRPr="004E223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3528" w:type="dxa"/>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r w:rsidRPr="004E22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rPr>
      </w:pPr>
    </w:p>
    <w:tbl>
      <w:tblPr>
        <w:tblW w:w="0" w:type="auto"/>
        <w:tblLook w:val="01E0" w:firstRow="1" w:lastRow="1" w:firstColumn="1" w:lastColumn="1" w:noHBand="0" w:noVBand="0"/>
      </w:tblPr>
      <w:tblGrid>
        <w:gridCol w:w="3427"/>
        <w:gridCol w:w="6201"/>
      </w:tblGrid>
      <w:tr w:rsidR="004B1F47" w:rsidRPr="004E2237" w:rsidTr="00941256">
        <w:tc>
          <w:tcPr>
            <w:tcW w:w="10008" w:type="dxa"/>
            <w:gridSpan w:val="2"/>
            <w:tcBorders>
              <w:top w:val="single" w:sz="4" w:space="0" w:color="auto"/>
              <w:left w:val="single" w:sz="4" w:space="0" w:color="auto"/>
              <w:right w:val="single" w:sz="4" w:space="0" w:color="auto"/>
            </w:tcBorders>
            <w:shd w:val="clear" w:color="auto" w:fill="auto"/>
          </w:tcPr>
          <w:p w:rsidR="004B1F47" w:rsidRPr="004E2237" w:rsidRDefault="004B1F47" w:rsidP="00941256">
            <w:pPr>
              <w:tabs>
                <w:tab w:val="right" w:pos="9540"/>
              </w:tabs>
              <w:spacing w:before="80"/>
              <w:rPr>
                <w:rFonts w:ascii="Arial" w:hAnsi="Arial" w:cs="Arial"/>
                <w:sz w:val="20"/>
                <w:szCs w:val="20"/>
              </w:rPr>
            </w:pPr>
            <w:r w:rsidRPr="004E2237">
              <w:rPr>
                <w:rFonts w:ascii="Arial" w:hAnsi="Arial" w:cs="Arial"/>
                <w:b/>
                <w:bCs/>
                <w:iCs/>
                <w:color w:val="000000"/>
                <w:sz w:val="20"/>
                <w:szCs w:val="20"/>
              </w:rPr>
              <w:t>mandante:</w:t>
            </w:r>
            <w:r w:rsidRPr="004E2237">
              <w:rPr>
                <w:rFonts w:ascii="Arial" w:hAnsi="Arial" w:cs="Arial"/>
                <w:sz w:val="20"/>
                <w:szCs w:val="20"/>
              </w:rPr>
              <w:t xml:space="preserve"> </w:t>
            </w:r>
            <w:r w:rsidRPr="004E2237">
              <w:rPr>
                <w:rFonts w:ascii="Arial" w:hAnsi="Arial" w:cs="Arial"/>
                <w:i/>
                <w:sz w:val="18"/>
                <w:szCs w:val="18"/>
              </w:rPr>
              <w:t>(nome e cognome del libero professionista singolo ovvero denominazione dello studio associato / della società / del consorzio)</w:t>
            </w:r>
          </w:p>
        </w:tc>
      </w:tr>
      <w:tr w:rsidR="004B1F47" w:rsidRPr="004E223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4B1F47" w:rsidRPr="004E2237" w:rsidRDefault="004B1F47" w:rsidP="00941256">
            <w:pPr>
              <w:spacing w:before="80"/>
              <w:jc w:val="both"/>
              <w:rPr>
                <w:rFonts w:ascii="Arial" w:hAnsi="Arial" w:cs="Arial"/>
                <w:b/>
                <w:sz w:val="20"/>
                <w:szCs w:val="20"/>
              </w:rPr>
            </w:pPr>
          </w:p>
        </w:tc>
      </w:tr>
      <w:tr w:rsidR="004B1F47" w:rsidRPr="004E2237" w:rsidTr="00941256">
        <w:tc>
          <w:tcPr>
            <w:tcW w:w="3528" w:type="dxa"/>
            <w:tcBorders>
              <w:top w:val="dashSmallGap" w:sz="4" w:space="0" w:color="auto"/>
              <w:lef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r w:rsidRPr="004E2237">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after="80"/>
              <w:jc w:val="both"/>
              <w:rPr>
                <w:rFonts w:ascii="Arial" w:hAnsi="Arial" w:cs="Arial"/>
                <w:sz w:val="20"/>
                <w:szCs w:val="20"/>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ind w:left="539" w:hanging="539"/>
        <w:rPr>
          <w:rFonts w:ascii="Arial" w:hAnsi="Arial" w:cs="Arial"/>
          <w:u w:val="single"/>
        </w:rPr>
      </w:pPr>
      <w:r>
        <w:rPr>
          <w:rFonts w:ascii="Arial" w:hAnsi="Arial" w:cs="Arial"/>
          <w:u w:val="single"/>
        </w:rPr>
        <w:t>In caso di un gruppo di operatori economici già costituito:</w:t>
      </w:r>
    </w:p>
    <w:p w:rsidR="004B1F47" w:rsidRDefault="004B1F47" w:rsidP="004B1F47">
      <w:pPr>
        <w:pStyle w:val="Rientrocorpodeltesto2"/>
        <w:spacing w:line="280" w:lineRule="atLeast"/>
        <w:ind w:left="0" w:right="-57" w:firstLine="0"/>
        <w:rPr>
          <w:rFonts w:ascii="Arial" w:hAnsi="Arial" w:cs="Arial"/>
          <w:color w:val="auto"/>
        </w:rPr>
      </w:pPr>
      <w:r>
        <w:rPr>
          <w:rFonts w:ascii="Arial" w:hAnsi="Arial" w:cs="Arial"/>
          <w:bCs/>
        </w:rPr>
        <w:t>L’atto di conferimento del mandato collettivo irrevocabile con rappresentanza al mandatario</w:t>
      </w:r>
      <w:r>
        <w:rPr>
          <w:rFonts w:ascii="Arial" w:hAnsi="Arial" w:cs="Arial"/>
          <w:bCs/>
          <w:iCs/>
        </w:rPr>
        <w:t xml:space="preserve"> </w:t>
      </w:r>
      <w:r>
        <w:rPr>
          <w:rFonts w:ascii="Arial" w:hAnsi="Arial" w:cs="Arial"/>
          <w:bCs/>
          <w:i/>
          <w:iCs/>
        </w:rPr>
        <w:t>ovvero</w:t>
      </w:r>
      <w:r>
        <w:rPr>
          <w:rFonts w:ascii="Arial" w:hAnsi="Arial" w:cs="Arial"/>
          <w:bCs/>
          <w:iCs/>
        </w:rPr>
        <w:t xml:space="preserve"> l’atto costitutivo (</w:t>
      </w:r>
      <w:r>
        <w:rPr>
          <w:rFonts w:ascii="Arial" w:hAnsi="Arial" w:cs="Arial"/>
          <w:bCs/>
          <w:i/>
          <w:iCs/>
        </w:rPr>
        <w:t>risultante da scrittura privata autenticata</w:t>
      </w:r>
      <w:r>
        <w:rPr>
          <w:rFonts w:ascii="Arial" w:hAnsi="Arial" w:cs="Arial"/>
          <w:bCs/>
          <w:iCs/>
        </w:rPr>
        <w:t xml:space="preserve">) </w:t>
      </w:r>
      <w:r>
        <w:rPr>
          <w:rFonts w:ascii="Arial" w:hAnsi="Arial" w:cs="Arial"/>
          <w:bCs/>
          <w:iCs/>
          <w:u w:val="single"/>
        </w:rPr>
        <w:t>e</w:t>
      </w:r>
      <w:r>
        <w:rPr>
          <w:rFonts w:ascii="Arial" w:hAnsi="Arial" w:cs="Arial"/>
          <w:bCs/>
          <w:iCs/>
        </w:rPr>
        <w:t xml:space="preserve"> la relativa procura speciale conferita al legale rappresentante del mandatario (</w:t>
      </w:r>
      <w:r>
        <w:rPr>
          <w:rFonts w:ascii="Arial" w:hAnsi="Arial" w:cs="Arial"/>
          <w:bCs/>
          <w:i/>
          <w:iCs/>
        </w:rPr>
        <w:t>risultante da scrittura privata autenticata</w:t>
      </w:r>
      <w:r>
        <w:rPr>
          <w:rFonts w:ascii="Arial" w:hAnsi="Arial" w:cs="Arial"/>
          <w:bCs/>
          <w:iCs/>
        </w:rPr>
        <w:t xml:space="preserve">) devono essere </w:t>
      </w:r>
      <w:r>
        <w:rPr>
          <w:rFonts w:ascii="Arial" w:hAnsi="Arial" w:cs="Arial"/>
          <w:bCs/>
          <w:iCs/>
          <w:color w:val="auto"/>
        </w:rPr>
        <w:t>allegati in fotocopia.</w:t>
      </w:r>
    </w:p>
    <w:p w:rsidR="004B1F47" w:rsidRDefault="004B1F47" w:rsidP="004B1F47">
      <w:pPr>
        <w:pStyle w:val="Rientrocorpodeltesto2"/>
        <w:spacing w:line="240" w:lineRule="auto"/>
        <w:ind w:left="0" w:right="98" w:firstLine="0"/>
        <w:rPr>
          <w:rFonts w:ascii="Arial" w:hAnsi="Arial" w:cs="Arial"/>
          <w:b w:val="0"/>
        </w:rPr>
      </w:pPr>
    </w:p>
    <w:tbl>
      <w:tblPr>
        <w:tblW w:w="101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4B1F47" w:rsidRPr="004E2237" w:rsidTr="00941256">
        <w:tc>
          <w:tcPr>
            <w:tcW w:w="10164" w:type="dxa"/>
            <w:shd w:val="clear" w:color="auto" w:fill="auto"/>
            <w:tcMar>
              <w:top w:w="57" w:type="dxa"/>
              <w:bottom w:w="28" w:type="dxa"/>
            </w:tcMar>
            <w:vAlign w:val="center"/>
          </w:tcPr>
          <w:p w:rsidR="004B1F47" w:rsidRPr="004E2237" w:rsidRDefault="004B1F47" w:rsidP="00941256">
            <w:pPr>
              <w:pStyle w:val="Rientrocorpodeltesto2"/>
              <w:spacing w:before="40" w:after="40" w:line="240" w:lineRule="auto"/>
              <w:ind w:left="0" w:firstLine="0"/>
              <w:rPr>
                <w:rFonts w:ascii="Arial" w:hAnsi="Arial" w:cs="Arial"/>
                <w:b w:val="0"/>
              </w:rPr>
            </w:pPr>
            <w:r w:rsidRPr="004E2237">
              <w:rPr>
                <w:rFonts w:ascii="Arial" w:eastAsia="Calibri" w:hAnsi="Arial" w:cs="Arial"/>
                <w:i/>
                <w:iCs/>
                <w:color w:val="auto"/>
                <w:lang w:eastAsia="en-US"/>
              </w:rPr>
              <w:t xml:space="preserve">Controllare che ciascun soggetto associato al gruppo </w:t>
            </w:r>
            <w:r w:rsidRPr="004E2237">
              <w:rPr>
                <w:rFonts w:ascii="Arial" w:hAnsi="Arial" w:cs="Arial"/>
                <w:bCs/>
                <w:i/>
                <w:iCs/>
              </w:rPr>
              <w:t xml:space="preserve">abbia compilato la parte pertinente [punti </w:t>
            </w:r>
            <w:r w:rsidRPr="004E2237">
              <w:rPr>
                <w:rFonts w:ascii="Arial" w:hAnsi="Arial" w:cs="Arial"/>
                <w:i/>
                <w:iCs/>
              </w:rPr>
              <w:t>a.1), a.2),</w:t>
            </w:r>
            <w:r w:rsidRPr="004E2237">
              <w:rPr>
                <w:rFonts w:ascii="Arial" w:hAnsi="Arial" w:cs="Arial"/>
                <w:bCs/>
                <w:i/>
                <w:iCs/>
              </w:rPr>
              <w:t xml:space="preserve"> </w:t>
            </w:r>
            <w:r w:rsidRPr="004E2237">
              <w:rPr>
                <w:rFonts w:ascii="Arial" w:hAnsi="Arial" w:cs="Arial"/>
                <w:i/>
                <w:iCs/>
              </w:rPr>
              <w:t>a.3) e/o a.4)] della presente Istanza di partecipazione, a seconda della forma giuridica del singolo soggetto associato.</w:t>
            </w:r>
          </w:p>
        </w:tc>
      </w:tr>
    </w:tbl>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pStyle w:val="Rientrocorpodeltesto2"/>
        <w:spacing w:line="240" w:lineRule="auto"/>
        <w:ind w:left="539" w:hanging="539"/>
        <w:rPr>
          <w:rFonts w:ascii="Arial" w:hAnsi="Arial" w:cs="Arial"/>
          <w:b w:val="0"/>
        </w:rPr>
      </w:pPr>
    </w:p>
    <w:p w:rsidR="004B1F47" w:rsidRDefault="004B1F47" w:rsidP="004B1F47">
      <w:pPr>
        <w:tabs>
          <w:tab w:val="left" w:pos="540"/>
        </w:tabs>
        <w:ind w:left="539" w:hanging="539"/>
        <w:rPr>
          <w:rFonts w:ascii="Arial" w:hAnsi="Arial" w:cs="Arial"/>
          <w:b/>
          <w:sz w:val="20"/>
          <w:szCs w:val="20"/>
          <w:u w:val="single"/>
        </w:rPr>
      </w:pPr>
      <w:r>
        <w:rPr>
          <w:rFonts w:ascii="Arial" w:hAnsi="Arial" w:cs="Arial"/>
          <w:b/>
          <w:sz w:val="20"/>
          <w:szCs w:val="20"/>
        </w:rPr>
        <w:t xml:space="preserve">a.6) </w:t>
      </w:r>
      <w:r>
        <w:rPr>
          <w:rFonts w:ascii="Arial" w:hAnsi="Arial" w:cs="Arial"/>
          <w:b/>
          <w:sz w:val="20"/>
          <w:szCs w:val="20"/>
        </w:rPr>
        <w:tab/>
        <w:t xml:space="preserve">da compilare </w:t>
      </w:r>
      <w:r>
        <w:rPr>
          <w:rFonts w:ascii="Arial" w:hAnsi="Arial" w:cs="Arial"/>
          <w:b/>
          <w:sz w:val="20"/>
          <w:szCs w:val="20"/>
          <w:u w:val="single"/>
        </w:rPr>
        <w:t>in caso di consorzio stabile</w:t>
      </w:r>
    </w:p>
    <w:p w:rsidR="004B1F47" w:rsidRDefault="004B1F47" w:rsidP="004B1F47">
      <w:pPr>
        <w:tabs>
          <w:tab w:val="left" w:pos="540"/>
        </w:tabs>
        <w:ind w:left="539" w:hanging="539"/>
        <w:rPr>
          <w:rFonts w:ascii="Arial" w:hAnsi="Arial" w:cs="Arial"/>
          <w:sz w:val="20"/>
          <w:szCs w:val="20"/>
        </w:rPr>
      </w:pPr>
    </w:p>
    <w:tbl>
      <w:tblPr>
        <w:tblW w:w="0" w:type="auto"/>
        <w:tblLook w:val="01E0" w:firstRow="1" w:lastRow="1" w:firstColumn="1" w:lastColumn="1" w:noHBand="0" w:noVBand="0"/>
      </w:tblPr>
      <w:tblGrid>
        <w:gridCol w:w="1713"/>
        <w:gridCol w:w="1205"/>
        <w:gridCol w:w="1879"/>
        <w:gridCol w:w="1405"/>
        <w:gridCol w:w="3426"/>
      </w:tblGrid>
      <w:tr w:rsidR="004B1F47" w:rsidRPr="004E2237" w:rsidTr="00941256">
        <w:tc>
          <w:tcPr>
            <w:tcW w:w="2988" w:type="dxa"/>
            <w:gridSpan w:val="2"/>
            <w:tcBorders>
              <w:top w:val="single" w:sz="4" w:space="0" w:color="auto"/>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Denominazione del consorzio</w:t>
            </w:r>
            <w:r w:rsidRPr="004E2237">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b/>
                <w:sz w:val="20"/>
                <w:szCs w:val="20"/>
                <w:lang w:val="de-DE"/>
              </w:rPr>
            </w:pPr>
          </w:p>
        </w:tc>
      </w:tr>
      <w:tr w:rsidR="004B1F47" w:rsidRPr="004E2237" w:rsidTr="00941256">
        <w:tc>
          <w:tcPr>
            <w:tcW w:w="172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sede legale</w:t>
            </w:r>
            <w:r w:rsidRPr="004E2237">
              <w:rPr>
                <w:rFonts w:ascii="Arial" w:hAnsi="Arial" w:cs="Arial"/>
                <w:sz w:val="20"/>
                <w:szCs w:val="20"/>
                <w:lang w:val="de-DE"/>
              </w:rPr>
              <w:t>:</w:t>
            </w:r>
          </w:p>
        </w:tc>
        <w:tc>
          <w:tcPr>
            <w:tcW w:w="8280" w:type="dxa"/>
            <w:gridSpan w:val="4"/>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1728" w:type="dxa"/>
            <w:tcBorders>
              <w:lef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codice fiscale:</w:t>
            </w:r>
          </w:p>
        </w:tc>
        <w:tc>
          <w:tcPr>
            <w:tcW w:w="3240" w:type="dxa"/>
            <w:gridSpan w:val="2"/>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c>
          <w:tcPr>
            <w:tcW w:w="1440" w:type="dxa"/>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partita IVA:</w:t>
            </w:r>
          </w:p>
        </w:tc>
        <w:tc>
          <w:tcPr>
            <w:tcW w:w="3600" w:type="dxa"/>
            <w:tcBorders>
              <w:bottom w:val="dashSmallGap" w:sz="4" w:space="0" w:color="auto"/>
              <w:right w:val="single"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shd w:val="clear" w:color="auto" w:fill="auto"/>
          </w:tcPr>
          <w:p w:rsidR="004B1F47" w:rsidRPr="004E2237" w:rsidRDefault="004B1F47" w:rsidP="00941256">
            <w:pPr>
              <w:rPr>
                <w:rFonts w:ascii="Arial" w:hAnsi="Arial" w:cs="Arial"/>
                <w:sz w:val="8"/>
                <w:szCs w:val="8"/>
              </w:rPr>
            </w:pPr>
          </w:p>
        </w:tc>
        <w:tc>
          <w:tcPr>
            <w:tcW w:w="8280" w:type="dxa"/>
            <w:gridSpan w:val="4"/>
            <w:tcBorders>
              <w:top w:val="nil"/>
              <w:left w:val="nil"/>
            </w:tcBorders>
            <w:shd w:val="clear" w:color="auto" w:fill="auto"/>
          </w:tcPr>
          <w:p w:rsidR="004B1F47" w:rsidRPr="004E2237" w:rsidRDefault="004B1F47" w:rsidP="00941256">
            <w:pPr>
              <w:tabs>
                <w:tab w:val="right" w:pos="9540"/>
              </w:tabs>
              <w:spacing w:before="80" w:after="80" w:line="120" w:lineRule="auto"/>
              <w:jc w:val="both"/>
              <w:rPr>
                <w:rFonts w:ascii="Arial" w:hAnsi="Arial" w:cs="Arial"/>
                <w:sz w:val="8"/>
                <w:szCs w:val="8"/>
              </w:rPr>
            </w:pPr>
          </w:p>
        </w:tc>
      </w:tr>
    </w:tbl>
    <w:p w:rsidR="004B1F47" w:rsidRDefault="004B1F47" w:rsidP="004B1F47">
      <w:pPr>
        <w:tabs>
          <w:tab w:val="left" w:pos="540"/>
        </w:tabs>
        <w:ind w:left="540" w:hanging="540"/>
        <w:rPr>
          <w:rFonts w:ascii="Arial" w:hAnsi="Arial" w:cs="Arial"/>
          <w:b/>
          <w:sz w:val="20"/>
          <w:szCs w:val="20"/>
          <w:lang w:val="de-DE"/>
        </w:rPr>
      </w:pPr>
    </w:p>
    <w:p w:rsidR="004B1F47" w:rsidRDefault="004B1F47" w:rsidP="004B1F47">
      <w:pPr>
        <w:jc w:val="both"/>
        <w:rPr>
          <w:rFonts w:ascii="Arial" w:hAnsi="Arial" w:cs="Arial"/>
          <w:color w:val="000000"/>
          <w:sz w:val="20"/>
          <w:szCs w:val="20"/>
        </w:rPr>
      </w:pPr>
      <w:r>
        <w:rPr>
          <w:rFonts w:ascii="Arial" w:hAnsi="Arial" w:cs="Arial"/>
          <w:color w:val="000000"/>
          <w:sz w:val="20"/>
          <w:szCs w:val="20"/>
        </w:rPr>
        <w:t>consorziato/i per il quale/i quali il consorzio stabile concorre:</w:t>
      </w:r>
    </w:p>
    <w:p w:rsidR="004B1F47" w:rsidRDefault="004B1F47" w:rsidP="004B1F47">
      <w:pPr>
        <w:rPr>
          <w:rFonts w:ascii="Arial" w:eastAsia="Calibri" w:hAnsi="Arial" w:cs="Arial"/>
          <w:b/>
          <w:i/>
          <w:iCs/>
          <w:sz w:val="20"/>
          <w:szCs w:val="20"/>
          <w:lang w:eastAsia="en-US"/>
        </w:rPr>
      </w:pPr>
      <w:r>
        <w:rPr>
          <w:rFonts w:ascii="Arial" w:hAnsi="Arial" w:cs="Arial"/>
          <w:i/>
          <w:sz w:val="18"/>
          <w:szCs w:val="18"/>
        </w:rPr>
        <w:t>copiare le righe a seconda delle necessità</w:t>
      </w:r>
    </w:p>
    <w:p w:rsidR="004B1F47" w:rsidRDefault="004B1F47" w:rsidP="004B1F47">
      <w:pPr>
        <w:rPr>
          <w:rFonts w:ascii="Arial" w:eastAsia="Calibri" w:hAnsi="Arial" w:cs="Arial"/>
          <w:b/>
          <w:i/>
          <w:iCs/>
          <w:sz w:val="20"/>
          <w:szCs w:val="20"/>
          <w:lang w:eastAsia="en-US"/>
        </w:rPr>
      </w:pPr>
    </w:p>
    <w:tbl>
      <w:tblPr>
        <w:tblW w:w="0" w:type="auto"/>
        <w:tblLook w:val="01E0" w:firstRow="1" w:lastRow="1" w:firstColumn="1" w:lastColumn="1" w:noHBand="0" w:noVBand="0"/>
      </w:tblPr>
      <w:tblGrid>
        <w:gridCol w:w="2925"/>
        <w:gridCol w:w="6713"/>
      </w:tblGrid>
      <w:tr w:rsidR="004B1F47" w:rsidTr="00941256">
        <w:tc>
          <w:tcPr>
            <w:tcW w:w="2988" w:type="dxa"/>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Denominazione della società:</w:t>
            </w:r>
          </w:p>
        </w:tc>
        <w:tc>
          <w:tcPr>
            <w:tcW w:w="702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b/>
                <w:sz w:val="20"/>
                <w:szCs w:val="20"/>
                <w:lang w:val="de-DE"/>
              </w:rPr>
            </w:pPr>
          </w:p>
        </w:tc>
      </w:tr>
      <w:tr w:rsidR="004B1F47" w:rsidTr="00941256">
        <w:tc>
          <w:tcPr>
            <w:tcW w:w="2988" w:type="dxa"/>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Denominazione della società:</w:t>
            </w:r>
          </w:p>
        </w:tc>
        <w:tc>
          <w:tcPr>
            <w:tcW w:w="702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b/>
                <w:sz w:val="20"/>
                <w:szCs w:val="20"/>
                <w:lang w:val="de-DE"/>
              </w:rPr>
            </w:pPr>
          </w:p>
        </w:tc>
      </w:tr>
    </w:tbl>
    <w:p w:rsidR="004B1F47" w:rsidRDefault="004B1F47" w:rsidP="004B1F47">
      <w:pPr>
        <w:pStyle w:val="Rientrocorpodeltesto2"/>
        <w:spacing w:line="240" w:lineRule="auto"/>
        <w:ind w:left="539" w:hanging="539"/>
        <w:rPr>
          <w:rFonts w:ascii="Arial" w:hAnsi="Arial" w:cs="Arial"/>
          <w:lang w:val="de-DE"/>
        </w:rPr>
      </w:pPr>
    </w:p>
    <w:p w:rsidR="004B1F47" w:rsidRDefault="004B1F47" w:rsidP="004B1F47">
      <w:pPr>
        <w:pStyle w:val="Rientrocorpodeltesto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4B1F47" w:rsidRPr="004E2237" w:rsidTr="00941256">
        <w:tc>
          <w:tcPr>
            <w:tcW w:w="9984" w:type="dxa"/>
            <w:shd w:val="clear" w:color="auto" w:fill="auto"/>
            <w:tcMar>
              <w:top w:w="57" w:type="dxa"/>
              <w:bottom w:w="28" w:type="dxa"/>
            </w:tcMar>
            <w:vAlign w:val="center"/>
          </w:tcPr>
          <w:p w:rsidR="004B1F47" w:rsidRPr="004E2237" w:rsidRDefault="004B1F47" w:rsidP="00941256">
            <w:pPr>
              <w:pStyle w:val="Rientrocorpodeltesto2"/>
              <w:spacing w:before="40" w:after="40" w:line="240" w:lineRule="auto"/>
              <w:ind w:left="0" w:firstLine="0"/>
              <w:rPr>
                <w:rFonts w:ascii="Arial" w:hAnsi="Arial" w:cs="Arial"/>
              </w:rPr>
            </w:pPr>
            <w:r w:rsidRPr="004E2237">
              <w:rPr>
                <w:rFonts w:ascii="Arial" w:eastAsia="Calibri" w:hAnsi="Arial" w:cs="Arial"/>
                <w:i/>
                <w:iCs/>
                <w:lang w:eastAsia="en-US"/>
              </w:rPr>
              <w:t xml:space="preserve">Controllare che ciascun consorziato </w:t>
            </w:r>
            <w:r w:rsidRPr="004E2237">
              <w:rPr>
                <w:rFonts w:ascii="Arial" w:hAnsi="Arial" w:cs="Arial"/>
                <w:bCs/>
                <w:i/>
                <w:iCs/>
              </w:rPr>
              <w:t xml:space="preserve">abbia compilato la parte pertinente [punti </w:t>
            </w:r>
            <w:r w:rsidRPr="004E2237">
              <w:rPr>
                <w:rFonts w:ascii="Arial" w:hAnsi="Arial" w:cs="Arial"/>
                <w:i/>
                <w:iCs/>
              </w:rPr>
              <w:t>a.3) o a.4)] della pre</w:t>
            </w:r>
            <w:r w:rsidRPr="004E2237">
              <w:rPr>
                <w:rFonts w:ascii="Arial" w:hAnsi="Arial" w:cs="Arial"/>
                <w:i/>
                <w:iCs/>
              </w:rPr>
              <w:softHyphen/>
              <w:t xml:space="preserve">sente Istanza di partecipazione, </w:t>
            </w:r>
            <w:r w:rsidRPr="004E2237">
              <w:rPr>
                <w:rFonts w:ascii="Arial" w:hAnsi="Arial" w:cs="Arial"/>
                <w:bCs/>
                <w:i/>
                <w:iCs/>
              </w:rPr>
              <w:t>a seconda della forma giuridica del singolo consorziato.</w:t>
            </w:r>
          </w:p>
        </w:tc>
      </w:tr>
    </w:tbl>
    <w:p w:rsidR="004B1F47" w:rsidRDefault="004B1F47" w:rsidP="004B1F47">
      <w:pPr>
        <w:tabs>
          <w:tab w:val="left" w:pos="540"/>
        </w:tabs>
        <w:rPr>
          <w:rFonts w:ascii="Arial" w:hAnsi="Arial" w:cs="Arial"/>
          <w:b/>
          <w:sz w:val="20"/>
          <w:szCs w:val="20"/>
        </w:rPr>
      </w:pPr>
    </w:p>
    <w:p w:rsidR="004B1F47" w:rsidRDefault="004B1F47" w:rsidP="004B1F47">
      <w:pPr>
        <w:tabs>
          <w:tab w:val="left" w:pos="540"/>
        </w:tabs>
        <w:ind w:left="539" w:hanging="539"/>
        <w:rPr>
          <w:rFonts w:ascii="Arial" w:hAnsi="Arial" w:cs="Arial"/>
          <w:sz w:val="20"/>
          <w:szCs w:val="20"/>
        </w:rPr>
      </w:pPr>
    </w:p>
    <w:p w:rsidR="004B1F47" w:rsidRDefault="004B1F47" w:rsidP="004B1F47">
      <w:pPr>
        <w:tabs>
          <w:tab w:val="left" w:pos="540"/>
        </w:tabs>
        <w:ind w:left="539" w:hanging="539"/>
        <w:rPr>
          <w:rFonts w:ascii="Arial" w:hAnsi="Arial" w:cs="Arial"/>
          <w:sz w:val="20"/>
          <w:szCs w:val="20"/>
        </w:rPr>
      </w:pPr>
    </w:p>
    <w:p w:rsidR="004B1F47" w:rsidRDefault="004B1F47" w:rsidP="004B1F47">
      <w:pPr>
        <w:shd w:val="clear" w:color="auto" w:fill="D9D9D9"/>
        <w:tabs>
          <w:tab w:val="left" w:pos="540"/>
        </w:tabs>
        <w:ind w:right="-414"/>
        <w:jc w:val="both"/>
        <w:rPr>
          <w:rFonts w:ascii="Arial" w:hAnsi="Arial" w:cs="Arial"/>
          <w:b/>
        </w:rPr>
      </w:pPr>
      <w:r>
        <w:rPr>
          <w:rFonts w:ascii="Arial" w:hAnsi="Arial" w:cs="Arial"/>
          <w:b/>
        </w:rPr>
        <w:t>B)</w:t>
      </w:r>
      <w:r>
        <w:rPr>
          <w:rFonts w:ascii="Arial" w:hAnsi="Arial" w:cs="Arial"/>
          <w:b/>
        </w:rPr>
        <w:tab/>
        <w:t xml:space="preserve">COMPOSIZIONE </w:t>
      </w:r>
      <w:smartTag w:uri="urn:schemas-microsoft-com:office:smarttags" w:element="stockticker">
        <w:r>
          <w:rPr>
            <w:rFonts w:ascii="Arial" w:hAnsi="Arial" w:cs="Arial"/>
            <w:b/>
          </w:rPr>
          <w:t>DEL</w:t>
        </w:r>
      </w:smartTag>
      <w:r>
        <w:rPr>
          <w:rFonts w:ascii="Arial" w:hAnsi="Arial" w:cs="Arial"/>
          <w:b/>
        </w:rPr>
        <w:t xml:space="preserve"> GRUPPO DI LAVORO </w:t>
      </w:r>
      <w:r>
        <w:rPr>
          <w:rFonts w:ascii="Arial" w:hAnsi="Arial" w:cs="Arial"/>
          <w:b/>
          <w:i/>
          <w:sz w:val="20"/>
          <w:szCs w:val="20"/>
          <w:u w:val="single"/>
        </w:rPr>
        <w:t>(per tutti i concorrenti)</w:t>
      </w:r>
    </w:p>
    <w:p w:rsidR="004B1F47" w:rsidRDefault="004B1F47" w:rsidP="004B1F47">
      <w:pPr>
        <w:ind w:left="539" w:right="125"/>
        <w:jc w:val="both"/>
        <w:rPr>
          <w:rFonts w:ascii="Arial" w:hAnsi="Arial" w:cs="Arial"/>
          <w:sz w:val="20"/>
          <w:szCs w:val="20"/>
        </w:rPr>
      </w:pPr>
    </w:p>
    <w:p w:rsidR="004B1F47" w:rsidRDefault="004B1F47" w:rsidP="004B1F47">
      <w:pPr>
        <w:ind w:right="125"/>
        <w:jc w:val="both"/>
        <w:rPr>
          <w:rFonts w:ascii="Arial" w:hAnsi="Arial" w:cs="Arial"/>
          <w:color w:val="000000"/>
          <w:sz w:val="18"/>
          <w:szCs w:val="18"/>
        </w:rPr>
      </w:pPr>
      <w:r>
        <w:rPr>
          <w:rFonts w:ascii="Arial" w:hAnsi="Arial" w:cs="Arial"/>
          <w:color w:val="000000"/>
          <w:sz w:val="18"/>
          <w:szCs w:val="18"/>
        </w:rPr>
        <w:t xml:space="preserve">Vanno indicate le </w:t>
      </w:r>
      <w:r>
        <w:rPr>
          <w:rFonts w:ascii="Arial" w:hAnsi="Arial" w:cs="Arial"/>
          <w:b/>
          <w:color w:val="000000"/>
          <w:sz w:val="18"/>
          <w:szCs w:val="18"/>
        </w:rPr>
        <w:t>persone fisiche</w:t>
      </w:r>
      <w:r>
        <w:rPr>
          <w:rFonts w:ascii="Arial" w:hAnsi="Arial" w:cs="Arial"/>
          <w:color w:val="000000"/>
          <w:sz w:val="18"/>
          <w:szCs w:val="18"/>
        </w:rPr>
        <w:t xml:space="preserve"> facenti parte del soggetto concorrente che </w:t>
      </w:r>
      <w:r>
        <w:rPr>
          <w:rFonts w:ascii="Arial" w:hAnsi="Arial" w:cs="Arial"/>
          <w:b/>
          <w:color w:val="000000"/>
          <w:sz w:val="18"/>
          <w:szCs w:val="18"/>
        </w:rPr>
        <w:t>eseguiranno personalmente</w:t>
      </w:r>
      <w:r>
        <w:rPr>
          <w:rFonts w:ascii="Arial" w:hAnsi="Arial" w:cs="Arial"/>
          <w:color w:val="000000"/>
          <w:sz w:val="18"/>
          <w:szCs w:val="18"/>
        </w:rPr>
        <w:t xml:space="preserve"> le attività professionali inerenti il concorso di progettazione ed il successivo incarico in caso di vincita.</w:t>
      </w:r>
    </w:p>
    <w:p w:rsidR="004B1F47" w:rsidRDefault="004B1F47" w:rsidP="004B1F47">
      <w:pPr>
        <w:pBdr>
          <w:top w:val="single" w:sz="4" w:space="1" w:color="auto"/>
          <w:left w:val="single" w:sz="4" w:space="4" w:color="auto"/>
          <w:bottom w:val="single" w:sz="4" w:space="1" w:color="auto"/>
          <w:right w:val="single" w:sz="4" w:space="26" w:color="auto"/>
        </w:pBdr>
        <w:spacing w:before="120"/>
        <w:ind w:right="125"/>
        <w:jc w:val="both"/>
        <w:rPr>
          <w:rFonts w:ascii="Arial" w:hAnsi="Arial" w:cs="Arial"/>
          <w:color w:val="000000"/>
          <w:sz w:val="18"/>
          <w:szCs w:val="18"/>
        </w:rPr>
      </w:pPr>
      <w:r>
        <w:rPr>
          <w:rFonts w:ascii="Arial" w:hAnsi="Arial" w:cs="Arial"/>
          <w:b/>
          <w:color w:val="000000"/>
          <w:sz w:val="18"/>
          <w:szCs w:val="18"/>
          <w:u w:val="single"/>
        </w:rPr>
        <w:t>Qualora la prestazione in una classe e categoria venga eseguita da più professionisti</w:t>
      </w:r>
      <w:r>
        <w:rPr>
          <w:rFonts w:ascii="Arial" w:hAnsi="Arial" w:cs="Arial"/>
          <w:color w:val="000000"/>
          <w:sz w:val="18"/>
          <w:szCs w:val="18"/>
        </w:rPr>
        <w:t>, la sezione relativa alla pertinente classe e categoria va copiata a seconda del numero dei soggetti esecutori e compilata. Qualora i dati richiesti risultino già inseriti nell’Istanza di partecipazione sono sufficienti nome e firma del soggetto esecutore.</w:t>
      </w:r>
    </w:p>
    <w:p w:rsidR="004B1F47" w:rsidRDefault="004B1F47" w:rsidP="004B1F47">
      <w:pPr>
        <w:pBdr>
          <w:top w:val="single" w:sz="4" w:space="1" w:color="auto"/>
          <w:left w:val="single" w:sz="4" w:space="4" w:color="auto"/>
          <w:bottom w:val="single" w:sz="4" w:space="1" w:color="auto"/>
          <w:right w:val="single" w:sz="4" w:space="26" w:color="auto"/>
        </w:pBdr>
        <w:spacing w:before="120"/>
        <w:ind w:right="125"/>
        <w:jc w:val="both"/>
        <w:rPr>
          <w:rFonts w:ascii="Arial" w:hAnsi="Arial" w:cs="Arial"/>
          <w:sz w:val="18"/>
          <w:szCs w:val="18"/>
        </w:rPr>
      </w:pPr>
      <w:r>
        <w:rPr>
          <w:rFonts w:ascii="Arial" w:hAnsi="Arial" w:cs="Arial"/>
          <w:color w:val="000000"/>
          <w:sz w:val="18"/>
          <w:szCs w:val="18"/>
        </w:rPr>
        <w:t xml:space="preserve">La firma manuale è richiesta unicamente, qualora il professionista sia dipendente, socio attivo o collaboratore di una società. </w:t>
      </w:r>
    </w:p>
    <w:p w:rsidR="004B1F47" w:rsidRDefault="004B1F47" w:rsidP="004B1F47">
      <w:pPr>
        <w:jc w:val="both"/>
        <w:rPr>
          <w:rFonts w:ascii="Arial" w:hAnsi="Arial" w:cs="Arial"/>
          <w:sz w:val="20"/>
          <w:szCs w:val="20"/>
        </w:rPr>
      </w:pPr>
    </w:p>
    <w:p w:rsidR="004B1F47" w:rsidRDefault="004B1F47" w:rsidP="004B1F47">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6120"/>
      </w:tblGrid>
      <w:tr w:rsidR="004B1F47" w:rsidTr="00941256">
        <w:tc>
          <w:tcPr>
            <w:tcW w:w="648" w:type="dxa"/>
            <w:shd w:val="clear" w:color="auto" w:fill="auto"/>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b.1)</w:t>
            </w:r>
          </w:p>
        </w:tc>
        <w:tc>
          <w:tcPr>
            <w:tcW w:w="3420" w:type="dxa"/>
            <w:shd w:val="clear" w:color="auto" w:fill="auto"/>
          </w:tcPr>
          <w:p w:rsidR="004B1F47" w:rsidRDefault="004B1F47" w:rsidP="00941256">
            <w:pPr>
              <w:spacing w:before="60" w:after="60"/>
              <w:jc w:val="both"/>
              <w:rPr>
                <w:rFonts w:ascii="Arial" w:hAnsi="Arial" w:cs="Arial"/>
                <w:b/>
                <w:sz w:val="20"/>
                <w:szCs w:val="20"/>
              </w:rPr>
            </w:pPr>
            <w:r>
              <w:rPr>
                <w:rFonts w:ascii="Arial" w:hAnsi="Arial" w:cs="Arial"/>
                <w:b/>
                <w:sz w:val="20"/>
                <w:szCs w:val="20"/>
              </w:rPr>
              <w:t>Esecuzione prestazioni codice-ID</w:t>
            </w:r>
          </w:p>
        </w:tc>
        <w:tc>
          <w:tcPr>
            <w:tcW w:w="6120" w:type="dxa"/>
            <w:shd w:val="clear" w:color="auto" w:fill="auto"/>
          </w:tcPr>
          <w:p w:rsidR="004B1F47" w:rsidRDefault="00941256" w:rsidP="00941256">
            <w:pPr>
              <w:spacing w:before="60" w:after="60"/>
              <w:jc w:val="both"/>
              <w:rPr>
                <w:rFonts w:ascii="Arial" w:hAnsi="Arial" w:cs="Arial"/>
                <w:b/>
                <w:sz w:val="20"/>
                <w:szCs w:val="20"/>
              </w:rPr>
            </w:pPr>
            <w:r>
              <w:rPr>
                <w:rFonts w:ascii="Arial" w:hAnsi="Arial" w:cs="Arial"/>
                <w:b/>
                <w:sz w:val="20"/>
                <w:szCs w:val="20"/>
              </w:rPr>
              <w:t>E</w:t>
            </w:r>
            <w:r w:rsidRPr="00941256">
              <w:rPr>
                <w:rFonts w:ascii="Arial" w:hAnsi="Arial" w:cs="Arial"/>
                <w:b/>
                <w:sz w:val="20"/>
                <w:szCs w:val="20"/>
              </w:rPr>
              <w:t>.16</w:t>
            </w:r>
            <w:r w:rsidR="004B1F47">
              <w:rPr>
                <w:rFonts w:ascii="Arial" w:hAnsi="Arial" w:cs="Arial"/>
                <w:b/>
                <w:sz w:val="20"/>
                <w:szCs w:val="20"/>
              </w:rPr>
              <w:t xml:space="preserve"> </w:t>
            </w:r>
            <w:r w:rsidR="004B1F47" w:rsidRPr="00941256">
              <w:rPr>
                <w:rFonts w:ascii="Arial" w:hAnsi="Arial" w:cs="Arial"/>
                <w:b/>
                <w:sz w:val="20"/>
                <w:szCs w:val="20"/>
              </w:rPr>
              <w:t>(prestazione principale)</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2268"/>
        <w:gridCol w:w="1440"/>
        <w:gridCol w:w="1080"/>
        <w:gridCol w:w="5400"/>
      </w:tblGrid>
      <w:tr w:rsidR="004B1F47" w:rsidTr="00941256">
        <w:tc>
          <w:tcPr>
            <w:tcW w:w="2268" w:type="dxa"/>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2268" w:type="dxa"/>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3708" w:type="dxa"/>
            <w:gridSpan w:val="2"/>
            <w:shd w:val="clear" w:color="auto" w:fill="auto"/>
          </w:tcPr>
          <w:p w:rsidR="004B1F47" w:rsidRDefault="004B1F47" w:rsidP="00941256">
            <w:pPr>
              <w:tabs>
                <w:tab w:val="right" w:pos="9540"/>
              </w:tabs>
              <w:spacing w:before="80"/>
              <w:ind w:right="-108"/>
              <w:jc w:val="both"/>
              <w:rPr>
                <w:rFonts w:ascii="Arial" w:hAnsi="Arial" w:cs="Arial"/>
                <w:sz w:val="20"/>
                <w:szCs w:val="20"/>
              </w:rPr>
            </w:pPr>
            <w:r>
              <w:rPr>
                <w:rFonts w:ascii="Arial" w:hAnsi="Arial" w:cs="Arial"/>
                <w:sz w:val="20"/>
                <w:szCs w:val="20"/>
              </w:rPr>
              <w:lastRenderedPageBreak/>
              <w:t>Ordine professionale di appartenenza:</w:t>
            </w:r>
          </w:p>
        </w:tc>
        <w:tc>
          <w:tcPr>
            <w:tcW w:w="648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4788" w:type="dxa"/>
            <w:gridSpan w:val="3"/>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226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0" w:type="auto"/>
        <w:tblLook w:val="01E0" w:firstRow="1" w:lastRow="1" w:firstColumn="1" w:lastColumn="1" w:noHBand="0" w:noVBand="0"/>
      </w:tblPr>
      <w:tblGrid>
        <w:gridCol w:w="287"/>
        <w:gridCol w:w="9346"/>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507"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20"/>
          <w:szCs w:val="20"/>
        </w:rPr>
      </w:pPr>
      <w:r>
        <w:rPr>
          <w:rFonts w:ascii="Arial" w:hAnsi="Arial" w:cs="Arial"/>
          <w:sz w:val="20"/>
          <w:szCs w:val="20"/>
        </w:rPr>
        <w:t>natura del rapporto professionale intercorrente con il soggetto partecipante al concorso:</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tabs>
          <w:tab w:val="left" w:pos="540"/>
        </w:tabs>
        <w:jc w:val="both"/>
        <w:rPr>
          <w:rFonts w:ascii="Arial" w:hAnsi="Arial" w:cs="Arial"/>
          <w:sz w:val="20"/>
          <w:szCs w:val="20"/>
          <w:lang w:val="de-DE"/>
        </w:rPr>
      </w:pPr>
    </w:p>
    <w:p w:rsidR="004B1F47" w:rsidRDefault="004B1F47" w:rsidP="004B1F47">
      <w:pPr>
        <w:tabs>
          <w:tab w:val="left" w:pos="540"/>
        </w:tabs>
        <w:jc w:val="both"/>
        <w:rPr>
          <w:rFonts w:ascii="Arial" w:hAnsi="Arial" w:cs="Arial"/>
          <w:sz w:val="20"/>
          <w:szCs w:val="20"/>
          <w:lang w:val="de-DE"/>
        </w:rPr>
      </w:pPr>
    </w:p>
    <w:tbl>
      <w:tblPr>
        <w:tblW w:w="10188" w:type="dxa"/>
        <w:tblLook w:val="01E0" w:firstRow="1" w:lastRow="1" w:firstColumn="1" w:lastColumn="1" w:noHBand="0" w:noVBand="0"/>
      </w:tblPr>
      <w:tblGrid>
        <w:gridCol w:w="10188"/>
      </w:tblGrid>
      <w:tr w:rsidR="004B1F47" w:rsidTr="00941256">
        <w:tc>
          <w:tcPr>
            <w:tcW w:w="101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spacing w:before="60" w:after="60"/>
              <w:ind w:left="-45" w:right="-34"/>
              <w:jc w:val="both"/>
              <w:rPr>
                <w:rFonts w:ascii="Arial" w:hAnsi="Arial" w:cs="Arial"/>
                <w:b/>
                <w:i/>
                <w:sz w:val="20"/>
                <w:szCs w:val="20"/>
              </w:rPr>
            </w:pPr>
            <w:r>
              <w:rPr>
                <w:rFonts w:ascii="Arial" w:hAnsi="Arial" w:cs="Arial"/>
                <w:b/>
                <w:sz w:val="20"/>
                <w:szCs w:val="20"/>
              </w:rPr>
              <w:t xml:space="preserve">Professionista incaricato dell’integrazione tra le varie prestazioni specialistiche </w:t>
            </w:r>
            <w:r>
              <w:rPr>
                <w:rFonts w:ascii="Arial" w:hAnsi="Arial" w:cs="Arial"/>
                <w:b/>
                <w:i/>
                <w:sz w:val="20"/>
                <w:szCs w:val="20"/>
              </w:rPr>
              <w:t>(progettista generale)</w:t>
            </w:r>
          </w:p>
          <w:p w:rsidR="004B1F47" w:rsidRDefault="004B1F47" w:rsidP="00941256">
            <w:pPr>
              <w:spacing w:before="60" w:after="60"/>
              <w:ind w:left="-45" w:right="-34"/>
              <w:jc w:val="both"/>
              <w:rPr>
                <w:rFonts w:ascii="Arial" w:hAnsi="Arial" w:cs="Arial"/>
                <w:b/>
                <w:i/>
                <w:sz w:val="20"/>
                <w:szCs w:val="20"/>
              </w:rPr>
            </w:pPr>
            <w:r>
              <w:rPr>
                <w:rFonts w:ascii="Arial" w:hAnsi="Arial" w:cs="Arial"/>
                <w:sz w:val="20"/>
                <w:szCs w:val="20"/>
                <w:u w:val="single"/>
              </w:rPr>
              <w:t>deve essere indicato un unico nominativo</w:t>
            </w:r>
            <w:r>
              <w:rPr>
                <w:rFonts w:ascii="Arial" w:hAnsi="Arial" w:cs="Arial"/>
                <w:b/>
                <w:i/>
                <w:sz w:val="20"/>
                <w:szCs w:val="20"/>
              </w:rPr>
              <w:t>:</w:t>
            </w:r>
          </w:p>
        </w:tc>
      </w:tr>
      <w:tr w:rsidR="004B1F47" w:rsidTr="00941256">
        <w:tc>
          <w:tcPr>
            <w:tcW w:w="10188" w:type="dxa"/>
            <w:tcBorders>
              <w:top w:val="single" w:sz="4" w:space="0" w:color="auto"/>
            </w:tcBorders>
            <w:shd w:val="clear" w:color="auto" w:fill="auto"/>
          </w:tcPr>
          <w:p w:rsidR="004B1F47" w:rsidRDefault="004B1F47" w:rsidP="00941256">
            <w:pPr>
              <w:spacing w:before="80"/>
              <w:ind w:left="-45" w:right="-34"/>
              <w:jc w:val="both"/>
              <w:rPr>
                <w:rFonts w:ascii="Arial" w:hAnsi="Arial" w:cs="Arial"/>
                <w:b/>
                <w:sz w:val="20"/>
                <w:szCs w:val="20"/>
              </w:rPr>
            </w:pPr>
            <w:r>
              <w:rPr>
                <w:rFonts w:ascii="Arial" w:hAnsi="Arial" w:cs="Arial"/>
                <w:color w:val="000000"/>
                <w:sz w:val="18"/>
                <w:szCs w:val="18"/>
              </w:rPr>
              <w:t xml:space="preserve">Detta funzione va assunta dall’esecutore (persona fisica) della prestazione principale. </w:t>
            </w:r>
            <w:r>
              <w:rPr>
                <w:rFonts w:ascii="Arial" w:hAnsi="Arial" w:cs="Arial"/>
                <w:sz w:val="18"/>
                <w:szCs w:val="18"/>
              </w:rPr>
              <w:t>In caso di raggruppamento d</w:t>
            </w:r>
            <w:r>
              <w:rPr>
                <w:rFonts w:ascii="Arial" w:hAnsi="Arial" w:cs="Arial"/>
                <w:color w:val="000000"/>
                <w:sz w:val="18"/>
                <w:szCs w:val="18"/>
              </w:rPr>
              <w:t xml:space="preserve">etta funzione va assunta dal mandatario. L’esecutore di detta prestazione deve essere sempre una persona fisica. Qualora il mandatario è un libero professionista singolo lo stesso deve essere indicato anche quale progettista generale. In caso di costituzione di un </w:t>
            </w:r>
            <w:proofErr w:type="spellStart"/>
            <w:r>
              <w:rPr>
                <w:rFonts w:ascii="Arial" w:hAnsi="Arial" w:cs="Arial"/>
                <w:color w:val="000000"/>
                <w:sz w:val="18"/>
                <w:szCs w:val="18"/>
              </w:rPr>
              <w:t>subraggruppamento</w:t>
            </w:r>
            <w:proofErr w:type="spellEnd"/>
            <w:r>
              <w:rPr>
                <w:rFonts w:ascii="Arial" w:hAnsi="Arial" w:cs="Arial"/>
                <w:color w:val="000000"/>
                <w:sz w:val="18"/>
                <w:szCs w:val="18"/>
              </w:rPr>
              <w:t xml:space="preserve"> per l’esecuzione della prestazione principale, la funzione di progettista generale deve essere assunta dal </w:t>
            </w:r>
            <w:proofErr w:type="spellStart"/>
            <w:r>
              <w:rPr>
                <w:rFonts w:ascii="Arial" w:hAnsi="Arial" w:cs="Arial"/>
                <w:color w:val="000000"/>
                <w:sz w:val="18"/>
                <w:szCs w:val="18"/>
              </w:rPr>
              <w:t>submandatario</w:t>
            </w:r>
            <w:proofErr w:type="spellEnd"/>
            <w:r>
              <w:rPr>
                <w:rFonts w:ascii="Arial" w:hAnsi="Arial" w:cs="Arial"/>
                <w:color w:val="000000"/>
                <w:sz w:val="18"/>
                <w:szCs w:val="18"/>
              </w:rPr>
              <w:t xml:space="preserve">, se si tratta di persona fisica (libero professionista singolo); se il </w:t>
            </w:r>
            <w:proofErr w:type="spellStart"/>
            <w:r>
              <w:rPr>
                <w:rFonts w:ascii="Arial" w:hAnsi="Arial" w:cs="Arial"/>
                <w:color w:val="000000"/>
                <w:sz w:val="18"/>
                <w:szCs w:val="18"/>
              </w:rPr>
              <w:t>submandatario</w:t>
            </w:r>
            <w:proofErr w:type="spellEnd"/>
            <w:r>
              <w:rPr>
                <w:rFonts w:ascii="Arial" w:hAnsi="Arial" w:cs="Arial"/>
                <w:color w:val="000000"/>
                <w:sz w:val="18"/>
                <w:szCs w:val="18"/>
              </w:rPr>
              <w:t xml:space="preserve"> è uno studio associato ovvero una società, la funzione di progettista generale va assunta dall’associato che esegue la prestazione principale per lo studio associato ovvero dal professionista che esegue la prestazione principale per la società.</w:t>
            </w:r>
          </w:p>
        </w:tc>
      </w:tr>
    </w:tbl>
    <w:p w:rsidR="004B1F47" w:rsidRDefault="004B1F47" w:rsidP="004B1F47">
      <w:pPr>
        <w:tabs>
          <w:tab w:val="left" w:pos="540"/>
        </w:tabs>
        <w:rPr>
          <w:rFonts w:ascii="Arial" w:hAnsi="Arial" w:cs="Arial"/>
          <w:b/>
          <w:color w:val="000000"/>
          <w:sz w:val="8"/>
          <w:szCs w:val="8"/>
        </w:rPr>
      </w:pPr>
    </w:p>
    <w:p w:rsidR="004B1F47" w:rsidRDefault="004B1F47" w:rsidP="004B1F47">
      <w:pPr>
        <w:tabs>
          <w:tab w:val="left" w:pos="540"/>
        </w:tabs>
        <w:rPr>
          <w:rFonts w:ascii="Arial" w:hAnsi="Arial" w:cs="Arial"/>
          <w:b/>
          <w:color w:val="000000"/>
          <w:sz w:val="8"/>
          <w:szCs w:val="8"/>
        </w:rPr>
      </w:pPr>
    </w:p>
    <w:tbl>
      <w:tblPr>
        <w:tblW w:w="10188" w:type="dxa"/>
        <w:tblLayout w:type="fixed"/>
        <w:tblLook w:val="01E0" w:firstRow="1" w:lastRow="1" w:firstColumn="1" w:lastColumn="1" w:noHBand="0" w:noVBand="0"/>
      </w:tblPr>
      <w:tblGrid>
        <w:gridCol w:w="2268"/>
        <w:gridCol w:w="7920"/>
      </w:tblGrid>
      <w:tr w:rsidR="004B1F47" w:rsidTr="00941256">
        <w:tc>
          <w:tcPr>
            <w:tcW w:w="2268" w:type="dxa"/>
            <w:shd w:val="clear" w:color="auto" w:fill="auto"/>
          </w:tcPr>
          <w:p w:rsidR="004B1F47" w:rsidRDefault="004B1F47" w:rsidP="00941256">
            <w:pPr>
              <w:tabs>
                <w:tab w:val="right" w:pos="9540"/>
              </w:tabs>
              <w:spacing w:before="80"/>
              <w:jc w:val="both"/>
              <w:rPr>
                <w:rFonts w:ascii="Arial" w:hAnsi="Arial" w:cs="Arial"/>
                <w:sz w:val="20"/>
                <w:szCs w:val="20"/>
                <w:lang w:val="de-DE"/>
              </w:rPr>
            </w:pPr>
            <w:proofErr w:type="spellStart"/>
            <w:r>
              <w:rPr>
                <w:rFonts w:ascii="Arial" w:hAnsi="Arial" w:cs="Arial"/>
                <w:sz w:val="20"/>
                <w:szCs w:val="20"/>
                <w:lang w:val="de-DE"/>
              </w:rPr>
              <w:t>Nome</w:t>
            </w:r>
            <w:proofErr w:type="spellEnd"/>
            <w:r>
              <w:rPr>
                <w:rFonts w:ascii="Arial" w:hAnsi="Arial" w:cs="Arial"/>
                <w:sz w:val="20"/>
                <w:szCs w:val="20"/>
                <w:lang w:val="de-DE"/>
              </w:rPr>
              <w:t xml:space="preserve"> e </w:t>
            </w:r>
            <w:proofErr w:type="spellStart"/>
            <w:r>
              <w:rPr>
                <w:rFonts w:ascii="Arial" w:hAnsi="Arial" w:cs="Arial"/>
                <w:sz w:val="20"/>
                <w:szCs w:val="20"/>
                <w:lang w:val="de-DE"/>
              </w:rPr>
              <w:t>cognome</w:t>
            </w:r>
            <w:proofErr w:type="spellEnd"/>
            <w:r>
              <w:rPr>
                <w:rFonts w:ascii="Arial" w:hAnsi="Arial" w:cs="Arial"/>
                <w:sz w:val="20"/>
                <w:szCs w:val="20"/>
                <w:lang w:val="de-DE"/>
              </w:rPr>
              <w:t>:</w:t>
            </w:r>
          </w:p>
        </w:tc>
        <w:tc>
          <w:tcPr>
            <w:tcW w:w="792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firma</w:t>
            </w:r>
            <w:r>
              <w:rPr>
                <w:rFonts w:ascii="Arial" w:hAnsi="Arial" w:cs="Arial"/>
                <w:sz w:val="20"/>
                <w:szCs w:val="20"/>
                <w:lang w:val="de-DE"/>
              </w:rPr>
              <w:t>:</w:t>
            </w:r>
          </w:p>
        </w:tc>
        <w:tc>
          <w:tcPr>
            <w:tcW w:w="792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20"/>
        </w:rPr>
      </w:pPr>
    </w:p>
    <w:p w:rsidR="004B1F47" w:rsidRDefault="004B1F47" w:rsidP="004B1F47">
      <w:pPr>
        <w:rPr>
          <w:rFonts w:ascii="Arial" w:hAnsi="Arial" w:cs="Arial"/>
          <w:sz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6120"/>
      </w:tblGrid>
      <w:tr w:rsidR="004B1F47" w:rsidTr="00941256">
        <w:tc>
          <w:tcPr>
            <w:tcW w:w="648" w:type="dxa"/>
            <w:shd w:val="clear" w:color="auto" w:fill="auto"/>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b.2)</w:t>
            </w:r>
          </w:p>
        </w:tc>
        <w:tc>
          <w:tcPr>
            <w:tcW w:w="3420" w:type="dxa"/>
            <w:shd w:val="clear" w:color="auto" w:fill="auto"/>
          </w:tcPr>
          <w:p w:rsidR="004B1F47" w:rsidRDefault="004B1F47" w:rsidP="00941256">
            <w:pPr>
              <w:spacing w:before="60" w:after="60"/>
              <w:jc w:val="both"/>
              <w:rPr>
                <w:rFonts w:ascii="Arial" w:hAnsi="Arial" w:cs="Arial"/>
                <w:b/>
                <w:sz w:val="20"/>
                <w:szCs w:val="20"/>
              </w:rPr>
            </w:pPr>
            <w:r>
              <w:rPr>
                <w:rFonts w:ascii="Arial" w:hAnsi="Arial" w:cs="Arial"/>
                <w:b/>
                <w:sz w:val="20"/>
                <w:szCs w:val="20"/>
              </w:rPr>
              <w:t>Esecuzione prestazioni codice-ID</w:t>
            </w:r>
          </w:p>
        </w:tc>
        <w:tc>
          <w:tcPr>
            <w:tcW w:w="6120" w:type="dxa"/>
            <w:shd w:val="clear" w:color="auto" w:fill="auto"/>
          </w:tcPr>
          <w:p w:rsidR="004B1F47" w:rsidRPr="00941256" w:rsidRDefault="00941256" w:rsidP="00941256">
            <w:pPr>
              <w:spacing w:before="60" w:after="60"/>
              <w:jc w:val="both"/>
              <w:rPr>
                <w:rFonts w:ascii="Arial" w:hAnsi="Arial" w:cs="Arial"/>
                <w:b/>
                <w:sz w:val="20"/>
                <w:szCs w:val="20"/>
              </w:rPr>
            </w:pPr>
            <w:r w:rsidRPr="00941256">
              <w:rPr>
                <w:rFonts w:ascii="Arial" w:hAnsi="Arial" w:cs="Arial"/>
                <w:b/>
                <w:sz w:val="20"/>
                <w:szCs w:val="20"/>
              </w:rPr>
              <w:t>S.03</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8"/>
        <w:gridCol w:w="540"/>
        <w:gridCol w:w="1260"/>
        <w:gridCol w:w="1260"/>
        <w:gridCol w:w="5400"/>
      </w:tblGrid>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52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Ordine professionale di appartenenza:</w:t>
            </w:r>
          </w:p>
        </w:tc>
        <w:tc>
          <w:tcPr>
            <w:tcW w:w="666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4788" w:type="dxa"/>
            <w:gridSpan w:val="4"/>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r>
              <w:rPr>
                <w:rFonts w:ascii="Arial" w:hAnsi="Arial" w:cs="Arial"/>
                <w:sz w:val="20"/>
                <w:szCs w:val="20"/>
                <w:lang w:val="de-DE"/>
              </w:rPr>
              <w:t>:</w:t>
            </w:r>
          </w:p>
        </w:tc>
        <w:tc>
          <w:tcPr>
            <w:tcW w:w="8460" w:type="dxa"/>
            <w:gridSpan w:val="4"/>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18"/>
          <w:szCs w:val="18"/>
        </w:rPr>
      </w:pPr>
      <w:r>
        <w:rPr>
          <w:rFonts w:ascii="Arial" w:hAnsi="Arial" w:cs="Arial"/>
          <w:sz w:val="20"/>
          <w:szCs w:val="20"/>
        </w:rPr>
        <w:t>natura del rapporto professionale intercorrente con il soggetto partecipante al concorso</w:t>
      </w:r>
      <w:r>
        <w:rPr>
          <w:rFonts w:ascii="Arial" w:hAnsi="Arial" w:cs="Arial"/>
          <w:sz w:val="18"/>
          <w:szCs w:val="18"/>
        </w:rPr>
        <w:t>:</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tabs>
          <w:tab w:val="left" w:pos="540"/>
        </w:tabs>
        <w:jc w:val="both"/>
        <w:rPr>
          <w:rFonts w:ascii="Arial" w:hAnsi="Arial" w:cs="Arial"/>
          <w:color w:val="000000"/>
          <w:sz w:val="20"/>
          <w:szCs w:val="20"/>
          <w:lang w:val="de-DE"/>
        </w:rPr>
      </w:pPr>
    </w:p>
    <w:p w:rsidR="004B1F47" w:rsidRDefault="004B1F47" w:rsidP="004B1F47">
      <w:pPr>
        <w:tabs>
          <w:tab w:val="left" w:pos="540"/>
        </w:tabs>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6120"/>
      </w:tblGrid>
      <w:tr w:rsidR="004B1F47" w:rsidTr="00941256">
        <w:tc>
          <w:tcPr>
            <w:tcW w:w="648" w:type="dxa"/>
            <w:shd w:val="clear" w:color="auto" w:fill="auto"/>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b.3)</w:t>
            </w:r>
          </w:p>
        </w:tc>
        <w:tc>
          <w:tcPr>
            <w:tcW w:w="3420" w:type="dxa"/>
            <w:shd w:val="clear" w:color="auto" w:fill="auto"/>
          </w:tcPr>
          <w:p w:rsidR="004B1F47" w:rsidRDefault="004B1F47" w:rsidP="00941256">
            <w:pPr>
              <w:spacing w:before="60" w:after="60"/>
              <w:jc w:val="both"/>
              <w:rPr>
                <w:rFonts w:ascii="Arial" w:hAnsi="Arial" w:cs="Arial"/>
                <w:b/>
                <w:sz w:val="20"/>
                <w:szCs w:val="20"/>
              </w:rPr>
            </w:pPr>
            <w:r>
              <w:rPr>
                <w:rFonts w:ascii="Arial" w:hAnsi="Arial" w:cs="Arial"/>
                <w:b/>
                <w:sz w:val="20"/>
                <w:szCs w:val="20"/>
              </w:rPr>
              <w:t>Esecuzione prestazioni codice-ID</w:t>
            </w:r>
          </w:p>
        </w:tc>
        <w:tc>
          <w:tcPr>
            <w:tcW w:w="6120" w:type="dxa"/>
            <w:shd w:val="clear" w:color="auto" w:fill="auto"/>
          </w:tcPr>
          <w:p w:rsidR="004B1F47" w:rsidRDefault="00941256" w:rsidP="00941256">
            <w:pPr>
              <w:spacing w:before="60" w:after="60"/>
              <w:jc w:val="both"/>
              <w:rPr>
                <w:rFonts w:ascii="Arial" w:hAnsi="Arial" w:cs="Arial"/>
                <w:b/>
                <w:sz w:val="20"/>
                <w:szCs w:val="20"/>
                <w:lang w:val="de-DE"/>
              </w:rPr>
            </w:pPr>
            <w:r w:rsidRPr="00941256">
              <w:rPr>
                <w:rFonts w:ascii="Arial" w:hAnsi="Arial" w:cs="Arial"/>
                <w:b/>
                <w:sz w:val="20"/>
                <w:szCs w:val="20"/>
              </w:rPr>
              <w:t>IA.01</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8"/>
        <w:gridCol w:w="540"/>
        <w:gridCol w:w="1260"/>
        <w:gridCol w:w="1260"/>
        <w:gridCol w:w="5400"/>
      </w:tblGrid>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52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Ordine professionale di appartenenza:</w:t>
            </w:r>
          </w:p>
        </w:tc>
        <w:tc>
          <w:tcPr>
            <w:tcW w:w="666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4788" w:type="dxa"/>
            <w:gridSpan w:val="4"/>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p>
        </w:tc>
        <w:tc>
          <w:tcPr>
            <w:tcW w:w="8460" w:type="dxa"/>
            <w:gridSpan w:val="4"/>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i/>
          <w:sz w:val="20"/>
          <w:szCs w:val="20"/>
        </w:rPr>
      </w:pPr>
      <w:r>
        <w:rPr>
          <w:rFonts w:ascii="Arial" w:hAnsi="Arial" w:cs="Arial"/>
          <w:sz w:val="20"/>
          <w:szCs w:val="20"/>
        </w:rPr>
        <w:t>natura del rapporto professionale intercorrente con il soggetto partecipante al concorso:</w:t>
      </w:r>
      <w:r>
        <w:rPr>
          <w:rFonts w:ascii="Arial" w:hAnsi="Arial" w:cs="Arial"/>
          <w:i/>
          <w:sz w:val="20"/>
          <w:szCs w:val="20"/>
        </w:rPr>
        <w:t xml:space="preserve"> </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jc w:val="both"/>
        <w:rPr>
          <w:rFonts w:ascii="Arial" w:hAnsi="Arial" w:cs="Arial"/>
          <w:sz w:val="20"/>
          <w:szCs w:val="20"/>
          <w:lang w:val="de-DE"/>
        </w:rPr>
      </w:pPr>
    </w:p>
    <w:p w:rsidR="004B1F47" w:rsidRDefault="004B1F47" w:rsidP="004B1F47">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6120"/>
      </w:tblGrid>
      <w:tr w:rsidR="004B1F47" w:rsidTr="00941256">
        <w:tc>
          <w:tcPr>
            <w:tcW w:w="648" w:type="dxa"/>
            <w:shd w:val="clear" w:color="auto" w:fill="auto"/>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b.4)</w:t>
            </w:r>
          </w:p>
        </w:tc>
        <w:tc>
          <w:tcPr>
            <w:tcW w:w="3420" w:type="dxa"/>
            <w:shd w:val="clear" w:color="auto" w:fill="auto"/>
          </w:tcPr>
          <w:p w:rsidR="004B1F47" w:rsidRDefault="004B1F47" w:rsidP="00941256">
            <w:pPr>
              <w:spacing w:before="60" w:after="60"/>
              <w:jc w:val="both"/>
              <w:rPr>
                <w:rFonts w:ascii="Arial" w:hAnsi="Arial" w:cs="Arial"/>
                <w:b/>
                <w:sz w:val="20"/>
                <w:szCs w:val="20"/>
              </w:rPr>
            </w:pPr>
            <w:r>
              <w:rPr>
                <w:rFonts w:ascii="Arial" w:hAnsi="Arial" w:cs="Arial"/>
                <w:b/>
                <w:sz w:val="20"/>
                <w:szCs w:val="20"/>
              </w:rPr>
              <w:t>Esecuzione prestazioni codice-ID</w:t>
            </w:r>
          </w:p>
        </w:tc>
        <w:tc>
          <w:tcPr>
            <w:tcW w:w="6120" w:type="dxa"/>
            <w:shd w:val="clear" w:color="auto" w:fill="auto"/>
          </w:tcPr>
          <w:p w:rsidR="004B1F47" w:rsidRDefault="00941256" w:rsidP="00941256">
            <w:pPr>
              <w:spacing w:before="60" w:after="60"/>
              <w:jc w:val="both"/>
              <w:rPr>
                <w:rFonts w:ascii="Arial" w:hAnsi="Arial" w:cs="Arial"/>
                <w:b/>
                <w:sz w:val="20"/>
                <w:szCs w:val="20"/>
                <w:lang w:val="de-DE"/>
              </w:rPr>
            </w:pPr>
            <w:r w:rsidRPr="00941256">
              <w:rPr>
                <w:rFonts w:ascii="Arial" w:hAnsi="Arial" w:cs="Arial"/>
                <w:b/>
                <w:sz w:val="20"/>
                <w:szCs w:val="20"/>
              </w:rPr>
              <w:t>IA.02</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8"/>
        <w:gridCol w:w="540"/>
        <w:gridCol w:w="1260"/>
        <w:gridCol w:w="1260"/>
        <w:gridCol w:w="5400"/>
      </w:tblGrid>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52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Ordine professionale di appartenenza:</w:t>
            </w:r>
          </w:p>
        </w:tc>
        <w:tc>
          <w:tcPr>
            <w:tcW w:w="666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4788" w:type="dxa"/>
            <w:gridSpan w:val="4"/>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p>
        </w:tc>
        <w:tc>
          <w:tcPr>
            <w:tcW w:w="8460" w:type="dxa"/>
            <w:gridSpan w:val="4"/>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20"/>
          <w:szCs w:val="20"/>
        </w:rPr>
      </w:pPr>
      <w:r>
        <w:rPr>
          <w:rFonts w:ascii="Arial" w:hAnsi="Arial" w:cs="Arial"/>
          <w:sz w:val="20"/>
          <w:szCs w:val="20"/>
        </w:rPr>
        <w:t>natura del rapporto professionale intercorrente con il soggetto partecipante al concorso:</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jc w:val="both"/>
        <w:rPr>
          <w:rFonts w:ascii="Arial" w:hAnsi="Arial" w:cs="Arial"/>
          <w:sz w:val="20"/>
          <w:szCs w:val="20"/>
          <w:lang w:val="de-DE"/>
        </w:rPr>
      </w:pPr>
    </w:p>
    <w:p w:rsidR="004B1F47" w:rsidRDefault="004B1F47" w:rsidP="004B1F47">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6120"/>
      </w:tblGrid>
      <w:tr w:rsidR="004B1F47" w:rsidTr="00941256">
        <w:tc>
          <w:tcPr>
            <w:tcW w:w="648" w:type="dxa"/>
            <w:shd w:val="clear" w:color="auto" w:fill="auto"/>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b.5)</w:t>
            </w:r>
          </w:p>
        </w:tc>
        <w:tc>
          <w:tcPr>
            <w:tcW w:w="3420" w:type="dxa"/>
            <w:shd w:val="clear" w:color="auto" w:fill="auto"/>
          </w:tcPr>
          <w:p w:rsidR="004B1F47" w:rsidRDefault="004B1F47" w:rsidP="00941256">
            <w:pPr>
              <w:spacing w:before="60" w:after="60"/>
              <w:jc w:val="both"/>
              <w:rPr>
                <w:rFonts w:ascii="Arial" w:hAnsi="Arial" w:cs="Arial"/>
                <w:b/>
                <w:sz w:val="20"/>
                <w:szCs w:val="20"/>
              </w:rPr>
            </w:pPr>
            <w:r>
              <w:rPr>
                <w:rFonts w:ascii="Arial" w:hAnsi="Arial" w:cs="Arial"/>
                <w:b/>
                <w:sz w:val="20"/>
                <w:szCs w:val="20"/>
              </w:rPr>
              <w:t>Esecuzione prestazioni codice-ID</w:t>
            </w:r>
          </w:p>
        </w:tc>
        <w:tc>
          <w:tcPr>
            <w:tcW w:w="6120" w:type="dxa"/>
            <w:shd w:val="clear" w:color="auto" w:fill="auto"/>
          </w:tcPr>
          <w:p w:rsidR="004B1F47" w:rsidRDefault="00941256" w:rsidP="00941256">
            <w:pPr>
              <w:spacing w:before="60" w:after="60"/>
              <w:jc w:val="both"/>
              <w:rPr>
                <w:rFonts w:ascii="Arial" w:hAnsi="Arial" w:cs="Arial"/>
                <w:b/>
                <w:sz w:val="20"/>
                <w:szCs w:val="20"/>
                <w:lang w:val="de-DE"/>
              </w:rPr>
            </w:pPr>
            <w:r w:rsidRPr="00941256">
              <w:rPr>
                <w:rFonts w:ascii="Arial" w:hAnsi="Arial" w:cs="Arial"/>
                <w:b/>
                <w:sz w:val="20"/>
                <w:szCs w:val="20"/>
              </w:rPr>
              <w:t>I</w:t>
            </w:r>
            <w:r>
              <w:rPr>
                <w:rFonts w:ascii="Arial" w:hAnsi="Arial" w:cs="Arial"/>
                <w:b/>
                <w:sz w:val="20"/>
                <w:szCs w:val="20"/>
              </w:rPr>
              <w:t>A.03</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8"/>
        <w:gridCol w:w="540"/>
        <w:gridCol w:w="1260"/>
        <w:gridCol w:w="1260"/>
        <w:gridCol w:w="5400"/>
      </w:tblGrid>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52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Ordine professionale di appartenenza:</w:t>
            </w:r>
          </w:p>
        </w:tc>
        <w:tc>
          <w:tcPr>
            <w:tcW w:w="666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4788" w:type="dxa"/>
            <w:gridSpan w:val="4"/>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p>
        </w:tc>
        <w:tc>
          <w:tcPr>
            <w:tcW w:w="8460" w:type="dxa"/>
            <w:gridSpan w:val="4"/>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20"/>
          <w:szCs w:val="20"/>
        </w:rPr>
      </w:pPr>
      <w:r>
        <w:rPr>
          <w:rFonts w:ascii="Arial" w:hAnsi="Arial" w:cs="Arial"/>
          <w:sz w:val="20"/>
          <w:szCs w:val="20"/>
        </w:rPr>
        <w:t>natura del rapporto professionale intercorrente con il soggetto partecipante al concorso:</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jc w:val="both"/>
        <w:rPr>
          <w:rFonts w:ascii="Arial" w:hAnsi="Arial" w:cs="Arial"/>
          <w:sz w:val="20"/>
          <w:szCs w:val="20"/>
        </w:rPr>
      </w:pPr>
    </w:p>
    <w:p w:rsidR="004B1F47" w:rsidRDefault="004B1F47" w:rsidP="004B1F47">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9540"/>
      </w:tblGrid>
      <w:tr w:rsidR="004B1F47" w:rsidTr="00941256">
        <w:tc>
          <w:tcPr>
            <w:tcW w:w="648" w:type="dxa"/>
            <w:tcBorders>
              <w:top w:val="single" w:sz="4" w:space="0" w:color="auto"/>
              <w:left w:val="single" w:sz="4" w:space="0" w:color="auto"/>
              <w:bottom w:val="single" w:sz="4" w:space="0" w:color="auto"/>
              <w:right w:val="nil"/>
            </w:tcBorders>
          </w:tcPr>
          <w:p w:rsidR="004B1F47" w:rsidRDefault="004B1F47" w:rsidP="00941256">
            <w:pPr>
              <w:spacing w:before="60" w:after="60"/>
              <w:ind w:right="-122"/>
              <w:jc w:val="both"/>
              <w:rPr>
                <w:rFonts w:ascii="Arial" w:hAnsi="Arial" w:cs="Arial"/>
                <w:b/>
                <w:sz w:val="20"/>
                <w:szCs w:val="20"/>
                <w:lang w:val="de-DE"/>
              </w:rPr>
            </w:pPr>
            <w:r>
              <w:rPr>
                <w:rFonts w:ascii="Arial" w:hAnsi="Arial" w:cs="Arial"/>
                <w:b/>
                <w:sz w:val="20"/>
                <w:szCs w:val="20"/>
                <w:lang w:val="de-DE"/>
              </w:rPr>
              <w:t>b.6)</w:t>
            </w:r>
          </w:p>
        </w:tc>
        <w:tc>
          <w:tcPr>
            <w:tcW w:w="9540" w:type="dxa"/>
            <w:tcBorders>
              <w:top w:val="single" w:sz="4" w:space="0" w:color="auto"/>
              <w:left w:val="nil"/>
              <w:bottom w:val="single" w:sz="4" w:space="0" w:color="auto"/>
              <w:right w:val="single" w:sz="4" w:space="0" w:color="auto"/>
            </w:tcBorders>
          </w:tcPr>
          <w:p w:rsidR="004B1F47" w:rsidRDefault="004B1F47" w:rsidP="004C7CAE">
            <w:pPr>
              <w:spacing w:before="60" w:after="60"/>
              <w:jc w:val="both"/>
              <w:rPr>
                <w:rFonts w:ascii="Arial" w:hAnsi="Arial" w:cs="Arial"/>
                <w:b/>
                <w:sz w:val="20"/>
                <w:szCs w:val="20"/>
              </w:rPr>
            </w:pPr>
            <w:r>
              <w:rPr>
                <w:rFonts w:ascii="Arial" w:hAnsi="Arial" w:cs="Arial"/>
                <w:b/>
                <w:sz w:val="20"/>
                <w:szCs w:val="20"/>
              </w:rPr>
              <w:t xml:space="preserve">Esecuzione prestazioni codice-ID </w:t>
            </w:r>
            <w:r w:rsidR="004C7CAE">
              <w:rPr>
                <w:rFonts w:ascii="Arial" w:hAnsi="Arial" w:cs="Arial"/>
                <w:b/>
                <w:sz w:val="20"/>
                <w:szCs w:val="20"/>
              </w:rPr>
              <w:t>E.17</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7"/>
        <w:gridCol w:w="540"/>
        <w:gridCol w:w="1259"/>
        <w:gridCol w:w="1259"/>
        <w:gridCol w:w="5403"/>
      </w:tblGrid>
      <w:tr w:rsidR="004B1F47" w:rsidTr="00941256">
        <w:tc>
          <w:tcPr>
            <w:tcW w:w="2267" w:type="dxa"/>
            <w:gridSpan w:val="2"/>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Nome e cognome:</w:t>
            </w:r>
          </w:p>
        </w:tc>
        <w:tc>
          <w:tcPr>
            <w:tcW w:w="7921" w:type="dxa"/>
            <w:gridSpan w:val="3"/>
            <w:tcBorders>
              <w:top w:val="nil"/>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rPr>
            </w:pPr>
          </w:p>
        </w:tc>
      </w:tr>
      <w:tr w:rsidR="004B1F47" w:rsidTr="00941256">
        <w:tc>
          <w:tcPr>
            <w:tcW w:w="2267" w:type="dxa"/>
            <w:gridSpan w:val="2"/>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qualifica professionale:</w:t>
            </w:r>
          </w:p>
        </w:tc>
        <w:tc>
          <w:tcPr>
            <w:tcW w:w="7921" w:type="dxa"/>
            <w:gridSpan w:val="3"/>
            <w:tcBorders>
              <w:top w:val="nil"/>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rPr>
            </w:pPr>
          </w:p>
        </w:tc>
      </w:tr>
      <w:tr w:rsidR="004B1F47" w:rsidTr="00941256">
        <w:tc>
          <w:tcPr>
            <w:tcW w:w="3526" w:type="dxa"/>
            <w:gridSpan w:val="3"/>
          </w:tcPr>
          <w:p w:rsidR="004B1F47" w:rsidRDefault="004B1F47" w:rsidP="00941256">
            <w:pPr>
              <w:tabs>
                <w:tab w:val="right" w:pos="9540"/>
              </w:tabs>
              <w:spacing w:before="80"/>
              <w:ind w:right="-108"/>
              <w:jc w:val="both"/>
              <w:rPr>
                <w:rFonts w:ascii="Arial" w:hAnsi="Arial" w:cs="Arial"/>
                <w:sz w:val="20"/>
                <w:szCs w:val="20"/>
              </w:rPr>
            </w:pPr>
            <w:r>
              <w:rPr>
                <w:rFonts w:ascii="Arial" w:hAnsi="Arial" w:cs="Arial"/>
                <w:sz w:val="20"/>
                <w:szCs w:val="20"/>
              </w:rPr>
              <w:t>Ordine professionale di appartenenza:</w:t>
            </w:r>
          </w:p>
        </w:tc>
        <w:tc>
          <w:tcPr>
            <w:tcW w:w="6662" w:type="dxa"/>
            <w:gridSpan w:val="2"/>
            <w:tcBorders>
              <w:top w:val="dashSmallGap" w:sz="4" w:space="0" w:color="auto"/>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rPr>
            </w:pPr>
          </w:p>
        </w:tc>
      </w:tr>
      <w:tr w:rsidR="004B1F47" w:rsidTr="00941256">
        <w:tc>
          <w:tcPr>
            <w:tcW w:w="4785" w:type="dxa"/>
            <w:gridSpan w:val="4"/>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3" w:type="dxa"/>
            <w:tcBorders>
              <w:top w:val="dashSmallGap" w:sz="4" w:space="0" w:color="auto"/>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7" w:type="dxa"/>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w:t>
            </w:r>
          </w:p>
        </w:tc>
        <w:tc>
          <w:tcPr>
            <w:tcW w:w="8461" w:type="dxa"/>
            <w:gridSpan w:val="4"/>
            <w:tcBorders>
              <w:top w:val="nil"/>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20"/>
          <w:szCs w:val="20"/>
        </w:rPr>
      </w:pPr>
      <w:r>
        <w:rPr>
          <w:rFonts w:ascii="Arial" w:hAnsi="Arial" w:cs="Arial"/>
          <w:sz w:val="20"/>
          <w:szCs w:val="20"/>
        </w:rPr>
        <w:t>natura del rapporto professionale intercorrente con il soggetto partecipante al concorso:</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360"/>
      </w:tblGrid>
      <w:tr w:rsidR="004B1F47" w:rsidTr="00941256">
        <w:tc>
          <w:tcPr>
            <w:tcW w:w="288" w:type="dxa"/>
            <w:tcBorders>
              <w:top w:val="single" w:sz="4" w:space="0" w:color="auto"/>
              <w:left w:val="single" w:sz="4" w:space="0" w:color="auto"/>
              <w:bottom w:val="single" w:sz="4" w:space="0" w:color="auto"/>
              <w:right w:val="single" w:sz="4" w:space="0" w:color="auto"/>
            </w:tcBorders>
          </w:tcPr>
          <w:p w:rsidR="004B1F47" w:rsidRDefault="004B1F47" w:rsidP="00941256">
            <w:pPr>
              <w:ind w:left="-32"/>
              <w:jc w:val="center"/>
              <w:rPr>
                <w:rFonts w:ascii="Arial" w:hAnsi="Arial" w:cs="Arial"/>
                <w:sz w:val="20"/>
                <w:szCs w:val="20"/>
              </w:rPr>
            </w:pPr>
          </w:p>
        </w:tc>
        <w:tc>
          <w:tcPr>
            <w:tcW w:w="9900" w:type="dxa"/>
            <w:gridSpan w:val="2"/>
            <w:tcBorders>
              <w:top w:val="nil"/>
              <w:left w:val="single" w:sz="4" w:space="0" w:color="auto"/>
              <w:bottom w:val="nil"/>
              <w:right w:val="nil"/>
            </w:tcBorders>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tcPr>
          <w:p w:rsidR="004B1F47" w:rsidRDefault="004B1F47" w:rsidP="00941256">
            <w:pPr>
              <w:spacing w:before="80"/>
              <w:ind w:left="-32"/>
              <w:jc w:val="center"/>
              <w:rPr>
                <w:rFonts w:ascii="Arial" w:hAnsi="Arial" w:cs="Arial"/>
                <w:sz w:val="20"/>
                <w:szCs w:val="20"/>
              </w:rPr>
            </w:pPr>
          </w:p>
        </w:tc>
        <w:tc>
          <w:tcPr>
            <w:tcW w:w="9900" w:type="dxa"/>
            <w:gridSpan w:val="2"/>
            <w:tcBorders>
              <w:top w:val="nil"/>
              <w:left w:val="nil"/>
              <w:bottom w:val="dashSmallGap" w:sz="4" w:space="0" w:color="auto"/>
              <w:right w:val="nil"/>
            </w:tcBorders>
          </w:tcPr>
          <w:p w:rsidR="004B1F47" w:rsidRDefault="004B1F47" w:rsidP="00941256">
            <w:pPr>
              <w:spacing w:before="80"/>
              <w:jc w:val="both"/>
              <w:rPr>
                <w:rFonts w:ascii="Arial" w:hAnsi="Arial" w:cs="Arial"/>
                <w:sz w:val="20"/>
                <w:szCs w:val="20"/>
              </w:rPr>
            </w:pPr>
          </w:p>
        </w:tc>
      </w:tr>
      <w:tr w:rsidR="004B1F47" w:rsidTr="00941256">
        <w:tc>
          <w:tcPr>
            <w:tcW w:w="828" w:type="dxa"/>
            <w:gridSpan w:val="2"/>
            <w:tcBorders>
              <w:top w:val="nil"/>
              <w:left w:val="nil"/>
              <w:bottom w:val="nil"/>
              <w:right w:val="nil"/>
            </w:tcBorders>
          </w:tcPr>
          <w:p w:rsidR="004B1F47" w:rsidRDefault="004B1F47" w:rsidP="00941256">
            <w:pPr>
              <w:tabs>
                <w:tab w:val="right" w:pos="9540"/>
              </w:tabs>
              <w:spacing w:before="80"/>
              <w:ind w:left="-70"/>
              <w:jc w:val="both"/>
              <w:rPr>
                <w:rFonts w:ascii="Arial" w:hAnsi="Arial" w:cs="Arial"/>
                <w:sz w:val="20"/>
                <w:szCs w:val="20"/>
                <w:lang w:val="de-DE"/>
              </w:rPr>
            </w:pPr>
            <w:r>
              <w:rPr>
                <w:rFonts w:ascii="Arial" w:hAnsi="Arial" w:cs="Arial"/>
                <w:sz w:val="20"/>
                <w:szCs w:val="20"/>
              </w:rPr>
              <w:t>firma:</w:t>
            </w:r>
          </w:p>
        </w:tc>
        <w:tc>
          <w:tcPr>
            <w:tcW w:w="9360" w:type="dxa"/>
            <w:tcBorders>
              <w:top w:val="nil"/>
              <w:left w:val="nil"/>
              <w:bottom w:val="dashSmallGap" w:sz="4" w:space="0" w:color="auto"/>
              <w:right w:val="nil"/>
            </w:tcBorders>
          </w:tcPr>
          <w:p w:rsidR="004B1F47" w:rsidRDefault="004B1F47" w:rsidP="00941256">
            <w:pPr>
              <w:tabs>
                <w:tab w:val="right" w:pos="9540"/>
              </w:tabs>
              <w:spacing w:before="80"/>
              <w:jc w:val="both"/>
              <w:rPr>
                <w:rFonts w:ascii="Arial" w:hAnsi="Arial" w:cs="Arial"/>
                <w:sz w:val="20"/>
                <w:szCs w:val="20"/>
                <w:lang w:val="de-DE"/>
              </w:rPr>
            </w:pPr>
          </w:p>
        </w:tc>
      </w:tr>
    </w:tbl>
    <w:p w:rsidR="00941256" w:rsidRDefault="00941256" w:rsidP="00941256">
      <w:pPr>
        <w:jc w:val="both"/>
        <w:rPr>
          <w:rFonts w:ascii="Arial" w:hAnsi="Arial" w:cs="Arial"/>
          <w:sz w:val="20"/>
          <w:szCs w:val="20"/>
        </w:rPr>
      </w:pPr>
    </w:p>
    <w:p w:rsidR="00941256" w:rsidRDefault="00941256" w:rsidP="00941256">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2"/>
        <w:gridCol w:w="9436"/>
      </w:tblGrid>
      <w:tr w:rsidR="004B1F47" w:rsidRPr="004E2237" w:rsidTr="00941256">
        <w:tc>
          <w:tcPr>
            <w:tcW w:w="752" w:type="dxa"/>
            <w:shd w:val="clear" w:color="auto" w:fill="auto"/>
          </w:tcPr>
          <w:p w:rsidR="004B1F47" w:rsidRPr="004E2237" w:rsidRDefault="004B1F47" w:rsidP="00941256">
            <w:pPr>
              <w:tabs>
                <w:tab w:val="left" w:pos="142"/>
                <w:tab w:val="left" w:pos="256"/>
              </w:tabs>
              <w:spacing w:before="60" w:after="60"/>
              <w:ind w:left="360" w:hanging="360"/>
              <w:rPr>
                <w:rFonts w:ascii="Arial" w:hAnsi="Arial" w:cs="Arial"/>
                <w:b/>
                <w:sz w:val="20"/>
                <w:szCs w:val="20"/>
                <w:lang w:val="de-DE"/>
              </w:rPr>
            </w:pPr>
            <w:r w:rsidRPr="004E2237">
              <w:rPr>
                <w:rFonts w:ascii="Arial" w:hAnsi="Arial" w:cs="Arial"/>
                <w:b/>
                <w:sz w:val="20"/>
                <w:szCs w:val="20"/>
                <w:lang w:val="de-DE"/>
              </w:rPr>
              <w:t>b.7)</w:t>
            </w:r>
          </w:p>
        </w:tc>
        <w:tc>
          <w:tcPr>
            <w:tcW w:w="9436" w:type="dxa"/>
            <w:shd w:val="clear" w:color="auto" w:fill="auto"/>
          </w:tcPr>
          <w:p w:rsidR="004B1F47" w:rsidRPr="004E2237" w:rsidRDefault="004B1F47" w:rsidP="00941256">
            <w:pPr>
              <w:spacing w:before="60" w:after="60"/>
              <w:ind w:right="68"/>
              <w:jc w:val="both"/>
              <w:rPr>
                <w:rFonts w:ascii="Arial" w:hAnsi="Arial" w:cs="Arial"/>
                <w:b/>
                <w:sz w:val="20"/>
                <w:szCs w:val="20"/>
              </w:rPr>
            </w:pPr>
            <w:r w:rsidRPr="004E2237">
              <w:rPr>
                <w:rFonts w:ascii="Arial" w:hAnsi="Arial" w:cs="Arial"/>
                <w:b/>
                <w:sz w:val="20"/>
                <w:szCs w:val="20"/>
              </w:rPr>
              <w:t>Professionista laureato (architetto o ingegnere) o diplomato abilitato all’esercizio della profes</w:t>
            </w:r>
            <w:r w:rsidRPr="004E2237">
              <w:rPr>
                <w:rFonts w:ascii="Arial" w:hAnsi="Arial" w:cs="Arial"/>
                <w:b/>
                <w:sz w:val="20"/>
                <w:szCs w:val="20"/>
              </w:rPr>
              <w:softHyphen/>
              <w:t xml:space="preserve">sione da meno di cinque anni </w:t>
            </w:r>
          </w:p>
        </w:tc>
      </w:tr>
    </w:tbl>
    <w:p w:rsidR="004B1F47" w:rsidRDefault="004B1F47" w:rsidP="004B1F47">
      <w:pPr>
        <w:tabs>
          <w:tab w:val="left" w:pos="720"/>
        </w:tabs>
        <w:ind w:left="618"/>
        <w:rPr>
          <w:rFonts w:ascii="Arial" w:hAnsi="Arial" w:cs="Arial"/>
          <w:b/>
          <w:sz w:val="8"/>
          <w:szCs w:val="8"/>
        </w:rPr>
      </w:pPr>
    </w:p>
    <w:p w:rsidR="004B1F47" w:rsidRDefault="004B1F47" w:rsidP="004B1F47">
      <w:pPr>
        <w:tabs>
          <w:tab w:val="left" w:pos="720"/>
        </w:tabs>
        <w:ind w:right="126"/>
        <w:jc w:val="both"/>
        <w:rPr>
          <w:rFonts w:ascii="Arial" w:hAnsi="Arial" w:cs="Arial"/>
          <w:b/>
          <w:sz w:val="20"/>
          <w:szCs w:val="20"/>
          <w:u w:val="single"/>
        </w:rPr>
      </w:pPr>
      <w:r>
        <w:rPr>
          <w:rFonts w:ascii="Arial" w:hAnsi="Arial" w:cs="Arial"/>
          <w:b/>
          <w:sz w:val="20"/>
          <w:szCs w:val="20"/>
          <w:u w:val="single"/>
        </w:rPr>
        <w:t>(solo in caso di raggruppamento temporaneo costituito o da costituire)</w:t>
      </w:r>
    </w:p>
    <w:p w:rsidR="004B1F47" w:rsidRDefault="004B1F47" w:rsidP="004B1F47">
      <w:pPr>
        <w:tabs>
          <w:tab w:val="left" w:pos="720"/>
        </w:tabs>
        <w:ind w:left="618"/>
        <w:rPr>
          <w:rFonts w:ascii="Arial" w:hAnsi="Arial" w:cs="Arial"/>
          <w:b/>
          <w:sz w:val="8"/>
          <w:szCs w:val="8"/>
        </w:rPr>
      </w:pPr>
    </w:p>
    <w:p w:rsidR="004B1F47" w:rsidRDefault="004B1F47" w:rsidP="004B1F47">
      <w:pPr>
        <w:tabs>
          <w:tab w:val="left" w:pos="720"/>
        </w:tabs>
        <w:jc w:val="both"/>
        <w:rPr>
          <w:rFonts w:ascii="Arial" w:hAnsi="Arial" w:cs="Arial"/>
          <w:b/>
          <w:sz w:val="8"/>
          <w:szCs w:val="8"/>
        </w:rPr>
      </w:pPr>
      <w:r>
        <w:rPr>
          <w:rFonts w:ascii="Arial" w:hAnsi="Arial" w:cs="Arial"/>
          <w:sz w:val="18"/>
          <w:szCs w:val="18"/>
        </w:rPr>
        <w:t xml:space="preserve">In assenza di un rapporto contrattuale di dipendenza o collaborazione professionale del giovane professionista 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Pr>
          <w:rFonts w:ascii="Arial" w:hAnsi="Arial" w:cs="Arial"/>
          <w:b/>
          <w:sz w:val="18"/>
          <w:szCs w:val="18"/>
        </w:rPr>
        <w:t>progettazione</w:t>
      </w:r>
      <w:r>
        <w:rPr>
          <w:rFonts w:ascii="Arial" w:hAnsi="Arial" w:cs="Arial"/>
          <w:sz w:val="18"/>
          <w:szCs w:val="18"/>
        </w:rPr>
        <w:t>.</w:t>
      </w:r>
    </w:p>
    <w:p w:rsidR="004B1F47" w:rsidRDefault="004B1F47" w:rsidP="004B1F47">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2340"/>
        <w:gridCol w:w="1080"/>
        <w:gridCol w:w="4140"/>
      </w:tblGrid>
      <w:tr w:rsidR="004B1F47" w:rsidRPr="004E2237" w:rsidTr="00941256">
        <w:tc>
          <w:tcPr>
            <w:tcW w:w="2448" w:type="dxa"/>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Nome e cognome:</w:t>
            </w:r>
          </w:p>
        </w:tc>
        <w:tc>
          <w:tcPr>
            <w:tcW w:w="756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2448" w:type="dxa"/>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data e luogo di nascita:</w:t>
            </w:r>
          </w:p>
        </w:tc>
        <w:tc>
          <w:tcPr>
            <w:tcW w:w="756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448" w:type="dxa"/>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5868" w:type="dxa"/>
            <w:gridSpan w:val="3"/>
            <w:shd w:val="clear" w:color="auto" w:fill="auto"/>
          </w:tcPr>
          <w:p w:rsidR="004B1F47" w:rsidRPr="004E2237" w:rsidRDefault="004B1F47" w:rsidP="00941256">
            <w:pPr>
              <w:tabs>
                <w:tab w:val="right" w:pos="9540"/>
              </w:tabs>
              <w:spacing w:before="80"/>
              <w:ind w:right="-108"/>
              <w:jc w:val="both"/>
              <w:rPr>
                <w:rFonts w:ascii="Arial" w:hAnsi="Arial" w:cs="Arial"/>
                <w:sz w:val="20"/>
                <w:szCs w:val="20"/>
              </w:rPr>
            </w:pPr>
            <w:r w:rsidRPr="004E2237">
              <w:rPr>
                <w:rFonts w:ascii="Arial" w:hAnsi="Arial" w:cs="Arial"/>
                <w:sz w:val="20"/>
                <w:szCs w:val="20"/>
              </w:rPr>
              <w:t xml:space="preserve">data di abilitazione </w:t>
            </w:r>
            <w:r w:rsidRPr="004E2237">
              <w:rPr>
                <w:rFonts w:ascii="Arial" w:hAnsi="Arial" w:cs="Arial"/>
                <w:i/>
                <w:sz w:val="18"/>
                <w:szCs w:val="18"/>
              </w:rPr>
              <w:t>(superato esame di stato – data = gg/mm/</w:t>
            </w:r>
            <w:proofErr w:type="spellStart"/>
            <w:r w:rsidRPr="004E2237">
              <w:rPr>
                <w:rFonts w:ascii="Arial" w:hAnsi="Arial" w:cs="Arial"/>
                <w:i/>
                <w:sz w:val="18"/>
                <w:szCs w:val="18"/>
              </w:rPr>
              <w:t>aaaa</w:t>
            </w:r>
            <w:proofErr w:type="spellEnd"/>
            <w:r w:rsidRPr="004E2237">
              <w:rPr>
                <w:rFonts w:ascii="Arial" w:hAnsi="Arial" w:cs="Arial"/>
                <w:i/>
                <w:sz w:val="18"/>
                <w:szCs w:val="18"/>
              </w:rPr>
              <w:t>)</w:t>
            </w:r>
            <w:r w:rsidRPr="004E2237">
              <w:rPr>
                <w:rFonts w:ascii="Arial" w:hAnsi="Arial" w:cs="Arial"/>
                <w:sz w:val="20"/>
                <w:szCs w:val="20"/>
              </w:rPr>
              <w:t>:</w:t>
            </w:r>
          </w:p>
        </w:tc>
        <w:tc>
          <w:tcPr>
            <w:tcW w:w="4140" w:type="dxa"/>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4788" w:type="dxa"/>
            <w:gridSpan w:val="2"/>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Ordine / Collegio professionale di appartenenza:</w:t>
            </w:r>
          </w:p>
        </w:tc>
        <w:tc>
          <w:tcPr>
            <w:tcW w:w="5220" w:type="dxa"/>
            <w:gridSpan w:val="2"/>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4788" w:type="dxa"/>
            <w:gridSpan w:val="2"/>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2448" w:type="dxa"/>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r w:rsidRPr="004E2237">
              <w:rPr>
                <w:rFonts w:ascii="Arial" w:hAnsi="Arial" w:cs="Arial"/>
                <w:sz w:val="20"/>
                <w:szCs w:val="20"/>
              </w:rPr>
              <w:t>codice fiscale:</w:t>
            </w:r>
          </w:p>
        </w:tc>
        <w:tc>
          <w:tcPr>
            <w:tcW w:w="7560" w:type="dxa"/>
            <w:gridSpan w:val="3"/>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0" w:type="auto"/>
        <w:tblLook w:val="01E0" w:firstRow="1" w:lastRow="1" w:firstColumn="1" w:lastColumn="1" w:noHBand="0" w:noVBand="0"/>
      </w:tblPr>
      <w:tblGrid>
        <w:gridCol w:w="285"/>
        <w:gridCol w:w="9348"/>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jc w:val="center"/>
              <w:rPr>
                <w:rFonts w:ascii="Arial" w:hAnsi="Arial" w:cs="Arial"/>
                <w:sz w:val="20"/>
                <w:szCs w:val="20"/>
              </w:rPr>
            </w:pPr>
          </w:p>
        </w:tc>
        <w:tc>
          <w:tcPr>
            <w:tcW w:w="9720" w:type="dxa"/>
            <w:tcBorders>
              <w:left w:val="single" w:sz="4" w:space="0" w:color="auto"/>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libero professionista singolo</w:t>
            </w:r>
          </w:p>
        </w:tc>
      </w:tr>
    </w:tbl>
    <w:p w:rsidR="004B1F47" w:rsidRDefault="004B1F47" w:rsidP="004B1F47">
      <w:pPr>
        <w:ind w:right="-57"/>
        <w:rPr>
          <w:rFonts w:ascii="Arial" w:hAnsi="Arial" w:cs="Arial"/>
          <w:sz w:val="20"/>
          <w:szCs w:val="20"/>
        </w:rPr>
      </w:pPr>
    </w:p>
    <w:p w:rsidR="004B1F47" w:rsidRDefault="004B1F47" w:rsidP="004B1F47">
      <w:pPr>
        <w:spacing w:after="60"/>
        <w:ind w:left="-96" w:right="-57"/>
        <w:rPr>
          <w:rFonts w:ascii="Arial" w:hAnsi="Arial" w:cs="Arial"/>
          <w:sz w:val="18"/>
          <w:szCs w:val="18"/>
        </w:rPr>
      </w:pPr>
      <w:r>
        <w:rPr>
          <w:rFonts w:ascii="Arial" w:hAnsi="Arial" w:cs="Arial"/>
          <w:sz w:val="20"/>
          <w:szCs w:val="20"/>
        </w:rPr>
        <w:t xml:space="preserve">natura del rapporto professionale intercorrente con il soggetto partecipante alla gara: </w:t>
      </w: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 xml:space="preserve">componente dello studio associato: </w:t>
            </w:r>
            <w:r w:rsidRPr="004E2237">
              <w:rPr>
                <w:rFonts w:ascii="Arial" w:hAnsi="Arial" w:cs="Arial"/>
                <w:i/>
                <w:sz w:val="18"/>
                <w:szCs w:val="18"/>
              </w:rPr>
              <w:t>(denominazione dello studio)</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ind w:right="-57"/>
        <w:rPr>
          <w:rFonts w:ascii="Arial" w:hAnsi="Arial" w:cs="Arial"/>
          <w:sz w:val="20"/>
          <w:szCs w:val="20"/>
        </w:rPr>
      </w:pPr>
    </w:p>
    <w:p w:rsidR="004B1F47" w:rsidRDefault="004B1F47" w:rsidP="004B1F47">
      <w:pPr>
        <w:spacing w:after="60"/>
        <w:ind w:left="-96" w:right="-57"/>
        <w:rPr>
          <w:rFonts w:ascii="Arial" w:hAnsi="Arial" w:cs="Arial"/>
          <w:sz w:val="20"/>
          <w:szCs w:val="20"/>
        </w:rPr>
      </w:pPr>
      <w:r>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ind w:right="-108"/>
              <w:jc w:val="both"/>
              <w:rPr>
                <w:rFonts w:ascii="Arial" w:hAnsi="Arial" w:cs="Arial"/>
                <w:sz w:val="20"/>
                <w:szCs w:val="20"/>
              </w:rPr>
            </w:pPr>
            <w:r w:rsidRPr="004E2237">
              <w:rPr>
                <w:rFonts w:ascii="Arial" w:hAnsi="Arial" w:cs="Arial"/>
                <w:sz w:val="20"/>
                <w:szCs w:val="20"/>
              </w:rPr>
              <w:t xml:space="preserve">dipendente di: </w:t>
            </w:r>
            <w:r w:rsidRPr="004E2237">
              <w:rPr>
                <w:rFonts w:ascii="Arial" w:hAnsi="Arial" w:cs="Arial"/>
                <w:i/>
                <w:sz w:val="18"/>
                <w:szCs w:val="18"/>
              </w:rPr>
              <w:t>(indicare nome e cognome del libero professionista singolo ovvero la denominazione dello studio asso-</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i/>
                <w:sz w:val="18"/>
                <w:szCs w:val="18"/>
              </w:rPr>
              <w:t>ciato / della società / del consorzio con cui esiste il rapporto di dipendenza)</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 xml:space="preserve">collaboratore professionale di: </w:t>
            </w:r>
            <w:r w:rsidRPr="004E2237">
              <w:rPr>
                <w:rFonts w:ascii="Arial" w:hAnsi="Arial" w:cs="Arial"/>
                <w:i/>
                <w:sz w:val="18"/>
                <w:szCs w:val="18"/>
              </w:rPr>
              <w:t>(indicare nome e cognome del libero professionista singolo ovvero la denominazione</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i/>
                <w:sz w:val="18"/>
                <w:szCs w:val="18"/>
              </w:rPr>
              <w:t>dello studio associato / della società / del consorzio con cui esiste il rapporto di collaborazione professionale)</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 xml:space="preserve">consulente su base annua di: </w:t>
            </w:r>
            <w:r w:rsidRPr="004E2237">
              <w:rPr>
                <w:rFonts w:ascii="Arial" w:hAnsi="Arial" w:cs="Arial"/>
                <w:i/>
                <w:sz w:val="18"/>
                <w:szCs w:val="18"/>
              </w:rPr>
              <w:t>(indicare nome e cognome del libero professionista singolo ovvero la denominazione</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i/>
                <w:sz w:val="18"/>
                <w:szCs w:val="18"/>
              </w:rPr>
              <w:t>dello studio associato / della società / del consorzio con cui esiste il rapporto di collaborazione professionale)</w:t>
            </w:r>
          </w:p>
        </w:tc>
      </w:tr>
      <w:tr w:rsidR="004B1F47" w:rsidRPr="004E2237" w:rsidTr="00941256">
        <w:tc>
          <w:tcPr>
            <w:tcW w:w="288" w:type="dxa"/>
            <w:tcBorders>
              <w:top w:val="nil"/>
              <w:left w:val="nil"/>
              <w:bottom w:val="nil"/>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 xml:space="preserve">socio attivo di: </w:t>
            </w:r>
            <w:r w:rsidRPr="004E2237">
              <w:rPr>
                <w:rFonts w:ascii="Arial" w:hAnsi="Arial" w:cs="Arial"/>
                <w:i/>
                <w:sz w:val="18"/>
                <w:szCs w:val="18"/>
              </w:rPr>
              <w:t>(denominazione della società)</w:t>
            </w:r>
          </w:p>
        </w:tc>
      </w:tr>
      <w:tr w:rsidR="004B1F47" w:rsidRPr="004E2237" w:rsidTr="00941256">
        <w:tc>
          <w:tcPr>
            <w:tcW w:w="288" w:type="dxa"/>
            <w:tcBorders>
              <w:top w:val="single" w:sz="4" w:space="0" w:color="auto"/>
              <w:left w:val="nil"/>
              <w:bottom w:val="nil"/>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4B1F47" w:rsidRPr="004E2237" w:rsidRDefault="004B1F47" w:rsidP="00941256">
            <w:pPr>
              <w:jc w:val="both"/>
              <w:rPr>
                <w:rFonts w:ascii="Arial" w:hAnsi="Arial" w:cs="Arial"/>
                <w:sz w:val="20"/>
                <w:szCs w:val="20"/>
              </w:rPr>
            </w:pPr>
            <w:r w:rsidRPr="004E2237">
              <w:rPr>
                <w:rFonts w:ascii="Arial" w:hAnsi="Arial" w:cs="Arial"/>
                <w:sz w:val="20"/>
                <w:szCs w:val="20"/>
              </w:rPr>
              <w:t xml:space="preserve">amministratore di: </w:t>
            </w:r>
            <w:r w:rsidRPr="004E2237">
              <w:rPr>
                <w:rFonts w:ascii="Arial" w:hAnsi="Arial" w:cs="Arial"/>
                <w:i/>
                <w:sz w:val="18"/>
                <w:szCs w:val="18"/>
              </w:rPr>
              <w:t>(denominazione della società)</w:t>
            </w:r>
          </w:p>
        </w:tc>
      </w:tr>
      <w:tr w:rsidR="004B1F47" w:rsidRPr="004E2237" w:rsidTr="00941256">
        <w:tc>
          <w:tcPr>
            <w:tcW w:w="288" w:type="dxa"/>
            <w:tcBorders>
              <w:top w:val="single" w:sz="4" w:space="0" w:color="auto"/>
              <w:left w:val="nil"/>
              <w:bottom w:val="single" w:sz="4" w:space="0" w:color="auto"/>
              <w:right w:val="nil"/>
            </w:tcBorders>
            <w:shd w:val="clear" w:color="auto" w:fill="auto"/>
          </w:tcPr>
          <w:p w:rsidR="004B1F47" w:rsidRPr="004E2237" w:rsidRDefault="004B1F47" w:rsidP="00941256">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4B1F47" w:rsidRPr="004E2237" w:rsidRDefault="004B1F47" w:rsidP="00941256">
            <w:pPr>
              <w:spacing w:before="80"/>
              <w:jc w:val="both"/>
              <w:rPr>
                <w:rFonts w:ascii="Arial" w:hAnsi="Arial" w:cs="Arial"/>
                <w:sz w:val="20"/>
                <w:szCs w:val="20"/>
              </w:rPr>
            </w:pPr>
          </w:p>
        </w:tc>
      </w:tr>
    </w:tbl>
    <w:p w:rsidR="004B1F47" w:rsidRDefault="004B1F47" w:rsidP="004B1F47">
      <w:pPr>
        <w:tabs>
          <w:tab w:val="left" w:pos="540"/>
        </w:tabs>
        <w:jc w:val="both"/>
        <w:rPr>
          <w:rFonts w:ascii="Arial" w:hAnsi="Arial" w:cs="Arial"/>
          <w:b/>
          <w:sz w:val="8"/>
          <w:szCs w:val="8"/>
        </w:rPr>
      </w:pPr>
    </w:p>
    <w:tbl>
      <w:tblPr>
        <w:tblW w:w="10008" w:type="dxa"/>
        <w:tblLook w:val="01E0" w:firstRow="1" w:lastRow="1" w:firstColumn="1" w:lastColumn="1" w:noHBand="0" w:noVBand="0"/>
      </w:tblPr>
      <w:tblGrid>
        <w:gridCol w:w="827"/>
        <w:gridCol w:w="4273"/>
        <w:gridCol w:w="4908"/>
      </w:tblGrid>
      <w:tr w:rsidR="004B1F47" w:rsidRPr="004E2237" w:rsidTr="00941256">
        <w:tc>
          <w:tcPr>
            <w:tcW w:w="5100" w:type="dxa"/>
            <w:gridSpan w:val="2"/>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b/>
                <w:sz w:val="20"/>
                <w:szCs w:val="20"/>
              </w:rPr>
              <w:t>classe</w:t>
            </w:r>
            <w:r w:rsidRPr="004E2237">
              <w:rPr>
                <w:rFonts w:ascii="Arial" w:hAnsi="Arial" w:cs="Arial"/>
                <w:sz w:val="20"/>
                <w:szCs w:val="20"/>
              </w:rPr>
              <w:t xml:space="preserve"> in cui sarà espletato il servizio di progettazione:</w:t>
            </w:r>
          </w:p>
        </w:tc>
        <w:tc>
          <w:tcPr>
            <w:tcW w:w="4908" w:type="dxa"/>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r w:rsidR="004B1F47" w:rsidRPr="004E2237" w:rsidTr="00941256">
        <w:tc>
          <w:tcPr>
            <w:tcW w:w="827" w:type="dxa"/>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roofErr w:type="spellStart"/>
            <w:r w:rsidRPr="004E2237">
              <w:rPr>
                <w:rFonts w:ascii="Arial" w:hAnsi="Arial" w:cs="Arial"/>
                <w:sz w:val="20"/>
                <w:szCs w:val="20"/>
                <w:lang w:val="de-DE"/>
              </w:rPr>
              <w:t>firma</w:t>
            </w:r>
            <w:proofErr w:type="spellEnd"/>
            <w:r w:rsidRPr="004E2237">
              <w:rPr>
                <w:rFonts w:ascii="Arial" w:hAnsi="Arial" w:cs="Arial"/>
                <w:sz w:val="20"/>
                <w:szCs w:val="20"/>
                <w:lang w:val="de-DE"/>
              </w:rPr>
              <w:t>:</w:t>
            </w:r>
          </w:p>
        </w:tc>
        <w:tc>
          <w:tcPr>
            <w:tcW w:w="9181" w:type="dxa"/>
            <w:gridSpan w:val="2"/>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20"/>
          <w:szCs w:val="20"/>
          <w:lang w:val="de-DE"/>
        </w:rPr>
      </w:pPr>
    </w:p>
    <w:p w:rsidR="004B1F47" w:rsidRDefault="004B1F47" w:rsidP="004B1F47">
      <w:pPr>
        <w:jc w:val="both"/>
        <w:rPr>
          <w:rFonts w:ascii="Arial" w:hAnsi="Arial" w:cs="Arial"/>
          <w:sz w:val="20"/>
          <w:szCs w:val="20"/>
        </w:rPr>
      </w:pPr>
    </w:p>
    <w:tbl>
      <w:tblPr>
        <w:tblW w:w="10188" w:type="dxa"/>
        <w:tblLayout w:type="fixed"/>
        <w:tblLook w:val="01E0" w:firstRow="1" w:lastRow="1" w:firstColumn="1" w:lastColumn="1" w:noHBand="0" w:noVBand="0"/>
      </w:tblPr>
      <w:tblGrid>
        <w:gridCol w:w="648"/>
        <w:gridCol w:w="9540"/>
      </w:tblGrid>
      <w:tr w:rsidR="004B1F47" w:rsidTr="00941256">
        <w:tc>
          <w:tcPr>
            <w:tcW w:w="648" w:type="dxa"/>
            <w:tcBorders>
              <w:top w:val="single" w:sz="4" w:space="0" w:color="auto"/>
              <w:left w:val="single" w:sz="4" w:space="0" w:color="auto"/>
              <w:bottom w:val="single" w:sz="4" w:space="0" w:color="auto"/>
            </w:tcBorders>
            <w:shd w:val="clear" w:color="auto" w:fill="auto"/>
          </w:tcPr>
          <w:p w:rsidR="004B1F47" w:rsidRDefault="004B1F47" w:rsidP="00941256">
            <w:pPr>
              <w:spacing w:beforeLines="60" w:before="144" w:afterLines="60" w:after="144"/>
              <w:ind w:right="-122"/>
              <w:jc w:val="both"/>
              <w:rPr>
                <w:rFonts w:ascii="Arial" w:hAnsi="Arial" w:cs="Arial"/>
                <w:b/>
                <w:sz w:val="20"/>
                <w:szCs w:val="20"/>
                <w:lang w:val="de-DE"/>
              </w:rPr>
            </w:pPr>
            <w:r>
              <w:rPr>
                <w:rFonts w:ascii="Arial" w:hAnsi="Arial" w:cs="Arial"/>
                <w:b/>
                <w:sz w:val="20"/>
                <w:szCs w:val="20"/>
                <w:lang w:val="de-DE"/>
              </w:rPr>
              <w:t>b.8)</w:t>
            </w:r>
          </w:p>
        </w:tc>
        <w:tc>
          <w:tcPr>
            <w:tcW w:w="9540" w:type="dxa"/>
            <w:tcBorders>
              <w:top w:val="single" w:sz="4" w:space="0" w:color="auto"/>
              <w:bottom w:val="single" w:sz="4" w:space="0" w:color="auto"/>
              <w:right w:val="single" w:sz="4" w:space="0" w:color="auto"/>
            </w:tcBorders>
            <w:shd w:val="clear" w:color="auto" w:fill="auto"/>
          </w:tcPr>
          <w:p w:rsidR="004B1F47" w:rsidRDefault="004B1F47" w:rsidP="00941256">
            <w:pPr>
              <w:spacing w:beforeLines="60" w:before="144" w:afterLines="60" w:after="144"/>
              <w:jc w:val="both"/>
              <w:rPr>
                <w:rFonts w:ascii="Arial" w:hAnsi="Arial" w:cs="Arial"/>
                <w:b/>
                <w:sz w:val="20"/>
                <w:szCs w:val="20"/>
              </w:rPr>
            </w:pPr>
            <w:r>
              <w:rPr>
                <w:rFonts w:ascii="Arial" w:hAnsi="Arial" w:cs="Arial"/>
                <w:b/>
                <w:sz w:val="20"/>
                <w:szCs w:val="20"/>
              </w:rPr>
              <w:t>Professionista incaricato del coordinamento della sicurezza in fase di progettazione</w:t>
            </w:r>
          </w:p>
        </w:tc>
      </w:tr>
      <w:tr w:rsidR="004B1F47" w:rsidTr="00941256">
        <w:tc>
          <w:tcPr>
            <w:tcW w:w="10188" w:type="dxa"/>
            <w:gridSpan w:val="2"/>
            <w:tcBorders>
              <w:top w:val="single" w:sz="4" w:space="0" w:color="auto"/>
            </w:tcBorders>
            <w:shd w:val="clear" w:color="auto" w:fill="auto"/>
          </w:tcPr>
          <w:p w:rsidR="004B1F47" w:rsidRDefault="004B1F47" w:rsidP="00941256">
            <w:pPr>
              <w:spacing w:before="80"/>
              <w:ind w:right="-34"/>
              <w:jc w:val="both"/>
              <w:rPr>
                <w:rFonts w:ascii="Arial" w:hAnsi="Arial" w:cs="Arial"/>
                <w:sz w:val="18"/>
                <w:szCs w:val="18"/>
              </w:rPr>
            </w:pPr>
            <w:r>
              <w:rPr>
                <w:rFonts w:ascii="Arial" w:hAnsi="Arial" w:cs="Arial"/>
                <w:sz w:val="18"/>
                <w:szCs w:val="18"/>
              </w:rPr>
              <w:t xml:space="preserve">In caso di libero professionista singolo, il professionista deve essere associato al raggruppamento. </w:t>
            </w:r>
          </w:p>
          <w:p w:rsidR="004B1F47" w:rsidRDefault="004B1F47" w:rsidP="00941256">
            <w:pPr>
              <w:ind w:right="-34"/>
              <w:jc w:val="both"/>
              <w:rPr>
                <w:rFonts w:ascii="Arial" w:hAnsi="Arial" w:cs="Arial"/>
                <w:i/>
                <w:sz w:val="18"/>
                <w:szCs w:val="18"/>
              </w:rPr>
            </w:pPr>
            <w:r>
              <w:rPr>
                <w:rFonts w:ascii="Arial" w:hAnsi="Arial" w:cs="Arial"/>
                <w:sz w:val="18"/>
                <w:szCs w:val="18"/>
              </w:rPr>
              <w:t xml:space="preserve">Se un concorrente singolo (società o studio associato che partecipa singolarmente al concorso) o, in caso di partecipazione in raggruppamento, un soggetto raggruppato (società o studio associato) dispone di un professionista abilitato ai sensi del </w:t>
            </w:r>
            <w:proofErr w:type="spellStart"/>
            <w:r>
              <w:rPr>
                <w:rFonts w:ascii="Arial" w:hAnsi="Arial" w:cs="Arial"/>
                <w:sz w:val="18"/>
                <w:szCs w:val="18"/>
              </w:rPr>
              <w:t>D.Lgs.</w:t>
            </w:r>
            <w:proofErr w:type="spellEnd"/>
            <w:r>
              <w:rPr>
                <w:rFonts w:ascii="Arial" w:hAnsi="Arial" w:cs="Arial"/>
                <w:sz w:val="18"/>
                <w:szCs w:val="18"/>
              </w:rPr>
              <w:t xml:space="preserve"> n. 81/2008, e </w:t>
            </w:r>
            <w:proofErr w:type="spellStart"/>
            <w:r>
              <w:rPr>
                <w:rFonts w:ascii="Arial" w:hAnsi="Arial" w:cs="Arial"/>
                <w:sz w:val="18"/>
                <w:szCs w:val="18"/>
              </w:rPr>
              <w:t>s.m.i</w:t>
            </w:r>
            <w:proofErr w:type="spellEnd"/>
            <w:r>
              <w:rPr>
                <w:rFonts w:ascii="Arial" w:hAnsi="Arial" w:cs="Arial"/>
                <w:sz w:val="18"/>
                <w:szCs w:val="18"/>
              </w:rPr>
              <w:t>, devono essere indicati la natura del rapporto professionale intercorrente con il concorrente singolo ovvero con il soggetto raggruppato (indicare se il professionista è componente dello studio associato oppure dipendente, collaboratore o socio attivo della società) ed il concorrente singolo ovvero il soggetto raggruppato con cui esiste il rapporto professionale.</w:t>
            </w:r>
          </w:p>
        </w:tc>
      </w:tr>
    </w:tbl>
    <w:p w:rsidR="004B1F47" w:rsidRDefault="004B1F47" w:rsidP="004B1F47">
      <w:pPr>
        <w:rPr>
          <w:rFonts w:ascii="Arial" w:hAnsi="Arial" w:cs="Arial"/>
          <w:sz w:val="8"/>
          <w:szCs w:val="8"/>
        </w:rPr>
      </w:pPr>
    </w:p>
    <w:tbl>
      <w:tblPr>
        <w:tblW w:w="10188" w:type="dxa"/>
        <w:tblLayout w:type="fixed"/>
        <w:tblLook w:val="01E0" w:firstRow="1" w:lastRow="1" w:firstColumn="1" w:lastColumn="1" w:noHBand="0" w:noVBand="0"/>
      </w:tblPr>
      <w:tblGrid>
        <w:gridCol w:w="1728"/>
        <w:gridCol w:w="540"/>
        <w:gridCol w:w="1260"/>
        <w:gridCol w:w="1260"/>
        <w:gridCol w:w="5400"/>
      </w:tblGrid>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lastRenderedPageBreak/>
              <w:t>Nome e cognome: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226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qualifica professionale:</w:t>
            </w:r>
          </w:p>
        </w:tc>
        <w:tc>
          <w:tcPr>
            <w:tcW w:w="792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52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Ordine professionale di appartenenza:</w:t>
            </w:r>
          </w:p>
        </w:tc>
        <w:tc>
          <w:tcPr>
            <w:tcW w:w="6660" w:type="dxa"/>
            <w:gridSpan w:val="2"/>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4788" w:type="dxa"/>
            <w:gridSpan w:val="4"/>
            <w:shd w:val="clear" w:color="auto" w:fill="auto"/>
          </w:tcPr>
          <w:p w:rsidR="004B1F47" w:rsidRDefault="004B1F47" w:rsidP="00941256">
            <w:pPr>
              <w:tabs>
                <w:tab w:val="right" w:pos="9540"/>
              </w:tabs>
              <w:spacing w:before="80"/>
              <w:jc w:val="both"/>
              <w:rPr>
                <w:rFonts w:ascii="Arial" w:hAnsi="Arial" w:cs="Arial"/>
                <w:sz w:val="20"/>
                <w:szCs w:val="20"/>
              </w:rPr>
            </w:pPr>
            <w:r>
              <w:rPr>
                <w:rFonts w:ascii="Arial" w:hAnsi="Arial" w:cs="Arial"/>
                <w:sz w:val="20"/>
                <w:szCs w:val="20"/>
              </w:rPr>
              <w:t>numero ed anno di iscrizione all’Albo professionale:</w:t>
            </w:r>
          </w:p>
        </w:tc>
        <w:tc>
          <w:tcPr>
            <w:tcW w:w="54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17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codice fiscale n.:</w:t>
            </w:r>
          </w:p>
        </w:tc>
        <w:tc>
          <w:tcPr>
            <w:tcW w:w="8460" w:type="dxa"/>
            <w:gridSpan w:val="4"/>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left w:val="single" w:sz="4" w:space="0" w:color="auto"/>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libero professionista singolo</w:t>
            </w:r>
          </w:p>
        </w:tc>
      </w:tr>
    </w:tbl>
    <w:p w:rsidR="004B1F47" w:rsidRDefault="004B1F47" w:rsidP="004B1F47">
      <w:pPr>
        <w:rPr>
          <w:rFonts w:ascii="Arial" w:hAnsi="Arial" w:cs="Arial"/>
          <w:sz w:val="8"/>
          <w:szCs w:val="8"/>
        </w:rPr>
      </w:pPr>
    </w:p>
    <w:p w:rsidR="004B1F47" w:rsidRDefault="004B1F47" w:rsidP="004B1F47">
      <w:pPr>
        <w:rPr>
          <w:rFonts w:ascii="Arial" w:hAnsi="Arial" w:cs="Arial"/>
          <w:sz w:val="20"/>
          <w:szCs w:val="20"/>
        </w:rPr>
      </w:pPr>
      <w:r>
        <w:rPr>
          <w:rFonts w:ascii="Arial" w:hAnsi="Arial" w:cs="Arial"/>
          <w:sz w:val="20"/>
          <w:szCs w:val="20"/>
        </w:rPr>
        <w:t>natura del rapporto professionale intercorrente con il soggetto partecipante al concorso:</w:t>
      </w:r>
    </w:p>
    <w:p w:rsidR="004B1F47" w:rsidRDefault="004B1F47" w:rsidP="004B1F47">
      <w:pPr>
        <w:rPr>
          <w:rFonts w:ascii="Arial" w:hAnsi="Arial" w:cs="Arial"/>
          <w:sz w:val="18"/>
          <w:szCs w:val="18"/>
        </w:rPr>
      </w:pPr>
      <w:r>
        <w:rPr>
          <w:rFonts w:ascii="Arial" w:hAnsi="Arial" w:cs="Arial"/>
          <w:sz w:val="18"/>
          <w:szCs w:val="18"/>
        </w:rPr>
        <w:t>(</w:t>
      </w:r>
      <w:r>
        <w:rPr>
          <w:rFonts w:ascii="Arial" w:hAnsi="Arial" w:cs="Arial"/>
          <w:i/>
          <w:sz w:val="18"/>
          <w:szCs w:val="18"/>
        </w:rPr>
        <w:t>barrare la casella pertinente</w:t>
      </w:r>
      <w:r>
        <w:rPr>
          <w:rFonts w:ascii="Arial" w:hAnsi="Arial" w:cs="Arial"/>
          <w:sz w:val="18"/>
          <w:szCs w:val="18"/>
        </w:rPr>
        <w:t>)</w:t>
      </w:r>
    </w:p>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componente dello studio associato: </w:t>
            </w:r>
            <w:r>
              <w:rPr>
                <w:rFonts w:ascii="Arial" w:hAnsi="Arial" w:cs="Arial"/>
                <w:i/>
                <w:sz w:val="18"/>
                <w:szCs w:val="18"/>
              </w:rPr>
              <w:t>(denominazione dello studio)</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spacing w:before="60" w:after="120"/>
        <w:ind w:left="-70"/>
        <w:rPr>
          <w:rFonts w:ascii="Arial" w:hAnsi="Arial" w:cs="Arial"/>
          <w:sz w:val="20"/>
          <w:szCs w:val="20"/>
        </w:rPr>
      </w:pPr>
      <w:r>
        <w:rPr>
          <w:rFonts w:ascii="Arial" w:hAnsi="Arial" w:cs="Arial"/>
          <w:sz w:val="20"/>
          <w:szCs w:val="20"/>
        </w:rPr>
        <w:t>professionista in organico alla struttura del concorrente con STATUS di: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dipendente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collaboratore a progetto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4B1F4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Default="004B1F47" w:rsidP="00941256">
            <w:pPr>
              <w:ind w:left="-32"/>
              <w:jc w:val="center"/>
              <w:rPr>
                <w:rFonts w:ascii="Arial" w:hAnsi="Arial" w:cs="Arial"/>
                <w:sz w:val="20"/>
                <w:szCs w:val="20"/>
              </w:rPr>
            </w:pPr>
          </w:p>
        </w:tc>
        <w:tc>
          <w:tcPr>
            <w:tcW w:w="9900" w:type="dxa"/>
            <w:tcBorders>
              <w:top w:val="nil"/>
              <w:left w:val="single" w:sz="4" w:space="0" w:color="auto"/>
              <w:bottom w:val="nil"/>
              <w:right w:val="nil"/>
            </w:tcBorders>
            <w:shd w:val="clear" w:color="auto" w:fill="auto"/>
          </w:tcPr>
          <w:p w:rsidR="004B1F47" w:rsidRDefault="004B1F47" w:rsidP="00941256">
            <w:pPr>
              <w:jc w:val="both"/>
              <w:rPr>
                <w:rFonts w:ascii="Arial" w:hAnsi="Arial" w:cs="Arial"/>
                <w:sz w:val="20"/>
                <w:szCs w:val="20"/>
              </w:rPr>
            </w:pPr>
            <w:r>
              <w:rPr>
                <w:rFonts w:ascii="Arial" w:hAnsi="Arial" w:cs="Arial"/>
                <w:sz w:val="20"/>
                <w:szCs w:val="20"/>
              </w:rPr>
              <w:t xml:space="preserve">socio attivo di: </w:t>
            </w:r>
            <w:r>
              <w:rPr>
                <w:rFonts w:ascii="Arial" w:hAnsi="Arial" w:cs="Arial"/>
                <w:i/>
                <w:sz w:val="18"/>
                <w:szCs w:val="18"/>
              </w:rPr>
              <w:t>(denominazione della società)</w:t>
            </w:r>
          </w:p>
        </w:tc>
      </w:tr>
      <w:tr w:rsidR="004B1F47" w:rsidTr="00941256">
        <w:tc>
          <w:tcPr>
            <w:tcW w:w="288" w:type="dxa"/>
            <w:tcBorders>
              <w:top w:val="single" w:sz="4" w:space="0" w:color="auto"/>
              <w:left w:val="nil"/>
              <w:bottom w:val="nil"/>
              <w:right w:val="nil"/>
            </w:tcBorders>
            <w:shd w:val="clear" w:color="auto" w:fill="auto"/>
          </w:tcPr>
          <w:p w:rsidR="004B1F47" w:rsidRDefault="004B1F47" w:rsidP="00941256">
            <w:pPr>
              <w:spacing w:before="80"/>
              <w:ind w:left="-32"/>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rPr>
          <w:rFonts w:ascii="Arial" w:hAnsi="Arial" w:cs="Arial"/>
          <w:sz w:val="8"/>
          <w:szCs w:val="8"/>
        </w:rPr>
      </w:pPr>
    </w:p>
    <w:p w:rsidR="004B1F47" w:rsidRDefault="004B1F47" w:rsidP="004B1F47">
      <w:pPr>
        <w:spacing w:before="60" w:after="60"/>
        <w:rPr>
          <w:rFonts w:ascii="Arial" w:hAnsi="Arial" w:cs="Arial"/>
          <w:sz w:val="20"/>
          <w:szCs w:val="20"/>
        </w:rPr>
      </w:pPr>
      <w:r>
        <w:rPr>
          <w:rFonts w:ascii="Arial" w:hAnsi="Arial" w:cs="Arial"/>
          <w:sz w:val="20"/>
          <w:szCs w:val="20"/>
        </w:rPr>
        <w:t xml:space="preserve">in possesso dei requisiti di cui all’art. 98 del </w:t>
      </w:r>
      <w:proofErr w:type="spellStart"/>
      <w:r>
        <w:rPr>
          <w:rFonts w:ascii="Arial" w:hAnsi="Arial" w:cs="Arial"/>
          <w:sz w:val="20"/>
          <w:szCs w:val="20"/>
        </w:rPr>
        <w:t>D.Lgs.</w:t>
      </w:r>
      <w:proofErr w:type="spellEnd"/>
      <w:r>
        <w:rPr>
          <w:rFonts w:ascii="Arial" w:hAnsi="Arial" w:cs="Arial"/>
          <w:sz w:val="20"/>
          <w:szCs w:val="20"/>
        </w:rPr>
        <w:t xml:space="preserve"> n. 81/2008, e </w:t>
      </w:r>
      <w:proofErr w:type="spellStart"/>
      <w:r>
        <w:rPr>
          <w:rFonts w:ascii="Arial" w:hAnsi="Arial" w:cs="Arial"/>
          <w:sz w:val="20"/>
          <w:szCs w:val="20"/>
        </w:rPr>
        <w:t>s.m.i.</w:t>
      </w:r>
      <w:proofErr w:type="spellEnd"/>
    </w:p>
    <w:tbl>
      <w:tblPr>
        <w:tblW w:w="10188" w:type="dxa"/>
        <w:tblBorders>
          <w:bottom w:val="dashSmallGap" w:sz="4" w:space="0" w:color="auto"/>
          <w:right w:val="single" w:sz="4" w:space="0" w:color="auto"/>
        </w:tblBorders>
        <w:tblLayout w:type="fixed"/>
        <w:tblLook w:val="01E0" w:firstRow="1" w:lastRow="1" w:firstColumn="1" w:lastColumn="1" w:noHBand="0" w:noVBand="0"/>
      </w:tblPr>
      <w:tblGrid>
        <w:gridCol w:w="828"/>
        <w:gridCol w:w="9360"/>
      </w:tblGrid>
      <w:tr w:rsidR="004B1F47" w:rsidTr="00941256">
        <w:tc>
          <w:tcPr>
            <w:tcW w:w="10188" w:type="dxa"/>
            <w:gridSpan w:val="2"/>
            <w:tcBorders>
              <w:bottom w:val="dashSmallGap" w:sz="4" w:space="0" w:color="auto"/>
              <w:right w:val="nil"/>
            </w:tcBorders>
            <w:shd w:val="clear" w:color="auto" w:fill="auto"/>
          </w:tcPr>
          <w:p w:rsidR="004B1F47" w:rsidRDefault="004B1F47" w:rsidP="00941256">
            <w:pPr>
              <w:spacing w:before="80"/>
              <w:jc w:val="both"/>
              <w:rPr>
                <w:rFonts w:ascii="Arial" w:hAnsi="Arial" w:cs="Arial"/>
                <w:sz w:val="20"/>
                <w:szCs w:val="20"/>
              </w:rPr>
            </w:pPr>
          </w:p>
        </w:tc>
      </w:tr>
      <w:tr w:rsidR="004B1F47" w:rsidTr="00941256">
        <w:tblPrEx>
          <w:tblBorders>
            <w:bottom w:val="none" w:sz="0" w:space="0" w:color="auto"/>
            <w:right w:val="none" w:sz="0" w:space="0" w:color="auto"/>
          </w:tblBorders>
        </w:tblPrEx>
        <w:tc>
          <w:tcPr>
            <w:tcW w:w="828" w:type="dxa"/>
            <w:shd w:val="clear" w:color="auto" w:fill="auto"/>
          </w:tcPr>
          <w:p w:rsidR="004B1F47" w:rsidRDefault="004B1F47" w:rsidP="00941256">
            <w:pPr>
              <w:tabs>
                <w:tab w:val="right" w:pos="9540"/>
              </w:tabs>
              <w:spacing w:before="80"/>
              <w:jc w:val="both"/>
              <w:rPr>
                <w:rFonts w:ascii="Arial" w:hAnsi="Arial" w:cs="Arial"/>
                <w:sz w:val="20"/>
                <w:szCs w:val="20"/>
                <w:lang w:val="de-DE"/>
              </w:rPr>
            </w:pPr>
            <w:proofErr w:type="spellStart"/>
            <w:r>
              <w:rPr>
                <w:rFonts w:ascii="Arial" w:hAnsi="Arial" w:cs="Arial"/>
                <w:sz w:val="20"/>
                <w:szCs w:val="20"/>
                <w:lang w:val="de-DE"/>
              </w:rPr>
              <w:t>firma</w:t>
            </w:r>
            <w:proofErr w:type="spellEnd"/>
            <w:r>
              <w:rPr>
                <w:rFonts w:ascii="Arial" w:hAnsi="Arial" w:cs="Arial"/>
                <w:sz w:val="20"/>
                <w:szCs w:val="20"/>
                <w:lang w:val="de-DE"/>
              </w:rPr>
              <w:t>:</w:t>
            </w:r>
          </w:p>
        </w:tc>
        <w:tc>
          <w:tcPr>
            <w:tcW w:w="936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jc w:val="both"/>
        <w:rPr>
          <w:rFonts w:ascii="Arial" w:hAnsi="Arial" w:cs="Arial"/>
          <w:sz w:val="20"/>
          <w:szCs w:val="20"/>
          <w:lang w:val="de-DE"/>
        </w:rPr>
      </w:pPr>
    </w:p>
    <w:p w:rsidR="004B1F47" w:rsidRDefault="004B1F47" w:rsidP="004B1F47">
      <w:pPr>
        <w:jc w:val="both"/>
        <w:rPr>
          <w:rFonts w:ascii="Arial" w:hAnsi="Arial" w:cs="Arial"/>
          <w:sz w:val="20"/>
          <w:szCs w:val="20"/>
          <w:lang w:val="de-DE"/>
        </w:rPr>
      </w:pPr>
    </w:p>
    <w:tbl>
      <w:tblPr>
        <w:tblW w:w="10188" w:type="dxa"/>
        <w:tblLayout w:type="fixed"/>
        <w:tblLook w:val="01E0" w:firstRow="1" w:lastRow="1" w:firstColumn="1" w:lastColumn="1" w:noHBand="0" w:noVBand="0"/>
      </w:tblPr>
      <w:tblGrid>
        <w:gridCol w:w="648"/>
        <w:gridCol w:w="9540"/>
      </w:tblGrid>
      <w:tr w:rsidR="004B1F47" w:rsidTr="00941256">
        <w:tc>
          <w:tcPr>
            <w:tcW w:w="648" w:type="dxa"/>
            <w:tcBorders>
              <w:top w:val="single" w:sz="4" w:space="0" w:color="auto"/>
              <w:left w:val="single" w:sz="4" w:space="0" w:color="auto"/>
              <w:bottom w:val="single" w:sz="4" w:space="0" w:color="auto"/>
            </w:tcBorders>
            <w:shd w:val="clear" w:color="auto" w:fill="auto"/>
          </w:tcPr>
          <w:p w:rsidR="004B1F47" w:rsidRDefault="004B1F47" w:rsidP="00941256">
            <w:pPr>
              <w:spacing w:beforeLines="60" w:before="144" w:afterLines="60" w:after="144"/>
              <w:ind w:right="-122"/>
              <w:jc w:val="both"/>
              <w:rPr>
                <w:rFonts w:ascii="Arial" w:hAnsi="Arial" w:cs="Arial"/>
                <w:b/>
                <w:sz w:val="20"/>
                <w:szCs w:val="20"/>
                <w:lang w:val="de-DE"/>
              </w:rPr>
            </w:pPr>
            <w:r>
              <w:rPr>
                <w:rFonts w:ascii="Arial" w:hAnsi="Arial" w:cs="Arial"/>
                <w:b/>
                <w:sz w:val="20"/>
                <w:szCs w:val="20"/>
                <w:lang w:val="de-DE"/>
              </w:rPr>
              <w:t>b.9)</w:t>
            </w:r>
          </w:p>
        </w:tc>
        <w:tc>
          <w:tcPr>
            <w:tcW w:w="9540" w:type="dxa"/>
            <w:tcBorders>
              <w:top w:val="single" w:sz="4" w:space="0" w:color="auto"/>
              <w:bottom w:val="single" w:sz="4" w:space="0" w:color="auto"/>
              <w:right w:val="single" w:sz="4" w:space="0" w:color="auto"/>
            </w:tcBorders>
            <w:shd w:val="clear" w:color="auto" w:fill="auto"/>
          </w:tcPr>
          <w:p w:rsidR="004B1F47" w:rsidRDefault="004B1F47" w:rsidP="00941256">
            <w:pPr>
              <w:tabs>
                <w:tab w:val="left" w:pos="540"/>
              </w:tabs>
              <w:spacing w:beforeLines="60" w:before="144" w:afterLines="60" w:after="144"/>
              <w:jc w:val="both"/>
              <w:rPr>
                <w:rFonts w:ascii="Arial" w:hAnsi="Arial" w:cs="Arial"/>
                <w:b/>
                <w:sz w:val="20"/>
                <w:szCs w:val="20"/>
              </w:rPr>
            </w:pPr>
            <w:r>
              <w:rPr>
                <w:rFonts w:ascii="Arial" w:hAnsi="Arial" w:cs="Arial"/>
                <w:b/>
                <w:sz w:val="20"/>
                <w:szCs w:val="20"/>
              </w:rPr>
              <w:t>Eventuali collaboratori e/o consulenti esterni</w:t>
            </w:r>
          </w:p>
        </w:tc>
      </w:tr>
      <w:tr w:rsidR="004B1F47" w:rsidTr="00941256">
        <w:tc>
          <w:tcPr>
            <w:tcW w:w="10188" w:type="dxa"/>
            <w:gridSpan w:val="2"/>
            <w:tcBorders>
              <w:top w:val="single" w:sz="4" w:space="0" w:color="auto"/>
            </w:tcBorders>
            <w:shd w:val="clear" w:color="auto" w:fill="auto"/>
          </w:tcPr>
          <w:p w:rsidR="004B1F47" w:rsidRDefault="004B1F47" w:rsidP="00941256">
            <w:pPr>
              <w:tabs>
                <w:tab w:val="left" w:pos="540"/>
              </w:tabs>
              <w:spacing w:before="80"/>
              <w:jc w:val="both"/>
              <w:rPr>
                <w:rFonts w:ascii="Arial" w:hAnsi="Arial" w:cs="Arial"/>
                <w:b/>
                <w:sz w:val="20"/>
                <w:szCs w:val="20"/>
              </w:rPr>
            </w:pPr>
            <w:r>
              <w:rPr>
                <w:rFonts w:ascii="Arial" w:hAnsi="Arial" w:cs="Arial"/>
                <w:sz w:val="18"/>
                <w:szCs w:val="18"/>
              </w:rPr>
              <w:t>detti professionisti non partecipano al concorso, pertanto non devono firmare l’Istanza di partecipazione</w:t>
            </w:r>
          </w:p>
        </w:tc>
      </w:tr>
    </w:tbl>
    <w:p w:rsidR="004B1F47" w:rsidRDefault="004B1F47" w:rsidP="004B1F47">
      <w:pPr>
        <w:rPr>
          <w:rFonts w:ascii="Arial" w:hAnsi="Arial" w:cs="Arial"/>
          <w:sz w:val="8"/>
          <w:szCs w:val="8"/>
        </w:rPr>
      </w:pPr>
    </w:p>
    <w:tbl>
      <w:tblPr>
        <w:tblW w:w="10188" w:type="dxa"/>
        <w:tblLook w:val="01E0" w:firstRow="1" w:lastRow="1" w:firstColumn="1" w:lastColumn="1" w:noHBand="0" w:noVBand="0"/>
      </w:tblPr>
      <w:tblGrid>
        <w:gridCol w:w="828"/>
        <w:gridCol w:w="1080"/>
        <w:gridCol w:w="1980"/>
        <w:gridCol w:w="6300"/>
      </w:tblGrid>
      <w:tr w:rsidR="004B1F47" w:rsidTr="00941256">
        <w:tc>
          <w:tcPr>
            <w:tcW w:w="1908" w:type="dxa"/>
            <w:gridSpan w:val="2"/>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w:t>
            </w:r>
            <w:proofErr w:type="spellStart"/>
            <w:r>
              <w:rPr>
                <w:rFonts w:ascii="Arial" w:hAnsi="Arial" w:cs="Arial"/>
                <w:sz w:val="20"/>
                <w:szCs w:val="20"/>
              </w:rPr>
              <w:t>ome</w:t>
            </w:r>
            <w:proofErr w:type="spellEnd"/>
            <w:r>
              <w:rPr>
                <w:rFonts w:ascii="Arial" w:hAnsi="Arial" w:cs="Arial"/>
                <w:sz w:val="20"/>
                <w:szCs w:val="20"/>
              </w:rPr>
              <w:t xml:space="preserve"> e cognome</w:t>
            </w:r>
            <w:r>
              <w:rPr>
                <w:rFonts w:ascii="Arial" w:hAnsi="Arial" w:cs="Arial"/>
                <w:sz w:val="20"/>
                <w:szCs w:val="20"/>
                <w:lang w:val="de-DE"/>
              </w:rPr>
              <w:t>:</w:t>
            </w:r>
          </w:p>
        </w:tc>
        <w:tc>
          <w:tcPr>
            <w:tcW w:w="8280" w:type="dxa"/>
            <w:gridSpan w:val="2"/>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88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lang w:val="de-DE"/>
              </w:rPr>
            </w:pPr>
            <w:r>
              <w:rPr>
                <w:rFonts w:ascii="Arial" w:hAnsi="Arial" w:cs="Arial"/>
                <w:sz w:val="20"/>
                <w:szCs w:val="20"/>
              </w:rPr>
              <w:t>abilitazione all’esercizio della professione</w:t>
            </w:r>
            <w:r>
              <w:rPr>
                <w:rFonts w:ascii="Arial" w:hAnsi="Arial" w:cs="Arial"/>
                <w:sz w:val="20"/>
                <w:szCs w:val="20"/>
                <w:lang w:val="de-DE"/>
              </w:rPr>
              <w:t>:</w:t>
            </w:r>
          </w:p>
        </w:tc>
        <w:tc>
          <w:tcPr>
            <w:tcW w:w="6300" w:type="dxa"/>
            <w:tcBorders>
              <w:top w:val="dashSmallGap" w:sz="4" w:space="0" w:color="auto"/>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r w:rsidR="004B1F47" w:rsidTr="00941256">
        <w:tc>
          <w:tcPr>
            <w:tcW w:w="3888" w:type="dxa"/>
            <w:gridSpan w:val="3"/>
            <w:shd w:val="clear" w:color="auto" w:fill="auto"/>
          </w:tcPr>
          <w:p w:rsidR="004B1F47" w:rsidRDefault="004B1F47" w:rsidP="00941256">
            <w:pPr>
              <w:tabs>
                <w:tab w:val="right" w:pos="9540"/>
              </w:tabs>
              <w:spacing w:before="80"/>
              <w:ind w:right="-108"/>
              <w:jc w:val="both"/>
              <w:rPr>
                <w:rFonts w:ascii="Arial" w:hAnsi="Arial" w:cs="Arial"/>
                <w:sz w:val="20"/>
                <w:szCs w:val="20"/>
              </w:rPr>
            </w:pPr>
            <w:r>
              <w:rPr>
                <w:rFonts w:ascii="Arial" w:hAnsi="Arial" w:cs="Arial"/>
                <w:sz w:val="20"/>
                <w:szCs w:val="20"/>
              </w:rPr>
              <w:t>tipo di collaborazione o consulenza:</w:t>
            </w:r>
          </w:p>
        </w:tc>
        <w:tc>
          <w:tcPr>
            <w:tcW w:w="6300" w:type="dxa"/>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rPr>
            </w:pPr>
          </w:p>
        </w:tc>
      </w:tr>
      <w:tr w:rsidR="004B1F47" w:rsidTr="00941256">
        <w:tc>
          <w:tcPr>
            <w:tcW w:w="828" w:type="dxa"/>
            <w:shd w:val="clear" w:color="auto" w:fill="auto"/>
          </w:tcPr>
          <w:p w:rsidR="004B1F47" w:rsidRDefault="004B1F47" w:rsidP="00941256">
            <w:pPr>
              <w:tabs>
                <w:tab w:val="right" w:pos="9540"/>
              </w:tabs>
              <w:spacing w:before="80"/>
              <w:jc w:val="both"/>
              <w:rPr>
                <w:rFonts w:ascii="Arial" w:hAnsi="Arial" w:cs="Arial"/>
                <w:sz w:val="20"/>
                <w:szCs w:val="20"/>
                <w:lang w:val="de-DE"/>
              </w:rPr>
            </w:pPr>
            <w:r>
              <w:rPr>
                <w:rFonts w:ascii="Arial" w:hAnsi="Arial" w:cs="Arial"/>
                <w:sz w:val="20"/>
                <w:szCs w:val="20"/>
              </w:rPr>
              <w:t>firma</w:t>
            </w:r>
            <w:r>
              <w:rPr>
                <w:rFonts w:ascii="Arial" w:hAnsi="Arial" w:cs="Arial"/>
                <w:sz w:val="20"/>
                <w:szCs w:val="20"/>
                <w:lang w:val="de-DE"/>
              </w:rPr>
              <w:t>:</w:t>
            </w:r>
          </w:p>
        </w:tc>
        <w:tc>
          <w:tcPr>
            <w:tcW w:w="9360" w:type="dxa"/>
            <w:gridSpan w:val="3"/>
            <w:tcBorders>
              <w:bottom w:val="dashSmallGap" w:sz="4" w:space="0" w:color="auto"/>
            </w:tcBorders>
            <w:shd w:val="clear" w:color="auto" w:fill="auto"/>
          </w:tcPr>
          <w:p w:rsidR="004B1F4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rPr>
          <w:rFonts w:ascii="Arial" w:hAnsi="Arial" w:cs="Arial"/>
          <w:sz w:val="20"/>
          <w:szCs w:val="20"/>
          <w:lang w:val="de-DE"/>
        </w:rPr>
      </w:pPr>
    </w:p>
    <w:p w:rsidR="004B1F47" w:rsidRDefault="004B1F47" w:rsidP="004B1F47">
      <w:pPr>
        <w:rPr>
          <w:rFonts w:ascii="Arial" w:hAnsi="Arial" w:cs="Arial"/>
          <w:sz w:val="20"/>
          <w:szCs w:val="20"/>
          <w:lang w:val="de-DE"/>
        </w:rPr>
      </w:pPr>
    </w:p>
    <w:p w:rsidR="004B1F47" w:rsidRDefault="004B1F47" w:rsidP="004B1F47">
      <w:pPr>
        <w:rPr>
          <w:rFonts w:ascii="Arial" w:hAnsi="Arial" w:cs="Arial"/>
          <w:sz w:val="20"/>
          <w:szCs w:val="20"/>
          <w:lang w:val="de-DE"/>
        </w:rPr>
      </w:pPr>
    </w:p>
    <w:p w:rsidR="004B1F47" w:rsidRDefault="004B1F47" w:rsidP="004B1F47">
      <w:pPr>
        <w:shd w:val="clear" w:color="auto" w:fill="D9D9D9"/>
        <w:tabs>
          <w:tab w:val="left" w:pos="540"/>
        </w:tabs>
        <w:ind w:right="-414"/>
        <w:jc w:val="both"/>
        <w:rPr>
          <w:rFonts w:ascii="Arial" w:hAnsi="Arial" w:cs="Arial"/>
          <w:b/>
        </w:rPr>
      </w:pPr>
      <w:r>
        <w:rPr>
          <w:rFonts w:ascii="Arial" w:hAnsi="Arial" w:cs="Arial"/>
          <w:b/>
        </w:rPr>
        <w:t>C)</w:t>
      </w:r>
      <w:r>
        <w:rPr>
          <w:rFonts w:ascii="Arial" w:hAnsi="Arial" w:cs="Arial"/>
          <w:b/>
        </w:rPr>
        <w:tab/>
        <w:t xml:space="preserve">AVVALIMENTO </w:t>
      </w:r>
    </w:p>
    <w:p w:rsidR="004B1F47" w:rsidRDefault="004B1F47" w:rsidP="004B1F47">
      <w:pPr>
        <w:jc w:val="both"/>
        <w:rPr>
          <w:rFonts w:ascii="Arial" w:hAnsi="Arial" w:cs="Arial"/>
          <w:color w:val="000000"/>
          <w:sz w:val="20"/>
          <w:szCs w:val="20"/>
        </w:rPr>
      </w:pPr>
    </w:p>
    <w:p w:rsidR="004B1F47" w:rsidRDefault="004B1F47" w:rsidP="004B1F47">
      <w:pPr>
        <w:spacing w:line="312" w:lineRule="auto"/>
        <w:jc w:val="both"/>
        <w:rPr>
          <w:rFonts w:ascii="Arial" w:hAnsi="Arial" w:cs="Arial"/>
          <w:b/>
          <w:iCs/>
          <w:sz w:val="20"/>
          <w:szCs w:val="20"/>
        </w:rPr>
      </w:pPr>
      <w:r>
        <w:rPr>
          <w:rFonts w:ascii="Arial" w:hAnsi="Arial" w:cs="Arial"/>
          <w:color w:val="000000"/>
          <w:sz w:val="20"/>
          <w:szCs w:val="20"/>
        </w:rPr>
        <w:t>In relazione ai requisiti speciali (</w:t>
      </w:r>
      <w:r>
        <w:rPr>
          <w:rFonts w:ascii="Arial" w:hAnsi="Arial" w:cs="Arial"/>
          <w:i/>
          <w:color w:val="000000"/>
          <w:sz w:val="20"/>
          <w:szCs w:val="20"/>
        </w:rPr>
        <w:t>requisiti tecnico-organizzativi</w:t>
      </w:r>
      <w:r>
        <w:rPr>
          <w:rFonts w:ascii="Arial" w:hAnsi="Arial" w:cs="Arial"/>
          <w:color w:val="000000"/>
          <w:sz w:val="20"/>
          <w:szCs w:val="20"/>
        </w:rPr>
        <w:t xml:space="preserve">) di cui al </w:t>
      </w:r>
      <w:proofErr w:type="spellStart"/>
      <w:r>
        <w:rPr>
          <w:rFonts w:ascii="Arial" w:hAnsi="Arial" w:cs="Arial"/>
          <w:color w:val="000000"/>
          <w:sz w:val="20"/>
          <w:szCs w:val="20"/>
        </w:rPr>
        <w:t>pto</w:t>
      </w:r>
      <w:proofErr w:type="spellEnd"/>
      <w:r>
        <w:rPr>
          <w:rFonts w:ascii="Arial" w:hAnsi="Arial" w:cs="Arial"/>
          <w:color w:val="000000"/>
          <w:sz w:val="20"/>
          <w:szCs w:val="20"/>
        </w:rPr>
        <w:t>. A 3.4 del Disciplinare la sotto</w:t>
      </w:r>
      <w:r>
        <w:rPr>
          <w:rFonts w:ascii="Arial" w:hAnsi="Arial" w:cs="Arial"/>
          <w:color w:val="000000"/>
          <w:sz w:val="20"/>
          <w:szCs w:val="20"/>
        </w:rPr>
        <w:softHyphen/>
        <w:t xml:space="preserve">scritta/il sottoscritto </w:t>
      </w:r>
      <w:r>
        <w:rPr>
          <w:rFonts w:ascii="Arial" w:hAnsi="Arial" w:cs="Arial"/>
          <w:b/>
          <w:color w:val="000000"/>
          <w:sz w:val="20"/>
          <w:szCs w:val="20"/>
        </w:rPr>
        <w:t>nella qualità indicata in pagina 1 della presente Istanza</w:t>
      </w:r>
      <w:r>
        <w:rPr>
          <w:rFonts w:ascii="Arial" w:hAnsi="Arial" w:cs="Arial"/>
          <w:color w:val="000000"/>
          <w:sz w:val="20"/>
          <w:szCs w:val="20"/>
        </w:rPr>
        <w:t xml:space="preserve"> dichiara:</w:t>
      </w:r>
    </w:p>
    <w:p w:rsidR="004B1F47" w:rsidRDefault="004B1F47" w:rsidP="004B1F47">
      <w:pPr>
        <w:jc w:val="both"/>
        <w:rPr>
          <w:rFonts w:ascii="Arial" w:hAnsi="Arial" w:cs="Arial"/>
          <w:iCs/>
          <w:sz w:val="18"/>
          <w:szCs w:val="18"/>
          <w:u w:val="single"/>
        </w:rPr>
      </w:pPr>
      <w:r>
        <w:rPr>
          <w:rFonts w:ascii="Arial" w:hAnsi="Arial" w:cs="Arial"/>
          <w:iCs/>
          <w:sz w:val="18"/>
          <w:szCs w:val="18"/>
          <w:u w:val="single"/>
        </w:rPr>
        <w:t>(</w:t>
      </w:r>
      <w:r>
        <w:rPr>
          <w:rFonts w:ascii="Arial" w:hAnsi="Arial" w:cs="Arial"/>
          <w:i/>
          <w:iCs/>
          <w:sz w:val="18"/>
          <w:szCs w:val="18"/>
          <w:u w:val="single"/>
        </w:rPr>
        <w:t>barrare la casella pertinente</w:t>
      </w:r>
      <w:r>
        <w:rPr>
          <w:rFonts w:ascii="Arial" w:hAnsi="Arial" w:cs="Arial"/>
          <w:iCs/>
          <w:sz w:val="18"/>
          <w:szCs w:val="18"/>
          <w:u w:val="single"/>
        </w:rPr>
        <w:t>)</w:t>
      </w:r>
    </w:p>
    <w:p w:rsidR="004B1F47" w:rsidRDefault="004B1F47" w:rsidP="004B1F47">
      <w:pPr>
        <w:jc w:val="both"/>
        <w:rPr>
          <w:rFonts w:ascii="Arial" w:hAnsi="Arial" w:cs="Arial"/>
          <w:iCs/>
          <w:sz w:val="20"/>
          <w:szCs w:val="20"/>
          <w:lang w:val="de-DE"/>
        </w:rPr>
      </w:pPr>
    </w:p>
    <w:tbl>
      <w:tblPr>
        <w:tblW w:w="0" w:type="auto"/>
        <w:tblLook w:val="01E0" w:firstRow="1" w:lastRow="1" w:firstColumn="1" w:lastColumn="1" w:noHBand="0" w:noVBand="0"/>
      </w:tblPr>
      <w:tblGrid>
        <w:gridCol w:w="287"/>
        <w:gridCol w:w="9346"/>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80"/>
              <w:jc w:val="center"/>
              <w:rPr>
                <w:rFonts w:ascii="Arial" w:hAnsi="Arial" w:cs="Arial"/>
                <w:sz w:val="20"/>
                <w:szCs w:val="20"/>
              </w:rPr>
            </w:pPr>
          </w:p>
        </w:tc>
        <w:tc>
          <w:tcPr>
            <w:tcW w:w="9507" w:type="dxa"/>
            <w:tcBorders>
              <w:left w:val="single" w:sz="4" w:space="0" w:color="auto"/>
            </w:tcBorders>
            <w:shd w:val="clear" w:color="auto" w:fill="auto"/>
          </w:tcPr>
          <w:p w:rsidR="004B1F47" w:rsidRPr="004E2237" w:rsidRDefault="004B1F47" w:rsidP="00941256">
            <w:pPr>
              <w:spacing w:before="80"/>
              <w:jc w:val="both"/>
              <w:rPr>
                <w:rFonts w:ascii="Arial" w:hAnsi="Arial" w:cs="Arial"/>
                <w:sz w:val="20"/>
                <w:szCs w:val="20"/>
              </w:rPr>
            </w:pPr>
            <w:r w:rsidRPr="004E2237">
              <w:rPr>
                <w:rFonts w:ascii="Arial" w:hAnsi="Arial" w:cs="Arial"/>
                <w:iCs/>
                <w:sz w:val="20"/>
                <w:szCs w:val="20"/>
              </w:rPr>
              <w:t xml:space="preserve">che il soggetto concorrente </w:t>
            </w:r>
            <w:r w:rsidRPr="004E2237">
              <w:rPr>
                <w:rFonts w:ascii="Arial" w:hAnsi="Arial" w:cs="Arial"/>
                <w:b/>
                <w:iCs/>
                <w:sz w:val="20"/>
                <w:szCs w:val="20"/>
                <w:u w:val="single"/>
              </w:rPr>
              <w:t>non</w:t>
            </w:r>
            <w:r w:rsidRPr="004E2237">
              <w:rPr>
                <w:rFonts w:ascii="Arial" w:hAnsi="Arial" w:cs="Arial"/>
                <w:iCs/>
                <w:sz w:val="20"/>
                <w:szCs w:val="20"/>
              </w:rPr>
              <w:t xml:space="preserve"> si avvale di requisiti di soggetti ausiliari</w:t>
            </w:r>
          </w:p>
        </w:tc>
      </w:tr>
    </w:tbl>
    <w:p w:rsidR="004B1F47" w:rsidRPr="004B1F47" w:rsidRDefault="004B1F47" w:rsidP="004B1F47">
      <w:pPr>
        <w:ind w:left="278"/>
        <w:jc w:val="both"/>
        <w:rPr>
          <w:rFonts w:ascii="Arial" w:hAnsi="Arial" w:cs="Arial"/>
          <w:b/>
          <w:i/>
          <w:iCs/>
          <w:sz w:val="6"/>
          <w:szCs w:val="6"/>
        </w:rPr>
      </w:pPr>
    </w:p>
    <w:p w:rsidR="004B1F47" w:rsidRDefault="004B1F47" w:rsidP="004B1F47">
      <w:pPr>
        <w:ind w:left="278"/>
        <w:jc w:val="both"/>
        <w:rPr>
          <w:rFonts w:ascii="Arial" w:hAnsi="Arial" w:cs="Arial"/>
          <w:i/>
          <w:iCs/>
          <w:sz w:val="18"/>
          <w:szCs w:val="18"/>
          <w:lang w:val="de-DE"/>
        </w:rPr>
      </w:pPr>
      <w:proofErr w:type="spellStart"/>
      <w:r>
        <w:rPr>
          <w:rFonts w:ascii="Arial" w:hAnsi="Arial" w:cs="Arial"/>
          <w:i/>
          <w:iCs/>
          <w:sz w:val="18"/>
          <w:szCs w:val="18"/>
          <w:lang w:val="de-DE"/>
        </w:rPr>
        <w:t>ovvero</w:t>
      </w:r>
      <w:proofErr w:type="spellEnd"/>
    </w:p>
    <w:p w:rsidR="004B1F47" w:rsidRDefault="004B1F47" w:rsidP="004B1F47">
      <w:pPr>
        <w:ind w:left="278"/>
        <w:jc w:val="both"/>
        <w:rPr>
          <w:rFonts w:ascii="Arial" w:hAnsi="Arial" w:cs="Arial"/>
          <w:b/>
          <w:i/>
          <w:iCs/>
          <w:sz w:val="6"/>
          <w:szCs w:val="6"/>
          <w:lang w:val="de-DE"/>
        </w:rPr>
      </w:pPr>
    </w:p>
    <w:tbl>
      <w:tblPr>
        <w:tblW w:w="0" w:type="auto"/>
        <w:tblLook w:val="01E0" w:firstRow="1" w:lastRow="1" w:firstColumn="1" w:lastColumn="1" w:noHBand="0" w:noVBand="0"/>
      </w:tblPr>
      <w:tblGrid>
        <w:gridCol w:w="286"/>
        <w:gridCol w:w="9347"/>
      </w:tblGrid>
      <w:tr w:rsidR="004B1F47" w:rsidRPr="004E223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4B1F47" w:rsidRPr="004E2237" w:rsidRDefault="004B1F47" w:rsidP="00941256">
            <w:pPr>
              <w:spacing w:before="80"/>
              <w:jc w:val="center"/>
              <w:rPr>
                <w:rFonts w:ascii="Arial" w:hAnsi="Arial" w:cs="Arial"/>
                <w:sz w:val="20"/>
                <w:szCs w:val="20"/>
              </w:rPr>
            </w:pPr>
          </w:p>
        </w:tc>
        <w:tc>
          <w:tcPr>
            <w:tcW w:w="9591" w:type="dxa"/>
            <w:tcBorders>
              <w:left w:val="single" w:sz="4" w:space="0" w:color="auto"/>
            </w:tcBorders>
            <w:shd w:val="clear" w:color="auto" w:fill="auto"/>
          </w:tcPr>
          <w:p w:rsidR="004B1F47" w:rsidRPr="004E2237" w:rsidRDefault="004B1F47" w:rsidP="00941256">
            <w:pPr>
              <w:spacing w:before="80"/>
              <w:jc w:val="distribute"/>
              <w:rPr>
                <w:rFonts w:ascii="Arial" w:hAnsi="Arial" w:cs="Arial"/>
                <w:sz w:val="20"/>
                <w:szCs w:val="20"/>
              </w:rPr>
            </w:pPr>
            <w:r w:rsidRPr="004E2237">
              <w:rPr>
                <w:rFonts w:ascii="Arial" w:hAnsi="Arial" w:cs="Arial"/>
                <w:iCs/>
                <w:sz w:val="20"/>
                <w:szCs w:val="20"/>
              </w:rPr>
              <w:t xml:space="preserve">che il soggetto concorrente, ai sensi dell’art. </w:t>
            </w:r>
            <w:r w:rsidRPr="004E2237">
              <w:rPr>
                <w:rFonts w:ascii="Arial" w:hAnsi="Arial" w:cs="Arial"/>
                <w:sz w:val="20"/>
                <w:szCs w:val="20"/>
              </w:rPr>
              <w:t xml:space="preserve">89 del </w:t>
            </w:r>
            <w:proofErr w:type="spellStart"/>
            <w:r w:rsidRPr="004E2237">
              <w:rPr>
                <w:rFonts w:ascii="Arial" w:hAnsi="Arial" w:cs="Arial"/>
                <w:sz w:val="20"/>
                <w:szCs w:val="20"/>
              </w:rPr>
              <w:t>D.Lgs.</w:t>
            </w:r>
            <w:proofErr w:type="spellEnd"/>
            <w:r w:rsidRPr="004E2237">
              <w:rPr>
                <w:rFonts w:ascii="Arial" w:hAnsi="Arial" w:cs="Arial"/>
                <w:sz w:val="20"/>
                <w:szCs w:val="20"/>
              </w:rPr>
              <w:t xml:space="preserve"> n. 50/2016, </w:t>
            </w:r>
            <w:r w:rsidRPr="004E2237">
              <w:rPr>
                <w:rFonts w:ascii="Arial" w:hAnsi="Arial" w:cs="Arial"/>
                <w:bCs/>
                <w:sz w:val="20"/>
                <w:szCs w:val="20"/>
              </w:rPr>
              <w:t>si avvale dei seguenti re-</w:t>
            </w:r>
          </w:p>
        </w:tc>
      </w:tr>
      <w:tr w:rsidR="004B1F47" w:rsidRPr="004E2237" w:rsidTr="00941256">
        <w:tc>
          <w:tcPr>
            <w:tcW w:w="288" w:type="dxa"/>
            <w:tcBorders>
              <w:top w:val="single" w:sz="4" w:space="0" w:color="auto"/>
            </w:tcBorders>
            <w:shd w:val="clear" w:color="auto" w:fill="auto"/>
          </w:tcPr>
          <w:p w:rsidR="004B1F47" w:rsidRPr="004E2237" w:rsidRDefault="004B1F47" w:rsidP="00941256">
            <w:pPr>
              <w:spacing w:before="80"/>
              <w:jc w:val="center"/>
              <w:rPr>
                <w:rFonts w:ascii="Arial" w:hAnsi="Arial" w:cs="Arial"/>
                <w:sz w:val="20"/>
                <w:szCs w:val="20"/>
              </w:rPr>
            </w:pPr>
          </w:p>
        </w:tc>
        <w:tc>
          <w:tcPr>
            <w:tcW w:w="9591" w:type="dxa"/>
            <w:tcBorders>
              <w:left w:val="nil"/>
            </w:tcBorders>
            <w:shd w:val="clear" w:color="auto" w:fill="auto"/>
          </w:tcPr>
          <w:p w:rsidR="004B1F47" w:rsidRPr="004E2237" w:rsidRDefault="004B1F47" w:rsidP="00941256">
            <w:pPr>
              <w:spacing w:before="80"/>
              <w:rPr>
                <w:rFonts w:ascii="Arial" w:hAnsi="Arial" w:cs="Arial"/>
                <w:iCs/>
                <w:sz w:val="20"/>
                <w:szCs w:val="20"/>
              </w:rPr>
            </w:pPr>
            <w:proofErr w:type="spellStart"/>
            <w:r w:rsidRPr="004E2237">
              <w:rPr>
                <w:rFonts w:ascii="Arial" w:hAnsi="Arial" w:cs="Arial"/>
                <w:bCs/>
                <w:sz w:val="20"/>
                <w:szCs w:val="20"/>
              </w:rPr>
              <w:t>quisiti</w:t>
            </w:r>
            <w:proofErr w:type="spellEnd"/>
            <w:r w:rsidRPr="004E2237">
              <w:rPr>
                <w:rFonts w:ascii="Arial" w:hAnsi="Arial" w:cs="Arial"/>
                <w:bCs/>
                <w:sz w:val="20"/>
                <w:szCs w:val="20"/>
              </w:rPr>
              <w:t>, nella misura specificata nella dichiarazione resa dal soggetto ausiliario:</w:t>
            </w:r>
          </w:p>
        </w:tc>
      </w:tr>
      <w:tr w:rsidR="004B1F47" w:rsidRPr="004E2237" w:rsidTr="00941256">
        <w:tc>
          <w:tcPr>
            <w:tcW w:w="288" w:type="dxa"/>
            <w:shd w:val="clear" w:color="auto" w:fill="auto"/>
          </w:tcPr>
          <w:p w:rsidR="004B1F47" w:rsidRPr="004E2237" w:rsidRDefault="004B1F47" w:rsidP="00941256">
            <w:pPr>
              <w:spacing w:before="80"/>
              <w:jc w:val="center"/>
              <w:rPr>
                <w:rFonts w:ascii="Arial" w:hAnsi="Arial" w:cs="Arial"/>
                <w:sz w:val="20"/>
                <w:szCs w:val="20"/>
              </w:rPr>
            </w:pPr>
          </w:p>
        </w:tc>
        <w:tc>
          <w:tcPr>
            <w:tcW w:w="9591" w:type="dxa"/>
            <w:tcBorders>
              <w:left w:val="nil"/>
            </w:tcBorders>
            <w:shd w:val="clear" w:color="auto" w:fill="auto"/>
          </w:tcPr>
          <w:p w:rsidR="004B1F47" w:rsidRPr="004E2237" w:rsidRDefault="004B1F47" w:rsidP="00941256">
            <w:pPr>
              <w:spacing w:before="80"/>
              <w:jc w:val="both"/>
              <w:rPr>
                <w:rFonts w:ascii="Arial" w:hAnsi="Arial" w:cs="Arial"/>
                <w:bCs/>
                <w:sz w:val="20"/>
                <w:szCs w:val="20"/>
              </w:rPr>
            </w:pPr>
            <w:r w:rsidRPr="004E2237">
              <w:rPr>
                <w:rFonts w:ascii="Arial" w:hAnsi="Arial" w:cs="Arial"/>
                <w:b/>
                <w:i/>
                <w:iCs/>
                <w:sz w:val="18"/>
                <w:szCs w:val="18"/>
              </w:rPr>
              <w:t>(</w:t>
            </w:r>
            <w:r w:rsidRPr="004E2237">
              <w:rPr>
                <w:rFonts w:ascii="Arial" w:hAnsi="Arial" w:cs="Arial"/>
                <w:b/>
                <w:i/>
                <w:iCs/>
                <w:sz w:val="18"/>
                <w:szCs w:val="18"/>
                <w:u w:val="single"/>
              </w:rPr>
              <w:t>in caso di raggruppamento temporaneo</w:t>
            </w:r>
            <w:r w:rsidRPr="004E2237">
              <w:rPr>
                <w:rFonts w:ascii="Arial" w:hAnsi="Arial" w:cs="Arial"/>
                <w:b/>
                <w:i/>
                <w:iCs/>
                <w:sz w:val="18"/>
                <w:szCs w:val="18"/>
              </w:rPr>
              <w:t xml:space="preserve"> / </w:t>
            </w:r>
            <w:r w:rsidRPr="004E2237">
              <w:rPr>
                <w:rFonts w:ascii="Arial" w:hAnsi="Arial" w:cs="Arial"/>
                <w:b/>
                <w:i/>
                <w:iCs/>
                <w:sz w:val="18"/>
                <w:szCs w:val="18"/>
                <w:u w:val="single"/>
              </w:rPr>
              <w:t>GEIE</w:t>
            </w:r>
            <w:r w:rsidRPr="004E2237">
              <w:rPr>
                <w:rFonts w:ascii="Arial" w:hAnsi="Arial" w:cs="Arial"/>
                <w:b/>
                <w:i/>
                <w:iCs/>
                <w:sz w:val="18"/>
                <w:szCs w:val="18"/>
              </w:rPr>
              <w:t xml:space="preserve"> / </w:t>
            </w:r>
            <w:r w:rsidRPr="004E2237">
              <w:rPr>
                <w:rFonts w:ascii="Arial" w:hAnsi="Arial" w:cs="Arial"/>
                <w:b/>
                <w:i/>
                <w:iCs/>
                <w:sz w:val="18"/>
                <w:szCs w:val="18"/>
                <w:u w:val="single"/>
              </w:rPr>
              <w:t>consorzio:</w:t>
            </w:r>
            <w:r w:rsidRPr="004E2237">
              <w:rPr>
                <w:rFonts w:ascii="Arial" w:hAnsi="Arial" w:cs="Arial"/>
                <w:b/>
                <w:i/>
                <w:iCs/>
                <w:sz w:val="18"/>
                <w:szCs w:val="18"/>
              </w:rPr>
              <w:t xml:space="preserve"> indicare </w:t>
            </w:r>
            <w:r w:rsidRPr="004E2237">
              <w:rPr>
                <w:rFonts w:ascii="Arial" w:hAnsi="Arial" w:cs="Arial"/>
                <w:b/>
                <w:i/>
                <w:iCs/>
                <w:sz w:val="18"/>
                <w:szCs w:val="18"/>
                <w:u w:val="single"/>
              </w:rPr>
              <w:t>il soggetto del raggruppamento</w:t>
            </w:r>
            <w:r w:rsidRPr="004E2237">
              <w:rPr>
                <w:rFonts w:ascii="Arial" w:hAnsi="Arial" w:cs="Arial"/>
                <w:b/>
                <w:i/>
                <w:iCs/>
                <w:sz w:val="18"/>
                <w:szCs w:val="18"/>
              </w:rPr>
              <w:t xml:space="preserve"> / </w:t>
            </w:r>
            <w:r w:rsidRPr="004E2237">
              <w:rPr>
                <w:rFonts w:ascii="Arial" w:hAnsi="Arial" w:cs="Arial"/>
                <w:b/>
                <w:i/>
                <w:iCs/>
                <w:sz w:val="18"/>
                <w:szCs w:val="18"/>
                <w:u w:val="single"/>
              </w:rPr>
              <w:t>GEIE</w:t>
            </w:r>
            <w:r w:rsidRPr="004E2237">
              <w:rPr>
                <w:rFonts w:ascii="Arial" w:hAnsi="Arial" w:cs="Arial"/>
                <w:b/>
                <w:i/>
                <w:iCs/>
                <w:sz w:val="18"/>
                <w:szCs w:val="18"/>
              </w:rPr>
              <w:t xml:space="preserve"> / </w:t>
            </w:r>
            <w:r w:rsidRPr="004E2237">
              <w:rPr>
                <w:rFonts w:ascii="Arial" w:hAnsi="Arial" w:cs="Arial"/>
                <w:b/>
                <w:i/>
                <w:iCs/>
                <w:sz w:val="18"/>
                <w:szCs w:val="18"/>
                <w:u w:val="single"/>
              </w:rPr>
              <w:t>consorzio</w:t>
            </w:r>
            <w:r w:rsidRPr="004E2237">
              <w:rPr>
                <w:rFonts w:ascii="Arial" w:hAnsi="Arial" w:cs="Arial"/>
                <w:b/>
                <w:i/>
                <w:iCs/>
                <w:sz w:val="18"/>
                <w:szCs w:val="18"/>
              </w:rPr>
              <w:t xml:space="preserve"> che ricorre all’istituto dell’avvalimento)</w:t>
            </w:r>
          </w:p>
        </w:tc>
      </w:tr>
      <w:tr w:rsidR="004B1F47" w:rsidRPr="004E2237" w:rsidTr="00941256">
        <w:tc>
          <w:tcPr>
            <w:tcW w:w="288" w:type="dxa"/>
            <w:shd w:val="clear" w:color="auto" w:fill="auto"/>
          </w:tcPr>
          <w:p w:rsidR="004B1F47" w:rsidRPr="004E2237" w:rsidRDefault="004B1F47" w:rsidP="00941256">
            <w:pPr>
              <w:spacing w:before="80"/>
              <w:jc w:val="center"/>
              <w:rPr>
                <w:rFonts w:ascii="Arial" w:hAnsi="Arial" w:cs="Arial"/>
                <w:sz w:val="20"/>
                <w:szCs w:val="20"/>
              </w:rPr>
            </w:pPr>
          </w:p>
        </w:tc>
        <w:tc>
          <w:tcPr>
            <w:tcW w:w="9591" w:type="dxa"/>
            <w:tcBorders>
              <w:left w:val="nil"/>
              <w:bottom w:val="dashSmallGap" w:sz="4" w:space="0" w:color="auto"/>
            </w:tcBorders>
            <w:shd w:val="clear" w:color="auto" w:fill="auto"/>
          </w:tcPr>
          <w:p w:rsidR="004B1F47" w:rsidRPr="004E2237" w:rsidRDefault="004B1F47" w:rsidP="00941256">
            <w:pPr>
              <w:spacing w:before="80"/>
              <w:jc w:val="both"/>
              <w:rPr>
                <w:rFonts w:ascii="Arial" w:hAnsi="Arial" w:cs="Arial"/>
                <w:iCs/>
                <w:sz w:val="20"/>
                <w:szCs w:val="20"/>
              </w:rPr>
            </w:pPr>
          </w:p>
        </w:tc>
      </w:tr>
    </w:tbl>
    <w:p w:rsidR="004B1F47" w:rsidRDefault="004B1F47" w:rsidP="004B1F47">
      <w:pPr>
        <w:spacing w:before="60" w:after="60"/>
        <w:ind w:left="278" w:right="126"/>
        <w:jc w:val="both"/>
        <w:rPr>
          <w:rFonts w:ascii="Arial" w:hAnsi="Arial" w:cs="Arial"/>
          <w:bCs/>
          <w:sz w:val="20"/>
          <w:szCs w:val="20"/>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2"/>
      </w:tblGrid>
      <w:tr w:rsidR="004B1F47" w:rsidRPr="004E2237" w:rsidTr="00941256">
        <w:tc>
          <w:tcPr>
            <w:tcW w:w="10192" w:type="dxa"/>
            <w:shd w:val="clear" w:color="auto" w:fill="auto"/>
          </w:tcPr>
          <w:p w:rsidR="004B1F47" w:rsidRPr="004E2237" w:rsidRDefault="004B1F47" w:rsidP="00941256">
            <w:pPr>
              <w:jc w:val="both"/>
              <w:rPr>
                <w:rFonts w:ascii="Arial" w:hAnsi="Arial" w:cs="Arial"/>
                <w:b/>
                <w:bCs/>
                <w:sz w:val="12"/>
                <w:szCs w:val="12"/>
              </w:rPr>
            </w:pPr>
          </w:p>
          <w:p w:rsidR="004B1F47" w:rsidRPr="004E2237" w:rsidRDefault="004B1F47" w:rsidP="00941256">
            <w:pPr>
              <w:jc w:val="both"/>
              <w:rPr>
                <w:rFonts w:ascii="Arial" w:hAnsi="Arial" w:cs="Arial"/>
                <w:b/>
                <w:bCs/>
                <w:sz w:val="16"/>
                <w:szCs w:val="16"/>
              </w:rPr>
            </w:pPr>
            <w:r w:rsidRPr="004E2237">
              <w:rPr>
                <w:rFonts w:ascii="Arial" w:hAnsi="Arial" w:cs="Arial"/>
                <w:b/>
                <w:bCs/>
                <w:sz w:val="20"/>
                <w:szCs w:val="20"/>
              </w:rPr>
              <w:lastRenderedPageBreak/>
              <w:t>requisiti tecnico-organizzativi</w:t>
            </w:r>
            <w:r w:rsidRPr="004E2237">
              <w:rPr>
                <w:rFonts w:ascii="Arial" w:hAnsi="Arial" w:cs="Arial"/>
                <w:bCs/>
                <w:sz w:val="20"/>
                <w:szCs w:val="20"/>
              </w:rPr>
              <w:t>:</w:t>
            </w:r>
          </w:p>
          <w:p w:rsidR="004B1F47" w:rsidRPr="004E2237" w:rsidRDefault="004B1F47" w:rsidP="00941256">
            <w:pPr>
              <w:jc w:val="both"/>
              <w:rPr>
                <w:rFonts w:ascii="Arial" w:hAnsi="Arial" w:cs="Arial"/>
                <w:bCs/>
                <w:sz w:val="18"/>
                <w:szCs w:val="18"/>
              </w:rPr>
            </w:pPr>
            <w:r w:rsidRPr="004E2237">
              <w:rPr>
                <w:rFonts w:ascii="Arial" w:hAnsi="Arial" w:cs="Arial"/>
                <w:bCs/>
                <w:sz w:val="18"/>
                <w:szCs w:val="18"/>
              </w:rPr>
              <w:t>riportare in modo compiuto, esplicito ed esauriente i requisiti dei quali il concorrente si avvale:</w:t>
            </w:r>
          </w:p>
          <w:p w:rsidR="004B1F47" w:rsidRPr="004E2237" w:rsidRDefault="004B1F47" w:rsidP="00941256">
            <w:pPr>
              <w:jc w:val="both"/>
              <w:rPr>
                <w:rFonts w:ascii="Arial" w:hAnsi="Arial" w:cs="Arial"/>
                <w:bCs/>
                <w:sz w:val="10"/>
                <w:szCs w:val="10"/>
              </w:rPr>
            </w:pPr>
          </w:p>
          <w:p w:rsidR="004B1F47" w:rsidRPr="004E2237" w:rsidRDefault="004B1F47" w:rsidP="00941256">
            <w:pPr>
              <w:jc w:val="both"/>
              <w:rPr>
                <w:rFonts w:ascii="Arial" w:hAnsi="Arial" w:cs="Arial"/>
                <w:b/>
                <w:sz w:val="18"/>
                <w:szCs w:val="18"/>
              </w:rPr>
            </w:pPr>
            <w:r w:rsidRPr="004E2237">
              <w:rPr>
                <w:rFonts w:ascii="Arial" w:hAnsi="Arial" w:cs="Arial"/>
                <w:b/>
                <w:sz w:val="18"/>
                <w:szCs w:val="18"/>
              </w:rPr>
              <w:t xml:space="preserve">- in caso di avvalimento di servizi tecnici di cui al </w:t>
            </w:r>
            <w:proofErr w:type="spellStart"/>
            <w:r w:rsidRPr="004E2237">
              <w:rPr>
                <w:rFonts w:ascii="Arial" w:hAnsi="Arial" w:cs="Arial"/>
                <w:b/>
                <w:sz w:val="18"/>
                <w:szCs w:val="18"/>
              </w:rPr>
              <w:t>pto</w:t>
            </w:r>
            <w:proofErr w:type="spellEnd"/>
            <w:r w:rsidRPr="004E2237">
              <w:rPr>
                <w:rFonts w:ascii="Arial" w:hAnsi="Arial" w:cs="Arial"/>
                <w:b/>
                <w:sz w:val="18"/>
                <w:szCs w:val="18"/>
              </w:rPr>
              <w:t>. A 3.4 lettere A) o/e B):</w:t>
            </w:r>
          </w:p>
          <w:p w:rsidR="004B1F47" w:rsidRPr="004E2237" w:rsidRDefault="004B1F47" w:rsidP="00941256">
            <w:pPr>
              <w:jc w:val="both"/>
              <w:rPr>
                <w:rFonts w:ascii="Arial" w:hAnsi="Arial" w:cs="Arial"/>
                <w:b/>
                <w:sz w:val="18"/>
                <w:szCs w:val="18"/>
              </w:rPr>
            </w:pPr>
            <w:r w:rsidRPr="004E2237">
              <w:rPr>
                <w:rFonts w:ascii="Arial" w:hAnsi="Arial" w:cs="Arial"/>
                <w:b/>
                <w:sz w:val="18"/>
                <w:szCs w:val="18"/>
              </w:rPr>
              <w:t>ATTENZIONE</w:t>
            </w:r>
            <w:r w:rsidRPr="004E2237">
              <w:rPr>
                <w:rFonts w:ascii="Arial" w:hAnsi="Arial" w:cs="Arial"/>
                <w:sz w:val="18"/>
                <w:szCs w:val="18"/>
              </w:rPr>
              <w:t xml:space="preserve">: </w:t>
            </w:r>
            <w:r w:rsidRPr="004E2237">
              <w:rPr>
                <w:rFonts w:ascii="Arial" w:hAnsi="Arial" w:cs="Arial"/>
                <w:sz w:val="18"/>
                <w:szCs w:val="18"/>
                <w:u w:val="single"/>
              </w:rPr>
              <w:t>Per i requisiti di cui alla lettera B) è ammesso unicamente avvalimento interno</w:t>
            </w:r>
            <w:r w:rsidRPr="004E2237">
              <w:rPr>
                <w:rFonts w:ascii="Arial" w:hAnsi="Arial" w:cs="Arial"/>
                <w:sz w:val="18"/>
                <w:szCs w:val="18"/>
              </w:rPr>
              <w:t>, vale a dire, il soggetto associato al gruppo, in caso di carenza, deve avvalersi dei requisiti posseduti da un altro soggetto associato al gruppo.</w:t>
            </w:r>
          </w:p>
          <w:p w:rsidR="004B1F47" w:rsidRPr="004E2237" w:rsidRDefault="004B1F47" w:rsidP="00941256">
            <w:pPr>
              <w:jc w:val="both"/>
              <w:rPr>
                <w:rFonts w:ascii="Arial" w:hAnsi="Arial" w:cs="Arial"/>
                <w:b/>
                <w:sz w:val="18"/>
                <w:szCs w:val="18"/>
              </w:rPr>
            </w:pPr>
            <w:r w:rsidRPr="004E2237">
              <w:rPr>
                <w:rFonts w:ascii="Arial" w:hAnsi="Arial" w:cs="Arial"/>
                <w:b/>
                <w:sz w:val="18"/>
                <w:szCs w:val="18"/>
              </w:rPr>
              <w:t xml:space="preserve">Per ogni servizio prestato vanno indicati: </w:t>
            </w:r>
          </w:p>
          <w:p w:rsidR="004B1F47" w:rsidRPr="004E2237" w:rsidRDefault="004B1F47" w:rsidP="00941256">
            <w:pPr>
              <w:jc w:val="both"/>
              <w:rPr>
                <w:rFonts w:ascii="Arial" w:hAnsi="Arial" w:cs="Arial"/>
                <w:sz w:val="18"/>
                <w:szCs w:val="18"/>
              </w:rPr>
            </w:pPr>
            <w:r w:rsidRPr="004E2237">
              <w:rPr>
                <w:rFonts w:ascii="Arial" w:hAnsi="Arial" w:cs="Arial"/>
                <w:sz w:val="18"/>
                <w:szCs w:val="18"/>
                <w:u w:val="single"/>
              </w:rPr>
              <w:t>committente</w:t>
            </w:r>
            <w:r w:rsidRPr="004E2237">
              <w:rPr>
                <w:rFonts w:ascii="Arial" w:hAnsi="Arial" w:cs="Arial"/>
                <w:sz w:val="18"/>
                <w:szCs w:val="18"/>
              </w:rPr>
              <w:t xml:space="preserve">, </w:t>
            </w:r>
            <w:r w:rsidRPr="004E2237">
              <w:rPr>
                <w:rFonts w:ascii="Arial" w:hAnsi="Arial" w:cs="Arial"/>
                <w:sz w:val="18"/>
                <w:szCs w:val="18"/>
                <w:u w:val="single"/>
              </w:rPr>
              <w:t>denominazione dell’opera, professionista esecutore, importo lavori nella rispettiva classe</w:t>
            </w:r>
            <w:r w:rsidRPr="004E2237">
              <w:rPr>
                <w:rFonts w:ascii="Arial" w:hAnsi="Arial" w:cs="Arial"/>
                <w:sz w:val="18"/>
                <w:szCs w:val="18"/>
              </w:rPr>
              <w:t xml:space="preserve">, </w:t>
            </w:r>
            <w:r w:rsidRPr="004E2237">
              <w:rPr>
                <w:rFonts w:ascii="Arial" w:hAnsi="Arial" w:cs="Arial"/>
                <w:sz w:val="18"/>
                <w:szCs w:val="18"/>
                <w:u w:val="single"/>
              </w:rPr>
              <w:t>anno di ultimazione ed approvazione del ovvero dei servizi svolti</w:t>
            </w:r>
            <w:r w:rsidRPr="004E2237">
              <w:rPr>
                <w:rFonts w:ascii="Arial" w:hAnsi="Arial" w:cs="Arial"/>
                <w:sz w:val="18"/>
                <w:szCs w:val="18"/>
              </w:rPr>
              <w:t xml:space="preserve"> (quest’ultima indicazione è richiesta solo in caso di servizi svolti per committenti pubblici);</w:t>
            </w:r>
          </w:p>
          <w:p w:rsidR="004B1F47" w:rsidRPr="004E2237" w:rsidRDefault="004B1F47" w:rsidP="00941256">
            <w:pPr>
              <w:jc w:val="both"/>
              <w:rPr>
                <w:rFonts w:ascii="Arial" w:hAnsi="Arial" w:cs="Arial"/>
                <w:bCs/>
                <w:sz w:val="10"/>
                <w:szCs w:val="10"/>
              </w:rPr>
            </w:pPr>
          </w:p>
          <w:p w:rsidR="004B1F47" w:rsidRPr="004E2237" w:rsidRDefault="004B1F47" w:rsidP="00941256">
            <w:pPr>
              <w:ind w:right="125"/>
              <w:jc w:val="both"/>
              <w:rPr>
                <w:rFonts w:ascii="Arial" w:hAnsi="Arial" w:cs="Arial"/>
                <w:sz w:val="18"/>
                <w:szCs w:val="18"/>
              </w:rPr>
            </w:pPr>
            <w:r w:rsidRPr="004E2237">
              <w:rPr>
                <w:rFonts w:ascii="Arial" w:hAnsi="Arial" w:cs="Arial"/>
                <w:b/>
                <w:sz w:val="18"/>
                <w:szCs w:val="18"/>
              </w:rPr>
              <w:t xml:space="preserve">- in caso di avvalimento di requisiti organizzativi di cui al </w:t>
            </w:r>
            <w:proofErr w:type="spellStart"/>
            <w:r w:rsidRPr="004E2237">
              <w:rPr>
                <w:rFonts w:ascii="Arial" w:hAnsi="Arial" w:cs="Arial"/>
                <w:b/>
                <w:sz w:val="18"/>
                <w:szCs w:val="18"/>
              </w:rPr>
              <w:t>pto</w:t>
            </w:r>
            <w:proofErr w:type="spellEnd"/>
            <w:r w:rsidRPr="004E2237">
              <w:rPr>
                <w:rFonts w:ascii="Arial" w:hAnsi="Arial" w:cs="Arial"/>
                <w:b/>
                <w:sz w:val="18"/>
                <w:szCs w:val="18"/>
              </w:rPr>
              <w:t>. A 3.4 lettera C)</w:t>
            </w:r>
            <w:r w:rsidRPr="004E2237">
              <w:rPr>
                <w:rFonts w:ascii="Arial" w:hAnsi="Arial" w:cs="Arial"/>
                <w:sz w:val="18"/>
                <w:szCs w:val="18"/>
              </w:rPr>
              <w:t>:</w:t>
            </w:r>
          </w:p>
          <w:p w:rsidR="004B1F47" w:rsidRPr="004E2237" w:rsidRDefault="004B1F47" w:rsidP="00941256">
            <w:pPr>
              <w:ind w:right="125"/>
              <w:jc w:val="both"/>
              <w:rPr>
                <w:rFonts w:ascii="Arial" w:hAnsi="Arial" w:cs="Arial"/>
                <w:sz w:val="18"/>
                <w:szCs w:val="18"/>
              </w:rPr>
            </w:pPr>
            <w:r w:rsidRPr="004E2237">
              <w:rPr>
                <w:rFonts w:ascii="Arial" w:hAnsi="Arial" w:cs="Arial"/>
                <w:b/>
                <w:sz w:val="18"/>
                <w:szCs w:val="18"/>
              </w:rPr>
              <w:t>vanno indicati</w:t>
            </w:r>
            <w:r w:rsidRPr="004E2237">
              <w:rPr>
                <w:rFonts w:ascii="Arial" w:hAnsi="Arial" w:cs="Arial"/>
                <w:sz w:val="18"/>
                <w:szCs w:val="18"/>
              </w:rPr>
              <w:t>:</w:t>
            </w:r>
          </w:p>
          <w:p w:rsidR="004B1F47" w:rsidRPr="004E2237" w:rsidRDefault="004B1F47" w:rsidP="00941256">
            <w:pPr>
              <w:ind w:right="125"/>
              <w:jc w:val="both"/>
              <w:rPr>
                <w:rFonts w:ascii="Arial" w:hAnsi="Arial" w:cs="Arial"/>
                <w:sz w:val="18"/>
                <w:szCs w:val="18"/>
              </w:rPr>
            </w:pPr>
            <w:r w:rsidRPr="004E2237">
              <w:rPr>
                <w:rFonts w:ascii="Arial" w:hAnsi="Arial" w:cs="Arial"/>
                <w:sz w:val="18"/>
                <w:szCs w:val="18"/>
                <w:u w:val="single"/>
              </w:rPr>
              <w:t>nominativamente la/le persona/e messa/e a disposizione</w:t>
            </w:r>
            <w:r w:rsidRPr="004E2237">
              <w:rPr>
                <w:rFonts w:ascii="Arial" w:hAnsi="Arial" w:cs="Arial"/>
                <w:sz w:val="18"/>
                <w:szCs w:val="18"/>
              </w:rPr>
              <w:t xml:space="preserve"> e la rispettiva </w:t>
            </w:r>
            <w:r w:rsidRPr="004E2237">
              <w:rPr>
                <w:rFonts w:ascii="Arial" w:hAnsi="Arial" w:cs="Arial"/>
                <w:sz w:val="18"/>
                <w:szCs w:val="18"/>
                <w:u w:val="single"/>
              </w:rPr>
              <w:t>qualifica professionale</w:t>
            </w:r>
            <w:r w:rsidRPr="004E2237">
              <w:rPr>
                <w:rFonts w:ascii="Arial" w:hAnsi="Arial" w:cs="Arial"/>
                <w:sz w:val="18"/>
                <w:szCs w:val="18"/>
              </w:rPr>
              <w:t xml:space="preserve"> e qualora il concorrente ovvero il mandatario sia organizzato in forma societaria </w:t>
            </w:r>
            <w:r w:rsidRPr="004E2237">
              <w:rPr>
                <w:rFonts w:ascii="Arial" w:hAnsi="Arial" w:cs="Arial"/>
                <w:sz w:val="18"/>
                <w:szCs w:val="18"/>
                <w:u w:val="single"/>
              </w:rPr>
              <w:t>gli anni del triennio</w:t>
            </w:r>
            <w:r w:rsidRPr="004E2237">
              <w:rPr>
                <w:rFonts w:ascii="Arial" w:hAnsi="Arial" w:cs="Arial"/>
                <w:sz w:val="18"/>
                <w:szCs w:val="18"/>
              </w:rPr>
              <w:t xml:space="preserve"> antecedente la data di pubblicazione del bando </w:t>
            </w:r>
            <w:r w:rsidRPr="004E2237">
              <w:rPr>
                <w:rFonts w:ascii="Arial" w:hAnsi="Arial" w:cs="Arial"/>
                <w:sz w:val="18"/>
                <w:szCs w:val="18"/>
                <w:u w:val="single"/>
              </w:rPr>
              <w:t>per i quali detta/e persona/e viene/vengono messa/e a disposizione.</w:t>
            </w:r>
          </w:p>
          <w:p w:rsidR="004B1F47" w:rsidRPr="004E2237" w:rsidRDefault="004B1F47" w:rsidP="00941256">
            <w:pPr>
              <w:ind w:right="125"/>
              <w:jc w:val="both"/>
              <w:rPr>
                <w:rFonts w:ascii="Arial" w:hAnsi="Arial" w:cs="Arial"/>
                <w:bCs/>
                <w:sz w:val="20"/>
                <w:szCs w:val="20"/>
              </w:rPr>
            </w:pPr>
          </w:p>
        </w:tc>
      </w:tr>
    </w:tbl>
    <w:p w:rsidR="004B1F47" w:rsidRDefault="004B1F47" w:rsidP="004B1F47">
      <w:pPr>
        <w:jc w:val="both"/>
        <w:rPr>
          <w:rFonts w:ascii="Arial" w:hAnsi="Arial" w:cs="Arial"/>
          <w:iCs/>
          <w:sz w:val="12"/>
          <w:szCs w:val="12"/>
        </w:rPr>
      </w:pPr>
    </w:p>
    <w:tbl>
      <w:tblPr>
        <w:tblW w:w="9865" w:type="dxa"/>
        <w:tblBorders>
          <w:bottom w:val="dashSmallGap" w:sz="4" w:space="0" w:color="auto"/>
        </w:tblBorders>
        <w:tblLook w:val="01E0" w:firstRow="1" w:lastRow="1" w:firstColumn="1" w:lastColumn="1" w:noHBand="0" w:noVBand="0"/>
      </w:tblPr>
      <w:tblGrid>
        <w:gridCol w:w="9865"/>
      </w:tblGrid>
      <w:tr w:rsidR="004B1F47" w:rsidTr="00941256">
        <w:tc>
          <w:tcPr>
            <w:tcW w:w="9865" w:type="dxa"/>
            <w:tcBorders>
              <w:bottom w:val="dashSmallGap" w:sz="4" w:space="0" w:color="auto"/>
            </w:tcBorders>
            <w:shd w:val="clear" w:color="auto" w:fill="auto"/>
          </w:tcPr>
          <w:p w:rsidR="004B1F47" w:rsidRDefault="004B1F47" w:rsidP="00941256">
            <w:pPr>
              <w:spacing w:before="80"/>
              <w:jc w:val="both"/>
              <w:rPr>
                <w:rFonts w:ascii="Arial" w:hAnsi="Arial" w:cs="Arial"/>
                <w:sz w:val="20"/>
                <w:szCs w:val="20"/>
              </w:rPr>
            </w:pPr>
          </w:p>
        </w:tc>
      </w:tr>
      <w:tr w:rsidR="004B1F47" w:rsidTr="00941256">
        <w:tc>
          <w:tcPr>
            <w:tcW w:w="9865" w:type="dxa"/>
            <w:tcBorders>
              <w:top w:val="dashSmallGap" w:sz="4" w:space="0" w:color="auto"/>
              <w:bottom w:val="dashSmallGap" w:sz="4" w:space="0" w:color="auto"/>
            </w:tcBorders>
            <w:shd w:val="clear" w:color="auto" w:fill="auto"/>
          </w:tcPr>
          <w:p w:rsidR="004B1F47" w:rsidRDefault="004B1F47" w:rsidP="00941256">
            <w:pPr>
              <w:spacing w:before="80"/>
              <w:jc w:val="both"/>
              <w:rPr>
                <w:rFonts w:ascii="Arial" w:hAnsi="Arial" w:cs="Arial"/>
                <w:sz w:val="20"/>
                <w:szCs w:val="20"/>
              </w:rPr>
            </w:pPr>
          </w:p>
        </w:tc>
      </w:tr>
      <w:tr w:rsidR="004B1F47" w:rsidTr="00941256">
        <w:tc>
          <w:tcPr>
            <w:tcW w:w="9865" w:type="dxa"/>
            <w:tcBorders>
              <w:top w:val="dashSmallGap" w:sz="4" w:space="0" w:color="auto"/>
            </w:tcBorders>
            <w:shd w:val="clear" w:color="auto" w:fill="auto"/>
          </w:tcPr>
          <w:p w:rsidR="004B1F47" w:rsidRDefault="004B1F47" w:rsidP="00941256">
            <w:pPr>
              <w:spacing w:before="80"/>
              <w:jc w:val="both"/>
              <w:rPr>
                <w:rFonts w:ascii="Arial" w:hAnsi="Arial" w:cs="Arial"/>
                <w:sz w:val="20"/>
                <w:szCs w:val="20"/>
              </w:rPr>
            </w:pPr>
          </w:p>
        </w:tc>
      </w:tr>
    </w:tbl>
    <w:p w:rsidR="004B1F47" w:rsidRDefault="004B1F47" w:rsidP="004B1F47">
      <w:pPr>
        <w:jc w:val="both"/>
        <w:rPr>
          <w:rFonts w:ascii="Arial" w:hAnsi="Arial" w:cs="Arial"/>
          <w:iCs/>
          <w:sz w:val="12"/>
          <w:szCs w:val="12"/>
        </w:rPr>
      </w:pPr>
    </w:p>
    <w:tbl>
      <w:tblPr>
        <w:tblW w:w="0" w:type="auto"/>
        <w:tblLook w:val="01E0" w:firstRow="1" w:lastRow="1" w:firstColumn="1" w:lastColumn="1" w:noHBand="0" w:noVBand="0"/>
      </w:tblPr>
      <w:tblGrid>
        <w:gridCol w:w="3208"/>
        <w:gridCol w:w="6430"/>
      </w:tblGrid>
      <w:tr w:rsidR="004B1F47" w:rsidRPr="004E2237" w:rsidTr="00941256">
        <w:tc>
          <w:tcPr>
            <w:tcW w:w="3258" w:type="dxa"/>
            <w:shd w:val="clear" w:color="auto" w:fill="auto"/>
          </w:tcPr>
          <w:p w:rsidR="004B1F47" w:rsidRPr="004E2237" w:rsidRDefault="004B1F47" w:rsidP="00941256">
            <w:pPr>
              <w:tabs>
                <w:tab w:val="right" w:pos="9540"/>
              </w:tabs>
              <w:spacing w:before="80"/>
              <w:ind w:right="-108"/>
              <w:jc w:val="both"/>
              <w:rPr>
                <w:rFonts w:ascii="Arial" w:hAnsi="Arial" w:cs="Arial"/>
                <w:sz w:val="20"/>
                <w:szCs w:val="20"/>
                <w:lang w:val="de-DE"/>
              </w:rPr>
            </w:pPr>
            <w:r w:rsidRPr="004E2237">
              <w:rPr>
                <w:rFonts w:ascii="Arial" w:hAnsi="Arial" w:cs="Arial"/>
                <w:bCs/>
                <w:sz w:val="20"/>
                <w:szCs w:val="20"/>
              </w:rPr>
              <w:t>del seguente soggetto:</w:t>
            </w:r>
          </w:p>
        </w:tc>
        <w:tc>
          <w:tcPr>
            <w:tcW w:w="6621" w:type="dxa"/>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r w:rsidR="004B1F47" w:rsidRPr="004E2237" w:rsidTr="00941256">
        <w:tc>
          <w:tcPr>
            <w:tcW w:w="3258" w:type="dxa"/>
            <w:shd w:val="clear" w:color="auto" w:fill="auto"/>
          </w:tcPr>
          <w:p w:rsidR="004B1F47" w:rsidRPr="004E2237" w:rsidRDefault="004B1F47" w:rsidP="00941256">
            <w:pPr>
              <w:tabs>
                <w:tab w:val="right" w:pos="9540"/>
              </w:tabs>
              <w:spacing w:before="80"/>
              <w:ind w:right="-108"/>
              <w:jc w:val="both"/>
              <w:rPr>
                <w:rFonts w:ascii="Arial" w:hAnsi="Arial" w:cs="Arial"/>
                <w:bCs/>
                <w:sz w:val="20"/>
                <w:szCs w:val="20"/>
              </w:rPr>
            </w:pPr>
            <w:r w:rsidRPr="004E2237">
              <w:rPr>
                <w:rFonts w:ascii="Arial" w:hAnsi="Arial" w:cs="Arial"/>
                <w:sz w:val="20"/>
                <w:szCs w:val="20"/>
              </w:rPr>
              <w:t>denominazione e forma giuridica</w:t>
            </w:r>
            <w:r w:rsidRPr="004E2237">
              <w:rPr>
                <w:rFonts w:ascii="Arial" w:hAnsi="Arial" w:cs="Arial"/>
                <w:smallCaps/>
                <w:sz w:val="20"/>
                <w:szCs w:val="20"/>
                <w:lang w:val="de-DE"/>
              </w:rPr>
              <w:t>:</w:t>
            </w:r>
          </w:p>
        </w:tc>
        <w:tc>
          <w:tcPr>
            <w:tcW w:w="6621" w:type="dxa"/>
            <w:tcBorders>
              <w:top w:val="dashSmallGap" w:sz="4" w:space="0" w:color="auto"/>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lang w:val="de-DE"/>
              </w:rPr>
            </w:pPr>
          </w:p>
        </w:tc>
      </w:tr>
    </w:tbl>
    <w:p w:rsidR="004B1F47" w:rsidRDefault="004B1F47" w:rsidP="004B1F47">
      <w:pPr>
        <w:pStyle w:val="Rientrocorpodeltesto2"/>
        <w:spacing w:line="240" w:lineRule="auto"/>
        <w:ind w:left="539" w:hanging="539"/>
        <w:rPr>
          <w:rFonts w:ascii="Arial" w:hAnsi="Arial" w:cs="Arial"/>
          <w:b w:val="0"/>
          <w:lang w:val="de-DE"/>
        </w:rPr>
      </w:pPr>
    </w:p>
    <w:p w:rsidR="004B1F47" w:rsidRDefault="004B1F47" w:rsidP="004B1F47">
      <w:pPr>
        <w:pStyle w:val="Rientrocorpodeltesto2"/>
        <w:spacing w:line="240" w:lineRule="auto"/>
        <w:ind w:left="539" w:hanging="539"/>
        <w:rPr>
          <w:rFonts w:ascii="Arial" w:hAnsi="Arial" w:cs="Arial"/>
          <w:b w:val="0"/>
          <w:lang w:val="de-DE"/>
        </w:rPr>
      </w:pPr>
    </w:p>
    <w:p w:rsidR="004B1F47" w:rsidRDefault="004B1F47" w:rsidP="004B1F47">
      <w:pPr>
        <w:pStyle w:val="Rientrocorpodeltesto2"/>
        <w:spacing w:line="240" w:lineRule="auto"/>
        <w:ind w:left="539" w:hanging="539"/>
        <w:rPr>
          <w:rFonts w:ascii="Arial" w:hAnsi="Arial" w:cs="Arial"/>
          <w:b w:val="0"/>
          <w:lang w:val="de-DE"/>
        </w:rPr>
      </w:pPr>
    </w:p>
    <w:p w:rsidR="004B1F47" w:rsidRDefault="004B1F47" w:rsidP="004B1F47">
      <w:pPr>
        <w:shd w:val="clear" w:color="auto" w:fill="D9D9D9"/>
        <w:tabs>
          <w:tab w:val="left" w:pos="540"/>
        </w:tabs>
        <w:jc w:val="both"/>
        <w:rPr>
          <w:rFonts w:ascii="Arial" w:hAnsi="Arial" w:cs="Arial"/>
          <w:b/>
        </w:rPr>
      </w:pPr>
      <w:r>
        <w:rPr>
          <w:rFonts w:ascii="Arial" w:hAnsi="Arial" w:cs="Arial"/>
          <w:b/>
        </w:rPr>
        <w:t>D)</w:t>
      </w:r>
      <w:r>
        <w:rPr>
          <w:rFonts w:ascii="Arial" w:hAnsi="Arial" w:cs="Arial"/>
          <w:b/>
        </w:rPr>
        <w:tab/>
        <w:t xml:space="preserve">INDIRIZZI </w:t>
      </w:r>
      <w:r>
        <w:rPr>
          <w:rFonts w:ascii="Arial" w:hAnsi="Arial" w:cs="Arial"/>
          <w:b/>
          <w:i/>
          <w:sz w:val="20"/>
          <w:szCs w:val="20"/>
          <w:u w:val="single"/>
        </w:rPr>
        <w:t>(per tutti i concorrenti)</w:t>
      </w:r>
    </w:p>
    <w:p w:rsidR="004B1F47" w:rsidRDefault="004B1F47" w:rsidP="004B1F47">
      <w:pPr>
        <w:jc w:val="both"/>
        <w:rPr>
          <w:rFonts w:ascii="Arial" w:hAnsi="Arial" w:cs="Arial"/>
          <w:b/>
          <w:sz w:val="20"/>
          <w:szCs w:val="20"/>
        </w:rPr>
      </w:pPr>
    </w:p>
    <w:p w:rsidR="004B1F47" w:rsidRDefault="004B1F47" w:rsidP="004B1F47">
      <w:pPr>
        <w:tabs>
          <w:tab w:val="left" w:pos="540"/>
        </w:tabs>
        <w:spacing w:line="312" w:lineRule="auto"/>
        <w:ind w:left="539" w:hanging="539"/>
        <w:jc w:val="both"/>
        <w:rPr>
          <w:rFonts w:ascii="Arial" w:hAnsi="Arial" w:cs="Arial"/>
          <w:b/>
          <w:sz w:val="20"/>
          <w:szCs w:val="20"/>
        </w:rPr>
      </w:pPr>
      <w:r>
        <w:rPr>
          <w:rFonts w:ascii="Arial" w:hAnsi="Arial" w:cs="Arial"/>
          <w:b/>
          <w:sz w:val="20"/>
          <w:szCs w:val="20"/>
        </w:rPr>
        <w:t>d.1)</w:t>
      </w:r>
      <w:r>
        <w:rPr>
          <w:rFonts w:ascii="Arial" w:hAnsi="Arial" w:cs="Arial"/>
          <w:b/>
          <w:sz w:val="20"/>
          <w:szCs w:val="20"/>
        </w:rPr>
        <w:tab/>
        <w:t>Recapito dove al soggetto concorrente, se vincitore del concorso, potrà essere indirizzato la richiesta della documentazione probatoria a conferma di quanto dichiarato in sede di partecipazione</w:t>
      </w:r>
    </w:p>
    <w:p w:rsidR="004B1F47" w:rsidRDefault="004B1F47" w:rsidP="004B1F47">
      <w:pPr>
        <w:ind w:left="539" w:firstLine="1"/>
        <w:jc w:val="both"/>
        <w:rPr>
          <w:rFonts w:ascii="Arial" w:hAnsi="Arial" w:cs="Arial"/>
          <w:sz w:val="18"/>
          <w:szCs w:val="18"/>
        </w:rPr>
      </w:pPr>
    </w:p>
    <w:p w:rsidR="004B1F47" w:rsidRDefault="004B1F47" w:rsidP="004B1F47">
      <w:pPr>
        <w:jc w:val="both"/>
        <w:rPr>
          <w:rFonts w:ascii="Arial" w:hAnsi="Arial" w:cs="Arial"/>
          <w:b/>
          <w:iCs/>
          <w:sz w:val="18"/>
          <w:szCs w:val="18"/>
          <w:u w:val="single"/>
        </w:rPr>
      </w:pPr>
      <w:r>
        <w:rPr>
          <w:rFonts w:ascii="Arial" w:hAnsi="Arial" w:cs="Arial"/>
          <w:b/>
          <w:iCs/>
          <w:sz w:val="18"/>
          <w:szCs w:val="18"/>
          <w:u w:val="single"/>
        </w:rPr>
        <w:t>(per tutti i concorrenti)</w:t>
      </w:r>
    </w:p>
    <w:p w:rsidR="004B1F47" w:rsidRDefault="004B1F47" w:rsidP="004B1F47">
      <w:pPr>
        <w:ind w:left="539" w:firstLine="1"/>
        <w:jc w:val="both"/>
        <w:rPr>
          <w:rFonts w:ascii="Arial" w:hAnsi="Arial" w:cs="Arial"/>
          <w:sz w:val="18"/>
          <w:szCs w:val="18"/>
        </w:rPr>
      </w:pPr>
    </w:p>
    <w:tbl>
      <w:tblPr>
        <w:tblW w:w="9857" w:type="dxa"/>
        <w:tblLook w:val="01E0" w:firstRow="1" w:lastRow="1" w:firstColumn="1" w:lastColumn="1" w:noHBand="0" w:noVBand="0"/>
      </w:tblPr>
      <w:tblGrid>
        <w:gridCol w:w="9857"/>
      </w:tblGrid>
      <w:tr w:rsidR="004B1F47" w:rsidRPr="004E2237" w:rsidTr="00941256">
        <w:tc>
          <w:tcPr>
            <w:tcW w:w="9857" w:type="dxa"/>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 xml:space="preserve">Nome e cognome </w:t>
            </w:r>
            <w:r w:rsidRPr="004E2237">
              <w:rPr>
                <w:rFonts w:ascii="Arial" w:hAnsi="Arial" w:cs="Arial"/>
                <w:i/>
                <w:sz w:val="18"/>
                <w:szCs w:val="18"/>
              </w:rPr>
              <w:t>(del libero professionista singolo)</w:t>
            </w:r>
            <w:r w:rsidRPr="004E2237">
              <w:rPr>
                <w:rFonts w:ascii="Arial" w:hAnsi="Arial" w:cs="Arial"/>
                <w:sz w:val="20"/>
                <w:szCs w:val="20"/>
              </w:rPr>
              <w:t xml:space="preserve"> o denominazione </w:t>
            </w:r>
            <w:r w:rsidRPr="004E2237">
              <w:rPr>
                <w:rFonts w:ascii="Arial" w:hAnsi="Arial" w:cs="Arial"/>
                <w:i/>
                <w:sz w:val="18"/>
                <w:szCs w:val="18"/>
              </w:rPr>
              <w:t>(dello studio associato / della società / del consorzio</w:t>
            </w:r>
            <w:r w:rsidRPr="004E2237">
              <w:rPr>
                <w:rFonts w:ascii="Arial" w:hAnsi="Arial" w:cs="Arial"/>
                <w:sz w:val="18"/>
                <w:szCs w:val="18"/>
              </w:rPr>
              <w:t>)</w:t>
            </w:r>
            <w:r w:rsidRPr="004E2237">
              <w:rPr>
                <w:rFonts w:ascii="Arial" w:hAnsi="Arial" w:cs="Arial"/>
                <w:sz w:val="20"/>
                <w:szCs w:val="20"/>
              </w:rPr>
              <w:t>:</w:t>
            </w:r>
          </w:p>
        </w:tc>
      </w:tr>
      <w:tr w:rsidR="004B1F47" w:rsidRPr="004E2237" w:rsidTr="00941256">
        <w:tc>
          <w:tcPr>
            <w:tcW w:w="9857" w:type="dxa"/>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bl>
    <w:p w:rsidR="004B1F47" w:rsidRDefault="004B1F47" w:rsidP="004B1F47">
      <w:pPr>
        <w:rPr>
          <w:rFonts w:ascii="Arial" w:hAnsi="Arial" w:cs="Arial"/>
          <w:b/>
          <w:i/>
          <w:sz w:val="18"/>
          <w:szCs w:val="18"/>
        </w:rPr>
      </w:pPr>
    </w:p>
    <w:tbl>
      <w:tblPr>
        <w:tblW w:w="9857" w:type="dxa"/>
        <w:tblLook w:val="01E0" w:firstRow="1" w:lastRow="1" w:firstColumn="1" w:lastColumn="1" w:noHBand="0" w:noVBand="0"/>
      </w:tblPr>
      <w:tblGrid>
        <w:gridCol w:w="9857"/>
      </w:tblGrid>
      <w:tr w:rsidR="004B1F47" w:rsidRPr="004E2237" w:rsidTr="00941256">
        <w:tc>
          <w:tcPr>
            <w:tcW w:w="9857" w:type="dxa"/>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sz w:val="20"/>
                <w:szCs w:val="20"/>
              </w:rPr>
              <w:t>Indicare indirizzo PEC ovvero strumento analogo negli altri Stati membri:</w:t>
            </w:r>
          </w:p>
        </w:tc>
      </w:tr>
      <w:tr w:rsidR="004B1F47" w:rsidRPr="004E2237" w:rsidTr="00941256">
        <w:tc>
          <w:tcPr>
            <w:tcW w:w="9857" w:type="dxa"/>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bl>
    <w:p w:rsidR="004B1F47" w:rsidRDefault="004B1F47" w:rsidP="004B1F47">
      <w:pPr>
        <w:rPr>
          <w:rFonts w:ascii="Arial" w:hAnsi="Arial" w:cs="Arial"/>
          <w:b/>
          <w:i/>
          <w:sz w:val="18"/>
          <w:szCs w:val="18"/>
        </w:rPr>
      </w:pPr>
    </w:p>
    <w:p w:rsidR="004B1F47" w:rsidRDefault="004B1F47" w:rsidP="004B1F47">
      <w:pPr>
        <w:rPr>
          <w:rFonts w:ascii="Arial" w:hAnsi="Arial" w:cs="Arial"/>
          <w:b/>
          <w:i/>
          <w:sz w:val="18"/>
          <w:szCs w:val="18"/>
        </w:rPr>
      </w:pPr>
    </w:p>
    <w:p w:rsidR="004B1F47" w:rsidRDefault="004B1F47" w:rsidP="004B1F47">
      <w:pPr>
        <w:tabs>
          <w:tab w:val="left" w:pos="540"/>
        </w:tabs>
        <w:ind w:left="539" w:hanging="539"/>
        <w:jc w:val="both"/>
        <w:rPr>
          <w:rFonts w:ascii="Arial" w:hAnsi="Arial" w:cs="Arial"/>
          <w:b/>
          <w:bCs/>
          <w:sz w:val="20"/>
          <w:szCs w:val="20"/>
        </w:rPr>
      </w:pPr>
      <w:r>
        <w:rPr>
          <w:rFonts w:ascii="Arial" w:hAnsi="Arial" w:cs="Arial"/>
          <w:b/>
          <w:bCs/>
          <w:sz w:val="20"/>
          <w:szCs w:val="20"/>
        </w:rPr>
        <w:t>d.2)</w:t>
      </w:r>
      <w:r>
        <w:rPr>
          <w:rFonts w:ascii="Arial" w:hAnsi="Arial" w:cs="Arial"/>
          <w:b/>
          <w:bCs/>
          <w:sz w:val="20"/>
          <w:szCs w:val="20"/>
        </w:rPr>
        <w:tab/>
        <w:t xml:space="preserve">Domicilio eletto </w:t>
      </w:r>
      <w:r>
        <w:rPr>
          <w:rFonts w:ascii="Arial" w:hAnsi="Arial" w:cs="Arial"/>
          <w:bCs/>
          <w:sz w:val="20"/>
          <w:szCs w:val="20"/>
        </w:rPr>
        <w:t xml:space="preserve">per le comunicazioni di cui all’art. </w:t>
      </w:r>
      <w:r>
        <w:rPr>
          <w:rFonts w:ascii="Arial" w:hAnsi="Arial" w:cs="Arial"/>
          <w:sz w:val="20"/>
          <w:szCs w:val="20"/>
        </w:rPr>
        <w:t xml:space="preserve">76, comma 5, del </w:t>
      </w:r>
      <w:proofErr w:type="spellStart"/>
      <w:r>
        <w:rPr>
          <w:rFonts w:ascii="Arial" w:hAnsi="Arial" w:cs="Arial"/>
          <w:sz w:val="20"/>
          <w:szCs w:val="20"/>
        </w:rPr>
        <w:t>D.Lgs.</w:t>
      </w:r>
      <w:proofErr w:type="spellEnd"/>
      <w:r>
        <w:rPr>
          <w:rFonts w:ascii="Arial" w:hAnsi="Arial" w:cs="Arial"/>
          <w:sz w:val="20"/>
          <w:szCs w:val="20"/>
        </w:rPr>
        <w:t xml:space="preserve"> n. 50/2016:</w:t>
      </w:r>
    </w:p>
    <w:p w:rsidR="004B1F47" w:rsidRDefault="004B1F47" w:rsidP="004B1F47">
      <w:pPr>
        <w:tabs>
          <w:tab w:val="left" w:pos="540"/>
        </w:tabs>
        <w:ind w:left="539" w:hanging="539"/>
        <w:jc w:val="both"/>
        <w:rPr>
          <w:rFonts w:ascii="Arial" w:hAnsi="Arial" w:cs="Arial"/>
          <w:sz w:val="18"/>
          <w:szCs w:val="18"/>
        </w:rPr>
      </w:pPr>
    </w:p>
    <w:p w:rsidR="004B1F47" w:rsidRDefault="004B1F47" w:rsidP="004B1F47">
      <w:pPr>
        <w:jc w:val="both"/>
        <w:rPr>
          <w:rFonts w:ascii="Arial" w:hAnsi="Arial" w:cs="Arial"/>
          <w:b/>
          <w:iCs/>
          <w:sz w:val="18"/>
          <w:szCs w:val="18"/>
          <w:u w:val="single"/>
        </w:rPr>
      </w:pPr>
      <w:r>
        <w:rPr>
          <w:rFonts w:ascii="Arial" w:hAnsi="Arial" w:cs="Arial"/>
          <w:b/>
          <w:iCs/>
          <w:sz w:val="18"/>
          <w:szCs w:val="18"/>
          <w:u w:val="single"/>
        </w:rPr>
        <w:t>(per tutti i concorrenti; in caso di un gruppo di operatori economici indicare il recapito del mandatario / del mandatario designato)</w:t>
      </w:r>
    </w:p>
    <w:p w:rsidR="004B1F47" w:rsidRDefault="004B1F47" w:rsidP="004B1F47">
      <w:pPr>
        <w:jc w:val="both"/>
        <w:rPr>
          <w:rFonts w:ascii="Arial" w:hAnsi="Arial" w:cs="Arial"/>
          <w:b/>
          <w:iCs/>
          <w:sz w:val="18"/>
          <w:szCs w:val="18"/>
          <w:u w:val="single"/>
        </w:rPr>
      </w:pPr>
    </w:p>
    <w:p w:rsidR="004B1F47" w:rsidRDefault="004B1F47" w:rsidP="004B1F47">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Per la spedizione delle comunicazioni </w:t>
      </w:r>
      <w:r>
        <w:rPr>
          <w:rFonts w:ascii="Arial" w:hAnsi="Arial" w:cs="Arial"/>
          <w:bCs/>
          <w:color w:val="auto"/>
          <w:sz w:val="20"/>
          <w:szCs w:val="20"/>
        </w:rPr>
        <w:t xml:space="preserve">di cui all’art. </w:t>
      </w:r>
      <w:r>
        <w:rPr>
          <w:rFonts w:ascii="Arial" w:hAnsi="Arial" w:cs="Arial"/>
          <w:color w:val="auto"/>
          <w:sz w:val="20"/>
          <w:szCs w:val="20"/>
        </w:rPr>
        <w:t xml:space="preserve">76, comma 5,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n. </w:t>
      </w:r>
      <w:r>
        <w:rPr>
          <w:rFonts w:ascii="Arial" w:hAnsi="Arial" w:cs="Arial"/>
          <w:sz w:val="20"/>
          <w:szCs w:val="20"/>
        </w:rPr>
        <w:t>50/2016</w:t>
      </w:r>
      <w:r>
        <w:rPr>
          <w:rFonts w:ascii="Arial" w:hAnsi="Arial" w:cs="Arial"/>
          <w:color w:val="auto"/>
          <w:sz w:val="20"/>
          <w:szCs w:val="20"/>
        </w:rPr>
        <w:t xml:space="preserve"> indicare </w:t>
      </w:r>
      <w:r>
        <w:rPr>
          <w:rFonts w:ascii="Arial" w:hAnsi="Arial" w:cs="Arial"/>
          <w:color w:val="auto"/>
          <w:sz w:val="20"/>
          <w:szCs w:val="20"/>
          <w:u w:val="single"/>
        </w:rPr>
        <w:t>l’indirizzo di posta elettronica certificata</w:t>
      </w:r>
      <w:r>
        <w:rPr>
          <w:rFonts w:ascii="Arial" w:hAnsi="Arial" w:cs="Arial"/>
          <w:color w:val="auto"/>
          <w:sz w:val="20"/>
          <w:szCs w:val="20"/>
        </w:rPr>
        <w:t xml:space="preserve"> </w:t>
      </w:r>
      <w:r>
        <w:rPr>
          <w:rFonts w:ascii="Arial" w:hAnsi="Arial" w:cs="Arial"/>
          <w:sz w:val="20"/>
          <w:szCs w:val="20"/>
        </w:rPr>
        <w:t xml:space="preserve">ovvero </w:t>
      </w:r>
      <w:r>
        <w:rPr>
          <w:rFonts w:ascii="Arial" w:hAnsi="Arial" w:cs="Arial"/>
          <w:sz w:val="20"/>
          <w:szCs w:val="20"/>
          <w:u w:val="single"/>
        </w:rPr>
        <w:t xml:space="preserve">strumento </w:t>
      </w:r>
      <w:r>
        <w:rPr>
          <w:rFonts w:ascii="Arial" w:hAnsi="Arial" w:cs="Arial"/>
          <w:color w:val="auto"/>
          <w:sz w:val="20"/>
          <w:szCs w:val="20"/>
          <w:u w:val="single"/>
        </w:rPr>
        <w:t>analogo</w:t>
      </w:r>
      <w:r>
        <w:rPr>
          <w:rFonts w:ascii="Arial" w:hAnsi="Arial" w:cs="Arial"/>
          <w:sz w:val="20"/>
          <w:szCs w:val="20"/>
          <w:u w:val="single"/>
        </w:rPr>
        <w:t xml:space="preserve"> negli altri Stati membri</w:t>
      </w:r>
      <w:r>
        <w:rPr>
          <w:rFonts w:ascii="Arial" w:hAnsi="Arial" w:cs="Arial"/>
          <w:color w:val="auto"/>
          <w:sz w:val="20"/>
          <w:szCs w:val="20"/>
        </w:rPr>
        <w:t>:</w:t>
      </w:r>
    </w:p>
    <w:tbl>
      <w:tblPr>
        <w:tblW w:w="9857" w:type="dxa"/>
        <w:tblLook w:val="01E0" w:firstRow="1" w:lastRow="1" w:firstColumn="1" w:lastColumn="1" w:noHBand="0" w:noVBand="0"/>
      </w:tblPr>
      <w:tblGrid>
        <w:gridCol w:w="9857"/>
      </w:tblGrid>
      <w:tr w:rsidR="004B1F47" w:rsidRPr="004E2237" w:rsidTr="00941256">
        <w:tc>
          <w:tcPr>
            <w:tcW w:w="9857" w:type="dxa"/>
            <w:tcBorders>
              <w:bottom w:val="dashSmallGap" w:sz="4" w:space="0" w:color="auto"/>
            </w:tcBorders>
            <w:shd w:val="clear" w:color="auto" w:fill="auto"/>
          </w:tcPr>
          <w:p w:rsidR="004B1F47" w:rsidRPr="004E2237" w:rsidRDefault="004B1F47" w:rsidP="00941256">
            <w:pPr>
              <w:tabs>
                <w:tab w:val="right" w:pos="9540"/>
              </w:tabs>
              <w:spacing w:before="80"/>
              <w:jc w:val="both"/>
              <w:rPr>
                <w:rFonts w:ascii="Arial" w:hAnsi="Arial" w:cs="Arial"/>
                <w:sz w:val="20"/>
                <w:szCs w:val="20"/>
              </w:rPr>
            </w:pPr>
          </w:p>
        </w:tc>
      </w:tr>
    </w:tbl>
    <w:p w:rsidR="004B1F47" w:rsidRDefault="004B1F47" w:rsidP="004B1F47">
      <w:pPr>
        <w:pStyle w:val="Default"/>
        <w:autoSpaceDE/>
        <w:autoSpaceDN/>
        <w:adjustRightInd/>
        <w:rPr>
          <w:rFonts w:ascii="Arial" w:hAnsi="Arial" w:cs="Arial"/>
          <w:color w:val="auto"/>
          <w:sz w:val="20"/>
          <w:szCs w:val="20"/>
        </w:rPr>
      </w:pPr>
    </w:p>
    <w:p w:rsidR="004B1F47" w:rsidRDefault="004B1F47" w:rsidP="004B1F47">
      <w:pPr>
        <w:rPr>
          <w:rFonts w:ascii="Arial" w:hAnsi="Arial" w:cs="Arial"/>
          <w:sz w:val="20"/>
          <w:szCs w:val="20"/>
        </w:rPr>
      </w:pPr>
    </w:p>
    <w:p w:rsidR="004B1F47" w:rsidRPr="004B1F47" w:rsidRDefault="004B1F47" w:rsidP="004B1F47">
      <w:pPr>
        <w:rPr>
          <w:rFonts w:ascii="Arial" w:hAnsi="Arial" w:cs="Arial"/>
          <w:sz w:val="20"/>
          <w:szCs w:val="20"/>
        </w:rPr>
      </w:pPr>
    </w:p>
    <w:p w:rsidR="004B1F47" w:rsidRDefault="004B1F47" w:rsidP="004B1F47">
      <w:pPr>
        <w:shd w:val="clear" w:color="auto" w:fill="D9D9D9"/>
        <w:tabs>
          <w:tab w:val="left" w:pos="540"/>
        </w:tabs>
        <w:jc w:val="both"/>
        <w:rPr>
          <w:rFonts w:ascii="Arial" w:hAnsi="Arial" w:cs="Arial"/>
          <w:b/>
        </w:rPr>
      </w:pPr>
      <w:r>
        <w:rPr>
          <w:rFonts w:ascii="Arial" w:hAnsi="Arial" w:cs="Arial"/>
          <w:b/>
        </w:rPr>
        <w:t>E)</w:t>
      </w:r>
      <w:r>
        <w:rPr>
          <w:rFonts w:ascii="Arial" w:hAnsi="Arial" w:cs="Arial"/>
          <w:b/>
        </w:rPr>
        <w:tab/>
      </w:r>
      <w:r>
        <w:rPr>
          <w:rFonts w:ascii="Arial" w:hAnsi="Arial" w:cs="Arial"/>
          <w:b/>
          <w:bCs/>
          <w:iCs/>
          <w:lang w:eastAsia="ar-SA"/>
        </w:rPr>
        <w:t>INFORMATIVA AI SENSI DELL’ARTICOLO 13 DEL CODICE IN MATERIA DI PRO</w:t>
      </w:r>
      <w:r>
        <w:rPr>
          <w:rFonts w:ascii="Arial" w:hAnsi="Arial" w:cs="Arial"/>
          <w:b/>
          <w:bCs/>
          <w:iCs/>
          <w:lang w:eastAsia="ar-SA"/>
        </w:rPr>
        <w:softHyphen/>
      </w:r>
      <w:r>
        <w:rPr>
          <w:rFonts w:ascii="Arial" w:hAnsi="Arial" w:cs="Arial"/>
          <w:b/>
          <w:bCs/>
          <w:iCs/>
          <w:lang w:eastAsia="ar-SA"/>
        </w:rPr>
        <w:tab/>
        <w:t>TEZIONE DEI DATI PERSONALI (D.LGS. N. 196/2003)</w:t>
      </w:r>
    </w:p>
    <w:p w:rsidR="004B1F47" w:rsidRDefault="004B1F47" w:rsidP="004B1F47">
      <w:pPr>
        <w:jc w:val="both"/>
        <w:rPr>
          <w:rFonts w:ascii="Arial" w:hAnsi="Arial" w:cs="Arial"/>
          <w:b/>
          <w:sz w:val="20"/>
          <w:szCs w:val="20"/>
        </w:rPr>
      </w:pPr>
    </w:p>
    <w:p w:rsidR="004B1F47" w:rsidRDefault="004B1F47" w:rsidP="004B1F47">
      <w:pPr>
        <w:spacing w:before="60" w:after="120"/>
        <w:jc w:val="both"/>
        <w:rPr>
          <w:rFonts w:ascii="Arial" w:hAnsi="Arial" w:cs="Arial"/>
          <w:i/>
          <w:sz w:val="18"/>
          <w:szCs w:val="18"/>
        </w:rPr>
      </w:pPr>
      <w:r>
        <w:rPr>
          <w:rFonts w:ascii="Arial" w:hAnsi="Arial" w:cs="Arial"/>
          <w:b/>
          <w:i/>
          <w:sz w:val="18"/>
          <w:szCs w:val="18"/>
        </w:rPr>
        <w:t>(</w:t>
      </w:r>
      <w:r>
        <w:rPr>
          <w:rFonts w:ascii="Arial" w:hAnsi="Arial" w:cs="Arial"/>
          <w:b/>
          <w:i/>
          <w:sz w:val="18"/>
          <w:szCs w:val="18"/>
          <w:u w:val="single"/>
        </w:rPr>
        <w:t>per tutti i concorrenti</w:t>
      </w:r>
      <w:r>
        <w:rPr>
          <w:rFonts w:ascii="Arial" w:hAnsi="Arial" w:cs="Arial"/>
          <w:b/>
          <w:i/>
          <w:sz w:val="18"/>
          <w:szCs w:val="18"/>
        </w:rPr>
        <w:t>)</w:t>
      </w:r>
    </w:p>
    <w:p w:rsidR="004B1F47" w:rsidRDefault="004B1F47" w:rsidP="004B1F47">
      <w:pPr>
        <w:pStyle w:val="Default"/>
        <w:autoSpaceDE/>
        <w:autoSpaceDN/>
        <w:adjustRightInd/>
        <w:rPr>
          <w:rFonts w:ascii="Arial" w:hAnsi="Arial" w:cs="Arial"/>
          <w:color w:val="auto"/>
          <w:sz w:val="20"/>
          <w:szCs w:val="20"/>
        </w:rPr>
      </w:pPr>
    </w:p>
    <w:p w:rsidR="004B1F47" w:rsidRDefault="004B1F47" w:rsidP="004B1F47">
      <w:pPr>
        <w:pStyle w:val="Default"/>
        <w:autoSpaceDE/>
        <w:autoSpaceDN/>
        <w:adjustRightInd/>
        <w:jc w:val="both"/>
        <w:rPr>
          <w:rFonts w:ascii="Arial" w:hAnsi="Arial" w:cs="Arial"/>
          <w:color w:val="auto"/>
          <w:sz w:val="20"/>
          <w:szCs w:val="20"/>
        </w:rPr>
      </w:pPr>
      <w:r>
        <w:rPr>
          <w:rFonts w:ascii="Arial" w:hAnsi="Arial" w:cs="Arial"/>
          <w:sz w:val="20"/>
          <w:szCs w:val="20"/>
        </w:rPr>
        <w:t xml:space="preserve">La/Il sottoscritta/o dichiara che il soggetto concorrente </w:t>
      </w:r>
      <w:r>
        <w:rPr>
          <w:rFonts w:ascii="Arial" w:hAnsi="Arial" w:cs="Arial"/>
          <w:bCs/>
          <w:sz w:val="20"/>
          <w:szCs w:val="20"/>
          <w:lang w:eastAsia="ar-SA"/>
        </w:rPr>
        <w:t>è stato informato ai sensi dell’articolo 13 del Codice in materia di protezione dei dati personali (decreto legislativo 30 giugno 2003, n. 196) circa le seguenti circostanze:</w:t>
      </w:r>
    </w:p>
    <w:p w:rsidR="004B1F47" w:rsidRDefault="004B1F47" w:rsidP="004B1F47">
      <w:pPr>
        <w:pStyle w:val="Default"/>
        <w:autoSpaceDE/>
        <w:autoSpaceDN/>
        <w:adjustRightInd/>
        <w:jc w:val="both"/>
        <w:rPr>
          <w:rFonts w:ascii="Arial" w:hAnsi="Arial" w:cs="Arial"/>
          <w:color w:val="auto"/>
          <w:sz w:val="20"/>
          <w:szCs w:val="20"/>
        </w:rPr>
      </w:pPr>
    </w:p>
    <w:tbl>
      <w:tblPr>
        <w:tblW w:w="10165" w:type="dxa"/>
        <w:tblLook w:val="01E0" w:firstRow="1" w:lastRow="1" w:firstColumn="1" w:lastColumn="1" w:noHBand="0" w:noVBand="0"/>
      </w:tblPr>
      <w:tblGrid>
        <w:gridCol w:w="3828"/>
        <w:gridCol w:w="141"/>
        <w:gridCol w:w="5888"/>
        <w:gridCol w:w="8"/>
        <w:gridCol w:w="289"/>
        <w:gridCol w:w="11"/>
      </w:tblGrid>
      <w:tr w:rsidR="004B1F47" w:rsidRPr="004E2237" w:rsidTr="00EA5EC7">
        <w:trPr>
          <w:gridAfter w:val="3"/>
          <w:wAfter w:w="308" w:type="dxa"/>
        </w:trPr>
        <w:tc>
          <w:tcPr>
            <w:tcW w:w="9857" w:type="dxa"/>
            <w:gridSpan w:val="3"/>
            <w:shd w:val="clear" w:color="auto" w:fill="auto"/>
          </w:tcPr>
          <w:p w:rsidR="004B1F47" w:rsidRPr="004E2237" w:rsidRDefault="004B1F47" w:rsidP="004C7CAE">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Il titolare dei dati per quanto riguarda la </w:t>
            </w:r>
            <w:r w:rsidRPr="004E2237">
              <w:rPr>
                <w:rFonts w:ascii="Arial" w:hAnsi="Arial" w:cs="Arial"/>
                <w:bCs/>
                <w:sz w:val="20"/>
                <w:szCs w:val="20"/>
                <w:u w:val="single"/>
                <w:lang w:eastAsia="ar-SA"/>
              </w:rPr>
              <w:t>fase dell’affidamento</w:t>
            </w:r>
            <w:r w:rsidR="00941256">
              <w:rPr>
                <w:rFonts w:ascii="Arial" w:hAnsi="Arial" w:cs="Arial"/>
                <w:bCs/>
                <w:sz w:val="20"/>
                <w:szCs w:val="20"/>
                <w:lang w:eastAsia="ar-SA"/>
              </w:rPr>
              <w:t xml:space="preserve"> è </w:t>
            </w:r>
          </w:p>
        </w:tc>
      </w:tr>
      <w:tr w:rsidR="004B1F47" w:rsidRPr="004E2237" w:rsidTr="00EA5EC7">
        <w:trPr>
          <w:gridAfter w:val="3"/>
          <w:wAfter w:w="308" w:type="dxa"/>
        </w:trPr>
        <w:tc>
          <w:tcPr>
            <w:tcW w:w="9857" w:type="dxa"/>
            <w:gridSpan w:val="3"/>
            <w:tcBorders>
              <w:bottom w:val="dashSmallGap" w:sz="4" w:space="0" w:color="auto"/>
            </w:tcBorders>
            <w:shd w:val="clear" w:color="auto" w:fill="auto"/>
          </w:tcPr>
          <w:p w:rsidR="004B1F47" w:rsidRPr="004E2237" w:rsidRDefault="00941256" w:rsidP="00941256">
            <w:pPr>
              <w:tabs>
                <w:tab w:val="left" w:pos="1590"/>
              </w:tabs>
              <w:spacing w:before="80"/>
              <w:jc w:val="both"/>
              <w:rPr>
                <w:rFonts w:ascii="Arial" w:hAnsi="Arial" w:cs="Arial"/>
                <w:b/>
                <w:sz w:val="20"/>
                <w:szCs w:val="20"/>
              </w:rPr>
            </w:pPr>
            <w:r>
              <w:rPr>
                <w:rFonts w:ascii="Arial" w:hAnsi="Arial" w:cs="Arial"/>
                <w:b/>
                <w:sz w:val="20"/>
                <w:szCs w:val="20"/>
              </w:rPr>
              <w:t>ALPERIA SPA</w:t>
            </w:r>
            <w:r w:rsidR="004B1F47" w:rsidRPr="004E2237">
              <w:rPr>
                <w:rFonts w:ascii="Arial" w:hAnsi="Arial" w:cs="Arial"/>
                <w:b/>
                <w:sz w:val="20"/>
                <w:szCs w:val="20"/>
              </w:rPr>
              <w:t>.</w:t>
            </w:r>
          </w:p>
        </w:tc>
      </w:tr>
      <w:tr w:rsidR="004B1F47" w:rsidRPr="004E2237" w:rsidTr="00EA5EC7">
        <w:trPr>
          <w:gridAfter w:val="2"/>
          <w:wAfter w:w="300" w:type="dxa"/>
        </w:trPr>
        <w:tc>
          <w:tcPr>
            <w:tcW w:w="3969" w:type="dxa"/>
            <w:gridSpan w:val="2"/>
            <w:shd w:val="clear" w:color="auto" w:fill="auto"/>
          </w:tcPr>
          <w:p w:rsidR="004B1F47" w:rsidRPr="004E2237" w:rsidRDefault="004B1F47" w:rsidP="004C7CAE">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 dati forniti verranno trattati </w:t>
            </w:r>
            <w:r w:rsidR="004C7CAE">
              <w:rPr>
                <w:rFonts w:ascii="Arial" w:hAnsi="Arial" w:cs="Arial"/>
                <w:bCs/>
                <w:sz w:val="20"/>
                <w:szCs w:val="20"/>
                <w:lang w:eastAsia="ar-SA"/>
              </w:rPr>
              <w:t>da</w:t>
            </w:r>
          </w:p>
        </w:tc>
        <w:tc>
          <w:tcPr>
            <w:tcW w:w="5896" w:type="dxa"/>
            <w:gridSpan w:val="2"/>
            <w:tcBorders>
              <w:bottom w:val="dashSmallGap" w:sz="4" w:space="0" w:color="auto"/>
            </w:tcBorders>
            <w:shd w:val="clear" w:color="auto" w:fill="auto"/>
          </w:tcPr>
          <w:p w:rsidR="004B1F47" w:rsidRPr="004E2237" w:rsidRDefault="00941256" w:rsidP="00941256">
            <w:pPr>
              <w:tabs>
                <w:tab w:val="right" w:pos="9540"/>
              </w:tabs>
              <w:spacing w:before="80"/>
              <w:ind w:hanging="86"/>
              <w:jc w:val="both"/>
              <w:rPr>
                <w:rFonts w:ascii="Arial" w:hAnsi="Arial" w:cs="Arial"/>
                <w:b/>
                <w:sz w:val="20"/>
                <w:szCs w:val="20"/>
              </w:rPr>
            </w:pPr>
            <w:r>
              <w:rPr>
                <w:rFonts w:ascii="Arial" w:hAnsi="Arial" w:cs="Arial"/>
                <w:b/>
                <w:sz w:val="20"/>
                <w:szCs w:val="20"/>
              </w:rPr>
              <w:t xml:space="preserve"> ALPERIA SPA</w:t>
            </w:r>
          </w:p>
        </w:tc>
      </w:tr>
      <w:tr w:rsidR="004B1F47" w:rsidRPr="004E2237" w:rsidTr="00EA5EC7">
        <w:trPr>
          <w:gridAfter w:val="3"/>
          <w:wAfter w:w="308" w:type="dxa"/>
        </w:trPr>
        <w:tc>
          <w:tcPr>
            <w:tcW w:w="9857" w:type="dxa"/>
            <w:gridSpan w:val="3"/>
            <w:shd w:val="clear" w:color="auto" w:fill="auto"/>
          </w:tcPr>
          <w:p w:rsidR="004B1F47" w:rsidRPr="00EA5EC7" w:rsidRDefault="004B1F47" w:rsidP="00941256">
            <w:pPr>
              <w:tabs>
                <w:tab w:val="right" w:pos="9540"/>
              </w:tabs>
              <w:spacing w:before="80"/>
              <w:jc w:val="both"/>
              <w:rPr>
                <w:rFonts w:ascii="Arial" w:hAnsi="Arial" w:cs="Arial"/>
                <w:bCs/>
                <w:sz w:val="20"/>
                <w:szCs w:val="20"/>
                <w:lang w:eastAsia="ar-SA"/>
              </w:rPr>
            </w:pPr>
            <w:r w:rsidRPr="00EA5EC7">
              <w:rPr>
                <w:rFonts w:ascii="Arial" w:hAnsi="Arial" w:cs="Arial"/>
                <w:bCs/>
                <w:sz w:val="20"/>
                <w:szCs w:val="20"/>
                <w:lang w:eastAsia="ar-SA"/>
              </w:rPr>
              <w:t>anche in forma elettronica, ai fini dell’affidamento di questo appalto e delle prestazioni contrattuali in oggetto.</w:t>
            </w:r>
          </w:p>
        </w:tc>
      </w:tr>
      <w:tr w:rsidR="004B1F47" w:rsidRPr="004E2237" w:rsidTr="00EA5EC7">
        <w:tc>
          <w:tcPr>
            <w:tcW w:w="10165" w:type="dxa"/>
            <w:gridSpan w:val="6"/>
            <w:shd w:val="clear" w:color="auto" w:fill="auto"/>
          </w:tcPr>
          <w:p w:rsidR="004B1F47" w:rsidRPr="004E2237" w:rsidRDefault="004B1F47" w:rsidP="004C7CAE">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Il titolare dei dati per quanto riguarda la </w:t>
            </w:r>
            <w:r w:rsidRPr="004E2237">
              <w:rPr>
                <w:rFonts w:ascii="Arial" w:hAnsi="Arial" w:cs="Arial"/>
                <w:bCs/>
                <w:sz w:val="20"/>
                <w:szCs w:val="20"/>
                <w:u w:val="single"/>
                <w:lang w:eastAsia="ar-SA"/>
              </w:rPr>
              <w:t>fase dell’esecuzione</w:t>
            </w:r>
            <w:r w:rsidRPr="004E2237">
              <w:rPr>
                <w:rFonts w:ascii="Arial" w:hAnsi="Arial" w:cs="Arial"/>
                <w:bCs/>
                <w:sz w:val="20"/>
                <w:szCs w:val="20"/>
                <w:lang w:eastAsia="ar-SA"/>
              </w:rPr>
              <w:t xml:space="preserve"> è </w:t>
            </w:r>
          </w:p>
        </w:tc>
      </w:tr>
      <w:tr w:rsidR="004B1F47" w:rsidRPr="004E2237" w:rsidTr="00EA5EC7">
        <w:tc>
          <w:tcPr>
            <w:tcW w:w="10165" w:type="dxa"/>
            <w:gridSpan w:val="6"/>
            <w:tcBorders>
              <w:bottom w:val="dashSmallGap" w:sz="4" w:space="0" w:color="auto"/>
            </w:tcBorders>
            <w:shd w:val="clear" w:color="auto" w:fill="auto"/>
          </w:tcPr>
          <w:p w:rsidR="004B1F47" w:rsidRPr="004E2237" w:rsidRDefault="00941256" w:rsidP="00941256">
            <w:pPr>
              <w:tabs>
                <w:tab w:val="right" w:pos="9540"/>
              </w:tabs>
              <w:spacing w:before="80"/>
              <w:jc w:val="both"/>
              <w:rPr>
                <w:rFonts w:ascii="Arial" w:hAnsi="Arial" w:cs="Arial"/>
                <w:b/>
                <w:sz w:val="20"/>
                <w:szCs w:val="20"/>
              </w:rPr>
            </w:pPr>
            <w:r>
              <w:rPr>
                <w:rFonts w:ascii="Arial" w:hAnsi="Arial" w:cs="Arial"/>
                <w:b/>
                <w:sz w:val="20"/>
                <w:szCs w:val="20"/>
              </w:rPr>
              <w:t>ALPERIA SPA</w:t>
            </w:r>
            <w:r w:rsidR="004B1F47" w:rsidRPr="004E2237">
              <w:rPr>
                <w:rFonts w:ascii="Arial" w:hAnsi="Arial" w:cs="Arial"/>
                <w:b/>
                <w:sz w:val="20"/>
                <w:szCs w:val="20"/>
              </w:rPr>
              <w:t>.</w:t>
            </w:r>
          </w:p>
        </w:tc>
      </w:tr>
      <w:tr w:rsidR="004B1F47" w:rsidRPr="004E2237" w:rsidTr="00EA5EC7">
        <w:tc>
          <w:tcPr>
            <w:tcW w:w="3828" w:type="dxa"/>
            <w:shd w:val="clear" w:color="auto" w:fill="auto"/>
          </w:tcPr>
          <w:p w:rsidR="004B1F47" w:rsidRPr="004E2237" w:rsidRDefault="004B1F47" w:rsidP="004C7CAE">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 dati forniti verranno trattati </w:t>
            </w:r>
            <w:r w:rsidRPr="00941256">
              <w:rPr>
                <w:rFonts w:ascii="Arial" w:hAnsi="Arial" w:cs="Arial"/>
                <w:bCs/>
                <w:sz w:val="20"/>
                <w:szCs w:val="20"/>
                <w:lang w:eastAsia="ar-SA"/>
              </w:rPr>
              <w:t>d</w:t>
            </w:r>
            <w:r w:rsidR="004C7CAE">
              <w:rPr>
                <w:rFonts w:ascii="Arial" w:hAnsi="Arial" w:cs="Arial"/>
                <w:bCs/>
                <w:sz w:val="20"/>
                <w:szCs w:val="20"/>
                <w:lang w:eastAsia="ar-SA"/>
              </w:rPr>
              <w:t>a</w:t>
            </w:r>
          </w:p>
        </w:tc>
        <w:tc>
          <w:tcPr>
            <w:tcW w:w="6337" w:type="dxa"/>
            <w:gridSpan w:val="5"/>
            <w:tcBorders>
              <w:bottom w:val="dashSmallGap" w:sz="4" w:space="0" w:color="auto"/>
            </w:tcBorders>
            <w:shd w:val="clear" w:color="auto" w:fill="auto"/>
          </w:tcPr>
          <w:p w:rsidR="004B1F47" w:rsidRPr="004E2237" w:rsidRDefault="00941256" w:rsidP="00941256">
            <w:pPr>
              <w:tabs>
                <w:tab w:val="right" w:pos="9540"/>
              </w:tabs>
              <w:spacing w:before="80"/>
              <w:jc w:val="both"/>
              <w:rPr>
                <w:rFonts w:ascii="Arial" w:hAnsi="Arial" w:cs="Arial"/>
                <w:b/>
                <w:sz w:val="20"/>
                <w:szCs w:val="20"/>
              </w:rPr>
            </w:pPr>
            <w:r>
              <w:rPr>
                <w:rFonts w:ascii="Arial" w:hAnsi="Arial" w:cs="Arial"/>
                <w:b/>
                <w:sz w:val="20"/>
                <w:szCs w:val="20"/>
              </w:rPr>
              <w:t>ALPERIA SPA</w:t>
            </w:r>
          </w:p>
        </w:tc>
      </w:tr>
      <w:tr w:rsidR="004B1F47" w:rsidRPr="004E2237" w:rsidTr="00EA5EC7">
        <w:tc>
          <w:tcPr>
            <w:tcW w:w="10165" w:type="dxa"/>
            <w:gridSpan w:val="6"/>
            <w:shd w:val="clear" w:color="auto" w:fill="auto"/>
          </w:tcPr>
          <w:p w:rsidR="004B1F47" w:rsidRPr="004E2237" w:rsidRDefault="004B1F47" w:rsidP="00941256">
            <w:pPr>
              <w:tabs>
                <w:tab w:val="right" w:pos="9540"/>
              </w:tabs>
              <w:spacing w:before="80"/>
              <w:jc w:val="both"/>
              <w:rPr>
                <w:rFonts w:ascii="Arial" w:hAnsi="Arial" w:cs="Arial"/>
                <w:sz w:val="20"/>
                <w:szCs w:val="20"/>
              </w:rPr>
            </w:pPr>
            <w:r w:rsidRPr="004E2237">
              <w:rPr>
                <w:rFonts w:ascii="Arial" w:hAnsi="Arial" w:cs="Arial"/>
                <w:bCs/>
                <w:sz w:val="20"/>
                <w:szCs w:val="20"/>
                <w:lang w:eastAsia="ar-SA"/>
              </w:rPr>
              <w:t>anche in forma elettronica, ai fini dell’esecuzione di questo appalto e delle prestazioni contrattuali in oggetto.</w:t>
            </w:r>
          </w:p>
        </w:tc>
      </w:tr>
      <w:tr w:rsidR="004B1F47" w:rsidRPr="00941256" w:rsidTr="00EA5EC7">
        <w:trPr>
          <w:gridAfter w:val="1"/>
          <w:wAfter w:w="11" w:type="dxa"/>
        </w:trPr>
        <w:tc>
          <w:tcPr>
            <w:tcW w:w="10154" w:type="dxa"/>
            <w:gridSpan w:val="5"/>
            <w:shd w:val="clear" w:color="auto" w:fill="auto"/>
          </w:tcPr>
          <w:p w:rsidR="004B1F47" w:rsidRPr="00941256" w:rsidRDefault="004B1F47" w:rsidP="00941256">
            <w:pPr>
              <w:tabs>
                <w:tab w:val="right" w:pos="9540"/>
              </w:tabs>
              <w:spacing w:before="80"/>
              <w:jc w:val="both"/>
              <w:rPr>
                <w:rFonts w:ascii="Arial" w:hAnsi="Arial" w:cs="Arial"/>
                <w:sz w:val="20"/>
                <w:szCs w:val="20"/>
                <w:highlight w:val="yellow"/>
              </w:rPr>
            </w:pPr>
          </w:p>
        </w:tc>
      </w:tr>
      <w:tr w:rsidR="004B1F47" w:rsidRPr="004E2237" w:rsidTr="00EA5EC7">
        <w:tc>
          <w:tcPr>
            <w:tcW w:w="10165" w:type="dxa"/>
            <w:gridSpan w:val="6"/>
            <w:tcBorders>
              <w:bottom w:val="dashSmallGap" w:sz="4" w:space="0" w:color="auto"/>
            </w:tcBorders>
            <w:shd w:val="clear" w:color="auto" w:fill="auto"/>
          </w:tcPr>
          <w:p w:rsidR="004B1F47" w:rsidRPr="00941256" w:rsidRDefault="004B1F47" w:rsidP="00941256">
            <w:pPr>
              <w:tabs>
                <w:tab w:val="right" w:pos="9540"/>
              </w:tabs>
              <w:spacing w:before="80"/>
              <w:jc w:val="both"/>
              <w:rPr>
                <w:rFonts w:ascii="Arial" w:hAnsi="Arial" w:cs="Arial"/>
                <w:b/>
                <w:sz w:val="20"/>
                <w:szCs w:val="20"/>
                <w:highlight w:val="yellow"/>
                <w:lang w:val="de-DE"/>
              </w:rPr>
            </w:pPr>
          </w:p>
        </w:tc>
      </w:tr>
      <w:tr w:rsidR="004B1F47" w:rsidRPr="004E2237" w:rsidTr="00EA5EC7">
        <w:tc>
          <w:tcPr>
            <w:tcW w:w="10165" w:type="dxa"/>
            <w:gridSpan w:val="6"/>
            <w:shd w:val="clear" w:color="auto" w:fill="auto"/>
          </w:tcPr>
          <w:p w:rsidR="004B1F47" w:rsidRPr="00941256" w:rsidRDefault="004B1F47" w:rsidP="00941256">
            <w:pPr>
              <w:tabs>
                <w:tab w:val="right" w:pos="9540"/>
              </w:tabs>
              <w:spacing w:before="80"/>
              <w:jc w:val="both"/>
              <w:rPr>
                <w:rFonts w:ascii="Arial" w:hAnsi="Arial" w:cs="Arial"/>
                <w:sz w:val="20"/>
                <w:szCs w:val="20"/>
                <w:highlight w:val="yellow"/>
              </w:rPr>
            </w:pPr>
          </w:p>
        </w:tc>
      </w:tr>
    </w:tbl>
    <w:p w:rsidR="004B1F47" w:rsidRDefault="004B1F47" w:rsidP="004B1F47">
      <w:pPr>
        <w:rPr>
          <w:rFonts w:ascii="Arial" w:hAnsi="Arial" w:cs="Arial"/>
          <w:sz w:val="20"/>
        </w:rPr>
      </w:pPr>
    </w:p>
    <w:tbl>
      <w:tblPr>
        <w:tblW w:w="9865" w:type="dxa"/>
        <w:tblLook w:val="01E0" w:firstRow="1" w:lastRow="1" w:firstColumn="1" w:lastColumn="1" w:noHBand="0" w:noVBand="0"/>
      </w:tblPr>
      <w:tblGrid>
        <w:gridCol w:w="9865"/>
      </w:tblGrid>
      <w:tr w:rsidR="004B1F47" w:rsidRPr="004E2237" w:rsidTr="00941256">
        <w:tc>
          <w:tcPr>
            <w:tcW w:w="9857" w:type="dxa"/>
            <w:shd w:val="clear" w:color="auto" w:fill="auto"/>
          </w:tcPr>
          <w:p w:rsidR="004B1F47" w:rsidRPr="004E2237" w:rsidRDefault="004B1F47" w:rsidP="00941256">
            <w:pPr>
              <w:tabs>
                <w:tab w:val="right" w:pos="9540"/>
              </w:tabs>
              <w:spacing w:before="80"/>
              <w:jc w:val="both"/>
              <w:rPr>
                <w:rFonts w:ascii="Arial" w:hAnsi="Arial" w:cs="Arial"/>
                <w:bCs/>
                <w:sz w:val="20"/>
                <w:szCs w:val="20"/>
                <w:lang w:eastAsia="ar-SA"/>
              </w:rPr>
            </w:pPr>
            <w:r w:rsidRPr="004E2237">
              <w:rPr>
                <w:rFonts w:ascii="Arial" w:hAnsi="Arial" w:cs="Arial"/>
                <w:bCs/>
                <w:sz w:val="20"/>
                <w:szCs w:val="20"/>
                <w:lang w:eastAsia="ar-SA"/>
              </w:rPr>
              <w:t>Il conferimento dei dati è obbligatorio per lo svolgimento dei compiti amministrativi richiesti. In caso di rifiuto di conferimento dei dati richiesti non si potrà dare seguito alle richieste avanzate ed alle istanze inoltrate.</w:t>
            </w:r>
          </w:p>
          <w:p w:rsidR="004B1F47" w:rsidRPr="004E2237" w:rsidRDefault="004B1F47" w:rsidP="00941256">
            <w:pPr>
              <w:tabs>
                <w:tab w:val="right" w:pos="9540"/>
              </w:tabs>
              <w:jc w:val="both"/>
              <w:rPr>
                <w:rFonts w:ascii="Arial" w:hAnsi="Arial" w:cs="Arial"/>
                <w:sz w:val="20"/>
                <w:szCs w:val="20"/>
              </w:rPr>
            </w:pPr>
          </w:p>
        </w:tc>
      </w:tr>
      <w:tr w:rsidR="004B1F47" w:rsidRPr="004E2237" w:rsidTr="00941256">
        <w:tc>
          <w:tcPr>
            <w:tcW w:w="9857" w:type="dxa"/>
            <w:shd w:val="clear" w:color="auto" w:fill="auto"/>
          </w:tcPr>
          <w:p w:rsidR="004B1F47" w:rsidRPr="004E2237" w:rsidRDefault="004B1F47" w:rsidP="00941256">
            <w:pPr>
              <w:tabs>
                <w:tab w:val="right" w:pos="9540"/>
              </w:tabs>
              <w:spacing w:before="80"/>
              <w:jc w:val="both"/>
              <w:rPr>
                <w:rFonts w:ascii="Helvetica" w:hAnsi="Helvetica" w:cs="Helvetica"/>
                <w:sz w:val="20"/>
                <w:szCs w:val="20"/>
                <w:lang w:eastAsia="de-DE"/>
              </w:rPr>
            </w:pPr>
            <w:r w:rsidRPr="004E2237">
              <w:rPr>
                <w:rFonts w:ascii="Arial" w:hAnsi="Arial" w:cs="Arial"/>
                <w:bCs/>
                <w:sz w:val="20"/>
                <w:szCs w:val="20"/>
                <w:lang w:eastAsia="ar-SA"/>
              </w:rPr>
              <w:t xml:space="preserve">In base agli articoli 7 – 10 del </w:t>
            </w:r>
            <w:proofErr w:type="spellStart"/>
            <w:r w:rsidRPr="004E2237">
              <w:rPr>
                <w:rFonts w:ascii="Arial" w:hAnsi="Arial" w:cs="Arial"/>
                <w:bCs/>
                <w:sz w:val="20"/>
                <w:szCs w:val="20"/>
                <w:lang w:eastAsia="ar-SA"/>
              </w:rPr>
              <w:t>D.Lgs.</w:t>
            </w:r>
            <w:proofErr w:type="spellEnd"/>
            <w:r w:rsidRPr="004E2237">
              <w:rPr>
                <w:rFonts w:ascii="Arial" w:hAnsi="Arial" w:cs="Arial"/>
                <w:bCs/>
                <w:sz w:val="20"/>
                <w:szCs w:val="20"/>
                <w:lang w:eastAsia="ar-SA"/>
              </w:rPr>
              <w:t xml:space="preserve"> n. 196/2003 il/la richiedente ottiene con richiesta l’accesso ai propri dati, l’estrapolazione ed informazioni su di essi e potrà, ricorrendone gli estremi di legge, richiederne l’aggior</w:t>
            </w:r>
            <w:r w:rsidRPr="004E2237">
              <w:rPr>
                <w:rFonts w:ascii="Arial" w:hAnsi="Arial" w:cs="Arial"/>
                <w:bCs/>
                <w:sz w:val="20"/>
                <w:szCs w:val="20"/>
                <w:lang w:eastAsia="ar-SA"/>
              </w:rPr>
              <w:softHyphen/>
              <w:t>namento, la cancellazione, la trasformazione in forma anonima o il blocco.</w:t>
            </w:r>
          </w:p>
        </w:tc>
      </w:tr>
    </w:tbl>
    <w:p w:rsidR="004B1F47" w:rsidRDefault="004B1F47" w:rsidP="004B1F47">
      <w:pPr>
        <w:pStyle w:val="Default"/>
        <w:autoSpaceDE/>
        <w:autoSpaceDN/>
        <w:adjustRightInd/>
        <w:rPr>
          <w:rFonts w:ascii="Arial" w:hAnsi="Arial" w:cs="Arial"/>
          <w:color w:val="auto"/>
          <w:sz w:val="20"/>
          <w:szCs w:val="20"/>
        </w:rPr>
      </w:pPr>
    </w:p>
    <w:p w:rsidR="004B1F47" w:rsidRDefault="004B1F47" w:rsidP="004B1F47">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638"/>
      </w:tblGrid>
      <w:tr w:rsidR="004B1F47" w:rsidRPr="004E2237" w:rsidTr="00941256">
        <w:tc>
          <w:tcPr>
            <w:tcW w:w="9882" w:type="dxa"/>
            <w:shd w:val="clear" w:color="auto" w:fill="auto"/>
          </w:tcPr>
          <w:p w:rsidR="004B1F47" w:rsidRPr="004E2237" w:rsidRDefault="004B1F47" w:rsidP="00941256">
            <w:pPr>
              <w:tabs>
                <w:tab w:val="left" w:pos="387"/>
              </w:tabs>
              <w:jc w:val="both"/>
              <w:rPr>
                <w:rFonts w:ascii="Arial" w:hAnsi="Arial" w:cs="Arial"/>
                <w:b/>
                <w:sz w:val="16"/>
                <w:szCs w:val="16"/>
              </w:rPr>
            </w:pPr>
          </w:p>
        </w:tc>
      </w:tr>
    </w:tbl>
    <w:p w:rsidR="004B1F47" w:rsidRDefault="004B1F47" w:rsidP="004B1F47">
      <w:pPr>
        <w:jc w:val="both"/>
        <w:rPr>
          <w:rFonts w:ascii="Arial" w:hAnsi="Arial" w:cs="Arial"/>
          <w:b/>
          <w:sz w:val="20"/>
          <w:szCs w:val="20"/>
        </w:rPr>
      </w:pPr>
    </w:p>
    <w:p w:rsidR="004B1F47" w:rsidRDefault="004B1F47" w:rsidP="004B1F47">
      <w:pPr>
        <w:jc w:val="both"/>
        <w:rPr>
          <w:rFonts w:ascii="Arial" w:hAnsi="Arial" w:cs="Arial"/>
          <w:b/>
          <w:sz w:val="20"/>
          <w:szCs w:val="20"/>
        </w:rPr>
      </w:pPr>
    </w:p>
    <w:p w:rsidR="004B1F47" w:rsidRDefault="004B1F47" w:rsidP="004B1F47">
      <w:pPr>
        <w:jc w:val="both"/>
        <w:rPr>
          <w:rFonts w:ascii="Arial" w:hAnsi="Arial" w:cs="Arial"/>
          <w:b/>
          <w:sz w:val="20"/>
          <w:szCs w:val="20"/>
        </w:rPr>
      </w:pPr>
    </w:p>
    <w:p w:rsidR="004B1F47" w:rsidRDefault="004B1F47" w:rsidP="004B1F47">
      <w:pPr>
        <w:jc w:val="both"/>
        <w:rPr>
          <w:rFonts w:ascii="Arial" w:hAnsi="Arial" w:cs="Arial"/>
          <w:b/>
          <w:sz w:val="20"/>
          <w:szCs w:val="20"/>
          <w:u w:val="single"/>
        </w:rPr>
      </w:pPr>
      <w:r>
        <w:rPr>
          <w:rFonts w:ascii="Arial" w:hAnsi="Arial" w:cs="Arial"/>
          <w:b/>
          <w:sz w:val="20"/>
          <w:szCs w:val="20"/>
        </w:rPr>
        <w:t xml:space="preserve">Sottoscrizione con firma digitale </w:t>
      </w:r>
      <w:r>
        <w:rPr>
          <w:rFonts w:ascii="Arial" w:hAnsi="Arial" w:cs="Arial"/>
          <w:b/>
          <w:sz w:val="20"/>
          <w:szCs w:val="20"/>
          <w:u w:val="single"/>
        </w:rPr>
        <w:t>per operatori economici nazionale</w:t>
      </w:r>
    </w:p>
    <w:p w:rsidR="004B1F47" w:rsidRDefault="004B1F47" w:rsidP="004B1F47">
      <w:pPr>
        <w:jc w:val="both"/>
        <w:rPr>
          <w:rFonts w:ascii="Arial" w:hAnsi="Arial" w:cs="Arial"/>
          <w:sz w:val="20"/>
          <w:szCs w:val="20"/>
        </w:rPr>
      </w:pPr>
    </w:p>
    <w:p w:rsidR="004B1F47" w:rsidRDefault="004B1F47" w:rsidP="004B1F47">
      <w:pPr>
        <w:jc w:val="both"/>
        <w:rPr>
          <w:rFonts w:ascii="Arial" w:hAnsi="Arial" w:cs="Arial"/>
          <w:sz w:val="20"/>
          <w:szCs w:val="20"/>
        </w:rPr>
      </w:pPr>
      <w:r>
        <w:rPr>
          <w:rFonts w:ascii="Arial" w:hAnsi="Arial" w:cs="Arial"/>
          <w:b/>
          <w:sz w:val="20"/>
          <w:szCs w:val="20"/>
        </w:rPr>
        <w:t>Sottoscrizione con firma elettronica avanzata</w:t>
      </w:r>
      <w:r>
        <w:rPr>
          <w:rFonts w:ascii="Arial" w:hAnsi="Arial" w:cs="Arial"/>
          <w:sz w:val="20"/>
          <w:szCs w:val="20"/>
        </w:rPr>
        <w:t xml:space="preserve"> </w:t>
      </w:r>
      <w:r>
        <w:rPr>
          <w:rFonts w:ascii="Arial" w:hAnsi="Arial" w:cs="Arial"/>
          <w:b/>
          <w:sz w:val="20"/>
          <w:szCs w:val="20"/>
          <w:u w:val="single"/>
        </w:rPr>
        <w:t>per operatori economici comunitari</w:t>
      </w:r>
      <w:r>
        <w:rPr>
          <w:rFonts w:ascii="Arial" w:hAnsi="Arial" w:cs="Arial"/>
          <w:sz w:val="20"/>
          <w:szCs w:val="20"/>
        </w:rPr>
        <w:t xml:space="preserve"> che non dispongono di firma digitale</w:t>
      </w:r>
    </w:p>
    <w:p w:rsidR="004B1F47" w:rsidRDefault="004B1F47" w:rsidP="004B1F47">
      <w:pPr>
        <w:jc w:val="both"/>
        <w:rPr>
          <w:rFonts w:ascii="Arial" w:hAnsi="Arial" w:cs="Arial"/>
          <w:b/>
          <w:i/>
          <w:sz w:val="20"/>
          <w:szCs w:val="20"/>
        </w:rPr>
      </w:pPr>
    </w:p>
    <w:p w:rsidR="004B1F47" w:rsidRDefault="004B1F47" w:rsidP="004B1F47">
      <w:pPr>
        <w:jc w:val="both"/>
        <w:rPr>
          <w:rFonts w:ascii="Arial" w:hAnsi="Arial" w:cs="Arial"/>
          <w:sz w:val="20"/>
          <w:szCs w:val="20"/>
        </w:rPr>
      </w:pPr>
      <w:r>
        <w:rPr>
          <w:rFonts w:ascii="Arial" w:hAnsi="Arial" w:cs="Arial"/>
          <w:b/>
          <w:sz w:val="20"/>
          <w:szCs w:val="20"/>
        </w:rPr>
        <w:t xml:space="preserve">Firma manuale solo </w:t>
      </w:r>
      <w:r>
        <w:rPr>
          <w:rFonts w:ascii="Arial" w:hAnsi="Arial" w:cs="Arial"/>
          <w:b/>
          <w:sz w:val="20"/>
          <w:szCs w:val="20"/>
          <w:u w:val="single"/>
        </w:rPr>
        <w:t>per</w:t>
      </w:r>
      <w:r>
        <w:rPr>
          <w:rFonts w:ascii="Arial" w:hAnsi="Arial" w:cs="Arial"/>
          <w:sz w:val="20"/>
          <w:szCs w:val="20"/>
          <w:u w:val="single"/>
        </w:rPr>
        <w:t xml:space="preserve"> </w:t>
      </w:r>
      <w:r>
        <w:rPr>
          <w:rFonts w:ascii="Arial" w:hAnsi="Arial" w:cs="Arial"/>
          <w:b/>
          <w:sz w:val="20"/>
          <w:szCs w:val="20"/>
          <w:u w:val="single"/>
        </w:rPr>
        <w:t>operatori economici non residenti in un paese UE</w:t>
      </w:r>
      <w:r>
        <w:rPr>
          <w:rFonts w:ascii="Arial" w:hAnsi="Arial" w:cs="Arial"/>
          <w:sz w:val="20"/>
          <w:szCs w:val="20"/>
        </w:rPr>
        <w:t>:</w:t>
      </w:r>
    </w:p>
    <w:p w:rsidR="004B1F47" w:rsidRDefault="004B1F47" w:rsidP="004B1F47">
      <w:pPr>
        <w:jc w:val="both"/>
        <w:rPr>
          <w:rFonts w:ascii="Arial" w:hAnsi="Arial" w:cs="Arial"/>
          <w:sz w:val="20"/>
          <w:szCs w:val="20"/>
        </w:rPr>
      </w:pPr>
      <w:r>
        <w:rPr>
          <w:rFonts w:ascii="Arial" w:hAnsi="Arial" w:cs="Arial"/>
          <w:sz w:val="20"/>
          <w:szCs w:val="20"/>
          <w:u w:val="single"/>
        </w:rPr>
        <w:t>Riportare nome e carica ricoperta dei sottoscrittori, firmare l’Istanza di partecipazione e allegare copia fotostatica semplice di un documento di riconoscimento valido.</w:t>
      </w:r>
    </w:p>
    <w:p w:rsidR="004B1F47" w:rsidRDefault="004B1F47" w:rsidP="004B1F47">
      <w:pPr>
        <w:spacing w:line="360" w:lineRule="auto"/>
        <w:jc w:val="both"/>
        <w:rPr>
          <w:rFonts w:ascii="Arial" w:hAnsi="Arial" w:cs="Arial"/>
          <w:sz w:val="18"/>
          <w:szCs w:val="18"/>
        </w:rPr>
      </w:pPr>
    </w:p>
    <w:p w:rsidR="004B1F47" w:rsidRDefault="004B1F47" w:rsidP="004B1F47">
      <w:pPr>
        <w:spacing w:line="360" w:lineRule="auto"/>
        <w:jc w:val="both"/>
        <w:rPr>
          <w:rFonts w:ascii="Arial" w:hAnsi="Arial" w:cs="Arial"/>
          <w:sz w:val="18"/>
          <w:szCs w:val="18"/>
        </w:rPr>
      </w:pPr>
      <w:r>
        <w:rPr>
          <w:rFonts w:ascii="Arial" w:hAnsi="Arial" w:cs="Arial"/>
          <w:sz w:val="18"/>
          <w:szCs w:val="18"/>
        </w:rPr>
        <w:t>copiare le righe a seconda delle necessità</w:t>
      </w:r>
    </w:p>
    <w:p w:rsidR="004B1F47" w:rsidRDefault="004B1F47" w:rsidP="004B1F47">
      <w:pPr>
        <w:jc w:val="both"/>
        <w:rPr>
          <w:rFonts w:ascii="Arial" w:hAnsi="Arial" w:cs="Arial"/>
          <w:i/>
          <w:sz w:val="18"/>
          <w:szCs w:val="1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572"/>
        <w:gridCol w:w="3175"/>
        <w:gridCol w:w="2613"/>
      </w:tblGrid>
      <w:tr w:rsidR="004B1F47" w:rsidTr="00941256">
        <w:tc>
          <w:tcPr>
            <w:tcW w:w="610" w:type="dxa"/>
            <w:vAlign w:val="center"/>
          </w:tcPr>
          <w:p w:rsidR="004B1F47" w:rsidRDefault="004B1F47" w:rsidP="00941256">
            <w:pPr>
              <w:pStyle w:val="Titolo4"/>
              <w:jc w:val="center"/>
              <w:rPr>
                <w:rFonts w:ascii="Arial" w:hAnsi="Arial" w:cs="Arial"/>
                <w:color w:val="auto"/>
                <w:sz w:val="18"/>
                <w:szCs w:val="18"/>
              </w:rPr>
            </w:pPr>
            <w:r>
              <w:rPr>
                <w:rFonts w:ascii="Arial" w:hAnsi="Arial" w:cs="Arial"/>
                <w:color w:val="auto"/>
                <w:sz w:val="18"/>
                <w:szCs w:val="18"/>
              </w:rPr>
              <w:t>n.</w:t>
            </w:r>
          </w:p>
        </w:tc>
        <w:tc>
          <w:tcPr>
            <w:tcW w:w="3572" w:type="dxa"/>
            <w:vAlign w:val="center"/>
          </w:tcPr>
          <w:p w:rsidR="004B1F47" w:rsidRDefault="004B1F47" w:rsidP="00941256">
            <w:pPr>
              <w:pStyle w:val="Titolo4"/>
              <w:jc w:val="center"/>
              <w:rPr>
                <w:rFonts w:ascii="Arial" w:hAnsi="Arial" w:cs="Arial"/>
                <w:color w:val="auto"/>
                <w:sz w:val="18"/>
                <w:szCs w:val="18"/>
              </w:rPr>
            </w:pPr>
            <w:r>
              <w:rPr>
                <w:rFonts w:ascii="Arial" w:hAnsi="Arial" w:cs="Arial"/>
                <w:color w:val="auto"/>
                <w:sz w:val="18"/>
                <w:szCs w:val="18"/>
              </w:rPr>
              <w:t>Nome e cognome</w:t>
            </w:r>
          </w:p>
        </w:tc>
        <w:tc>
          <w:tcPr>
            <w:tcW w:w="3175" w:type="dxa"/>
            <w:vAlign w:val="center"/>
          </w:tcPr>
          <w:p w:rsidR="004B1F47" w:rsidRDefault="004B1F47" w:rsidP="00941256">
            <w:pPr>
              <w:pStyle w:val="Titolo4"/>
              <w:spacing w:before="120"/>
              <w:jc w:val="center"/>
              <w:rPr>
                <w:rFonts w:ascii="Arial" w:hAnsi="Arial" w:cs="Arial"/>
                <w:color w:val="auto"/>
                <w:sz w:val="18"/>
                <w:szCs w:val="18"/>
              </w:rPr>
            </w:pPr>
            <w:r>
              <w:rPr>
                <w:rFonts w:ascii="Arial" w:hAnsi="Arial" w:cs="Arial"/>
                <w:color w:val="auto"/>
                <w:sz w:val="18"/>
                <w:szCs w:val="18"/>
              </w:rPr>
              <w:t>Carica ricoperta</w:t>
            </w:r>
          </w:p>
          <w:p w:rsidR="004B1F47" w:rsidRDefault="004B1F47" w:rsidP="00941256">
            <w:pPr>
              <w:pStyle w:val="Titolo4"/>
              <w:jc w:val="center"/>
              <w:rPr>
                <w:rFonts w:ascii="Arial" w:hAnsi="Arial" w:cs="Arial"/>
                <w:b/>
                <w:i w:val="0"/>
                <w:color w:val="auto"/>
                <w:sz w:val="18"/>
                <w:szCs w:val="18"/>
              </w:rPr>
            </w:pPr>
            <w:r>
              <w:rPr>
                <w:rFonts w:ascii="Arial" w:hAnsi="Arial" w:cs="Arial"/>
                <w:b/>
                <w:i w:val="0"/>
                <w:color w:val="auto"/>
                <w:sz w:val="18"/>
                <w:szCs w:val="18"/>
              </w:rPr>
              <w:t>(titolare / legale rappresentante)</w:t>
            </w:r>
          </w:p>
        </w:tc>
        <w:tc>
          <w:tcPr>
            <w:tcW w:w="2613" w:type="dxa"/>
            <w:vAlign w:val="center"/>
          </w:tcPr>
          <w:p w:rsidR="004B1F47" w:rsidRDefault="004B1F47" w:rsidP="00941256">
            <w:pPr>
              <w:pStyle w:val="Titolo4"/>
              <w:jc w:val="center"/>
              <w:rPr>
                <w:rFonts w:ascii="Arial" w:hAnsi="Arial" w:cs="Arial"/>
                <w:color w:val="auto"/>
                <w:sz w:val="18"/>
                <w:szCs w:val="18"/>
              </w:rPr>
            </w:pPr>
            <w:r>
              <w:rPr>
                <w:rFonts w:ascii="Arial" w:hAnsi="Arial" w:cs="Arial"/>
                <w:color w:val="auto"/>
                <w:sz w:val="18"/>
                <w:szCs w:val="18"/>
              </w:rPr>
              <w:t xml:space="preserve">Firma </w:t>
            </w:r>
          </w:p>
        </w:tc>
      </w:tr>
      <w:tr w:rsidR="004B1F47" w:rsidTr="00941256">
        <w:trPr>
          <w:trHeight w:val="141"/>
        </w:trPr>
        <w:tc>
          <w:tcPr>
            <w:tcW w:w="610" w:type="dxa"/>
            <w:vAlign w:val="center"/>
          </w:tcPr>
          <w:p w:rsidR="004B1F47" w:rsidRDefault="004B1F47" w:rsidP="00941256">
            <w:pPr>
              <w:pStyle w:val="Titolo4"/>
              <w:spacing w:before="80" w:after="80"/>
              <w:rPr>
                <w:rFonts w:ascii="Arial" w:hAnsi="Arial" w:cs="Arial"/>
                <w:b/>
                <w:color w:val="auto"/>
                <w:sz w:val="18"/>
                <w:szCs w:val="18"/>
              </w:rPr>
            </w:pPr>
          </w:p>
        </w:tc>
        <w:tc>
          <w:tcPr>
            <w:tcW w:w="3572" w:type="dxa"/>
            <w:vAlign w:val="center"/>
          </w:tcPr>
          <w:p w:rsidR="004B1F47" w:rsidRDefault="004B1F47" w:rsidP="00941256">
            <w:pPr>
              <w:pStyle w:val="Titolo4"/>
              <w:spacing w:before="80" w:after="80"/>
              <w:rPr>
                <w:rFonts w:ascii="Arial" w:hAnsi="Arial" w:cs="Arial"/>
                <w:b/>
                <w:color w:val="auto"/>
                <w:sz w:val="18"/>
                <w:szCs w:val="18"/>
              </w:rPr>
            </w:pPr>
          </w:p>
        </w:tc>
        <w:tc>
          <w:tcPr>
            <w:tcW w:w="3175" w:type="dxa"/>
            <w:vAlign w:val="center"/>
          </w:tcPr>
          <w:p w:rsidR="004B1F47" w:rsidRDefault="004B1F47" w:rsidP="00941256">
            <w:pPr>
              <w:pStyle w:val="Titolo4"/>
              <w:spacing w:before="80" w:after="80"/>
              <w:rPr>
                <w:rFonts w:ascii="Arial" w:hAnsi="Arial" w:cs="Arial"/>
                <w:b/>
                <w:color w:val="auto"/>
                <w:sz w:val="18"/>
                <w:szCs w:val="18"/>
              </w:rPr>
            </w:pPr>
          </w:p>
        </w:tc>
        <w:tc>
          <w:tcPr>
            <w:tcW w:w="2613" w:type="dxa"/>
            <w:vAlign w:val="center"/>
          </w:tcPr>
          <w:p w:rsidR="004B1F47" w:rsidRDefault="004B1F47" w:rsidP="00941256">
            <w:pPr>
              <w:pStyle w:val="Titolo4"/>
              <w:spacing w:before="80" w:after="80"/>
              <w:rPr>
                <w:rFonts w:ascii="Arial" w:hAnsi="Arial" w:cs="Arial"/>
                <w:b/>
                <w:color w:val="auto"/>
                <w:sz w:val="18"/>
                <w:szCs w:val="18"/>
              </w:rPr>
            </w:pPr>
          </w:p>
        </w:tc>
      </w:tr>
      <w:tr w:rsidR="004B1F47" w:rsidTr="00941256">
        <w:tc>
          <w:tcPr>
            <w:tcW w:w="610" w:type="dxa"/>
            <w:vAlign w:val="center"/>
          </w:tcPr>
          <w:p w:rsidR="004B1F47" w:rsidRDefault="004B1F47" w:rsidP="00941256">
            <w:pPr>
              <w:pStyle w:val="Titolo4"/>
              <w:spacing w:before="80" w:after="80"/>
              <w:rPr>
                <w:rFonts w:ascii="Arial" w:hAnsi="Arial" w:cs="Arial"/>
                <w:b/>
                <w:color w:val="auto"/>
                <w:sz w:val="18"/>
                <w:szCs w:val="18"/>
              </w:rPr>
            </w:pPr>
          </w:p>
        </w:tc>
        <w:tc>
          <w:tcPr>
            <w:tcW w:w="3572" w:type="dxa"/>
            <w:vAlign w:val="center"/>
          </w:tcPr>
          <w:p w:rsidR="004B1F47" w:rsidRDefault="004B1F47" w:rsidP="00941256">
            <w:pPr>
              <w:pStyle w:val="Titolo4"/>
              <w:spacing w:before="80" w:after="80"/>
              <w:rPr>
                <w:rFonts w:ascii="Arial" w:hAnsi="Arial" w:cs="Arial"/>
                <w:b/>
                <w:color w:val="auto"/>
                <w:sz w:val="18"/>
                <w:szCs w:val="18"/>
              </w:rPr>
            </w:pPr>
          </w:p>
        </w:tc>
        <w:tc>
          <w:tcPr>
            <w:tcW w:w="3175" w:type="dxa"/>
            <w:vAlign w:val="center"/>
          </w:tcPr>
          <w:p w:rsidR="004B1F47" w:rsidRDefault="004B1F47" w:rsidP="00941256">
            <w:pPr>
              <w:pStyle w:val="Titolo4"/>
              <w:spacing w:before="80" w:after="80"/>
              <w:rPr>
                <w:rFonts w:ascii="Arial" w:hAnsi="Arial" w:cs="Arial"/>
                <w:b/>
                <w:color w:val="auto"/>
                <w:sz w:val="18"/>
                <w:szCs w:val="18"/>
              </w:rPr>
            </w:pPr>
          </w:p>
        </w:tc>
        <w:tc>
          <w:tcPr>
            <w:tcW w:w="2613" w:type="dxa"/>
            <w:vAlign w:val="center"/>
          </w:tcPr>
          <w:p w:rsidR="004B1F47" w:rsidRDefault="004B1F47" w:rsidP="00941256">
            <w:pPr>
              <w:pStyle w:val="Titolo4"/>
              <w:spacing w:before="80" w:after="80"/>
              <w:rPr>
                <w:rFonts w:ascii="Arial" w:hAnsi="Arial" w:cs="Arial"/>
                <w:b/>
                <w:color w:val="auto"/>
                <w:sz w:val="18"/>
                <w:szCs w:val="18"/>
              </w:rPr>
            </w:pPr>
          </w:p>
        </w:tc>
      </w:tr>
      <w:tr w:rsidR="004B1F47" w:rsidTr="00941256">
        <w:tc>
          <w:tcPr>
            <w:tcW w:w="610" w:type="dxa"/>
            <w:vAlign w:val="center"/>
          </w:tcPr>
          <w:p w:rsidR="004B1F47" w:rsidRDefault="004B1F47" w:rsidP="00941256">
            <w:pPr>
              <w:pStyle w:val="Titolo4"/>
              <w:spacing w:before="80" w:after="80"/>
              <w:rPr>
                <w:rFonts w:ascii="Arial" w:hAnsi="Arial" w:cs="Arial"/>
                <w:b/>
                <w:color w:val="auto"/>
                <w:sz w:val="18"/>
                <w:szCs w:val="18"/>
              </w:rPr>
            </w:pPr>
          </w:p>
        </w:tc>
        <w:tc>
          <w:tcPr>
            <w:tcW w:w="3572" w:type="dxa"/>
            <w:vAlign w:val="center"/>
          </w:tcPr>
          <w:p w:rsidR="004B1F47" w:rsidRDefault="004B1F47" w:rsidP="00941256">
            <w:pPr>
              <w:pStyle w:val="Titolo4"/>
              <w:spacing w:before="80" w:after="80"/>
              <w:rPr>
                <w:rFonts w:ascii="Arial" w:hAnsi="Arial" w:cs="Arial"/>
                <w:b/>
                <w:color w:val="auto"/>
                <w:sz w:val="18"/>
                <w:szCs w:val="18"/>
              </w:rPr>
            </w:pPr>
          </w:p>
        </w:tc>
        <w:tc>
          <w:tcPr>
            <w:tcW w:w="3175" w:type="dxa"/>
            <w:vAlign w:val="center"/>
          </w:tcPr>
          <w:p w:rsidR="004B1F47" w:rsidRDefault="004B1F47" w:rsidP="00941256">
            <w:pPr>
              <w:pStyle w:val="Titolo4"/>
              <w:spacing w:before="80" w:after="80"/>
              <w:rPr>
                <w:rFonts w:ascii="Arial" w:hAnsi="Arial" w:cs="Arial"/>
                <w:b/>
                <w:color w:val="auto"/>
                <w:sz w:val="18"/>
                <w:szCs w:val="18"/>
              </w:rPr>
            </w:pPr>
          </w:p>
        </w:tc>
        <w:tc>
          <w:tcPr>
            <w:tcW w:w="2613" w:type="dxa"/>
            <w:vAlign w:val="center"/>
          </w:tcPr>
          <w:p w:rsidR="004B1F47" w:rsidRDefault="004B1F47" w:rsidP="00941256">
            <w:pPr>
              <w:pStyle w:val="Titolo4"/>
              <w:spacing w:before="80" w:after="80"/>
              <w:rPr>
                <w:rFonts w:ascii="Arial" w:hAnsi="Arial" w:cs="Arial"/>
                <w:b/>
                <w:color w:val="auto"/>
                <w:sz w:val="18"/>
                <w:szCs w:val="18"/>
              </w:rPr>
            </w:pPr>
          </w:p>
        </w:tc>
      </w:tr>
    </w:tbl>
    <w:p w:rsidR="004B1F47" w:rsidRDefault="004B1F47" w:rsidP="004B1F47">
      <w:pPr>
        <w:spacing w:line="360" w:lineRule="auto"/>
        <w:jc w:val="both"/>
        <w:rPr>
          <w:rFonts w:ascii="Arial" w:hAnsi="Arial" w:cs="Arial"/>
          <w:b/>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4B1F47" w:rsidTr="00941256">
        <w:tc>
          <w:tcPr>
            <w:tcW w:w="10008" w:type="dxa"/>
            <w:shd w:val="clear" w:color="auto" w:fill="auto"/>
          </w:tcPr>
          <w:p w:rsidR="004B1F47" w:rsidRDefault="004B1F47" w:rsidP="00941256">
            <w:pPr>
              <w:spacing w:line="312" w:lineRule="auto"/>
              <w:jc w:val="center"/>
              <w:rPr>
                <w:rFonts w:ascii="Arial" w:hAnsi="Arial" w:cs="Arial"/>
                <w:b/>
                <w:i/>
                <w:sz w:val="16"/>
                <w:szCs w:val="16"/>
                <w:lang w:val="de-DE"/>
              </w:rPr>
            </w:pPr>
            <w:r>
              <w:rPr>
                <w:rFonts w:ascii="Arial" w:hAnsi="Arial" w:cs="Arial"/>
                <w:b/>
                <w:i/>
                <w:sz w:val="16"/>
                <w:szCs w:val="16"/>
              </w:rPr>
              <w:br w:type="page"/>
              <w:t>AVVERTENZE</w:t>
            </w:r>
            <w:r>
              <w:rPr>
                <w:rFonts w:ascii="Arial" w:hAnsi="Arial" w:cs="Arial"/>
                <w:b/>
                <w:i/>
                <w:sz w:val="16"/>
                <w:szCs w:val="16"/>
                <w:lang w:val="de-DE"/>
              </w:rPr>
              <w:t>:</w:t>
            </w:r>
          </w:p>
        </w:tc>
      </w:tr>
      <w:tr w:rsidR="004B1F47" w:rsidTr="00941256">
        <w:tc>
          <w:tcPr>
            <w:tcW w:w="10008" w:type="dxa"/>
            <w:shd w:val="clear" w:color="auto" w:fill="auto"/>
          </w:tcPr>
          <w:p w:rsidR="004B1F47" w:rsidRDefault="004B1F47" w:rsidP="00941256">
            <w:pPr>
              <w:tabs>
                <w:tab w:val="left" w:pos="376"/>
              </w:tabs>
              <w:spacing w:line="312" w:lineRule="auto"/>
              <w:ind w:left="357" w:hanging="357"/>
              <w:jc w:val="both"/>
              <w:rPr>
                <w:rFonts w:ascii="Arial" w:hAnsi="Arial" w:cs="Arial"/>
                <w:i/>
                <w:sz w:val="16"/>
                <w:szCs w:val="16"/>
              </w:rPr>
            </w:pPr>
            <w:r>
              <w:rPr>
                <w:rFonts w:ascii="Arial" w:hAnsi="Arial" w:cs="Arial"/>
                <w:i/>
                <w:sz w:val="16"/>
                <w:szCs w:val="16"/>
              </w:rPr>
              <w:t>1.</w:t>
            </w:r>
            <w:r>
              <w:rPr>
                <w:rFonts w:ascii="Arial" w:hAnsi="Arial" w:cs="Arial"/>
                <w:b/>
                <w:i/>
                <w:sz w:val="16"/>
                <w:szCs w:val="16"/>
              </w:rPr>
              <w:tab/>
            </w:r>
            <w:r>
              <w:rPr>
                <w:rFonts w:ascii="Arial" w:hAnsi="Arial" w:cs="Arial"/>
                <w:i/>
                <w:sz w:val="16"/>
                <w:szCs w:val="16"/>
              </w:rPr>
              <w:t>L’Istanza di partecipazione deve essere sottoscritta dai soggetti di seguito indicati:</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di professionista singola/o</w:t>
            </w:r>
            <w:r>
              <w:rPr>
                <w:rFonts w:ascii="Arial" w:hAnsi="Arial" w:cs="Arial"/>
                <w:i/>
                <w:color w:val="000000"/>
                <w:sz w:val="16"/>
                <w:szCs w:val="16"/>
              </w:rPr>
              <w:t>: dalla/dal professionista medesima/o;</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lastRenderedPageBreak/>
              <w:t xml:space="preserve">in caso </w:t>
            </w:r>
            <w:r>
              <w:rPr>
                <w:rFonts w:ascii="Arial" w:hAnsi="Arial" w:cs="Arial"/>
                <w:b/>
                <w:i/>
                <w:color w:val="000000"/>
                <w:sz w:val="16"/>
                <w:szCs w:val="16"/>
                <w:u w:val="single"/>
              </w:rPr>
              <w:t>di associazione professionale – studio associato</w:t>
            </w:r>
            <w:r>
              <w:rPr>
                <w:rFonts w:ascii="Arial" w:hAnsi="Arial" w:cs="Arial"/>
                <w:i/>
                <w:color w:val="000000"/>
                <w:sz w:val="16"/>
                <w:szCs w:val="16"/>
              </w:rPr>
              <w:t>: dall’</w:t>
            </w:r>
            <w:r>
              <w:rPr>
                <w:rFonts w:ascii="Arial" w:hAnsi="Arial" w:cs="Arial"/>
                <w:bCs/>
                <w:i/>
                <w:sz w:val="16"/>
                <w:szCs w:val="16"/>
              </w:rPr>
              <w:t xml:space="preserve">associato con potere di legale rappresentanza </w:t>
            </w:r>
            <w:r>
              <w:rPr>
                <w:rFonts w:ascii="Arial" w:hAnsi="Arial" w:cs="Arial"/>
                <w:i/>
                <w:sz w:val="16"/>
                <w:szCs w:val="16"/>
              </w:rPr>
              <w:t>dell’associazione – dello studio, in quanto presente</w:t>
            </w:r>
            <w:r>
              <w:rPr>
                <w:rFonts w:ascii="Arial" w:hAnsi="Arial" w:cs="Arial"/>
                <w:i/>
                <w:color w:val="000000"/>
                <w:sz w:val="16"/>
                <w:szCs w:val="16"/>
              </w:rPr>
              <w:t>, ovvero da tutti i professionisti associati;</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di società di professionisti</w:t>
            </w:r>
            <w:r>
              <w:rPr>
                <w:rFonts w:ascii="Arial" w:hAnsi="Arial" w:cs="Arial"/>
                <w:i/>
                <w:color w:val="000000"/>
                <w:sz w:val="16"/>
                <w:szCs w:val="16"/>
                <w:u w:val="single"/>
              </w:rPr>
              <w:t>:</w:t>
            </w:r>
            <w:r>
              <w:rPr>
                <w:rFonts w:ascii="Arial" w:hAnsi="Arial" w:cs="Arial"/>
                <w:i/>
                <w:color w:val="000000"/>
                <w:sz w:val="16"/>
                <w:szCs w:val="16"/>
              </w:rPr>
              <w:t xml:space="preserve"> </w:t>
            </w:r>
            <w:r>
              <w:rPr>
                <w:rFonts w:ascii="Arial" w:hAnsi="Arial" w:cs="Arial"/>
                <w:bCs/>
                <w:i/>
                <w:sz w:val="16"/>
                <w:szCs w:val="16"/>
              </w:rPr>
              <w:t>dal legale rappresentante della società oppure dal socio munito dei poteri necessari ad impegnare la società;</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di società di ingegneria</w:t>
            </w:r>
            <w:r>
              <w:rPr>
                <w:rFonts w:ascii="Arial" w:hAnsi="Arial" w:cs="Arial"/>
                <w:i/>
                <w:color w:val="000000"/>
                <w:sz w:val="16"/>
                <w:szCs w:val="16"/>
                <w:u w:val="single"/>
              </w:rPr>
              <w:t>:</w:t>
            </w:r>
            <w:r>
              <w:rPr>
                <w:rFonts w:ascii="Arial" w:hAnsi="Arial" w:cs="Arial"/>
                <w:i/>
                <w:color w:val="000000"/>
                <w:sz w:val="16"/>
                <w:szCs w:val="16"/>
              </w:rPr>
              <w:t xml:space="preserve"> </w:t>
            </w:r>
            <w:r>
              <w:rPr>
                <w:rFonts w:ascii="Arial" w:hAnsi="Arial" w:cs="Arial"/>
                <w:bCs/>
                <w:i/>
                <w:sz w:val="16"/>
                <w:szCs w:val="16"/>
              </w:rPr>
              <w:t>dal legale rappresentante della società oppure dal socio munito dei poteri necessari ad impe</w:t>
            </w:r>
            <w:r>
              <w:rPr>
                <w:rFonts w:ascii="Arial" w:hAnsi="Arial" w:cs="Arial"/>
                <w:bCs/>
                <w:i/>
                <w:sz w:val="16"/>
                <w:szCs w:val="16"/>
              </w:rPr>
              <w:softHyphen/>
              <w:t>gnare la società;</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 xml:space="preserve">di </w:t>
            </w:r>
            <w:r>
              <w:rPr>
                <w:rFonts w:ascii="Arial" w:hAnsi="Arial" w:cs="Arial"/>
                <w:b/>
                <w:bCs/>
                <w:i/>
                <w:sz w:val="16"/>
                <w:szCs w:val="16"/>
                <w:u w:val="single"/>
              </w:rPr>
              <w:t>consorzio stabile di società di professionisti e società di ingegneria</w:t>
            </w:r>
            <w:r>
              <w:rPr>
                <w:rFonts w:ascii="Arial" w:hAnsi="Arial" w:cs="Arial"/>
                <w:bCs/>
                <w:i/>
                <w:sz w:val="16"/>
                <w:szCs w:val="16"/>
                <w:u w:val="single"/>
              </w:rPr>
              <w:t>:</w:t>
            </w:r>
            <w:r>
              <w:rPr>
                <w:rFonts w:ascii="Arial" w:hAnsi="Arial" w:cs="Arial"/>
                <w:bCs/>
                <w:i/>
                <w:sz w:val="16"/>
                <w:szCs w:val="16"/>
              </w:rPr>
              <w:t xml:space="preserve"> dal legale rappresentante o dalla persona munita dei poteri necessari ad impegnare il consorzio;</w:t>
            </w:r>
          </w:p>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di un gruppo di operatori economici già costituito:</w:t>
            </w:r>
            <w:r>
              <w:rPr>
                <w:rFonts w:ascii="Arial" w:hAnsi="Arial" w:cs="Arial"/>
                <w:i/>
                <w:color w:val="000000"/>
                <w:sz w:val="16"/>
                <w:szCs w:val="16"/>
              </w:rPr>
              <w:t xml:space="preserve"> dal soggetto mandatario [firma la persona legittimata a seconda della forma giuridica dei soggetto mandatario - vedasi le precedenti lettere a), b), c), d), e)]</w:t>
            </w:r>
          </w:p>
        </w:tc>
      </w:tr>
      <w:tr w:rsidR="004B1F47" w:rsidTr="00941256">
        <w:tc>
          <w:tcPr>
            <w:tcW w:w="10008" w:type="dxa"/>
            <w:shd w:val="clear" w:color="auto" w:fill="auto"/>
          </w:tcPr>
          <w:p w:rsidR="004B1F47" w:rsidRDefault="004B1F47" w:rsidP="004B1F47">
            <w:pPr>
              <w:numPr>
                <w:ilvl w:val="0"/>
                <w:numId w:val="4"/>
              </w:numPr>
              <w:spacing w:line="312" w:lineRule="auto"/>
              <w:ind w:left="714" w:hanging="357"/>
              <w:jc w:val="both"/>
              <w:rPr>
                <w:rFonts w:ascii="Arial" w:hAnsi="Arial" w:cs="Arial"/>
                <w:i/>
                <w:sz w:val="16"/>
                <w:szCs w:val="16"/>
              </w:rPr>
            </w:pPr>
            <w:r>
              <w:rPr>
                <w:rFonts w:ascii="Arial" w:hAnsi="Arial" w:cs="Arial"/>
                <w:b/>
                <w:i/>
                <w:color w:val="000000"/>
                <w:sz w:val="16"/>
                <w:szCs w:val="16"/>
              </w:rPr>
              <w:t xml:space="preserve">in caso </w:t>
            </w:r>
            <w:r>
              <w:rPr>
                <w:rFonts w:ascii="Arial" w:hAnsi="Arial" w:cs="Arial"/>
                <w:b/>
                <w:i/>
                <w:color w:val="000000"/>
                <w:sz w:val="16"/>
                <w:szCs w:val="16"/>
                <w:u w:val="single"/>
              </w:rPr>
              <w:t>di gruppo di operatori economici da costituire</w:t>
            </w:r>
            <w:r>
              <w:rPr>
                <w:rFonts w:ascii="Arial" w:hAnsi="Arial" w:cs="Arial"/>
                <w:i/>
                <w:color w:val="000000"/>
                <w:sz w:val="16"/>
                <w:szCs w:val="16"/>
              </w:rPr>
              <w:t>: da tutti gli operatori economici che costituiranno il predetto gruppo</w:t>
            </w:r>
            <w:r>
              <w:rPr>
                <w:rFonts w:ascii="Arial" w:hAnsi="Arial" w:cs="Arial"/>
                <w:i/>
                <w:sz w:val="16"/>
                <w:szCs w:val="16"/>
              </w:rPr>
              <w:t xml:space="preserve"> [</w:t>
            </w:r>
            <w:r>
              <w:rPr>
                <w:rFonts w:ascii="Arial" w:hAnsi="Arial" w:cs="Arial"/>
                <w:i/>
                <w:color w:val="000000"/>
                <w:sz w:val="16"/>
                <w:szCs w:val="16"/>
              </w:rPr>
              <w:t>firmano le persone legittimate a seconda della forma giuridica dei singoli soggetti raggruppati, vedasi le precedenti lettere a), b), c), d), e)].</w:t>
            </w:r>
          </w:p>
        </w:tc>
      </w:tr>
      <w:tr w:rsidR="004B1F47" w:rsidTr="00941256">
        <w:tc>
          <w:tcPr>
            <w:tcW w:w="10008" w:type="dxa"/>
            <w:shd w:val="clear" w:color="auto" w:fill="auto"/>
          </w:tcPr>
          <w:p w:rsidR="004B1F47" w:rsidRDefault="004B1F47" w:rsidP="00941256">
            <w:pPr>
              <w:tabs>
                <w:tab w:val="left" w:pos="360"/>
              </w:tabs>
              <w:spacing w:line="312" w:lineRule="auto"/>
              <w:ind w:left="360" w:hanging="360"/>
              <w:jc w:val="both"/>
              <w:rPr>
                <w:rFonts w:ascii="Arial" w:hAnsi="Arial" w:cs="Arial"/>
                <w:i/>
                <w:sz w:val="16"/>
                <w:szCs w:val="16"/>
              </w:rPr>
            </w:pPr>
            <w:r>
              <w:rPr>
                <w:rFonts w:ascii="Arial" w:hAnsi="Arial" w:cs="Arial"/>
                <w:i/>
                <w:sz w:val="16"/>
                <w:szCs w:val="16"/>
              </w:rPr>
              <w:t>2.</w:t>
            </w:r>
            <w:r>
              <w:rPr>
                <w:rFonts w:ascii="Arial" w:hAnsi="Arial" w:cs="Arial"/>
                <w:i/>
                <w:sz w:val="16"/>
                <w:szCs w:val="16"/>
              </w:rPr>
              <w:tab/>
              <w:t>Per motivi di omogeneità, si chiede di predisporre l’</w:t>
            </w:r>
            <w:r>
              <w:rPr>
                <w:rFonts w:ascii="Arial" w:hAnsi="Arial" w:cs="Arial"/>
                <w:i/>
                <w:iCs/>
                <w:sz w:val="16"/>
                <w:szCs w:val="16"/>
              </w:rPr>
              <w:t xml:space="preserve">Istanza di partecipazione </w:t>
            </w:r>
            <w:r>
              <w:rPr>
                <w:rFonts w:ascii="Arial" w:hAnsi="Arial" w:cs="Arial"/>
                <w:i/>
                <w:sz w:val="16"/>
                <w:szCs w:val="16"/>
              </w:rPr>
              <w:t>secondo il presente schema. L’Istanza deve essere compilata integralmente nelle parti pertinenti a seconda della forma giuridica del concorrente nonché nelle parti contrassegnati con l’indicazione per tutti i concorrenti.</w:t>
            </w:r>
          </w:p>
        </w:tc>
      </w:tr>
      <w:tr w:rsidR="004B1F47" w:rsidTr="00941256">
        <w:tc>
          <w:tcPr>
            <w:tcW w:w="10008" w:type="dxa"/>
            <w:shd w:val="clear" w:color="auto" w:fill="auto"/>
          </w:tcPr>
          <w:p w:rsidR="004B1F47" w:rsidRDefault="004B1F47" w:rsidP="00941256">
            <w:pPr>
              <w:tabs>
                <w:tab w:val="left" w:pos="360"/>
              </w:tabs>
              <w:spacing w:line="312" w:lineRule="auto"/>
              <w:ind w:left="360" w:hanging="360"/>
              <w:jc w:val="both"/>
              <w:rPr>
                <w:rFonts w:ascii="Arial" w:hAnsi="Arial" w:cs="Arial"/>
                <w:i/>
                <w:sz w:val="16"/>
                <w:szCs w:val="16"/>
              </w:rPr>
            </w:pPr>
          </w:p>
        </w:tc>
      </w:tr>
    </w:tbl>
    <w:p w:rsidR="00594054" w:rsidRDefault="00594054" w:rsidP="008E7387"/>
    <w:p w:rsidR="00594054" w:rsidRDefault="00594054">
      <w:pPr>
        <w:spacing w:after="160" w:line="259" w:lineRule="auto"/>
      </w:pPr>
      <w:r>
        <w:br w:type="page"/>
      </w:r>
    </w:p>
    <w:p w:rsidR="00594054" w:rsidRDefault="00594054" w:rsidP="00594054">
      <w:pPr>
        <w:rPr>
          <w:rFonts w:ascii="Arial" w:hAnsi="Arial" w:cs="Arial"/>
          <w:color w:val="FF0000"/>
          <w:sz w:val="16"/>
          <w:szCs w:val="16"/>
        </w:rPr>
      </w:pPr>
      <w:proofErr w:type="spellStart"/>
      <w:r>
        <w:rPr>
          <w:rFonts w:ascii="Arial" w:hAnsi="Arial" w:cs="Arial"/>
          <w:color w:val="FF0000"/>
          <w:sz w:val="16"/>
          <w:szCs w:val="16"/>
        </w:rPr>
        <w:lastRenderedPageBreak/>
        <w:t>Fassung</w:t>
      </w:r>
      <w:proofErr w:type="spellEnd"/>
      <w:r>
        <w:rPr>
          <w:rFonts w:ascii="Arial" w:hAnsi="Arial" w:cs="Arial"/>
          <w:color w:val="FF0000"/>
          <w:sz w:val="16"/>
          <w:szCs w:val="16"/>
        </w:rPr>
        <w:t xml:space="preserve"> 09.06.2017</w:t>
      </w:r>
    </w:p>
    <w:p w:rsidR="00594054" w:rsidRDefault="00594054" w:rsidP="00594054">
      <w:pPr>
        <w:rPr>
          <w:rFonts w:ascii="Arial" w:hAnsi="Arial" w:cs="Arial"/>
          <w:color w:val="FF0000"/>
          <w:sz w:val="16"/>
          <w:szCs w:val="16"/>
        </w:rPr>
      </w:pPr>
    </w:p>
    <w:p w:rsidR="00594054" w:rsidRPr="00CD3599" w:rsidRDefault="00594054" w:rsidP="00CD3599">
      <w:pPr>
        <w:jc w:val="center"/>
        <w:rPr>
          <w:rFonts w:ascii="Arial" w:hAnsi="Arial" w:cs="Arial"/>
          <w:b/>
          <w:caps/>
          <w:sz w:val="28"/>
          <w:szCs w:val="28"/>
          <w:lang w:val="de-DE"/>
        </w:rPr>
      </w:pPr>
      <w:r w:rsidRPr="00CD3599">
        <w:rPr>
          <w:rFonts w:ascii="Arial" w:hAnsi="Arial" w:cs="Arial"/>
          <w:b/>
          <w:sz w:val="28"/>
          <w:szCs w:val="28"/>
          <w:lang w:val="de-DE"/>
        </w:rPr>
        <w:t>TEILNAHMEANTRAG</w:t>
      </w:r>
    </w:p>
    <w:p w:rsidR="00594054" w:rsidRDefault="00594054" w:rsidP="00594054">
      <w:pPr>
        <w:ind w:firstLine="5040"/>
        <w:rPr>
          <w:rFonts w:ascii="Arial" w:hAnsi="Arial" w:cs="Arial"/>
          <w:sz w:val="20"/>
          <w:szCs w:val="20"/>
        </w:rPr>
      </w:pPr>
    </w:p>
    <w:p w:rsidR="00594054" w:rsidRDefault="00594054" w:rsidP="00594054">
      <w:pPr>
        <w:ind w:firstLine="5040"/>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594054" w:rsidRPr="00EA5EC7" w:rsidTr="00941256">
        <w:tc>
          <w:tcPr>
            <w:tcW w:w="10008" w:type="dxa"/>
          </w:tcPr>
          <w:p w:rsidR="00594054" w:rsidRPr="00594054" w:rsidRDefault="00594054" w:rsidP="00941256">
            <w:pPr>
              <w:jc w:val="both"/>
              <w:rPr>
                <w:rFonts w:ascii="Arial" w:hAnsi="Arial" w:cs="Arial"/>
                <w:b/>
                <w:sz w:val="20"/>
                <w:szCs w:val="20"/>
                <w:lang w:val="de-DE"/>
              </w:rPr>
            </w:pPr>
          </w:p>
          <w:p w:rsidR="00EA5EC7" w:rsidRDefault="00594054" w:rsidP="00941256">
            <w:pPr>
              <w:jc w:val="both"/>
              <w:rPr>
                <w:rFonts w:ascii="Arial" w:hAnsi="Arial" w:cs="Arial"/>
                <w:b/>
                <w:sz w:val="20"/>
                <w:szCs w:val="20"/>
                <w:lang w:val="de-DE"/>
              </w:rPr>
            </w:pPr>
            <w:r>
              <w:rPr>
                <w:rFonts w:ascii="Arial" w:hAnsi="Arial" w:cs="Arial"/>
                <w:b/>
                <w:sz w:val="20"/>
                <w:szCs w:val="20"/>
                <w:lang w:val="de-DE"/>
              </w:rPr>
              <w:t xml:space="preserve">ÜBERMITTLUNG an die PEC-Adresse: </w:t>
            </w:r>
          </w:p>
          <w:p w:rsidR="00594054" w:rsidRDefault="00EA5EC7" w:rsidP="00941256">
            <w:pPr>
              <w:jc w:val="both"/>
              <w:rPr>
                <w:rFonts w:ascii="Arial" w:hAnsi="Arial" w:cs="Arial"/>
                <w:i/>
                <w:lang w:val="de-DE"/>
              </w:rPr>
            </w:pPr>
            <w:hyperlink r:id="rId10" w:history="1">
              <w:r w:rsidR="00CD3599" w:rsidRPr="00D04A50">
                <w:rPr>
                  <w:rStyle w:val="Collegamentoipertestuale"/>
                  <w:rFonts w:ascii="Arial" w:hAnsi="Arial" w:cs="Arial"/>
                  <w:i/>
                  <w:sz w:val="18"/>
                  <w:szCs w:val="18"/>
                  <w:lang w:val="de-DE"/>
                </w:rPr>
                <w:t>project-alperia@pec.alperia.eu</w:t>
              </w:r>
            </w:hyperlink>
            <w:r w:rsidR="00CD3599">
              <w:rPr>
                <w:rFonts w:ascii="Arial" w:hAnsi="Arial" w:cs="Arial"/>
                <w:i/>
                <w:lang w:val="de-DE"/>
              </w:rPr>
              <w:t xml:space="preserve"> </w:t>
            </w:r>
          </w:p>
          <w:p w:rsidR="00CD3599" w:rsidRDefault="00CD3599" w:rsidP="00941256">
            <w:pPr>
              <w:jc w:val="both"/>
              <w:rPr>
                <w:rFonts w:ascii="Arial" w:hAnsi="Arial" w:cs="Arial"/>
                <w:i/>
                <w:lang w:val="de-DE"/>
              </w:rPr>
            </w:pPr>
          </w:p>
          <w:p w:rsidR="00594054" w:rsidRDefault="00594054" w:rsidP="00941256">
            <w:pPr>
              <w:jc w:val="both"/>
              <w:rPr>
                <w:caps/>
                <w:sz w:val="18"/>
                <w:szCs w:val="18"/>
                <w:lang w:val="de-DE"/>
              </w:rPr>
            </w:pPr>
            <w:r>
              <w:rPr>
                <w:rFonts w:ascii="Arial" w:hAnsi="Arial" w:cs="Arial"/>
                <w:b/>
                <w:sz w:val="20"/>
                <w:szCs w:val="20"/>
                <w:lang w:val="de-DE"/>
              </w:rPr>
              <w:t xml:space="preserve">ÜBERMITTLUNG an die E-MAIL-Adresse: </w:t>
            </w:r>
          </w:p>
          <w:p w:rsidR="00CD3599" w:rsidRDefault="00EA5EC7" w:rsidP="00941256">
            <w:pPr>
              <w:jc w:val="both"/>
              <w:rPr>
                <w:rFonts w:ascii="Arial" w:hAnsi="Arial" w:cs="Arial"/>
                <w:i/>
                <w:sz w:val="18"/>
                <w:szCs w:val="18"/>
                <w:lang w:val="de-AT"/>
              </w:rPr>
            </w:pPr>
            <w:hyperlink r:id="rId11" w:history="1">
              <w:r w:rsidR="00CD3599" w:rsidRPr="00D04A50">
                <w:rPr>
                  <w:rStyle w:val="Collegamentoipertestuale"/>
                  <w:rFonts w:ascii="Arial" w:hAnsi="Arial" w:cs="Arial"/>
                  <w:i/>
                  <w:sz w:val="18"/>
                  <w:szCs w:val="18"/>
                  <w:lang w:val="de-DE"/>
                </w:rPr>
                <w:t>project-alperia@alperia.eu</w:t>
              </w:r>
            </w:hyperlink>
            <w:r w:rsidR="00CD3599">
              <w:rPr>
                <w:rFonts w:ascii="Arial" w:hAnsi="Arial" w:cs="Arial"/>
                <w:i/>
                <w:sz w:val="18"/>
                <w:szCs w:val="18"/>
                <w:lang w:val="de-AT"/>
              </w:rPr>
              <w:t xml:space="preserve"> </w:t>
            </w:r>
          </w:p>
          <w:p w:rsidR="00594054" w:rsidRDefault="00594054" w:rsidP="00941256">
            <w:pPr>
              <w:jc w:val="both"/>
              <w:rPr>
                <w:rFonts w:ascii="Arial" w:hAnsi="Arial" w:cs="Arial"/>
                <w:b/>
                <w:sz w:val="20"/>
                <w:szCs w:val="20"/>
                <w:lang w:val="de-DE"/>
              </w:rPr>
            </w:pPr>
            <w:r>
              <w:rPr>
                <w:rFonts w:ascii="Arial" w:hAnsi="Arial" w:cs="Arial"/>
                <w:i/>
                <w:sz w:val="18"/>
                <w:szCs w:val="18"/>
                <w:lang w:val="de-AT"/>
              </w:rPr>
              <w:t>(nur für nicht in einem EU-Land ansässige Wirtschaftsteilnehmer)</w:t>
            </w:r>
          </w:p>
          <w:p w:rsidR="00594054" w:rsidRDefault="00594054" w:rsidP="00941256">
            <w:pPr>
              <w:ind w:right="-539"/>
              <w:rPr>
                <w:rFonts w:ascii="Arial" w:hAnsi="Arial" w:cs="Arial"/>
                <w:sz w:val="20"/>
                <w:szCs w:val="20"/>
                <w:lang w:val="de-DE"/>
              </w:rPr>
            </w:pPr>
          </w:p>
        </w:tc>
      </w:tr>
    </w:tbl>
    <w:p w:rsidR="00594054" w:rsidRPr="00EA5EC7" w:rsidRDefault="00594054" w:rsidP="00594054">
      <w:pPr>
        <w:spacing w:line="360" w:lineRule="auto"/>
        <w:jc w:val="both"/>
        <w:rPr>
          <w:rFonts w:ascii="Arial" w:hAnsi="Arial" w:cs="Arial"/>
          <w:b/>
          <w:sz w:val="20"/>
          <w:szCs w:val="20"/>
          <w:lang w:val="en-US"/>
        </w:rPr>
      </w:pPr>
      <w:r w:rsidRPr="00EA5EC7">
        <w:rPr>
          <w:rFonts w:ascii="Arial" w:hAnsi="Arial" w:cs="Arial"/>
          <w:b/>
          <w:sz w:val="20"/>
          <w:szCs w:val="20"/>
          <w:lang w:val="en-US"/>
        </w:rPr>
        <w:t xml:space="preserve">Code CIG: </w:t>
      </w:r>
      <w:r w:rsidR="00EA5EC7" w:rsidRPr="00EA5EC7">
        <w:rPr>
          <w:rFonts w:ascii="Arial" w:hAnsi="Arial" w:cs="Arial"/>
          <w:b/>
          <w:sz w:val="20"/>
          <w:szCs w:val="20"/>
          <w:lang w:val="en-US"/>
        </w:rPr>
        <w:t>747399147C</w:t>
      </w:r>
      <w:r w:rsidRPr="00EA5EC7">
        <w:rPr>
          <w:rFonts w:ascii="Arial" w:hAnsi="Arial" w:cs="Arial"/>
          <w:b/>
          <w:sz w:val="20"/>
          <w:szCs w:val="20"/>
          <w:lang w:val="en-US"/>
        </w:rPr>
        <w:tab/>
      </w:r>
      <w:r w:rsidRPr="00EA5EC7">
        <w:rPr>
          <w:rFonts w:ascii="Arial" w:hAnsi="Arial" w:cs="Arial"/>
          <w:b/>
          <w:sz w:val="20"/>
          <w:szCs w:val="20"/>
          <w:lang w:val="en-US"/>
        </w:rPr>
        <w:tab/>
        <w:t xml:space="preserve">Code CUP: </w:t>
      </w:r>
      <w:r w:rsidR="00EA5EC7" w:rsidRPr="00EA5EC7">
        <w:rPr>
          <w:rFonts w:ascii="Arial" w:hAnsi="Arial" w:cs="Arial"/>
          <w:b/>
          <w:sz w:val="20"/>
          <w:szCs w:val="20"/>
          <w:lang w:val="en-US"/>
        </w:rPr>
        <w:t>F39B18000110005</w:t>
      </w:r>
    </w:p>
    <w:p w:rsidR="00594054" w:rsidRPr="00EA5EC7" w:rsidRDefault="00594054" w:rsidP="00594054">
      <w:pPr>
        <w:jc w:val="both"/>
        <w:rPr>
          <w:rFonts w:ascii="Arial" w:hAnsi="Arial" w:cs="Arial"/>
          <w:sz w:val="20"/>
          <w:szCs w:val="20"/>
          <w:lang w:val="en-US"/>
        </w:rPr>
      </w:pPr>
    </w:p>
    <w:tbl>
      <w:tblPr>
        <w:tblStyle w:val="Grigliatabel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520"/>
        <w:gridCol w:w="2161"/>
        <w:gridCol w:w="560"/>
        <w:gridCol w:w="2679"/>
      </w:tblGrid>
      <w:tr w:rsidR="00594054" w:rsidTr="00941256">
        <w:tc>
          <w:tcPr>
            <w:tcW w:w="226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Die/Der Unterfertigte</w:t>
            </w:r>
          </w:p>
        </w:tc>
        <w:tc>
          <w:tcPr>
            <w:tcW w:w="7920" w:type="dxa"/>
            <w:gridSpan w:val="4"/>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26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bCs/>
                <w:iCs/>
                <w:sz w:val="20"/>
                <w:szCs w:val="20"/>
                <w:lang w:val="de-DE"/>
              </w:rPr>
              <w:t>geboren in</w:t>
            </w:r>
          </w:p>
        </w:tc>
        <w:tc>
          <w:tcPr>
            <w:tcW w:w="4681"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560" w:type="dxa"/>
            <w:tcBorders>
              <w:top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am</w:t>
            </w:r>
          </w:p>
        </w:tc>
        <w:tc>
          <w:tcPr>
            <w:tcW w:w="2679"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bookmarkStart w:id="0" w:name="Text1"/>
            <w:bookmarkEnd w:id="0"/>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wohnhaft in (</w:t>
            </w:r>
            <w:r>
              <w:rPr>
                <w:rFonts w:ascii="Arial" w:hAnsi="Arial" w:cs="Arial"/>
                <w:i/>
                <w:sz w:val="20"/>
                <w:szCs w:val="20"/>
                <w:lang w:val="de-DE"/>
              </w:rPr>
              <w:t>Straße, Nr., PLZ, Stadt, Prov., Staat</w:t>
            </w:r>
            <w:r>
              <w:rPr>
                <w:rFonts w:ascii="Arial" w:hAnsi="Arial" w:cs="Arial"/>
                <w:sz w:val="20"/>
                <w:szCs w:val="20"/>
                <w:lang w:val="de-DE"/>
              </w:rPr>
              <w:t>)</w:t>
            </w:r>
          </w:p>
        </w:tc>
        <w:tc>
          <w:tcPr>
            <w:tcW w:w="5400" w:type="dxa"/>
            <w:gridSpan w:val="3"/>
            <w:tcBorders>
              <w:top w:val="nil"/>
              <w:left w:val="nil"/>
              <w:bottom w:val="dashSmallGap" w:sz="4" w:space="0" w:color="auto"/>
              <w:right w:val="nil"/>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right" w:pos="9540"/>
        </w:tabs>
        <w:jc w:val="both"/>
        <w:rPr>
          <w:rFonts w:ascii="Arial" w:hAnsi="Arial" w:cs="Arial"/>
          <w:sz w:val="20"/>
          <w:szCs w:val="20"/>
          <w:lang w:val="de-DE"/>
        </w:rPr>
      </w:pPr>
    </w:p>
    <w:p w:rsidR="00594054" w:rsidRDefault="00594054" w:rsidP="00594054">
      <w:pPr>
        <w:tabs>
          <w:tab w:val="right" w:pos="9350"/>
        </w:tabs>
        <w:jc w:val="center"/>
        <w:rPr>
          <w:rFonts w:ascii="Arial" w:hAnsi="Arial" w:cs="Arial"/>
          <w:bCs/>
          <w:iCs/>
          <w:sz w:val="20"/>
          <w:szCs w:val="20"/>
          <w:lang w:val="de-DE"/>
        </w:rPr>
      </w:pPr>
      <w:r>
        <w:rPr>
          <w:rFonts w:ascii="Arial" w:hAnsi="Arial" w:cs="Arial"/>
          <w:b/>
          <w:sz w:val="20"/>
          <w:szCs w:val="20"/>
          <w:lang w:val="de-DE"/>
        </w:rPr>
        <w:t>i</w:t>
      </w:r>
      <w:r>
        <w:rPr>
          <w:rFonts w:ascii="Arial" w:hAnsi="Arial" w:cs="Arial"/>
          <w:b/>
          <w:bCs/>
          <w:iCs/>
          <w:sz w:val="20"/>
          <w:szCs w:val="20"/>
          <w:lang w:val="de-DE"/>
        </w:rPr>
        <w:t>n ihrer/seiner Eigenschaft als:</w:t>
      </w:r>
      <w:r>
        <w:rPr>
          <w:rFonts w:ascii="Arial" w:hAnsi="Arial" w:cs="Arial"/>
          <w:bCs/>
          <w:iCs/>
          <w:sz w:val="20"/>
          <w:szCs w:val="20"/>
          <w:lang w:val="de-DE"/>
        </w:rPr>
        <w:t xml:space="preserve"> </w:t>
      </w:r>
      <w:r>
        <w:rPr>
          <w:rFonts w:ascii="Arial" w:hAnsi="Arial" w:cs="Arial"/>
          <w:bCs/>
          <w:i/>
          <w:iCs/>
          <w:sz w:val="18"/>
          <w:szCs w:val="18"/>
          <w:lang w:val="de-DE"/>
        </w:rPr>
        <w:t>(zutreffendes Kästchen ankreuzen)</w:t>
      </w:r>
    </w:p>
    <w:p w:rsidR="00594054" w:rsidRDefault="00594054" w:rsidP="00594054">
      <w:pPr>
        <w:tabs>
          <w:tab w:val="right" w:pos="9350"/>
        </w:tabs>
        <w:jc w:val="center"/>
        <w:rPr>
          <w:rFonts w:ascii="Arial" w:hAnsi="Arial" w:cs="Arial"/>
          <w:bCs/>
          <w:iCs/>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b/>
                <w:sz w:val="20"/>
                <w:szCs w:val="20"/>
                <w:u w:val="single"/>
                <w:lang w:val="de-DE"/>
              </w:rPr>
              <w:t xml:space="preserve">einzelne Freiberuflerin/einzelner Freiberufler </w:t>
            </w:r>
          </w:p>
        </w:tc>
      </w:tr>
    </w:tbl>
    <w:p w:rsidR="00594054" w:rsidRDefault="00594054" w:rsidP="0059405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ind w:right="-108"/>
              <w:rPr>
                <w:rFonts w:ascii="Arial" w:hAnsi="Arial" w:cs="Arial"/>
                <w:sz w:val="20"/>
                <w:szCs w:val="20"/>
                <w:lang w:val="de-DE"/>
              </w:rPr>
            </w:pPr>
            <w:r>
              <w:rPr>
                <w:rFonts w:ascii="Arial" w:hAnsi="Arial" w:cs="Arial"/>
                <w:b/>
                <w:bCs/>
                <w:sz w:val="20"/>
                <w:szCs w:val="20"/>
                <w:lang w:val="de-DE"/>
              </w:rPr>
              <w:t xml:space="preserve">mit Vertretungsbefugnis ausgestattetes Mitglied </w:t>
            </w:r>
            <w:r>
              <w:rPr>
                <w:rFonts w:ascii="Arial" w:hAnsi="Arial" w:cs="Arial"/>
                <w:sz w:val="20"/>
                <w:szCs w:val="20"/>
                <w:lang w:val="de-DE"/>
              </w:rPr>
              <w:t xml:space="preserve">von </w:t>
            </w:r>
            <w:r>
              <w:rPr>
                <w:rFonts w:ascii="Arial" w:hAnsi="Arial" w:cs="Arial"/>
                <w:b/>
                <w:sz w:val="20"/>
                <w:szCs w:val="20"/>
                <w:u w:val="single"/>
                <w:lang w:val="de-DE"/>
              </w:rPr>
              <w:t>vereinigten Freiberuflern</w:t>
            </w:r>
            <w:r>
              <w:rPr>
                <w:rFonts w:ascii="Arial" w:hAnsi="Arial" w:cs="Arial"/>
                <w:sz w:val="20"/>
                <w:szCs w:val="20"/>
                <w:lang w:val="de-DE"/>
              </w:rPr>
              <w:t xml:space="preserve"> – </w:t>
            </w:r>
            <w:r>
              <w:rPr>
                <w:rFonts w:ascii="Arial" w:hAnsi="Arial" w:cs="Arial"/>
                <w:b/>
                <w:sz w:val="20"/>
                <w:szCs w:val="20"/>
                <w:u w:val="single"/>
                <w:lang w:val="de-DE"/>
              </w:rPr>
              <w:t>Freiberuflersozietäten</w:t>
            </w:r>
          </w:p>
        </w:tc>
      </w:tr>
      <w:tr w:rsidR="00594054" w:rsidTr="00941256">
        <w:tc>
          <w:tcPr>
            <w:tcW w:w="288" w:type="dxa"/>
            <w:tcBorders>
              <w:top w:val="single" w:sz="4" w:space="0" w:color="auto"/>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594054" w:rsidRDefault="00594054" w:rsidP="00941256">
            <w:pPr>
              <w:jc w:val="both"/>
              <w:rPr>
                <w:rFonts w:ascii="Arial" w:hAnsi="Arial" w:cs="Arial"/>
                <w:i/>
                <w:sz w:val="18"/>
                <w:szCs w:val="18"/>
                <w:lang w:val="de-DE"/>
              </w:rPr>
            </w:pPr>
            <w:r>
              <w:rPr>
                <w:rFonts w:ascii="Arial" w:hAnsi="Arial" w:cs="Arial"/>
                <w:i/>
                <w:sz w:val="18"/>
                <w:szCs w:val="18"/>
                <w:lang w:val="de-DE"/>
              </w:rPr>
              <w:t>(</w:t>
            </w:r>
            <w:r>
              <w:rPr>
                <w:rFonts w:ascii="Arial" w:hAnsi="Arial" w:cs="Arial"/>
                <w:i/>
                <w:sz w:val="18"/>
                <w:szCs w:val="18"/>
                <w:u w:val="single"/>
                <w:lang w:val="de-DE"/>
              </w:rPr>
              <w:t>Bezeichnung der Sozietät</w:t>
            </w:r>
            <w:r>
              <w:rPr>
                <w:rFonts w:ascii="Arial" w:hAnsi="Arial" w:cs="Arial"/>
                <w:i/>
                <w:sz w:val="18"/>
                <w:szCs w:val="18"/>
                <w:lang w:val="de-DE"/>
              </w:rPr>
              <w:t xml:space="preserve"> angeben)</w:t>
            </w:r>
          </w:p>
        </w:tc>
      </w:tr>
      <w:tr w:rsidR="00594054"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594054" w:rsidRDefault="00594054" w:rsidP="00941256">
            <w:pPr>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ind w:right="-158"/>
              <w:rPr>
                <w:rFonts w:ascii="Arial" w:hAnsi="Arial" w:cs="Arial"/>
                <w:sz w:val="20"/>
                <w:szCs w:val="20"/>
                <w:lang w:val="de-DE"/>
              </w:rPr>
            </w:pPr>
            <w:r>
              <w:rPr>
                <w:rFonts w:ascii="Arial" w:hAnsi="Arial" w:cs="Arial"/>
                <w:b/>
                <w:sz w:val="20"/>
                <w:szCs w:val="20"/>
                <w:lang w:val="de-DE"/>
              </w:rPr>
              <w:t>gesetzlicher Vertreter</w:t>
            </w:r>
            <w:r>
              <w:rPr>
                <w:rFonts w:ascii="Arial" w:hAnsi="Arial" w:cs="Arial"/>
                <w:sz w:val="20"/>
                <w:szCs w:val="20"/>
                <w:lang w:val="de-DE"/>
              </w:rPr>
              <w:t xml:space="preserve"> oder mit Vertretungsbefugnis ausgestattetes </w:t>
            </w:r>
            <w:r>
              <w:rPr>
                <w:rFonts w:ascii="Arial" w:hAnsi="Arial" w:cs="Arial"/>
                <w:b/>
                <w:sz w:val="20"/>
                <w:szCs w:val="20"/>
                <w:lang w:val="de-DE"/>
              </w:rPr>
              <w:t>Mitglied</w:t>
            </w:r>
            <w:r>
              <w:rPr>
                <w:rFonts w:ascii="Arial" w:hAnsi="Arial" w:cs="Arial"/>
                <w:sz w:val="20"/>
                <w:szCs w:val="20"/>
                <w:lang w:val="de-DE"/>
              </w:rPr>
              <w:t xml:space="preserve"> einer </w:t>
            </w:r>
            <w:r>
              <w:rPr>
                <w:rFonts w:ascii="Arial" w:hAnsi="Arial" w:cs="Arial"/>
                <w:b/>
                <w:sz w:val="20"/>
                <w:szCs w:val="20"/>
                <w:u w:val="single"/>
                <w:lang w:val="de-DE"/>
              </w:rPr>
              <w:t>Freiberuflergesellschaft</w:t>
            </w:r>
          </w:p>
        </w:tc>
      </w:tr>
      <w:tr w:rsidR="00594054" w:rsidTr="00941256">
        <w:tc>
          <w:tcPr>
            <w:tcW w:w="288" w:type="dxa"/>
            <w:tcBorders>
              <w:top w:val="single" w:sz="4" w:space="0" w:color="auto"/>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594054" w:rsidRDefault="00594054" w:rsidP="00941256">
            <w:pPr>
              <w:jc w:val="both"/>
              <w:rPr>
                <w:rFonts w:ascii="Arial" w:hAnsi="Arial" w:cs="Arial"/>
                <w:i/>
                <w:sz w:val="18"/>
                <w:szCs w:val="18"/>
                <w:lang w:val="de-DE"/>
              </w:rPr>
            </w:pPr>
            <w:r>
              <w:rPr>
                <w:rFonts w:ascii="Arial" w:hAnsi="Arial" w:cs="Arial"/>
                <w:i/>
                <w:sz w:val="18"/>
                <w:szCs w:val="18"/>
                <w:lang w:val="de-DE"/>
              </w:rPr>
              <w:t>(</w:t>
            </w:r>
            <w:r>
              <w:rPr>
                <w:rFonts w:ascii="Arial" w:hAnsi="Arial" w:cs="Arial"/>
                <w:i/>
                <w:sz w:val="18"/>
                <w:szCs w:val="18"/>
                <w:u w:val="single"/>
                <w:lang w:val="de-DE"/>
              </w:rPr>
              <w:t>Bezeichnung der Gesellschaft</w:t>
            </w:r>
            <w:r>
              <w:rPr>
                <w:rFonts w:ascii="Arial" w:hAnsi="Arial" w:cs="Arial"/>
                <w:i/>
                <w:sz w:val="18"/>
                <w:szCs w:val="18"/>
                <w:lang w:val="de-DE"/>
              </w:rPr>
              <w:t xml:space="preserve"> angeben) </w:t>
            </w:r>
          </w:p>
        </w:tc>
      </w:tr>
      <w:tr w:rsidR="00594054"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594054" w:rsidRDefault="00594054" w:rsidP="00941256">
            <w:pPr>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jc w:val="distribute"/>
              <w:rPr>
                <w:rFonts w:ascii="Arial" w:hAnsi="Arial" w:cs="Arial"/>
                <w:sz w:val="20"/>
                <w:szCs w:val="20"/>
                <w:lang w:val="de-DE"/>
              </w:rPr>
            </w:pPr>
            <w:r>
              <w:rPr>
                <w:rFonts w:ascii="Arial" w:hAnsi="Arial" w:cs="Arial"/>
                <w:b/>
                <w:sz w:val="20"/>
                <w:szCs w:val="20"/>
                <w:lang w:val="de-DE"/>
              </w:rPr>
              <w:t>gesetzlicher Vertreter</w:t>
            </w:r>
            <w:r>
              <w:rPr>
                <w:rFonts w:ascii="Arial" w:hAnsi="Arial" w:cs="Arial"/>
                <w:sz w:val="20"/>
                <w:szCs w:val="20"/>
                <w:lang w:val="de-DE"/>
              </w:rPr>
              <w:t xml:space="preserve"> oder mit Vertretungsbefugnis ausgestatteter </w:t>
            </w:r>
            <w:r>
              <w:rPr>
                <w:rFonts w:ascii="Arial" w:hAnsi="Arial" w:cs="Arial"/>
                <w:b/>
                <w:sz w:val="20"/>
                <w:szCs w:val="20"/>
                <w:lang w:val="de-DE"/>
              </w:rPr>
              <w:t>Gesellschafter</w:t>
            </w:r>
            <w:r>
              <w:rPr>
                <w:rFonts w:ascii="Arial" w:hAnsi="Arial" w:cs="Arial"/>
                <w:sz w:val="20"/>
                <w:szCs w:val="20"/>
                <w:lang w:val="de-DE"/>
              </w:rPr>
              <w:t xml:space="preserve"> einer </w:t>
            </w:r>
            <w:r>
              <w:rPr>
                <w:rFonts w:ascii="Arial" w:hAnsi="Arial" w:cs="Arial"/>
                <w:sz w:val="20"/>
                <w:szCs w:val="20"/>
                <w:u w:val="single"/>
                <w:lang w:val="de-DE"/>
              </w:rPr>
              <w:t>I</w:t>
            </w:r>
            <w:r>
              <w:rPr>
                <w:rFonts w:ascii="Arial" w:hAnsi="Arial" w:cs="Arial"/>
                <w:b/>
                <w:sz w:val="20"/>
                <w:szCs w:val="20"/>
                <w:u w:val="single"/>
                <w:lang w:val="de-DE"/>
              </w:rPr>
              <w:t>ngenieurgesell-</w:t>
            </w:r>
          </w:p>
        </w:tc>
      </w:tr>
      <w:tr w:rsidR="00594054" w:rsidTr="00941256">
        <w:tc>
          <w:tcPr>
            <w:tcW w:w="288" w:type="dxa"/>
            <w:tcBorders>
              <w:top w:val="single" w:sz="4" w:space="0" w:color="auto"/>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594054" w:rsidRDefault="00594054" w:rsidP="00941256">
            <w:pPr>
              <w:jc w:val="both"/>
              <w:rPr>
                <w:rFonts w:ascii="Arial" w:hAnsi="Arial" w:cs="Arial"/>
                <w:b/>
                <w:sz w:val="20"/>
                <w:szCs w:val="20"/>
                <w:u w:val="single"/>
                <w:lang w:val="de-DE"/>
              </w:rPr>
            </w:pPr>
            <w:proofErr w:type="spellStart"/>
            <w:r>
              <w:rPr>
                <w:rFonts w:ascii="Arial" w:hAnsi="Arial" w:cs="Arial"/>
                <w:b/>
                <w:sz w:val="20"/>
                <w:szCs w:val="20"/>
                <w:u w:val="single"/>
                <w:lang w:val="de-DE"/>
              </w:rPr>
              <w:t>schaft</w:t>
            </w:r>
            <w:proofErr w:type="spellEnd"/>
          </w:p>
        </w:tc>
      </w:tr>
      <w:tr w:rsidR="00594054"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594054" w:rsidRDefault="00594054" w:rsidP="00941256">
            <w:pPr>
              <w:jc w:val="both"/>
              <w:rPr>
                <w:rFonts w:ascii="Arial" w:hAnsi="Arial" w:cs="Arial"/>
                <w:i/>
                <w:sz w:val="18"/>
                <w:szCs w:val="18"/>
                <w:lang w:val="de-DE"/>
              </w:rPr>
            </w:pPr>
            <w:r>
              <w:rPr>
                <w:rFonts w:ascii="Arial" w:hAnsi="Arial" w:cs="Arial"/>
                <w:i/>
                <w:sz w:val="18"/>
                <w:szCs w:val="18"/>
                <w:lang w:val="de-DE"/>
              </w:rPr>
              <w:t>(</w:t>
            </w:r>
            <w:r>
              <w:rPr>
                <w:rFonts w:ascii="Arial" w:hAnsi="Arial" w:cs="Arial"/>
                <w:i/>
                <w:sz w:val="18"/>
                <w:szCs w:val="18"/>
                <w:u w:val="single"/>
                <w:lang w:val="de-DE"/>
              </w:rPr>
              <w:t>Bezeichnung der Gesellschaft</w:t>
            </w:r>
            <w:r>
              <w:rPr>
                <w:rFonts w:ascii="Arial" w:hAnsi="Arial" w:cs="Arial"/>
                <w:i/>
                <w:sz w:val="18"/>
                <w:szCs w:val="18"/>
                <w:lang w:val="de-DE"/>
              </w:rPr>
              <w:t xml:space="preserve"> angeben)</w:t>
            </w:r>
          </w:p>
          <w:p w:rsidR="00594054" w:rsidRDefault="00594054" w:rsidP="00941256">
            <w:pPr>
              <w:jc w:val="both"/>
              <w:rPr>
                <w:rFonts w:ascii="Arial" w:hAnsi="Arial" w:cs="Arial"/>
                <w:i/>
                <w:sz w:val="18"/>
                <w:szCs w:val="18"/>
                <w:lang w:val="de-DE"/>
              </w:rPr>
            </w:pPr>
          </w:p>
        </w:tc>
      </w:tr>
    </w:tbl>
    <w:p w:rsidR="00594054" w:rsidRDefault="00594054" w:rsidP="0059405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ind w:right="-93"/>
              <w:jc w:val="distribute"/>
              <w:rPr>
                <w:rFonts w:ascii="Arial" w:hAnsi="Arial" w:cs="Arial"/>
                <w:sz w:val="20"/>
                <w:szCs w:val="20"/>
                <w:lang w:val="de-DE"/>
              </w:rPr>
            </w:pPr>
            <w:r>
              <w:rPr>
                <w:rFonts w:ascii="Arial" w:hAnsi="Arial" w:cs="Arial"/>
                <w:b/>
                <w:sz w:val="20"/>
                <w:szCs w:val="20"/>
                <w:u w:val="single"/>
                <w:lang w:val="de-DE"/>
              </w:rPr>
              <w:t>Erbringer von Ingenieur- und Architektenleistungen</w:t>
            </w:r>
            <w:r>
              <w:rPr>
                <w:rFonts w:ascii="Arial" w:hAnsi="Arial" w:cs="Arial"/>
                <w:sz w:val="20"/>
                <w:szCs w:val="20"/>
                <w:lang w:val="de-DE"/>
              </w:rPr>
              <w:t>, der in einem anderen Mitgliedstaat niedergelassen ist</w:t>
            </w:r>
          </w:p>
        </w:tc>
      </w:tr>
    </w:tbl>
    <w:p w:rsidR="00594054" w:rsidRDefault="00594054" w:rsidP="0059405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84" w:right="-54"/>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594054" w:rsidRDefault="00594054" w:rsidP="00941256">
            <w:pPr>
              <w:jc w:val="distribute"/>
              <w:rPr>
                <w:rFonts w:ascii="Arial" w:hAnsi="Arial" w:cs="Arial"/>
                <w:sz w:val="20"/>
                <w:szCs w:val="20"/>
                <w:lang w:val="de-DE"/>
              </w:rPr>
            </w:pPr>
            <w:r>
              <w:rPr>
                <w:rFonts w:ascii="Arial" w:hAnsi="Arial" w:cs="Arial"/>
                <w:b/>
                <w:sz w:val="20"/>
                <w:szCs w:val="20"/>
                <w:lang w:val="de-DE"/>
              </w:rPr>
              <w:t>gesetzlicher</w:t>
            </w:r>
            <w:r>
              <w:rPr>
                <w:rFonts w:ascii="Arial" w:hAnsi="Arial" w:cs="Arial"/>
                <w:sz w:val="20"/>
                <w:szCs w:val="20"/>
                <w:lang w:val="de-DE"/>
              </w:rPr>
              <w:t xml:space="preserve"> </w:t>
            </w:r>
            <w:r>
              <w:rPr>
                <w:rFonts w:ascii="Arial" w:hAnsi="Arial" w:cs="Arial"/>
                <w:b/>
                <w:sz w:val="20"/>
                <w:szCs w:val="20"/>
                <w:lang w:val="de-DE"/>
              </w:rPr>
              <w:t>Vertreter</w:t>
            </w:r>
            <w:r>
              <w:rPr>
                <w:rFonts w:ascii="Arial" w:hAnsi="Arial" w:cs="Arial"/>
                <w:sz w:val="20"/>
                <w:szCs w:val="20"/>
                <w:lang w:val="de-DE"/>
              </w:rPr>
              <w:t xml:space="preserve"> oder mit Vertretungsbefugnis ausgestattete </w:t>
            </w:r>
            <w:r>
              <w:rPr>
                <w:rFonts w:ascii="Arial" w:hAnsi="Arial" w:cs="Arial"/>
                <w:b/>
                <w:sz w:val="20"/>
                <w:szCs w:val="20"/>
                <w:lang w:val="de-DE"/>
              </w:rPr>
              <w:t>Person</w:t>
            </w:r>
            <w:r>
              <w:rPr>
                <w:rFonts w:ascii="Arial" w:hAnsi="Arial" w:cs="Arial"/>
                <w:sz w:val="20"/>
                <w:szCs w:val="20"/>
                <w:lang w:val="de-DE"/>
              </w:rPr>
              <w:t xml:space="preserve"> eines </w:t>
            </w:r>
            <w:r>
              <w:rPr>
                <w:rFonts w:ascii="Arial" w:hAnsi="Arial" w:cs="Arial"/>
                <w:b/>
                <w:sz w:val="20"/>
                <w:szCs w:val="20"/>
                <w:u w:val="single"/>
                <w:lang w:val="de-DE"/>
              </w:rPr>
              <w:t>ständigen Konsortiums</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594054" w:rsidRDefault="00594054" w:rsidP="00941256">
            <w:pPr>
              <w:jc w:val="both"/>
              <w:rPr>
                <w:rFonts w:ascii="Arial" w:hAnsi="Arial" w:cs="Arial"/>
                <w:i/>
                <w:sz w:val="20"/>
                <w:szCs w:val="20"/>
                <w:lang w:val="de-DE"/>
              </w:rPr>
            </w:pPr>
            <w:r>
              <w:rPr>
                <w:rFonts w:ascii="Arial" w:hAnsi="Arial" w:cs="Arial"/>
                <w:b/>
                <w:sz w:val="20"/>
                <w:szCs w:val="20"/>
                <w:u w:val="single"/>
                <w:lang w:val="de-DE"/>
              </w:rPr>
              <w:t>von Freiberufler- und Ingenieurgesellschaften</w:t>
            </w:r>
            <w:r>
              <w:rPr>
                <w:rFonts w:ascii="Arial" w:hAnsi="Arial" w:cs="Arial"/>
                <w:i/>
                <w:sz w:val="20"/>
                <w:szCs w:val="20"/>
                <w:lang w:val="de-DE"/>
              </w:rPr>
              <w:t xml:space="preserve"> </w:t>
            </w:r>
          </w:p>
          <w:p w:rsidR="00594054" w:rsidRDefault="00594054" w:rsidP="00941256">
            <w:pPr>
              <w:jc w:val="both"/>
              <w:rPr>
                <w:rFonts w:ascii="Arial" w:hAnsi="Arial" w:cs="Arial"/>
                <w:i/>
                <w:sz w:val="18"/>
                <w:szCs w:val="18"/>
                <w:lang w:val="de-DE"/>
              </w:rPr>
            </w:pPr>
            <w:r>
              <w:rPr>
                <w:rFonts w:ascii="Arial" w:hAnsi="Arial" w:cs="Arial"/>
                <w:i/>
                <w:sz w:val="18"/>
                <w:szCs w:val="18"/>
                <w:u w:val="single"/>
                <w:lang w:val="de-DE"/>
              </w:rPr>
              <w:t>(Bezeichnung des Konsortiums</w:t>
            </w:r>
            <w:r>
              <w:rPr>
                <w:rFonts w:ascii="Arial" w:hAnsi="Arial" w:cs="Arial"/>
                <w:i/>
                <w:sz w:val="18"/>
                <w:szCs w:val="18"/>
                <w:lang w:val="de-DE"/>
              </w:rPr>
              <w:t xml:space="preserve"> angeben)</w:t>
            </w:r>
          </w:p>
        </w:tc>
      </w:tr>
      <w:tr w:rsidR="00594054" w:rsidRPr="00EA5EC7"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594054" w:rsidRDefault="00594054" w:rsidP="00941256">
            <w:pPr>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tbl>
      <w:tblPr>
        <w:tblStyle w:val="Grigliatabella"/>
        <w:tblW w:w="10188" w:type="dxa"/>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900" w:type="dxa"/>
            <w:tcBorders>
              <w:top w:val="nil"/>
              <w:left w:val="single" w:sz="4" w:space="0" w:color="auto"/>
              <w:bottom w:val="nil"/>
              <w:right w:val="nil"/>
            </w:tcBorders>
          </w:tcPr>
          <w:p w:rsidR="00594054" w:rsidRDefault="00594054" w:rsidP="00941256">
            <w:pPr>
              <w:ind w:right="-108"/>
              <w:jc w:val="distribute"/>
              <w:rPr>
                <w:rFonts w:ascii="Arial" w:hAnsi="Arial" w:cs="Arial"/>
                <w:spacing w:val="-2"/>
                <w:sz w:val="20"/>
                <w:szCs w:val="20"/>
                <w:lang w:val="de-DE"/>
              </w:rPr>
            </w:pPr>
            <w:r>
              <w:rPr>
                <w:rFonts w:ascii="Arial" w:hAnsi="Arial" w:cs="Arial"/>
                <w:b/>
                <w:spacing w:val="-2"/>
                <w:sz w:val="20"/>
                <w:szCs w:val="20"/>
                <w:lang w:val="de-DE"/>
              </w:rPr>
              <w:t>Beauftragter</w:t>
            </w:r>
            <w:r>
              <w:rPr>
                <w:rFonts w:ascii="Arial" w:hAnsi="Arial" w:cs="Arial"/>
                <w:spacing w:val="-2"/>
                <w:sz w:val="20"/>
                <w:szCs w:val="20"/>
                <w:lang w:val="de-DE"/>
              </w:rPr>
              <w:t xml:space="preserve"> einer von den nachstehenden Subjekten </w:t>
            </w:r>
            <w:r>
              <w:rPr>
                <w:rFonts w:ascii="Arial" w:hAnsi="Arial" w:cs="Arial"/>
                <w:b/>
                <w:spacing w:val="-2"/>
                <w:sz w:val="20"/>
                <w:szCs w:val="20"/>
                <w:u w:val="single"/>
                <w:lang w:val="de-DE"/>
              </w:rPr>
              <w:t xml:space="preserve">bereits gebildeten Gruppe von </w:t>
            </w:r>
            <w:proofErr w:type="spellStart"/>
            <w:r>
              <w:rPr>
                <w:rFonts w:ascii="Arial" w:hAnsi="Arial" w:cs="Arial"/>
                <w:b/>
                <w:spacing w:val="-2"/>
                <w:sz w:val="20"/>
                <w:szCs w:val="20"/>
                <w:u w:val="single"/>
                <w:lang w:val="de-DE"/>
              </w:rPr>
              <w:t>Wirtschaftsteilneh</w:t>
            </w:r>
            <w:proofErr w:type="spellEnd"/>
            <w:r>
              <w:rPr>
                <w:rFonts w:ascii="Arial" w:hAnsi="Arial" w:cs="Arial"/>
                <w:b/>
                <w:spacing w:val="-2"/>
                <w:sz w:val="20"/>
                <w:szCs w:val="20"/>
                <w:u w:val="single"/>
                <w:lang w:val="de-DE"/>
              </w:rPr>
              <w:t>-</w:t>
            </w:r>
          </w:p>
        </w:tc>
      </w:tr>
      <w:tr w:rsidR="00594054" w:rsidRPr="00EA5EC7" w:rsidTr="00941256">
        <w:tc>
          <w:tcPr>
            <w:tcW w:w="288" w:type="dxa"/>
            <w:tcBorders>
              <w:top w:val="single" w:sz="4" w:space="0" w:color="auto"/>
              <w:left w:val="nil"/>
              <w:bottom w:val="nil"/>
              <w:right w:val="nil"/>
            </w:tcBorders>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tcPr>
          <w:p w:rsidR="00594054" w:rsidRDefault="00594054" w:rsidP="00941256">
            <w:pPr>
              <w:jc w:val="both"/>
              <w:rPr>
                <w:rFonts w:ascii="Arial" w:hAnsi="Arial" w:cs="Arial"/>
                <w:i/>
                <w:sz w:val="20"/>
                <w:szCs w:val="20"/>
                <w:lang w:val="de-DE"/>
              </w:rPr>
            </w:pPr>
            <w:proofErr w:type="spellStart"/>
            <w:r>
              <w:rPr>
                <w:rFonts w:ascii="Arial" w:hAnsi="Arial" w:cs="Arial"/>
                <w:b/>
                <w:spacing w:val="-2"/>
                <w:sz w:val="20"/>
                <w:szCs w:val="20"/>
                <w:u w:val="single"/>
                <w:lang w:val="de-DE"/>
              </w:rPr>
              <w:t>mern</w:t>
            </w:r>
            <w:proofErr w:type="spellEnd"/>
            <w:r>
              <w:rPr>
                <w:rFonts w:ascii="Arial" w:hAnsi="Arial" w:cs="Arial"/>
                <w:b/>
                <w:spacing w:val="-2"/>
                <w:sz w:val="20"/>
                <w:szCs w:val="20"/>
                <w:lang w:val="de-DE"/>
              </w:rPr>
              <w:t xml:space="preserve"> (Bietergemeinschaft / EWIV / gewöhnliches Konsortium)</w:t>
            </w:r>
            <w:r>
              <w:rPr>
                <w:rFonts w:ascii="Arial" w:hAnsi="Arial" w:cs="Arial"/>
                <w:spacing w:val="-2"/>
                <w:sz w:val="20"/>
                <w:szCs w:val="20"/>
                <w:lang w:val="de-DE"/>
              </w:rPr>
              <w:t>:</w:t>
            </w:r>
          </w:p>
        </w:tc>
      </w:tr>
    </w:tbl>
    <w:p w:rsidR="00594054" w:rsidRDefault="00594054" w:rsidP="00594054">
      <w:pPr>
        <w:rPr>
          <w:rFonts w:ascii="Arial" w:hAnsi="Arial" w:cs="Arial"/>
          <w:sz w:val="6"/>
          <w:szCs w:val="6"/>
          <w:lang w:val="de-DE"/>
        </w:rPr>
      </w:pPr>
    </w:p>
    <w:tbl>
      <w:tblPr>
        <w:tblStyle w:val="Grigliatabella"/>
        <w:tblW w:w="10188" w:type="dxa"/>
        <w:tblLook w:val="01E0" w:firstRow="1" w:lastRow="1" w:firstColumn="1" w:lastColumn="1" w:noHBand="0" w:noVBand="0"/>
      </w:tblPr>
      <w:tblGrid>
        <w:gridCol w:w="288"/>
        <w:gridCol w:w="99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900" w:type="dxa"/>
            <w:tcBorders>
              <w:top w:val="nil"/>
              <w:left w:val="single" w:sz="4" w:space="0" w:color="auto"/>
              <w:bottom w:val="nil"/>
              <w:right w:val="nil"/>
            </w:tcBorders>
          </w:tcPr>
          <w:p w:rsidR="00594054" w:rsidRDefault="00594054" w:rsidP="00941256">
            <w:pPr>
              <w:jc w:val="distribute"/>
              <w:rPr>
                <w:rFonts w:ascii="Arial" w:hAnsi="Arial" w:cs="Arial"/>
                <w:sz w:val="20"/>
                <w:szCs w:val="20"/>
                <w:lang w:val="de-DE"/>
              </w:rPr>
            </w:pPr>
            <w:r>
              <w:rPr>
                <w:rFonts w:ascii="Arial" w:hAnsi="Arial" w:cs="Arial"/>
                <w:b/>
                <w:sz w:val="20"/>
                <w:szCs w:val="20"/>
                <w:lang w:val="de-DE"/>
              </w:rPr>
              <w:t>namhaft gemachter Beauftragter</w:t>
            </w:r>
            <w:r>
              <w:rPr>
                <w:rFonts w:ascii="Arial" w:hAnsi="Arial" w:cs="Arial"/>
                <w:sz w:val="20"/>
                <w:szCs w:val="20"/>
                <w:lang w:val="de-DE"/>
              </w:rPr>
              <w:t xml:space="preserve"> einer von den nachstehenden Subjekten </w:t>
            </w:r>
            <w:r>
              <w:rPr>
                <w:rFonts w:ascii="Arial" w:hAnsi="Arial" w:cs="Arial"/>
                <w:b/>
                <w:sz w:val="20"/>
                <w:szCs w:val="20"/>
                <w:u w:val="single"/>
                <w:lang w:val="de-DE"/>
              </w:rPr>
              <w:t>noch zu bildenden Gruppe</w:t>
            </w:r>
          </w:p>
        </w:tc>
      </w:tr>
      <w:tr w:rsidR="00594054" w:rsidRPr="00EA5EC7" w:rsidTr="00941256">
        <w:tc>
          <w:tcPr>
            <w:tcW w:w="288" w:type="dxa"/>
            <w:tcBorders>
              <w:top w:val="single" w:sz="4" w:space="0" w:color="auto"/>
              <w:left w:val="nil"/>
              <w:bottom w:val="nil"/>
              <w:right w:val="nil"/>
            </w:tcBorders>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tcPr>
          <w:p w:rsidR="00594054" w:rsidRDefault="00594054" w:rsidP="00941256">
            <w:pPr>
              <w:jc w:val="both"/>
              <w:rPr>
                <w:rFonts w:ascii="Arial" w:hAnsi="Arial" w:cs="Arial"/>
                <w:b/>
                <w:sz w:val="20"/>
                <w:szCs w:val="20"/>
                <w:u w:val="single"/>
                <w:lang w:val="de-DE"/>
              </w:rPr>
            </w:pPr>
            <w:r>
              <w:rPr>
                <w:rFonts w:ascii="Arial" w:hAnsi="Arial" w:cs="Arial"/>
                <w:b/>
                <w:spacing w:val="-2"/>
                <w:sz w:val="20"/>
                <w:szCs w:val="20"/>
                <w:u w:val="single"/>
                <w:lang w:val="de-DE"/>
              </w:rPr>
              <w:t>von Wirtschaftsteilnehmern</w:t>
            </w:r>
            <w:r>
              <w:rPr>
                <w:rFonts w:ascii="Arial" w:hAnsi="Arial" w:cs="Arial"/>
                <w:b/>
                <w:spacing w:val="-2"/>
                <w:sz w:val="20"/>
                <w:szCs w:val="20"/>
                <w:lang w:val="de-DE"/>
              </w:rPr>
              <w:t xml:space="preserve"> (Bietergemeinschaft / EWIV / gewöhnliches Konsortium)</w:t>
            </w:r>
            <w:r>
              <w:rPr>
                <w:rFonts w:ascii="Arial" w:hAnsi="Arial" w:cs="Arial"/>
                <w:spacing w:val="-2"/>
                <w:sz w:val="20"/>
                <w:szCs w:val="20"/>
                <w:lang w:val="de-DE"/>
              </w:rPr>
              <w:t>:</w:t>
            </w:r>
          </w:p>
        </w:tc>
      </w:tr>
      <w:tr w:rsidR="00594054" w:rsidRPr="00EA5EC7" w:rsidTr="00941256">
        <w:tc>
          <w:tcPr>
            <w:tcW w:w="288" w:type="dxa"/>
            <w:tcBorders>
              <w:top w:val="nil"/>
              <w:left w:val="nil"/>
              <w:bottom w:val="nil"/>
              <w:right w:val="nil"/>
            </w:tcBorders>
          </w:tcPr>
          <w:p w:rsidR="00594054" w:rsidRDefault="00594054" w:rsidP="00941256">
            <w:pPr>
              <w:jc w:val="center"/>
              <w:rPr>
                <w:rFonts w:ascii="Arial" w:hAnsi="Arial" w:cs="Arial"/>
                <w:sz w:val="20"/>
                <w:szCs w:val="20"/>
                <w:lang w:val="de-DE"/>
              </w:rPr>
            </w:pPr>
          </w:p>
        </w:tc>
        <w:tc>
          <w:tcPr>
            <w:tcW w:w="9900" w:type="dxa"/>
            <w:tcBorders>
              <w:top w:val="nil"/>
              <w:left w:val="nil"/>
              <w:bottom w:val="nil"/>
              <w:right w:val="nil"/>
            </w:tcBorders>
          </w:tcPr>
          <w:p w:rsidR="00594054" w:rsidRDefault="00594054" w:rsidP="00941256">
            <w:pPr>
              <w:spacing w:before="60"/>
              <w:jc w:val="both"/>
              <w:rPr>
                <w:rFonts w:ascii="Arial" w:hAnsi="Arial" w:cs="Arial"/>
                <w:i/>
                <w:sz w:val="18"/>
                <w:szCs w:val="18"/>
                <w:lang w:val="de-DE"/>
              </w:rPr>
            </w:pPr>
            <w:r>
              <w:rPr>
                <w:rFonts w:ascii="Arial" w:hAnsi="Arial" w:cs="Arial"/>
                <w:i/>
                <w:sz w:val="18"/>
                <w:szCs w:val="18"/>
                <w:lang w:val="de-DE"/>
              </w:rPr>
              <w:t>(</w:t>
            </w:r>
            <w:r>
              <w:rPr>
                <w:rFonts w:ascii="Arial" w:hAnsi="Arial" w:cs="Arial"/>
                <w:i/>
                <w:sz w:val="18"/>
                <w:szCs w:val="18"/>
                <w:u w:val="single"/>
                <w:lang w:val="de-DE"/>
              </w:rPr>
              <w:t>Name oder Bezeichnung der Mitglieder</w:t>
            </w:r>
            <w:r>
              <w:rPr>
                <w:rFonts w:ascii="Arial" w:hAnsi="Arial" w:cs="Arial"/>
                <w:i/>
                <w:sz w:val="18"/>
                <w:szCs w:val="18"/>
                <w:lang w:val="de-DE"/>
              </w:rPr>
              <w:t xml:space="preserve"> angeben)</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594054" w:rsidRPr="00EA5EC7"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r w:rsidR="00594054" w:rsidRPr="00EA5EC7"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r w:rsidR="00594054" w:rsidRPr="00EA5EC7"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r w:rsidR="00594054" w:rsidRPr="00EA5EC7" w:rsidTr="00941256">
        <w:tc>
          <w:tcPr>
            <w:tcW w:w="288" w:type="dxa"/>
            <w:tcBorders>
              <w:top w:val="nil"/>
              <w:left w:val="nil"/>
              <w:bottom w:val="nil"/>
              <w:right w:val="nil"/>
            </w:tcBorders>
            <w:shd w:val="clear" w:color="auto" w:fill="auto"/>
          </w:tcPr>
          <w:p w:rsidR="00594054" w:rsidRDefault="00594054" w:rsidP="00941256">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p w:rsidR="00594054" w:rsidRDefault="00594054" w:rsidP="00594054">
      <w:pPr>
        <w:jc w:val="center"/>
        <w:rPr>
          <w:rFonts w:ascii="Arial" w:hAnsi="Arial" w:cs="Arial"/>
          <w:b/>
          <w:sz w:val="20"/>
          <w:szCs w:val="20"/>
          <w:lang w:val="de-DE"/>
        </w:rPr>
      </w:pPr>
      <w:r>
        <w:rPr>
          <w:rFonts w:ascii="Arial" w:hAnsi="Arial" w:cs="Arial"/>
          <w:b/>
          <w:sz w:val="20"/>
          <w:szCs w:val="20"/>
          <w:lang w:val="de-DE"/>
        </w:rPr>
        <w:t>ERKLÄRT,</w:t>
      </w:r>
    </w:p>
    <w:p w:rsidR="00594054" w:rsidRDefault="00594054" w:rsidP="00594054">
      <w:pPr>
        <w:rPr>
          <w:rFonts w:ascii="Arial" w:hAnsi="Arial" w:cs="Arial"/>
          <w:b/>
          <w:sz w:val="20"/>
          <w:szCs w:val="20"/>
          <w:lang w:val="de-DE"/>
        </w:rPr>
      </w:pPr>
    </w:p>
    <w:tbl>
      <w:tblPr>
        <w:tblStyle w:val="Grigliatabella"/>
        <w:tblW w:w="10188" w:type="dxa"/>
        <w:tblLook w:val="01E0" w:firstRow="1" w:lastRow="1" w:firstColumn="1" w:lastColumn="1" w:noHBand="0" w:noVBand="0"/>
      </w:tblPr>
      <w:tblGrid>
        <w:gridCol w:w="108"/>
        <w:gridCol w:w="10080"/>
      </w:tblGrid>
      <w:tr w:rsidR="00594054" w:rsidRPr="00EA5EC7" w:rsidTr="00941256">
        <w:tc>
          <w:tcPr>
            <w:tcW w:w="10188" w:type="dxa"/>
            <w:gridSpan w:val="2"/>
            <w:tcBorders>
              <w:top w:val="nil"/>
              <w:left w:val="nil"/>
              <w:bottom w:val="nil"/>
              <w:right w:val="nil"/>
            </w:tcBorders>
          </w:tcPr>
          <w:p w:rsidR="00594054" w:rsidRDefault="00594054" w:rsidP="00941256">
            <w:pPr>
              <w:spacing w:before="80"/>
              <w:ind w:right="-108"/>
              <w:rPr>
                <w:rFonts w:ascii="Arial" w:hAnsi="Arial" w:cs="Arial"/>
                <w:sz w:val="20"/>
                <w:szCs w:val="20"/>
                <w:lang w:val="de-DE"/>
              </w:rPr>
            </w:pPr>
            <w:r>
              <w:rPr>
                <w:rFonts w:ascii="Arial" w:hAnsi="Arial" w:cs="Arial"/>
                <w:b/>
                <w:sz w:val="20"/>
                <w:szCs w:val="20"/>
                <w:lang w:val="de-DE"/>
              </w:rPr>
              <w:lastRenderedPageBreak/>
              <w:t>dass das obgenannte Subjekt</w:t>
            </w:r>
            <w:r>
              <w:rPr>
                <w:rFonts w:ascii="Arial" w:hAnsi="Arial" w:cs="Arial"/>
                <w:b/>
                <w:sz w:val="20"/>
                <w:szCs w:val="20"/>
                <w:lang w:val="de-DE"/>
              </w:rPr>
              <w:br/>
            </w:r>
            <w:r>
              <w:rPr>
                <w:rFonts w:ascii="Arial" w:hAnsi="Arial" w:cs="Arial"/>
                <w:i/>
                <w:sz w:val="18"/>
                <w:szCs w:val="18"/>
                <w:lang w:val="de-DE"/>
              </w:rPr>
              <w:t>(im Falle</w:t>
            </w:r>
            <w:r>
              <w:rPr>
                <w:rFonts w:ascii="Arial" w:hAnsi="Arial" w:cs="Arial"/>
                <w:sz w:val="18"/>
                <w:szCs w:val="18"/>
                <w:lang w:val="de-DE"/>
              </w:rPr>
              <w:t xml:space="preserve"> </w:t>
            </w:r>
            <w:r>
              <w:rPr>
                <w:rFonts w:ascii="Arial" w:hAnsi="Arial" w:cs="Arial"/>
                <w:i/>
                <w:sz w:val="18"/>
                <w:szCs w:val="18"/>
                <w:lang w:val="de-DE"/>
              </w:rPr>
              <w:t xml:space="preserve">einer </w:t>
            </w:r>
            <w:r>
              <w:rPr>
                <w:rFonts w:ascii="Arial" w:hAnsi="Arial" w:cs="Arial"/>
                <w:i/>
                <w:sz w:val="18"/>
                <w:szCs w:val="18"/>
                <w:u w:val="single"/>
                <w:lang w:val="de-DE"/>
              </w:rPr>
              <w:t>Bietergemeinschaft</w:t>
            </w:r>
            <w:r>
              <w:rPr>
                <w:rFonts w:ascii="Arial" w:hAnsi="Arial" w:cs="Arial"/>
                <w:i/>
                <w:sz w:val="18"/>
                <w:szCs w:val="18"/>
                <w:lang w:val="de-DE"/>
              </w:rPr>
              <w:t xml:space="preserve"> / einer </w:t>
            </w:r>
            <w:r>
              <w:rPr>
                <w:rFonts w:ascii="Arial" w:hAnsi="Arial" w:cs="Arial"/>
                <w:i/>
                <w:sz w:val="18"/>
                <w:szCs w:val="18"/>
                <w:u w:val="single"/>
                <w:lang w:val="de-DE"/>
              </w:rPr>
              <w:t>EWIV</w:t>
            </w:r>
            <w:r>
              <w:rPr>
                <w:rFonts w:ascii="Arial" w:hAnsi="Arial" w:cs="Arial"/>
                <w:i/>
                <w:sz w:val="18"/>
                <w:szCs w:val="18"/>
                <w:lang w:val="de-DE"/>
              </w:rPr>
              <w:t xml:space="preserve"> / eines </w:t>
            </w:r>
            <w:r>
              <w:rPr>
                <w:rFonts w:ascii="Arial" w:hAnsi="Arial" w:cs="Arial"/>
                <w:i/>
                <w:sz w:val="18"/>
                <w:szCs w:val="18"/>
                <w:u w:val="single"/>
                <w:lang w:val="de-DE"/>
              </w:rPr>
              <w:t>gewöhnlichen Konsortiums</w:t>
            </w:r>
            <w:r>
              <w:rPr>
                <w:rFonts w:ascii="Arial" w:hAnsi="Arial" w:cs="Arial"/>
                <w:i/>
                <w:sz w:val="18"/>
                <w:szCs w:val="18"/>
                <w:lang w:val="de-DE"/>
              </w:rPr>
              <w:t xml:space="preserve"> alle Mitglieder der Gruppe  einschließlich des Beauftragten angeben)</w:t>
            </w:r>
          </w:p>
        </w:tc>
      </w:tr>
      <w:tr w:rsidR="00594054" w:rsidRPr="00EA5EC7" w:rsidTr="00941256">
        <w:trPr>
          <w:gridBefore w:val="1"/>
          <w:wBefore w:w="108" w:type="dxa"/>
        </w:trPr>
        <w:tc>
          <w:tcPr>
            <w:tcW w:w="10080" w:type="dxa"/>
            <w:tcBorders>
              <w:top w:val="nil"/>
              <w:left w:val="nil"/>
              <w:bottom w:val="nil"/>
              <w:right w:val="nil"/>
            </w:tcBorders>
          </w:tcPr>
          <w:p w:rsidR="00594054" w:rsidRDefault="00594054" w:rsidP="00941256">
            <w:pPr>
              <w:tabs>
                <w:tab w:val="left" w:pos="1247"/>
              </w:tabs>
              <w:spacing w:before="80"/>
              <w:rPr>
                <w:rFonts w:ascii="Arial" w:hAnsi="Arial" w:cs="Arial"/>
                <w:b/>
                <w:sz w:val="20"/>
                <w:szCs w:val="20"/>
                <w:lang w:val="de-DE"/>
              </w:rPr>
            </w:pPr>
          </w:p>
        </w:tc>
      </w:tr>
      <w:tr w:rsidR="00594054" w:rsidRPr="00EA5EC7" w:rsidTr="00941256">
        <w:trPr>
          <w:gridBefore w:val="1"/>
          <w:wBefore w:w="108" w:type="dxa"/>
        </w:trPr>
        <w:tc>
          <w:tcPr>
            <w:tcW w:w="10080" w:type="dxa"/>
            <w:tcBorders>
              <w:top w:val="nil"/>
              <w:left w:val="nil"/>
              <w:bottom w:val="dashSmallGap" w:sz="4" w:space="0" w:color="auto"/>
              <w:right w:val="nil"/>
            </w:tcBorders>
          </w:tcPr>
          <w:p w:rsidR="00594054" w:rsidRDefault="00594054" w:rsidP="00941256">
            <w:pPr>
              <w:spacing w:before="80"/>
              <w:rPr>
                <w:rFonts w:ascii="Arial" w:hAnsi="Arial" w:cs="Arial"/>
                <w:b/>
                <w:sz w:val="20"/>
                <w:szCs w:val="20"/>
                <w:lang w:val="de-DE"/>
              </w:rPr>
            </w:pPr>
          </w:p>
        </w:tc>
      </w:tr>
    </w:tbl>
    <w:p w:rsidR="00594054" w:rsidRDefault="00594054" w:rsidP="00594054">
      <w:pPr>
        <w:spacing w:before="80"/>
        <w:ind w:right="-108"/>
        <w:jc w:val="both"/>
        <w:rPr>
          <w:rFonts w:ascii="Arial" w:hAnsi="Arial" w:cs="Arial"/>
          <w:b/>
          <w:sz w:val="18"/>
          <w:szCs w:val="18"/>
          <w:lang w:val="de-DE"/>
        </w:rPr>
      </w:pPr>
      <w:r>
        <w:rPr>
          <w:rFonts w:ascii="Arial" w:hAnsi="Arial" w:cs="Arial"/>
          <w:i/>
          <w:sz w:val="18"/>
          <w:szCs w:val="18"/>
          <w:lang w:val="de-DE"/>
        </w:rPr>
        <w:t>(Name und Nachname des einzelnen Freiberuflers bzw. Bezeichnung der Sozietät / der Gesellschaft / des ständiges Konsor</w:t>
      </w:r>
      <w:r>
        <w:rPr>
          <w:rFonts w:ascii="Arial" w:hAnsi="Arial" w:cs="Arial"/>
          <w:i/>
          <w:sz w:val="18"/>
          <w:szCs w:val="18"/>
          <w:lang w:val="de-DE"/>
        </w:rPr>
        <w:softHyphen/>
        <w:t>tiums)</w:t>
      </w:r>
    </w:p>
    <w:p w:rsidR="00594054" w:rsidRDefault="00594054" w:rsidP="00594054">
      <w:pPr>
        <w:jc w:val="center"/>
        <w:rPr>
          <w:rFonts w:ascii="Arial" w:hAnsi="Arial" w:cs="Arial"/>
          <w:b/>
          <w:sz w:val="20"/>
          <w:szCs w:val="20"/>
          <w:lang w:val="de-DE"/>
        </w:rPr>
      </w:pPr>
    </w:p>
    <w:p w:rsidR="00594054" w:rsidRDefault="00594054" w:rsidP="00594054">
      <w:pPr>
        <w:spacing w:line="312" w:lineRule="auto"/>
        <w:jc w:val="center"/>
        <w:rPr>
          <w:rFonts w:ascii="Arial" w:hAnsi="Arial" w:cs="Arial"/>
          <w:b/>
          <w:sz w:val="20"/>
          <w:szCs w:val="20"/>
          <w:lang w:val="de-DE"/>
        </w:rPr>
      </w:pPr>
      <w:r>
        <w:rPr>
          <w:rFonts w:ascii="Arial" w:hAnsi="Arial" w:cs="Arial"/>
          <w:b/>
          <w:sz w:val="20"/>
          <w:szCs w:val="20"/>
          <w:lang w:val="de-DE"/>
        </w:rPr>
        <w:t>AM PLANUNGSWETTBEWERB FÜR DIE ERSTELLUNG EINES</w:t>
      </w:r>
    </w:p>
    <w:p w:rsidR="00594054" w:rsidRDefault="00594054" w:rsidP="00594054">
      <w:pPr>
        <w:spacing w:line="312" w:lineRule="auto"/>
        <w:jc w:val="center"/>
        <w:rPr>
          <w:rFonts w:ascii="Arial" w:hAnsi="Arial" w:cs="Arial"/>
          <w:b/>
          <w:sz w:val="20"/>
          <w:szCs w:val="20"/>
          <w:lang w:val="de-DE"/>
        </w:rPr>
      </w:pPr>
      <w:r>
        <w:rPr>
          <w:rFonts w:ascii="Arial" w:hAnsi="Arial" w:cs="Arial"/>
          <w:b/>
          <w:sz w:val="20"/>
          <w:szCs w:val="20"/>
          <w:lang w:val="de-DE"/>
        </w:rPr>
        <w:t>PROJEKTS ÜBER DIE TECHNISCH-WIRTSCHAFTLICHE MACHBARKEIT</w:t>
      </w:r>
    </w:p>
    <w:p w:rsidR="00594054" w:rsidRDefault="00594054" w:rsidP="00594054">
      <w:pPr>
        <w:spacing w:line="312" w:lineRule="auto"/>
        <w:jc w:val="center"/>
        <w:rPr>
          <w:rFonts w:ascii="Arial" w:hAnsi="Arial" w:cs="Arial"/>
          <w:b/>
          <w:bCs/>
          <w:sz w:val="20"/>
          <w:szCs w:val="20"/>
          <w:lang w:val="de-DE"/>
        </w:rPr>
      </w:pPr>
      <w:r>
        <w:rPr>
          <w:rFonts w:ascii="Arial" w:hAnsi="Arial" w:cs="Arial"/>
          <w:b/>
          <w:bCs/>
          <w:sz w:val="20"/>
          <w:szCs w:val="20"/>
          <w:lang w:val="de-DE"/>
        </w:rPr>
        <w:t xml:space="preserve">FÜR </w:t>
      </w:r>
      <w:r w:rsidR="00941256" w:rsidRPr="00941256">
        <w:rPr>
          <w:rFonts w:ascii="Arial" w:hAnsi="Arial" w:cs="Arial"/>
          <w:b/>
          <w:bCs/>
          <w:sz w:val="20"/>
          <w:szCs w:val="20"/>
          <w:lang w:val="de-DE"/>
        </w:rPr>
        <w:t>NEUER ALPERIA-SITZ IN MERAN</w:t>
      </w:r>
    </w:p>
    <w:p w:rsidR="00594054" w:rsidRDefault="00594054" w:rsidP="00594054">
      <w:pPr>
        <w:spacing w:line="312" w:lineRule="auto"/>
        <w:jc w:val="center"/>
        <w:rPr>
          <w:rFonts w:ascii="Arial" w:hAnsi="Arial" w:cs="Arial"/>
          <w:b/>
          <w:caps/>
          <w:sz w:val="20"/>
          <w:szCs w:val="20"/>
          <w:lang w:val="de-DE"/>
        </w:rPr>
      </w:pPr>
      <w:r>
        <w:rPr>
          <w:rFonts w:ascii="Arial" w:hAnsi="Arial" w:cs="Arial"/>
          <w:b/>
          <w:sz w:val="20"/>
          <w:szCs w:val="20"/>
          <w:lang w:val="de-DE"/>
        </w:rPr>
        <w:t>T</w:t>
      </w:r>
      <w:r>
        <w:rPr>
          <w:rFonts w:ascii="Arial" w:hAnsi="Arial" w:cs="Arial"/>
          <w:b/>
          <w:caps/>
          <w:sz w:val="20"/>
          <w:szCs w:val="20"/>
          <w:lang w:val="de-DE"/>
        </w:rPr>
        <w:t>EILNIMMT.</w:t>
      </w:r>
    </w:p>
    <w:p w:rsidR="00594054" w:rsidRDefault="00594054" w:rsidP="00594054">
      <w:pPr>
        <w:rPr>
          <w:rFonts w:ascii="Arial" w:hAnsi="Arial" w:cs="Arial"/>
          <w:b/>
          <w:caps/>
          <w:sz w:val="20"/>
          <w:szCs w:val="20"/>
          <w:lang w:val="de-DE"/>
        </w:rPr>
      </w:pPr>
    </w:p>
    <w:p w:rsidR="00594054" w:rsidRDefault="00594054" w:rsidP="00594054">
      <w:pPr>
        <w:rPr>
          <w:rFonts w:ascii="Arial" w:hAnsi="Arial" w:cs="Arial"/>
          <w:b/>
          <w:caps/>
          <w:sz w:val="20"/>
          <w:szCs w:val="20"/>
          <w:lang w:val="de-DE"/>
        </w:rPr>
      </w:pPr>
    </w:p>
    <w:p w:rsidR="00594054" w:rsidRDefault="00594054" w:rsidP="00594054">
      <w:pPr>
        <w:shd w:val="clear" w:color="auto" w:fill="D9D9D9"/>
        <w:tabs>
          <w:tab w:val="left" w:pos="540"/>
        </w:tabs>
        <w:jc w:val="both"/>
        <w:rPr>
          <w:rFonts w:ascii="Arial" w:hAnsi="Arial" w:cs="Arial"/>
          <w:b/>
          <w:lang w:val="de-DE"/>
        </w:rPr>
      </w:pPr>
      <w:r>
        <w:rPr>
          <w:rFonts w:ascii="Arial" w:hAnsi="Arial" w:cs="Arial"/>
          <w:b/>
          <w:lang w:val="de-DE"/>
        </w:rPr>
        <w:t>A)</w:t>
      </w:r>
      <w:r>
        <w:rPr>
          <w:rFonts w:ascii="Arial" w:hAnsi="Arial" w:cs="Arial"/>
          <w:b/>
          <w:lang w:val="de-DE"/>
        </w:rPr>
        <w:tab/>
        <w:t xml:space="preserve">ERKENNUNGSDATEN </w:t>
      </w:r>
      <w:smartTag w:uri="urn:schemas-microsoft-com:office:smarttags" w:element="stockticker">
        <w:r>
          <w:rPr>
            <w:rFonts w:ascii="Arial" w:hAnsi="Arial" w:cs="Arial"/>
            <w:b/>
            <w:lang w:val="de-DE"/>
          </w:rPr>
          <w:t>DES</w:t>
        </w:r>
      </w:smartTag>
      <w:r>
        <w:rPr>
          <w:rFonts w:ascii="Arial" w:hAnsi="Arial" w:cs="Arial"/>
          <w:b/>
          <w:lang w:val="de-DE"/>
        </w:rPr>
        <w:t xml:space="preserve"> TEILNEHMERS</w:t>
      </w:r>
    </w:p>
    <w:p w:rsidR="00594054" w:rsidRDefault="00594054" w:rsidP="00594054">
      <w:pPr>
        <w:pStyle w:val="Rientrocorpodeltesto2"/>
        <w:spacing w:line="240" w:lineRule="auto"/>
        <w:ind w:left="539" w:hanging="539"/>
        <w:rPr>
          <w:rFonts w:ascii="Arial" w:hAnsi="Arial" w:cs="Arial"/>
          <w:lang w:val="de-DE"/>
        </w:rPr>
      </w:pPr>
    </w:p>
    <w:p w:rsidR="00594054" w:rsidRDefault="00594054" w:rsidP="00594054">
      <w:pPr>
        <w:pStyle w:val="Rientrocorpodeltesto"/>
        <w:spacing w:line="240" w:lineRule="auto"/>
        <w:rPr>
          <w:rFonts w:ascii="Arial" w:hAnsi="Arial" w:cs="Arial"/>
          <w:u w:val="single"/>
          <w:lang w:val="de-DE"/>
        </w:rPr>
      </w:pPr>
      <w:r>
        <w:rPr>
          <w:rFonts w:ascii="Arial" w:hAnsi="Arial" w:cs="Arial"/>
          <w:lang w:val="de-DE"/>
        </w:rPr>
        <w:t>a.1)</w:t>
      </w:r>
      <w:r>
        <w:rPr>
          <w:rFonts w:ascii="Arial" w:hAnsi="Arial" w:cs="Arial"/>
          <w:lang w:val="de-DE"/>
        </w:rPr>
        <w:tab/>
        <w:t xml:space="preserve">auszufüllen im Falle </w:t>
      </w:r>
      <w:r>
        <w:rPr>
          <w:rFonts w:ascii="Arial" w:hAnsi="Arial" w:cs="Arial"/>
          <w:u w:val="single"/>
          <w:lang w:val="de-DE"/>
        </w:rPr>
        <w:t>eines einzelnen Freiberuflers</w:t>
      </w:r>
    </w:p>
    <w:p w:rsidR="00594054" w:rsidRDefault="00594054" w:rsidP="00594054">
      <w:pPr>
        <w:pStyle w:val="Rientrocorpodeltesto"/>
        <w:rPr>
          <w:rFonts w:ascii="Arial" w:hAnsi="Arial" w:cs="Arial"/>
          <w:sz w:val="18"/>
          <w:szCs w:val="18"/>
          <w:lang w:val="de-DE"/>
        </w:rPr>
      </w:pPr>
      <w:r>
        <w:rPr>
          <w:rFonts w:ascii="Arial" w:hAnsi="Arial" w:cs="Arial"/>
          <w:lang w:val="de-DE"/>
        </w:rPr>
        <w:tab/>
      </w:r>
      <w:r>
        <w:rPr>
          <w:rFonts w:ascii="Arial" w:hAnsi="Arial" w:cs="Arial"/>
          <w:b w:val="0"/>
          <w:sz w:val="18"/>
          <w:szCs w:val="18"/>
          <w:lang w:val="de-DE"/>
        </w:rPr>
        <w:t xml:space="preserve">diesen Abschnitt </w:t>
      </w:r>
      <w:r>
        <w:rPr>
          <w:rFonts w:ascii="Arial" w:hAnsi="Arial" w:cs="Arial"/>
          <w:b w:val="0"/>
          <w:sz w:val="18"/>
          <w:szCs w:val="18"/>
          <w:u w:val="single"/>
          <w:lang w:val="de-DE"/>
        </w:rPr>
        <w:t>für jeden einzelnen Freiberufler</w:t>
      </w:r>
      <w:r>
        <w:rPr>
          <w:rFonts w:ascii="Arial" w:hAnsi="Arial" w:cs="Arial"/>
          <w:b w:val="0"/>
          <w:sz w:val="18"/>
          <w:szCs w:val="18"/>
          <w:lang w:val="de-DE"/>
        </w:rPr>
        <w:t xml:space="preserve"> kopieren </w:t>
      </w:r>
      <w:r>
        <w:rPr>
          <w:rFonts w:ascii="Arial" w:hAnsi="Arial" w:cs="Arial"/>
          <w:sz w:val="18"/>
          <w:szCs w:val="18"/>
          <w:lang w:val="de-DE"/>
        </w:rPr>
        <w:t>und vollständig ausfüllen</w:t>
      </w:r>
    </w:p>
    <w:tbl>
      <w:tblPr>
        <w:tblStyle w:val="Grigliatabella"/>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2339"/>
        <w:gridCol w:w="1621"/>
        <w:gridCol w:w="3261"/>
        <w:gridCol w:w="6"/>
      </w:tblGrid>
      <w:tr w:rsidR="00594054" w:rsidTr="00941256">
        <w:tc>
          <w:tcPr>
            <w:tcW w:w="2630" w:type="dxa"/>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27" w:type="dxa"/>
            <w:gridSpan w:val="4"/>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Tr="00941256">
        <w:tc>
          <w:tcPr>
            <w:tcW w:w="263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Rechtssitz:</w:t>
            </w:r>
          </w:p>
        </w:tc>
        <w:tc>
          <w:tcPr>
            <w:tcW w:w="7227" w:type="dxa"/>
            <w:gridSpan w:val="4"/>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27" w:type="dxa"/>
            <w:gridSpan w:val="4"/>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27" w:type="dxa"/>
            <w:gridSpan w:val="4"/>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4969" w:type="dxa"/>
            <w:gridSpan w:val="2"/>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888" w:type="dxa"/>
            <w:gridSpan w:val="3"/>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gridAfter w:val="1"/>
          <w:wAfter w:w="6" w:type="dxa"/>
        </w:trPr>
        <w:tc>
          <w:tcPr>
            <w:tcW w:w="263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Telefonnummer:</w:t>
            </w:r>
          </w:p>
        </w:tc>
        <w:tc>
          <w:tcPr>
            <w:tcW w:w="2339"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1" w:type="dxa"/>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Fax:</w:t>
            </w:r>
          </w:p>
        </w:tc>
        <w:tc>
          <w:tcPr>
            <w:tcW w:w="3261"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gridAfter w:val="1"/>
          <w:wAfter w:w="6" w:type="dxa"/>
        </w:trPr>
        <w:tc>
          <w:tcPr>
            <w:tcW w:w="263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339"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1"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3261"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cantSplit/>
          <w:trHeight w:hRule="exact" w:val="113"/>
        </w:trPr>
        <w:tc>
          <w:tcPr>
            <w:tcW w:w="2630" w:type="dxa"/>
            <w:tcBorders>
              <w:left w:val="single" w:sz="4" w:space="0" w:color="auto"/>
              <w:bottom w:val="single" w:sz="4" w:space="0" w:color="auto"/>
            </w:tcBorders>
          </w:tcPr>
          <w:p w:rsidR="00594054" w:rsidRDefault="00594054" w:rsidP="00941256">
            <w:pPr>
              <w:rPr>
                <w:rFonts w:ascii="Arial" w:hAnsi="Arial" w:cs="Arial"/>
                <w:sz w:val="8"/>
                <w:szCs w:val="8"/>
                <w:lang w:val="de-DE"/>
              </w:rPr>
            </w:pPr>
          </w:p>
        </w:tc>
        <w:tc>
          <w:tcPr>
            <w:tcW w:w="7227" w:type="dxa"/>
            <w:gridSpan w:val="4"/>
            <w:tcBorders>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pStyle w:val="Rientrocorpodeltesto2"/>
        <w:spacing w:line="240" w:lineRule="auto"/>
        <w:ind w:left="539" w:hanging="539"/>
        <w:rPr>
          <w:rFonts w:ascii="Arial" w:hAnsi="Arial" w:cs="Arial"/>
          <w:color w:val="auto"/>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tabs>
          <w:tab w:val="left" w:pos="540"/>
        </w:tabs>
        <w:rPr>
          <w:rFonts w:ascii="Arial" w:hAnsi="Arial" w:cs="Arial"/>
          <w:b/>
          <w:sz w:val="20"/>
          <w:szCs w:val="20"/>
          <w:lang w:val="de-DE"/>
        </w:rPr>
      </w:pPr>
      <w:r>
        <w:rPr>
          <w:rFonts w:ascii="Arial" w:hAnsi="Arial" w:cs="Arial"/>
          <w:b/>
          <w:sz w:val="20"/>
          <w:szCs w:val="20"/>
          <w:lang w:val="de-DE"/>
        </w:rPr>
        <w:t>a.2)</w:t>
      </w:r>
      <w:r>
        <w:rPr>
          <w:rFonts w:ascii="Arial" w:hAnsi="Arial" w:cs="Arial"/>
          <w:b/>
          <w:sz w:val="20"/>
          <w:szCs w:val="20"/>
          <w:lang w:val="de-DE"/>
        </w:rPr>
        <w:tab/>
        <w:t xml:space="preserve">auszufüllen im Falle </w:t>
      </w:r>
      <w:r>
        <w:rPr>
          <w:rFonts w:ascii="Arial" w:hAnsi="Arial" w:cs="Arial"/>
          <w:b/>
          <w:sz w:val="20"/>
          <w:szCs w:val="20"/>
          <w:u w:val="single"/>
          <w:lang w:val="de-DE"/>
        </w:rPr>
        <w:t>von vereinigten Freiberuflern – Freiberuflersozietäten</w:t>
      </w:r>
    </w:p>
    <w:p w:rsidR="00594054" w:rsidRDefault="00594054" w:rsidP="00594054">
      <w:pPr>
        <w:tabs>
          <w:tab w:val="left" w:pos="540"/>
        </w:tabs>
        <w:spacing w:before="60" w:after="120"/>
        <w:ind w:left="539"/>
        <w:rPr>
          <w:rFonts w:ascii="Arial" w:hAnsi="Arial" w:cs="Arial"/>
          <w:sz w:val="18"/>
          <w:szCs w:val="18"/>
          <w:lang w:val="de-DE"/>
        </w:rPr>
      </w:pPr>
      <w:r>
        <w:rPr>
          <w:rFonts w:ascii="Arial" w:hAnsi="Arial" w:cs="Arial"/>
          <w:sz w:val="18"/>
          <w:szCs w:val="18"/>
          <w:lang w:val="de-DE"/>
        </w:rPr>
        <w:t xml:space="preserve">diesen Abschnitt für </w:t>
      </w:r>
      <w:r>
        <w:rPr>
          <w:rFonts w:ascii="Arial" w:hAnsi="Arial" w:cs="Arial"/>
          <w:b/>
          <w:sz w:val="18"/>
          <w:szCs w:val="18"/>
          <w:u w:val="single"/>
          <w:lang w:val="de-DE"/>
        </w:rPr>
        <w:t>jede FREIBERUFLERSOZIETÄT und jedes MITGLIED</w:t>
      </w:r>
      <w:r>
        <w:rPr>
          <w:rFonts w:ascii="Arial" w:hAnsi="Arial" w:cs="Arial"/>
          <w:b/>
          <w:i/>
          <w:sz w:val="18"/>
          <w:szCs w:val="18"/>
          <w:lang w:val="de-DE"/>
        </w:rPr>
        <w:t xml:space="preserve"> </w:t>
      </w:r>
      <w:r>
        <w:rPr>
          <w:rFonts w:ascii="Arial" w:hAnsi="Arial" w:cs="Arial"/>
          <w:b/>
          <w:sz w:val="18"/>
          <w:szCs w:val="18"/>
          <w:lang w:val="de-DE"/>
        </w:rPr>
        <w:t>kopieren und vollständig ausfüllen</w:t>
      </w:r>
    </w:p>
    <w:tbl>
      <w:tblPr>
        <w:tblStyle w:val="Grigliatabella"/>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
        <w:gridCol w:w="2578"/>
        <w:gridCol w:w="7069"/>
      </w:tblGrid>
      <w:tr w:rsidR="00594054" w:rsidTr="00941256">
        <w:tc>
          <w:tcPr>
            <w:tcW w:w="2866" w:type="dxa"/>
            <w:gridSpan w:val="2"/>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der Sozietät:</w:t>
            </w:r>
          </w:p>
        </w:tc>
        <w:tc>
          <w:tcPr>
            <w:tcW w:w="7069" w:type="dxa"/>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RPr="00EA5EC7" w:rsidTr="00941256">
        <w:tc>
          <w:tcPr>
            <w:tcW w:w="9935" w:type="dxa"/>
            <w:gridSpan w:val="3"/>
            <w:tcBorders>
              <w:left w:val="single"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mit Vertretungsbefugnis ausgestattetes Mitglied/ausgestattete Mitglieder der Sozietät:</w:t>
            </w:r>
          </w:p>
        </w:tc>
      </w:tr>
      <w:tr w:rsidR="00594054" w:rsidRPr="00EA5EC7" w:rsidTr="00941256">
        <w:tc>
          <w:tcPr>
            <w:tcW w:w="9935" w:type="dxa"/>
            <w:gridSpan w:val="3"/>
            <w:tcBorders>
              <w:left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RPr="00EA5EC7" w:rsidTr="00941256">
        <w:trPr>
          <w:cantSplit/>
          <w:trHeight w:hRule="exact" w:val="113"/>
        </w:trPr>
        <w:tc>
          <w:tcPr>
            <w:tcW w:w="288" w:type="dxa"/>
            <w:tcBorders>
              <w:left w:val="single" w:sz="4" w:space="0" w:color="auto"/>
              <w:bottom w:val="single" w:sz="4" w:space="0" w:color="auto"/>
            </w:tcBorders>
          </w:tcPr>
          <w:p w:rsidR="00594054" w:rsidRDefault="00594054" w:rsidP="00941256">
            <w:pPr>
              <w:rPr>
                <w:rFonts w:ascii="Arial" w:hAnsi="Arial" w:cs="Arial"/>
                <w:sz w:val="8"/>
                <w:szCs w:val="8"/>
                <w:lang w:val="de-DE"/>
              </w:rPr>
            </w:pPr>
          </w:p>
        </w:tc>
        <w:tc>
          <w:tcPr>
            <w:tcW w:w="9647" w:type="dxa"/>
            <w:gridSpan w:val="2"/>
            <w:tcBorders>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spacing w:line="120" w:lineRule="auto"/>
        <w:rPr>
          <w:rFonts w:ascii="Arial" w:hAnsi="Arial" w:cs="Arial"/>
          <w:sz w:val="20"/>
          <w:lang w:val="de-DE"/>
        </w:rPr>
      </w:pPr>
    </w:p>
    <w:tbl>
      <w:tblPr>
        <w:tblStyle w:val="Grigliatabella"/>
        <w:tblW w:w="9647"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0"/>
        <w:gridCol w:w="1608"/>
        <w:gridCol w:w="522"/>
        <w:gridCol w:w="1620"/>
        <w:gridCol w:w="3207"/>
      </w:tblGrid>
      <w:tr w:rsidR="00594054" w:rsidRPr="00EA5EC7" w:rsidTr="00941256">
        <w:tc>
          <w:tcPr>
            <w:tcW w:w="4298" w:type="dxa"/>
            <w:gridSpan w:val="2"/>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Tr="00941256">
        <w:tc>
          <w:tcPr>
            <w:tcW w:w="269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Rechtssitz:</w:t>
            </w:r>
          </w:p>
        </w:tc>
        <w:tc>
          <w:tcPr>
            <w:tcW w:w="6957" w:type="dxa"/>
            <w:gridSpan w:val="4"/>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9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9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4820"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9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Telefonnummer:</w:t>
            </w:r>
          </w:p>
        </w:tc>
        <w:tc>
          <w:tcPr>
            <w:tcW w:w="2130"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0" w:type="dxa"/>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Fax:</w:t>
            </w:r>
          </w:p>
        </w:tc>
        <w:tc>
          <w:tcPr>
            <w:tcW w:w="3207"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90"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130"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0"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3207"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cantSplit/>
          <w:trHeight w:hRule="exact" w:val="113"/>
        </w:trPr>
        <w:tc>
          <w:tcPr>
            <w:tcW w:w="2690" w:type="dxa"/>
            <w:tcBorders>
              <w:left w:val="single" w:sz="4" w:space="0" w:color="auto"/>
              <w:bottom w:val="single" w:sz="4" w:space="0" w:color="auto"/>
            </w:tcBorders>
          </w:tcPr>
          <w:p w:rsidR="00594054" w:rsidRDefault="00594054" w:rsidP="00941256">
            <w:pPr>
              <w:rPr>
                <w:rFonts w:ascii="Arial" w:hAnsi="Arial" w:cs="Arial"/>
                <w:sz w:val="8"/>
                <w:szCs w:val="8"/>
                <w:lang w:val="de-DE"/>
              </w:rPr>
            </w:pPr>
          </w:p>
        </w:tc>
        <w:tc>
          <w:tcPr>
            <w:tcW w:w="6957" w:type="dxa"/>
            <w:gridSpan w:val="4"/>
            <w:tcBorders>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spacing w:line="120" w:lineRule="auto"/>
        <w:rPr>
          <w:rFonts w:ascii="Arial" w:hAnsi="Arial" w:cs="Arial"/>
          <w:sz w:val="20"/>
        </w:rPr>
      </w:pPr>
    </w:p>
    <w:tbl>
      <w:tblPr>
        <w:tblStyle w:val="Grigliatabella"/>
        <w:tblW w:w="9647"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4"/>
        <w:gridCol w:w="1594"/>
        <w:gridCol w:w="522"/>
        <w:gridCol w:w="1620"/>
        <w:gridCol w:w="3207"/>
      </w:tblGrid>
      <w:tr w:rsidR="00594054" w:rsidRPr="00EA5EC7" w:rsidTr="00941256">
        <w:tc>
          <w:tcPr>
            <w:tcW w:w="4298" w:type="dxa"/>
            <w:gridSpan w:val="2"/>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Tr="00941256">
        <w:tc>
          <w:tcPr>
            <w:tcW w:w="2704"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Rechtssitz:</w:t>
            </w:r>
          </w:p>
        </w:tc>
        <w:tc>
          <w:tcPr>
            <w:tcW w:w="6943" w:type="dxa"/>
            <w:gridSpan w:val="4"/>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704"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704"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4820"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704"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lastRenderedPageBreak/>
              <w:t>Telefonnummer:</w:t>
            </w:r>
          </w:p>
        </w:tc>
        <w:tc>
          <w:tcPr>
            <w:tcW w:w="2116"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0" w:type="dxa"/>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Fax:</w:t>
            </w:r>
          </w:p>
        </w:tc>
        <w:tc>
          <w:tcPr>
            <w:tcW w:w="3207"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704"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116"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20"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3207"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cantSplit/>
          <w:trHeight w:hRule="exact" w:val="113"/>
        </w:trPr>
        <w:tc>
          <w:tcPr>
            <w:tcW w:w="2704" w:type="dxa"/>
            <w:tcBorders>
              <w:left w:val="single" w:sz="4" w:space="0" w:color="auto"/>
              <w:bottom w:val="single" w:sz="4" w:space="0" w:color="auto"/>
            </w:tcBorders>
          </w:tcPr>
          <w:p w:rsidR="00594054" w:rsidRDefault="00594054" w:rsidP="00941256">
            <w:pPr>
              <w:rPr>
                <w:rFonts w:ascii="Arial" w:hAnsi="Arial" w:cs="Arial"/>
                <w:sz w:val="8"/>
                <w:szCs w:val="8"/>
                <w:lang w:val="de-DE"/>
              </w:rPr>
            </w:pPr>
          </w:p>
        </w:tc>
        <w:tc>
          <w:tcPr>
            <w:tcW w:w="6943" w:type="dxa"/>
            <w:gridSpan w:val="4"/>
            <w:tcBorders>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pStyle w:val="Rientrocorpodeltesto2"/>
        <w:spacing w:line="240" w:lineRule="auto"/>
        <w:ind w:left="539" w:hanging="539"/>
        <w:rPr>
          <w:rFonts w:ascii="Arial" w:hAnsi="Arial" w:cs="Arial"/>
          <w:color w:val="auto"/>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pStyle w:val="Rientrocorpodeltesto2"/>
        <w:spacing w:line="240" w:lineRule="auto"/>
        <w:ind w:left="539" w:hanging="539"/>
        <w:rPr>
          <w:rFonts w:ascii="Arial" w:hAnsi="Arial" w:cs="Arial"/>
          <w:color w:val="auto"/>
          <w:lang w:val="de-DE"/>
        </w:rPr>
      </w:pPr>
      <w:r>
        <w:rPr>
          <w:rFonts w:ascii="Arial" w:hAnsi="Arial" w:cs="Arial"/>
          <w:color w:val="auto"/>
          <w:lang w:val="de-DE"/>
        </w:rPr>
        <w:t>a.3)</w:t>
      </w:r>
      <w:r>
        <w:rPr>
          <w:rFonts w:ascii="Arial" w:hAnsi="Arial" w:cs="Arial"/>
          <w:color w:val="auto"/>
          <w:lang w:val="de-DE"/>
        </w:rPr>
        <w:tab/>
        <w:t xml:space="preserve">auszufüllen im Falle </w:t>
      </w:r>
      <w:r>
        <w:rPr>
          <w:rFonts w:ascii="Arial" w:hAnsi="Arial" w:cs="Arial"/>
          <w:color w:val="auto"/>
          <w:u w:val="single"/>
          <w:lang w:val="de-DE"/>
        </w:rPr>
        <w:t>von Freiberuflergesellschaften</w:t>
      </w:r>
      <w:r>
        <w:rPr>
          <w:rFonts w:ascii="Arial" w:hAnsi="Arial" w:cs="Arial"/>
          <w:color w:val="auto"/>
          <w:lang w:val="de-DE"/>
        </w:rPr>
        <w:t xml:space="preserve"> </w:t>
      </w:r>
    </w:p>
    <w:p w:rsidR="00594054" w:rsidRDefault="00594054" w:rsidP="00594054">
      <w:pPr>
        <w:tabs>
          <w:tab w:val="left" w:pos="540"/>
        </w:tabs>
        <w:spacing w:before="60" w:after="120"/>
        <w:ind w:left="539"/>
        <w:rPr>
          <w:rFonts w:ascii="Arial" w:hAnsi="Arial" w:cs="Arial"/>
          <w:b/>
          <w:sz w:val="18"/>
          <w:szCs w:val="18"/>
          <w:lang w:val="de-DE"/>
        </w:rPr>
      </w:pPr>
      <w:r>
        <w:rPr>
          <w:rFonts w:ascii="Arial" w:hAnsi="Arial" w:cs="Arial"/>
          <w:sz w:val="18"/>
          <w:szCs w:val="18"/>
          <w:lang w:val="de-DE"/>
        </w:rPr>
        <w:t xml:space="preserve">Abschnitt nach Bedarf kopieren </w:t>
      </w:r>
      <w:r>
        <w:rPr>
          <w:rFonts w:ascii="Arial" w:hAnsi="Arial" w:cs="Arial"/>
          <w:b/>
          <w:sz w:val="18"/>
          <w:szCs w:val="18"/>
          <w:lang w:val="de-DE"/>
        </w:rPr>
        <w:t>und vollständig ausfüllen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360"/>
        <w:gridCol w:w="900"/>
        <w:gridCol w:w="360"/>
        <w:gridCol w:w="362"/>
        <w:gridCol w:w="178"/>
        <w:gridCol w:w="180"/>
        <w:gridCol w:w="540"/>
        <w:gridCol w:w="1102"/>
        <w:gridCol w:w="688"/>
        <w:gridCol w:w="404"/>
        <w:gridCol w:w="1230"/>
        <w:gridCol w:w="2983"/>
      </w:tblGrid>
      <w:tr w:rsidR="00594054" w:rsidTr="00941256">
        <w:tc>
          <w:tcPr>
            <w:tcW w:w="2988" w:type="dxa"/>
            <w:gridSpan w:val="7"/>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der Gesellschaft:</w:t>
            </w:r>
          </w:p>
        </w:tc>
        <w:tc>
          <w:tcPr>
            <w:tcW w:w="6947" w:type="dxa"/>
            <w:gridSpan w:val="6"/>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RPr="00EA5EC7" w:rsidTr="00941256">
        <w:tc>
          <w:tcPr>
            <w:tcW w:w="9935" w:type="dxa"/>
            <w:gridSpan w:val="13"/>
            <w:tcBorders>
              <w:left w:val="single"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 xml:space="preserve">Eintragung in der Handelskammer von: </w:t>
            </w:r>
            <w:r>
              <w:rPr>
                <w:rFonts w:ascii="Arial" w:hAnsi="Arial" w:cs="Arial"/>
                <w:i/>
                <w:iCs/>
                <w:sz w:val="18"/>
                <w:szCs w:val="18"/>
                <w:lang w:val="de-DE"/>
              </w:rPr>
              <w:t>(für ausländische Wirtschaftsteilnehmer entsprechendes Register)</w:t>
            </w:r>
          </w:p>
        </w:tc>
      </w:tr>
      <w:tr w:rsidR="00594054" w:rsidRPr="00EA5EC7" w:rsidTr="00941256">
        <w:tc>
          <w:tcPr>
            <w:tcW w:w="9935" w:type="dxa"/>
            <w:gridSpan w:val="13"/>
            <w:tcBorders>
              <w:left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3528" w:type="dxa"/>
            <w:gridSpan w:val="8"/>
            <w:tcBorders>
              <w:top w:val="dashSmallGap"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Datum der Eintragung:</w:t>
            </w:r>
          </w:p>
        </w:tc>
        <w:tc>
          <w:tcPr>
            <w:tcW w:w="6407" w:type="dxa"/>
            <w:gridSpan w:val="5"/>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Rechtsform:</w:t>
            </w:r>
          </w:p>
        </w:tc>
        <w:tc>
          <w:tcPr>
            <w:tcW w:w="3814" w:type="dxa"/>
            <w:gridSpan w:val="8"/>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230" w:type="dxa"/>
            <w:tcBorders>
              <w:top w:val="dashSmallGap" w:sz="4" w:space="0" w:color="auto"/>
            </w:tcBorders>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Rechtssitz:</w:t>
            </w:r>
          </w:p>
        </w:tc>
        <w:tc>
          <w:tcPr>
            <w:tcW w:w="2983"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Gründungsdatum:</w:t>
            </w:r>
          </w:p>
        </w:tc>
        <w:tc>
          <w:tcPr>
            <w:tcW w:w="2722" w:type="dxa"/>
            <w:gridSpan w:val="6"/>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2322" w:type="dxa"/>
            <w:gridSpan w:val="3"/>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Telefonnummer:</w:t>
            </w:r>
          </w:p>
        </w:tc>
        <w:tc>
          <w:tcPr>
            <w:tcW w:w="3814" w:type="dxa"/>
            <w:gridSpan w:val="8"/>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230" w:type="dxa"/>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Fax:</w:t>
            </w:r>
          </w:p>
        </w:tc>
        <w:tc>
          <w:tcPr>
            <w:tcW w:w="2983"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gridSpan w:val="5"/>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688" w:type="dxa"/>
            <w:gridSpan w:val="5"/>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34" w:type="dxa"/>
            <w:gridSpan w:val="2"/>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gridSpan w:val="5"/>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Gesellschaftsgegenstand:</w:t>
            </w:r>
          </w:p>
        </w:tc>
        <w:tc>
          <w:tcPr>
            <w:tcW w:w="7305" w:type="dxa"/>
            <w:gridSpan w:val="8"/>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9935" w:type="dxa"/>
            <w:gridSpan w:val="13"/>
            <w:tcBorders>
              <w:left w:val="single" w:sz="4" w:space="0" w:color="auto"/>
              <w:right w:val="single" w:sz="4" w:space="0" w:color="auto"/>
            </w:tcBorders>
          </w:tcPr>
          <w:p w:rsidR="00594054" w:rsidRDefault="00594054" w:rsidP="00941256">
            <w:pPr>
              <w:tabs>
                <w:tab w:val="right" w:pos="9540"/>
              </w:tabs>
              <w:spacing w:before="200" w:after="80"/>
              <w:jc w:val="both"/>
              <w:rPr>
                <w:rFonts w:ascii="Arial" w:hAnsi="Arial" w:cs="Arial"/>
                <w:sz w:val="20"/>
                <w:lang w:val="de-DE"/>
              </w:rPr>
            </w:pPr>
            <w:r>
              <w:rPr>
                <w:rFonts w:ascii="Arial" w:hAnsi="Arial" w:cs="Arial"/>
                <w:sz w:val="20"/>
                <w:lang w:val="de-DE"/>
              </w:rPr>
              <w:t xml:space="preserve">Die Gesellschaft </w:t>
            </w:r>
            <w:r>
              <w:rPr>
                <w:rFonts w:ascii="Arial" w:hAnsi="Arial" w:cs="Arial"/>
                <w:sz w:val="20"/>
                <w:szCs w:val="20"/>
                <w:lang w:val="de-DE"/>
              </w:rPr>
              <w:t>ist</w:t>
            </w:r>
            <w:r>
              <w:rPr>
                <w:rFonts w:ascii="Arial" w:hAnsi="Arial" w:cs="Arial"/>
                <w:sz w:val="20"/>
                <w:lang w:val="de-DE"/>
              </w:rPr>
              <w:t xml:space="preserve"> ein KMU: </w:t>
            </w:r>
            <w:r>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594054" w:rsidTr="00941256">
        <w:tc>
          <w:tcPr>
            <w:tcW w:w="648" w:type="dxa"/>
            <w:tcBorders>
              <w:left w:val="single" w:sz="4" w:space="0" w:color="auto"/>
              <w:right w:val="single" w:sz="4" w:space="0" w:color="auto"/>
            </w:tcBorders>
          </w:tcPr>
          <w:p w:rsidR="00594054" w:rsidRDefault="00594054" w:rsidP="00941256">
            <w:pPr>
              <w:tabs>
                <w:tab w:val="right" w:pos="9540"/>
              </w:tabs>
              <w:rPr>
                <w:rFonts w:ascii="Arial" w:hAnsi="Arial" w:cs="Arial"/>
                <w:sz w:val="20"/>
                <w:lang w:val="de-DE"/>
              </w:rPr>
            </w:pPr>
            <w:r>
              <w:rPr>
                <w:rFonts w:ascii="Arial" w:hAnsi="Arial" w:cs="Arial"/>
                <w:sz w:val="20"/>
                <w:lang w:val="de-DE"/>
              </w:rPr>
              <w:t>ja</w:t>
            </w:r>
          </w:p>
        </w:tc>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c>
          <w:tcPr>
            <w:tcW w:w="1260" w:type="dxa"/>
            <w:gridSpan w:val="2"/>
            <w:tcBorders>
              <w:left w:val="single" w:sz="4" w:space="0" w:color="auto"/>
              <w:right w:val="single" w:sz="4" w:space="0" w:color="auto"/>
            </w:tcBorders>
          </w:tcPr>
          <w:p w:rsidR="00594054" w:rsidRDefault="00594054" w:rsidP="00941256">
            <w:pPr>
              <w:tabs>
                <w:tab w:val="right" w:pos="9540"/>
              </w:tabs>
              <w:ind w:right="224"/>
              <w:jc w:val="right"/>
              <w:rPr>
                <w:rFonts w:ascii="Arial" w:hAnsi="Arial" w:cs="Arial"/>
                <w:sz w:val="20"/>
                <w:lang w:val="de-DE"/>
              </w:rPr>
            </w:pPr>
            <w:r>
              <w:rPr>
                <w:rFonts w:ascii="Arial" w:hAnsi="Arial" w:cs="Arial"/>
                <w:sz w:val="20"/>
                <w:lang w:val="de-DE"/>
              </w:rPr>
              <w:t>nein</w:t>
            </w:r>
          </w:p>
        </w:tc>
        <w:tc>
          <w:tcPr>
            <w:tcW w:w="362" w:type="dxa"/>
            <w:tcBorders>
              <w:top w:val="single" w:sz="4" w:space="0" w:color="auto"/>
              <w:left w:val="single" w:sz="4" w:space="0" w:color="auto"/>
              <w:bottom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c>
          <w:tcPr>
            <w:tcW w:w="7305" w:type="dxa"/>
            <w:gridSpan w:val="8"/>
            <w:tcBorders>
              <w:left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r>
      <w:tr w:rsidR="00594054" w:rsidRPr="00EA5EC7" w:rsidTr="00941256">
        <w:tc>
          <w:tcPr>
            <w:tcW w:w="9935" w:type="dxa"/>
            <w:gridSpan w:val="13"/>
            <w:tcBorders>
              <w:left w:val="single" w:sz="4" w:space="0" w:color="auto"/>
              <w:right w:val="single" w:sz="4" w:space="0" w:color="auto"/>
            </w:tcBorders>
          </w:tcPr>
          <w:p w:rsidR="00594054" w:rsidRDefault="00594054" w:rsidP="00941256">
            <w:pPr>
              <w:tabs>
                <w:tab w:val="right" w:pos="9540"/>
              </w:tabs>
              <w:spacing w:before="200"/>
              <w:jc w:val="both"/>
              <w:rPr>
                <w:rFonts w:ascii="Arial" w:hAnsi="Arial" w:cs="Arial"/>
                <w:sz w:val="20"/>
                <w:szCs w:val="20"/>
                <w:lang w:val="de-DE"/>
              </w:rPr>
            </w:pPr>
            <w:r>
              <w:rPr>
                <w:rFonts w:ascii="Arial" w:hAnsi="Arial" w:cs="Arial"/>
                <w:b/>
                <w:sz w:val="20"/>
                <w:szCs w:val="20"/>
                <w:lang w:val="de-DE"/>
              </w:rPr>
              <w:t xml:space="preserve">Verwalter der Gesellschaft mit Vertretungsbefugnis: </w:t>
            </w:r>
            <w:r>
              <w:rPr>
                <w:rFonts w:ascii="Arial" w:hAnsi="Arial" w:cs="Arial"/>
                <w:i/>
                <w:sz w:val="18"/>
                <w:szCs w:val="18"/>
                <w:lang w:val="de-DE"/>
              </w:rPr>
              <w:t xml:space="preserve">(alle anführen – </w:t>
            </w:r>
            <w:r>
              <w:rPr>
                <w:rFonts w:ascii="Arial" w:hAnsi="Arial" w:cs="Arial"/>
                <w:i/>
                <w:iCs/>
                <w:sz w:val="18"/>
                <w:szCs w:val="18"/>
                <w:lang w:val="de-DE"/>
              </w:rPr>
              <w:t>Name und Nachname)</w:t>
            </w:r>
          </w:p>
        </w:tc>
      </w:tr>
      <w:tr w:rsidR="00594054" w:rsidRPr="00EA5EC7" w:rsidTr="00941256">
        <w:tblPrEx>
          <w:tblBorders>
            <w:bottom w:val="dashSmallGap" w:sz="4" w:space="0" w:color="auto"/>
          </w:tblBorders>
        </w:tblPrEx>
        <w:tc>
          <w:tcPr>
            <w:tcW w:w="9935" w:type="dxa"/>
            <w:gridSpan w:val="13"/>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c>
          <w:tcPr>
            <w:tcW w:w="9935" w:type="dxa"/>
            <w:gridSpan w:val="13"/>
            <w:tcBorders>
              <w:left w:val="single" w:sz="4" w:space="0" w:color="auto"/>
              <w:right w:val="single" w:sz="4" w:space="0" w:color="auto"/>
            </w:tcBorders>
          </w:tcPr>
          <w:p w:rsidR="00594054" w:rsidRDefault="00594054" w:rsidP="00941256">
            <w:pPr>
              <w:spacing w:before="200"/>
              <w:jc w:val="both"/>
              <w:rPr>
                <w:rFonts w:ascii="Arial" w:hAnsi="Arial" w:cs="Arial"/>
                <w:sz w:val="20"/>
                <w:szCs w:val="20"/>
                <w:lang w:val="de-DE"/>
              </w:rPr>
            </w:pPr>
            <w:r>
              <w:rPr>
                <w:rFonts w:ascii="Arial" w:hAnsi="Arial" w:cs="Arial"/>
                <w:b/>
                <w:sz w:val="20"/>
                <w:szCs w:val="20"/>
                <w:lang w:val="de-DE"/>
              </w:rPr>
              <w:t xml:space="preserve">Gesetzliche/r Vertreter: </w:t>
            </w:r>
            <w:r>
              <w:rPr>
                <w:rFonts w:ascii="Arial" w:hAnsi="Arial" w:cs="Arial"/>
                <w:i/>
                <w:sz w:val="18"/>
                <w:szCs w:val="18"/>
                <w:lang w:val="de-DE"/>
              </w:rPr>
              <w:t xml:space="preserve">(alle anführen – </w:t>
            </w:r>
            <w:r>
              <w:rPr>
                <w:rFonts w:ascii="Arial" w:hAnsi="Arial" w:cs="Arial"/>
                <w:i/>
                <w:iCs/>
                <w:sz w:val="18"/>
                <w:szCs w:val="18"/>
                <w:lang w:val="de-DE"/>
              </w:rPr>
              <w:t>Name und Nachname)</w:t>
            </w:r>
          </w:p>
        </w:tc>
      </w:tr>
      <w:tr w:rsidR="00594054" w:rsidRPr="00EA5EC7" w:rsidTr="00941256">
        <w:tblPrEx>
          <w:tblBorders>
            <w:bottom w:val="dashSmallGap" w:sz="4" w:space="0" w:color="auto"/>
          </w:tblBorders>
        </w:tblPrEx>
        <w:tc>
          <w:tcPr>
            <w:tcW w:w="9935" w:type="dxa"/>
            <w:gridSpan w:val="13"/>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rPr>
          <w:cantSplit/>
          <w:trHeight w:hRule="exact" w:val="113"/>
        </w:trPr>
        <w:tc>
          <w:tcPr>
            <w:tcW w:w="2808" w:type="dxa"/>
            <w:gridSpan w:val="6"/>
            <w:tcBorders>
              <w:left w:val="single" w:sz="4" w:space="0" w:color="auto"/>
              <w:bottom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c>
          <w:tcPr>
            <w:tcW w:w="7127" w:type="dxa"/>
            <w:gridSpan w:val="7"/>
            <w:tcBorders>
              <w:top w:val="dashSmallGap"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tabs>
          <w:tab w:val="left" w:pos="540"/>
        </w:tabs>
        <w:ind w:left="540" w:hanging="540"/>
        <w:rPr>
          <w:rFonts w:ascii="Arial" w:hAnsi="Arial" w:cs="Arial"/>
          <w:sz w:val="20"/>
          <w:szCs w:val="20"/>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tabs>
          <w:tab w:val="left" w:pos="540"/>
        </w:tabs>
        <w:rPr>
          <w:rFonts w:ascii="Arial" w:hAnsi="Arial" w:cs="Arial"/>
          <w:b/>
          <w:sz w:val="20"/>
          <w:szCs w:val="20"/>
          <w:lang w:val="de-DE"/>
        </w:rPr>
      </w:pPr>
    </w:p>
    <w:p w:rsidR="00594054" w:rsidRDefault="00594054" w:rsidP="00594054">
      <w:pPr>
        <w:tabs>
          <w:tab w:val="left" w:pos="540"/>
        </w:tabs>
        <w:ind w:left="540" w:hanging="540"/>
        <w:rPr>
          <w:rFonts w:ascii="Arial" w:hAnsi="Arial" w:cs="Arial"/>
          <w:b/>
          <w:sz w:val="20"/>
          <w:szCs w:val="20"/>
          <w:lang w:val="de-DE"/>
        </w:rPr>
      </w:pPr>
      <w:r>
        <w:rPr>
          <w:rFonts w:ascii="Arial" w:hAnsi="Arial" w:cs="Arial"/>
          <w:b/>
          <w:sz w:val="20"/>
          <w:szCs w:val="20"/>
          <w:lang w:val="de-DE"/>
        </w:rPr>
        <w:t>a.4)</w:t>
      </w:r>
      <w:r>
        <w:rPr>
          <w:rFonts w:ascii="Arial" w:hAnsi="Arial" w:cs="Arial"/>
          <w:b/>
          <w:sz w:val="20"/>
          <w:szCs w:val="20"/>
          <w:lang w:val="de-DE"/>
        </w:rPr>
        <w:tab/>
        <w:t xml:space="preserve">auszufüllen im Falle </w:t>
      </w:r>
      <w:r>
        <w:rPr>
          <w:rFonts w:ascii="Arial" w:hAnsi="Arial" w:cs="Arial"/>
          <w:b/>
          <w:sz w:val="20"/>
          <w:szCs w:val="20"/>
          <w:u w:val="single"/>
          <w:lang w:val="de-DE"/>
        </w:rPr>
        <w:t>von Ingenieurgesellschaften</w:t>
      </w:r>
      <w:r>
        <w:rPr>
          <w:rFonts w:ascii="Arial" w:hAnsi="Arial" w:cs="Arial"/>
          <w:b/>
          <w:sz w:val="20"/>
          <w:szCs w:val="20"/>
          <w:lang w:val="de-DE"/>
        </w:rPr>
        <w:t xml:space="preserve"> </w:t>
      </w:r>
    </w:p>
    <w:p w:rsidR="00594054" w:rsidRDefault="00594054" w:rsidP="00594054">
      <w:pPr>
        <w:tabs>
          <w:tab w:val="left" w:pos="540"/>
        </w:tabs>
        <w:spacing w:line="360" w:lineRule="auto"/>
        <w:ind w:left="539"/>
        <w:rPr>
          <w:rFonts w:ascii="Arial" w:hAnsi="Arial" w:cs="Arial"/>
          <w:b/>
          <w:sz w:val="18"/>
          <w:szCs w:val="18"/>
          <w:lang w:val="de-DE"/>
        </w:rPr>
      </w:pPr>
      <w:r>
        <w:rPr>
          <w:rFonts w:ascii="Arial" w:hAnsi="Arial" w:cs="Arial"/>
          <w:sz w:val="18"/>
          <w:szCs w:val="18"/>
          <w:lang w:val="de-DE"/>
        </w:rPr>
        <w:t xml:space="preserve">Zeilen nach Bedarf kopieren und </w:t>
      </w:r>
      <w:r>
        <w:rPr>
          <w:rFonts w:ascii="Arial" w:hAnsi="Arial" w:cs="Arial"/>
          <w:b/>
          <w:sz w:val="18"/>
          <w:szCs w:val="18"/>
          <w:lang w:val="de-DE"/>
        </w:rPr>
        <w:t>vollständig ausfüllen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360"/>
        <w:gridCol w:w="900"/>
        <w:gridCol w:w="353"/>
        <w:gridCol w:w="362"/>
        <w:gridCol w:w="485"/>
        <w:gridCol w:w="366"/>
        <w:gridCol w:w="1040"/>
        <w:gridCol w:w="655"/>
        <w:gridCol w:w="402"/>
        <w:gridCol w:w="1230"/>
        <w:gridCol w:w="2827"/>
      </w:tblGrid>
      <w:tr w:rsidR="00594054" w:rsidTr="00941256">
        <w:tc>
          <w:tcPr>
            <w:tcW w:w="3140" w:type="dxa"/>
            <w:gridSpan w:val="6"/>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der Gesellschaft:</w:t>
            </w:r>
          </w:p>
        </w:tc>
        <w:tc>
          <w:tcPr>
            <w:tcW w:w="6799" w:type="dxa"/>
            <w:gridSpan w:val="6"/>
            <w:tcBorders>
              <w:top w:val="single"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RPr="00EA5EC7" w:rsidTr="00941256">
        <w:tc>
          <w:tcPr>
            <w:tcW w:w="9939" w:type="dxa"/>
            <w:gridSpan w:val="12"/>
            <w:tcBorders>
              <w:left w:val="single"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 xml:space="preserve">Eintragung in der Handelskammer von: </w:t>
            </w:r>
            <w:r>
              <w:rPr>
                <w:rFonts w:ascii="Arial" w:hAnsi="Arial" w:cs="Arial"/>
                <w:i/>
                <w:iCs/>
                <w:sz w:val="18"/>
                <w:szCs w:val="18"/>
                <w:lang w:val="de-DE"/>
              </w:rPr>
              <w:t>(für ausländische Wirtschaftsteilnehmer entsprechendes Register)</w:t>
            </w:r>
          </w:p>
        </w:tc>
      </w:tr>
      <w:tr w:rsidR="00594054" w:rsidRPr="00EA5EC7" w:rsidTr="00941256">
        <w:tc>
          <w:tcPr>
            <w:tcW w:w="9939" w:type="dxa"/>
            <w:gridSpan w:val="12"/>
            <w:tcBorders>
              <w:left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3528" w:type="dxa"/>
            <w:gridSpan w:val="7"/>
            <w:tcBorders>
              <w:top w:val="dashSmallGap"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Datum der Eintragung:</w:t>
            </w:r>
          </w:p>
        </w:tc>
        <w:tc>
          <w:tcPr>
            <w:tcW w:w="6411" w:type="dxa"/>
            <w:gridSpan w:val="5"/>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Rechtsform:</w:t>
            </w:r>
          </w:p>
        </w:tc>
        <w:tc>
          <w:tcPr>
            <w:tcW w:w="3814" w:type="dxa"/>
            <w:gridSpan w:val="7"/>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230" w:type="dxa"/>
            <w:tcBorders>
              <w:top w:val="dashSmallGap" w:sz="4" w:space="0" w:color="auto"/>
            </w:tcBorders>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Rechtssitz:</w:t>
            </w:r>
          </w:p>
        </w:tc>
        <w:tc>
          <w:tcPr>
            <w:tcW w:w="2987"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2322" w:type="dxa"/>
            <w:gridSpan w:val="3"/>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Dauer der Gesellschaft:</w:t>
            </w:r>
          </w:p>
        </w:tc>
        <w:tc>
          <w:tcPr>
            <w:tcW w:w="2987"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908" w:type="dxa"/>
            <w:gridSpan w:val="3"/>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Telefonnummer:</w:t>
            </w:r>
          </w:p>
        </w:tc>
        <w:tc>
          <w:tcPr>
            <w:tcW w:w="3814" w:type="dxa"/>
            <w:gridSpan w:val="7"/>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230" w:type="dxa"/>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Fax:</w:t>
            </w:r>
          </w:p>
        </w:tc>
        <w:tc>
          <w:tcPr>
            <w:tcW w:w="2987" w:type="dxa"/>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gridSpan w:val="5"/>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688" w:type="dxa"/>
            <w:gridSpan w:val="4"/>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34" w:type="dxa"/>
            <w:gridSpan w:val="2"/>
          </w:tcPr>
          <w:p w:rsidR="00594054" w:rsidRDefault="00594054" w:rsidP="00941256">
            <w:pPr>
              <w:tabs>
                <w:tab w:val="right" w:pos="9540"/>
              </w:tabs>
              <w:spacing w:before="80"/>
              <w:jc w:val="right"/>
              <w:rPr>
                <w:rFonts w:ascii="Arial" w:hAnsi="Arial" w:cs="Arial"/>
                <w:sz w:val="20"/>
                <w:szCs w:val="20"/>
                <w:lang w:val="de-DE"/>
              </w:rPr>
            </w:pPr>
            <w:r>
              <w:rPr>
                <w:rFonts w:ascii="Arial" w:hAnsi="Arial" w:cs="Arial"/>
                <w:sz w:val="20"/>
                <w:szCs w:val="20"/>
                <w:lang w:val="de-DE"/>
              </w:rPr>
              <w:t>Steuernummer:</w:t>
            </w:r>
          </w:p>
        </w:tc>
        <w:tc>
          <w:tcPr>
            <w:tcW w:w="2987" w:type="dxa"/>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30" w:type="dxa"/>
            <w:gridSpan w:val="5"/>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Gesellschaftsgegenstand:</w:t>
            </w:r>
          </w:p>
        </w:tc>
        <w:tc>
          <w:tcPr>
            <w:tcW w:w="7309" w:type="dxa"/>
            <w:gridSpan w:val="7"/>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9939" w:type="dxa"/>
            <w:gridSpan w:val="12"/>
            <w:tcBorders>
              <w:left w:val="single" w:sz="4" w:space="0" w:color="auto"/>
              <w:right w:val="single" w:sz="4" w:space="0" w:color="auto"/>
            </w:tcBorders>
          </w:tcPr>
          <w:p w:rsidR="00594054" w:rsidRDefault="00594054" w:rsidP="00941256">
            <w:pPr>
              <w:tabs>
                <w:tab w:val="right" w:pos="9540"/>
              </w:tabs>
              <w:spacing w:before="200" w:after="80"/>
              <w:jc w:val="both"/>
              <w:rPr>
                <w:rFonts w:ascii="Arial" w:hAnsi="Arial" w:cs="Arial"/>
                <w:sz w:val="20"/>
                <w:lang w:val="de-DE"/>
              </w:rPr>
            </w:pPr>
            <w:r>
              <w:rPr>
                <w:rFonts w:ascii="Arial" w:hAnsi="Arial" w:cs="Arial"/>
                <w:sz w:val="20"/>
                <w:lang w:val="de-DE"/>
              </w:rPr>
              <w:t xml:space="preserve">Die Gesellschaft </w:t>
            </w:r>
            <w:r>
              <w:rPr>
                <w:rFonts w:ascii="Arial" w:hAnsi="Arial" w:cs="Arial"/>
                <w:sz w:val="20"/>
                <w:szCs w:val="20"/>
                <w:lang w:val="de-DE"/>
              </w:rPr>
              <w:t>ist</w:t>
            </w:r>
            <w:r>
              <w:rPr>
                <w:rFonts w:ascii="Arial" w:hAnsi="Arial" w:cs="Arial"/>
                <w:sz w:val="20"/>
                <w:lang w:val="de-DE"/>
              </w:rPr>
              <w:t xml:space="preserve"> ein KMU: </w:t>
            </w:r>
            <w:r>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594054" w:rsidTr="00941256">
        <w:tc>
          <w:tcPr>
            <w:tcW w:w="648" w:type="dxa"/>
            <w:tcBorders>
              <w:left w:val="single" w:sz="4" w:space="0" w:color="auto"/>
              <w:right w:val="single" w:sz="4" w:space="0" w:color="auto"/>
            </w:tcBorders>
          </w:tcPr>
          <w:p w:rsidR="00594054" w:rsidRDefault="00594054" w:rsidP="00941256">
            <w:pPr>
              <w:tabs>
                <w:tab w:val="right" w:pos="9540"/>
              </w:tabs>
              <w:rPr>
                <w:rFonts w:ascii="Arial" w:hAnsi="Arial" w:cs="Arial"/>
                <w:sz w:val="20"/>
                <w:lang w:val="de-DE"/>
              </w:rPr>
            </w:pPr>
            <w:r>
              <w:rPr>
                <w:rFonts w:ascii="Arial" w:hAnsi="Arial" w:cs="Arial"/>
                <w:sz w:val="20"/>
                <w:lang w:val="de-DE"/>
              </w:rPr>
              <w:t>ja</w:t>
            </w:r>
          </w:p>
        </w:tc>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c>
          <w:tcPr>
            <w:tcW w:w="1260" w:type="dxa"/>
            <w:gridSpan w:val="2"/>
            <w:tcBorders>
              <w:left w:val="single" w:sz="4" w:space="0" w:color="auto"/>
              <w:right w:val="single" w:sz="4" w:space="0" w:color="auto"/>
            </w:tcBorders>
          </w:tcPr>
          <w:p w:rsidR="00594054" w:rsidRDefault="00594054" w:rsidP="00941256">
            <w:pPr>
              <w:tabs>
                <w:tab w:val="right" w:pos="9540"/>
              </w:tabs>
              <w:ind w:right="224"/>
              <w:jc w:val="right"/>
              <w:rPr>
                <w:rFonts w:ascii="Arial" w:hAnsi="Arial" w:cs="Arial"/>
                <w:sz w:val="20"/>
                <w:lang w:val="de-DE"/>
              </w:rPr>
            </w:pPr>
            <w:r>
              <w:rPr>
                <w:rFonts w:ascii="Arial" w:hAnsi="Arial" w:cs="Arial"/>
                <w:sz w:val="20"/>
                <w:lang w:val="de-DE"/>
              </w:rPr>
              <w:t>nein</w:t>
            </w:r>
          </w:p>
        </w:tc>
        <w:tc>
          <w:tcPr>
            <w:tcW w:w="362" w:type="dxa"/>
            <w:tcBorders>
              <w:top w:val="single" w:sz="4" w:space="0" w:color="auto"/>
              <w:left w:val="single" w:sz="4" w:space="0" w:color="auto"/>
              <w:bottom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c>
          <w:tcPr>
            <w:tcW w:w="7309" w:type="dxa"/>
            <w:gridSpan w:val="7"/>
            <w:tcBorders>
              <w:left w:val="single" w:sz="4" w:space="0" w:color="auto"/>
              <w:right w:val="single" w:sz="4" w:space="0" w:color="auto"/>
            </w:tcBorders>
          </w:tcPr>
          <w:p w:rsidR="00594054" w:rsidRDefault="00594054" w:rsidP="00941256">
            <w:pPr>
              <w:tabs>
                <w:tab w:val="right" w:pos="9540"/>
              </w:tabs>
              <w:jc w:val="both"/>
              <w:rPr>
                <w:rFonts w:ascii="Arial" w:hAnsi="Arial" w:cs="Arial"/>
                <w:sz w:val="20"/>
                <w:lang w:val="de-DE"/>
              </w:rPr>
            </w:pPr>
          </w:p>
        </w:tc>
      </w:tr>
      <w:tr w:rsidR="00594054" w:rsidRPr="00EA5EC7" w:rsidTr="00941256">
        <w:tc>
          <w:tcPr>
            <w:tcW w:w="9939" w:type="dxa"/>
            <w:gridSpan w:val="12"/>
            <w:tcBorders>
              <w:left w:val="single" w:sz="4" w:space="0" w:color="auto"/>
              <w:right w:val="single" w:sz="4" w:space="0" w:color="auto"/>
            </w:tcBorders>
          </w:tcPr>
          <w:p w:rsidR="00594054" w:rsidRDefault="00594054" w:rsidP="00941256">
            <w:pPr>
              <w:tabs>
                <w:tab w:val="right" w:pos="9540"/>
              </w:tabs>
              <w:spacing w:before="200"/>
              <w:jc w:val="both"/>
              <w:rPr>
                <w:rFonts w:ascii="Arial" w:hAnsi="Arial" w:cs="Arial"/>
                <w:sz w:val="20"/>
                <w:szCs w:val="20"/>
                <w:lang w:val="de-DE"/>
              </w:rPr>
            </w:pPr>
            <w:r>
              <w:rPr>
                <w:rFonts w:ascii="Arial" w:hAnsi="Arial" w:cs="Arial"/>
                <w:b/>
                <w:sz w:val="20"/>
                <w:szCs w:val="20"/>
                <w:lang w:val="de-DE"/>
              </w:rPr>
              <w:t xml:space="preserve">Verwalter der Gesellschaft mit Vertretungsbefugnis: </w:t>
            </w:r>
            <w:r>
              <w:rPr>
                <w:rFonts w:ascii="Arial" w:hAnsi="Arial" w:cs="Arial"/>
                <w:i/>
                <w:sz w:val="18"/>
                <w:szCs w:val="18"/>
                <w:lang w:val="de-DE"/>
              </w:rPr>
              <w:t xml:space="preserve">(alle anführen – </w:t>
            </w:r>
            <w:r>
              <w:rPr>
                <w:rFonts w:ascii="Arial" w:hAnsi="Arial" w:cs="Arial"/>
                <w:i/>
                <w:iCs/>
                <w:sz w:val="18"/>
                <w:szCs w:val="18"/>
                <w:lang w:val="de-DE"/>
              </w:rPr>
              <w:t>Name und Nachname):</w:t>
            </w:r>
          </w:p>
        </w:tc>
      </w:tr>
      <w:tr w:rsidR="00594054" w:rsidRPr="00EA5EC7" w:rsidTr="00941256">
        <w:tblPrEx>
          <w:tblBorders>
            <w:bottom w:val="dashSmallGap" w:sz="4" w:space="0" w:color="auto"/>
          </w:tblBorders>
        </w:tblPrEx>
        <w:tc>
          <w:tcPr>
            <w:tcW w:w="9939" w:type="dxa"/>
            <w:gridSpan w:val="1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c>
          <w:tcPr>
            <w:tcW w:w="9939" w:type="dxa"/>
            <w:gridSpan w:val="12"/>
            <w:tcBorders>
              <w:left w:val="single" w:sz="4" w:space="0" w:color="auto"/>
              <w:right w:val="single" w:sz="4" w:space="0" w:color="auto"/>
            </w:tcBorders>
          </w:tcPr>
          <w:p w:rsidR="00594054" w:rsidRDefault="00594054" w:rsidP="00941256">
            <w:pPr>
              <w:spacing w:before="200"/>
              <w:jc w:val="both"/>
              <w:rPr>
                <w:rFonts w:ascii="Arial" w:hAnsi="Arial" w:cs="Arial"/>
                <w:sz w:val="20"/>
                <w:szCs w:val="20"/>
                <w:lang w:val="de-DE"/>
              </w:rPr>
            </w:pPr>
            <w:r>
              <w:rPr>
                <w:rFonts w:ascii="Arial" w:hAnsi="Arial" w:cs="Arial"/>
                <w:b/>
                <w:sz w:val="20"/>
                <w:szCs w:val="20"/>
                <w:lang w:val="de-DE"/>
              </w:rPr>
              <w:t xml:space="preserve">Gesetzliche/r Vertreter: </w:t>
            </w:r>
            <w:r>
              <w:rPr>
                <w:rFonts w:ascii="Arial" w:hAnsi="Arial" w:cs="Arial"/>
                <w:i/>
                <w:sz w:val="18"/>
                <w:szCs w:val="18"/>
                <w:lang w:val="de-DE"/>
              </w:rPr>
              <w:t xml:space="preserve">(alle anführen – </w:t>
            </w:r>
            <w:r>
              <w:rPr>
                <w:rFonts w:ascii="Arial" w:hAnsi="Arial" w:cs="Arial"/>
                <w:i/>
                <w:iCs/>
                <w:sz w:val="18"/>
                <w:szCs w:val="18"/>
                <w:lang w:val="de-DE"/>
              </w:rPr>
              <w:t>Name und Nachname):</w:t>
            </w:r>
          </w:p>
        </w:tc>
      </w:tr>
      <w:tr w:rsidR="00594054" w:rsidRPr="00EA5EC7" w:rsidTr="00941256">
        <w:tblPrEx>
          <w:tblBorders>
            <w:bottom w:val="dashSmallGap" w:sz="4" w:space="0" w:color="auto"/>
          </w:tblBorders>
        </w:tblPrEx>
        <w:tc>
          <w:tcPr>
            <w:tcW w:w="9939" w:type="dxa"/>
            <w:gridSpan w:val="1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9" w:type="dxa"/>
            <w:gridSpan w:val="12"/>
            <w:tcBorders>
              <w:top w:val="nil"/>
              <w:left w:val="single" w:sz="4" w:space="0" w:color="auto"/>
              <w:bottom w:val="nil"/>
              <w:right w:val="single" w:sz="4" w:space="0" w:color="auto"/>
            </w:tcBorders>
          </w:tcPr>
          <w:p w:rsidR="00594054" w:rsidRDefault="00594054" w:rsidP="00941256">
            <w:pPr>
              <w:tabs>
                <w:tab w:val="right" w:pos="9540"/>
              </w:tabs>
              <w:spacing w:before="200"/>
              <w:jc w:val="both"/>
              <w:rPr>
                <w:rFonts w:ascii="Arial" w:hAnsi="Arial" w:cs="Arial"/>
                <w:sz w:val="20"/>
                <w:szCs w:val="20"/>
                <w:lang w:val="de-DE"/>
              </w:rPr>
            </w:pPr>
            <w:r>
              <w:rPr>
                <w:rFonts w:ascii="Arial" w:hAnsi="Arial" w:cs="Arial"/>
                <w:b/>
                <w:sz w:val="20"/>
                <w:szCs w:val="20"/>
                <w:lang w:val="de-DE"/>
              </w:rPr>
              <w:t xml:space="preserve">Technischer/Technische Leiter: </w:t>
            </w:r>
            <w:r>
              <w:rPr>
                <w:rFonts w:ascii="Arial" w:hAnsi="Arial" w:cs="Arial"/>
                <w:i/>
                <w:sz w:val="18"/>
                <w:szCs w:val="18"/>
                <w:lang w:val="de-DE"/>
              </w:rPr>
              <w:t xml:space="preserve">(alle anführen – </w:t>
            </w:r>
            <w:r>
              <w:rPr>
                <w:rFonts w:ascii="Arial" w:hAnsi="Arial" w:cs="Arial"/>
                <w:i/>
                <w:iCs/>
                <w:sz w:val="18"/>
                <w:szCs w:val="18"/>
                <w:lang w:val="de-DE"/>
              </w:rPr>
              <w:t>Name und Nachname, Berufsbezeichnung, zugehörige Berufs</w:t>
            </w:r>
            <w:r>
              <w:rPr>
                <w:rFonts w:ascii="Arial" w:hAnsi="Arial" w:cs="Arial"/>
                <w:i/>
                <w:iCs/>
                <w:sz w:val="18"/>
                <w:szCs w:val="18"/>
                <w:lang w:val="de-DE"/>
              </w:rPr>
              <w:softHyphen/>
              <w:t>kammer, Nummer und Jahr der Eintragung in die Berufsliste)</w:t>
            </w:r>
          </w:p>
        </w:tc>
      </w:tr>
      <w:tr w:rsidR="00594054" w:rsidRPr="00EA5EC7" w:rsidTr="00941256">
        <w:tblPrEx>
          <w:tblBorders>
            <w:bottom w:val="dashSmallGap" w:sz="4" w:space="0" w:color="auto"/>
          </w:tblBorders>
        </w:tblPrEx>
        <w:tc>
          <w:tcPr>
            <w:tcW w:w="9939" w:type="dxa"/>
            <w:gridSpan w:val="12"/>
            <w:tcBorders>
              <w:top w:val="nil"/>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c>
          <w:tcPr>
            <w:tcW w:w="9939" w:type="dxa"/>
            <w:gridSpan w:val="12"/>
            <w:tcBorders>
              <w:left w:val="single" w:sz="4" w:space="0" w:color="auto"/>
              <w:right w:val="single" w:sz="4" w:space="0" w:color="auto"/>
            </w:tcBorders>
          </w:tcPr>
          <w:p w:rsidR="00594054" w:rsidRDefault="00594054" w:rsidP="00941256">
            <w:pPr>
              <w:tabs>
                <w:tab w:val="right" w:pos="9540"/>
              </w:tabs>
              <w:spacing w:before="200"/>
              <w:jc w:val="both"/>
              <w:rPr>
                <w:rFonts w:ascii="Arial" w:hAnsi="Arial" w:cs="Arial"/>
                <w:sz w:val="20"/>
                <w:szCs w:val="20"/>
                <w:lang w:val="de-DE"/>
              </w:rPr>
            </w:pPr>
            <w:r>
              <w:rPr>
                <w:rFonts w:ascii="Arial" w:hAnsi="Arial" w:cs="Arial"/>
                <w:b/>
                <w:sz w:val="20"/>
                <w:szCs w:val="20"/>
                <w:lang w:val="de-DE"/>
              </w:rPr>
              <w:t>Technischer/Technische Leiter welche die technischen Unterlagen genehmigen und gegenzeichnen werden:</w:t>
            </w:r>
            <w:r>
              <w:rPr>
                <w:rFonts w:ascii="Arial" w:hAnsi="Arial" w:cs="Arial"/>
                <w:sz w:val="20"/>
                <w:szCs w:val="20"/>
                <w:lang w:val="de-DE"/>
              </w:rPr>
              <w:t xml:space="preserve"> </w:t>
            </w:r>
            <w:r>
              <w:rPr>
                <w:rFonts w:ascii="Arial" w:hAnsi="Arial" w:cs="Arial"/>
                <w:i/>
                <w:iCs/>
                <w:sz w:val="18"/>
                <w:szCs w:val="18"/>
                <w:lang w:val="de-DE"/>
              </w:rPr>
              <w:t>(Name und Nachname)</w:t>
            </w:r>
          </w:p>
        </w:tc>
      </w:tr>
      <w:tr w:rsidR="00594054" w:rsidRPr="00EA5EC7" w:rsidTr="00941256">
        <w:tblPrEx>
          <w:tblBorders>
            <w:bottom w:val="dashSmallGap" w:sz="4" w:space="0" w:color="auto"/>
          </w:tblBorders>
        </w:tblPrEx>
        <w:tc>
          <w:tcPr>
            <w:tcW w:w="9939" w:type="dxa"/>
            <w:gridSpan w:val="1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c>
          <w:tcPr>
            <w:tcW w:w="4630" w:type="dxa"/>
            <w:gridSpan w:val="8"/>
            <w:tcBorders>
              <w:left w:val="single" w:sz="4" w:space="0" w:color="auto"/>
            </w:tcBorders>
          </w:tcPr>
          <w:p w:rsidR="00594054" w:rsidRDefault="00594054" w:rsidP="00941256">
            <w:pPr>
              <w:tabs>
                <w:tab w:val="right" w:pos="9540"/>
              </w:tabs>
              <w:spacing w:before="200"/>
              <w:jc w:val="both"/>
              <w:rPr>
                <w:rFonts w:ascii="Arial" w:hAnsi="Arial" w:cs="Arial"/>
                <w:b/>
                <w:sz w:val="20"/>
                <w:szCs w:val="20"/>
                <w:lang w:val="de-DE"/>
              </w:rPr>
            </w:pPr>
            <w:r>
              <w:rPr>
                <w:rFonts w:ascii="Arial" w:hAnsi="Arial" w:cs="Arial"/>
                <w:b/>
                <w:sz w:val="20"/>
                <w:szCs w:val="20"/>
                <w:lang w:val="de-DE"/>
              </w:rPr>
              <w:t xml:space="preserve">Alleiniger Gesellschafter: </w:t>
            </w:r>
            <w:r>
              <w:rPr>
                <w:rFonts w:ascii="Arial" w:hAnsi="Arial" w:cs="Arial"/>
                <w:i/>
                <w:iCs/>
                <w:sz w:val="18"/>
                <w:szCs w:val="18"/>
                <w:lang w:val="de-DE"/>
              </w:rPr>
              <w:t>(Name und Nachname)</w:t>
            </w:r>
          </w:p>
        </w:tc>
        <w:tc>
          <w:tcPr>
            <w:tcW w:w="5309" w:type="dxa"/>
            <w:gridSpan w:val="4"/>
            <w:tcBorders>
              <w:bottom w:val="dashSmallGap" w:sz="4" w:space="0" w:color="auto"/>
              <w:right w:val="single" w:sz="4" w:space="0" w:color="auto"/>
            </w:tcBorders>
          </w:tcPr>
          <w:p w:rsidR="00594054" w:rsidRDefault="00594054" w:rsidP="00941256">
            <w:pPr>
              <w:tabs>
                <w:tab w:val="right" w:pos="9540"/>
              </w:tabs>
              <w:spacing w:before="200"/>
              <w:jc w:val="both"/>
              <w:rPr>
                <w:rFonts w:ascii="Arial" w:hAnsi="Arial" w:cs="Arial"/>
                <w:sz w:val="20"/>
                <w:szCs w:val="20"/>
                <w:lang w:val="de-DE"/>
              </w:rPr>
            </w:pPr>
          </w:p>
        </w:tc>
      </w:tr>
      <w:tr w:rsidR="00594054" w:rsidRPr="00EA5EC7" w:rsidTr="00941256">
        <w:tc>
          <w:tcPr>
            <w:tcW w:w="9939" w:type="dxa"/>
            <w:gridSpan w:val="12"/>
            <w:tcBorders>
              <w:left w:val="single" w:sz="4" w:space="0" w:color="auto"/>
              <w:right w:val="single" w:sz="4" w:space="0" w:color="auto"/>
            </w:tcBorders>
          </w:tcPr>
          <w:p w:rsidR="00594054" w:rsidRDefault="00594054" w:rsidP="00941256">
            <w:pPr>
              <w:tabs>
                <w:tab w:val="right" w:pos="9540"/>
              </w:tabs>
              <w:spacing w:before="200"/>
              <w:jc w:val="both"/>
              <w:rPr>
                <w:rFonts w:ascii="Arial" w:hAnsi="Arial" w:cs="Arial"/>
                <w:b/>
                <w:sz w:val="20"/>
                <w:szCs w:val="20"/>
                <w:lang w:val="de-DE"/>
              </w:rPr>
            </w:pPr>
            <w:r>
              <w:rPr>
                <w:rFonts w:ascii="Arial" w:hAnsi="Arial" w:cs="Arial"/>
                <w:b/>
                <w:sz w:val="20"/>
                <w:szCs w:val="20"/>
                <w:lang w:val="de-DE"/>
              </w:rPr>
              <w:t xml:space="preserve">Mehrheitsgesellschafter: </w:t>
            </w:r>
            <w:r>
              <w:rPr>
                <w:rFonts w:ascii="Arial" w:hAnsi="Arial" w:cs="Arial"/>
                <w:bCs/>
                <w:i/>
                <w:iCs/>
                <w:sz w:val="18"/>
                <w:szCs w:val="18"/>
                <w:lang w:val="de-DE"/>
              </w:rPr>
              <w:t xml:space="preserve">(im Falle einer Gesellschaft mit weniger als 4 Gesellschaftern – </w:t>
            </w:r>
            <w:r>
              <w:rPr>
                <w:rFonts w:ascii="Arial" w:hAnsi="Arial" w:cs="Arial"/>
                <w:i/>
                <w:iCs/>
                <w:sz w:val="18"/>
                <w:szCs w:val="18"/>
                <w:lang w:val="de-DE"/>
              </w:rPr>
              <w:t>Name und Nachname)</w:t>
            </w:r>
          </w:p>
        </w:tc>
      </w:tr>
      <w:tr w:rsidR="00594054" w:rsidRPr="00EA5EC7" w:rsidTr="00941256">
        <w:tc>
          <w:tcPr>
            <w:tcW w:w="9939" w:type="dxa"/>
            <w:gridSpan w:val="1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sz w:val="20"/>
                <w:szCs w:val="20"/>
                <w:lang w:val="de-DE"/>
              </w:rPr>
            </w:pPr>
          </w:p>
        </w:tc>
      </w:tr>
      <w:tr w:rsidR="00594054" w:rsidRPr="00EA5EC7" w:rsidTr="00941256">
        <w:trPr>
          <w:cantSplit/>
          <w:trHeight w:hRule="exact" w:val="113"/>
        </w:trPr>
        <w:tc>
          <w:tcPr>
            <w:tcW w:w="9939" w:type="dxa"/>
            <w:gridSpan w:val="12"/>
            <w:tcBorders>
              <w:top w:val="dashSmallGap" w:sz="4" w:space="0" w:color="auto"/>
              <w:left w:val="single"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rPr>
          <w:rFonts w:ascii="Arial" w:hAnsi="Arial" w:cs="Arial"/>
          <w:b/>
          <w:sz w:val="20"/>
          <w:szCs w:val="20"/>
          <w:lang w:val="de-DE"/>
        </w:rPr>
      </w:pPr>
    </w:p>
    <w:p w:rsidR="00594054" w:rsidRDefault="00594054" w:rsidP="00594054">
      <w:pPr>
        <w:rPr>
          <w:rFonts w:ascii="Arial" w:hAnsi="Arial" w:cs="Arial"/>
          <w:b/>
          <w:sz w:val="20"/>
          <w:szCs w:val="20"/>
          <w:lang w:val="de-DE"/>
        </w:rPr>
      </w:pPr>
    </w:p>
    <w:p w:rsidR="00594054" w:rsidRDefault="00594054" w:rsidP="00594054">
      <w:pPr>
        <w:rPr>
          <w:rFonts w:ascii="Arial" w:hAnsi="Arial" w:cs="Arial"/>
          <w:b/>
          <w:sz w:val="20"/>
          <w:szCs w:val="20"/>
          <w:lang w:val="de-DE"/>
        </w:rPr>
      </w:pPr>
    </w:p>
    <w:p w:rsidR="00594054" w:rsidRDefault="00594054" w:rsidP="00594054">
      <w:pPr>
        <w:tabs>
          <w:tab w:val="left" w:pos="540"/>
        </w:tabs>
        <w:ind w:left="540" w:hanging="540"/>
        <w:rPr>
          <w:rFonts w:ascii="Arial" w:hAnsi="Arial" w:cs="Arial"/>
          <w:b/>
          <w:sz w:val="20"/>
          <w:szCs w:val="20"/>
          <w:lang w:val="de-DE"/>
        </w:rPr>
      </w:pPr>
      <w:r>
        <w:rPr>
          <w:rFonts w:ascii="Arial" w:hAnsi="Arial" w:cs="Arial"/>
          <w:b/>
          <w:sz w:val="20"/>
          <w:szCs w:val="20"/>
          <w:lang w:val="de-DE"/>
        </w:rPr>
        <w:t xml:space="preserve">a.5) </w:t>
      </w:r>
      <w:r>
        <w:rPr>
          <w:rFonts w:ascii="Arial" w:hAnsi="Arial" w:cs="Arial"/>
          <w:b/>
          <w:sz w:val="20"/>
          <w:szCs w:val="20"/>
          <w:lang w:val="de-DE"/>
        </w:rPr>
        <w:tab/>
        <w:t xml:space="preserve">auszufüllen im Falle </w:t>
      </w:r>
      <w:r>
        <w:rPr>
          <w:rFonts w:ascii="Arial" w:hAnsi="Arial" w:cs="Arial"/>
          <w:b/>
          <w:sz w:val="20"/>
          <w:szCs w:val="20"/>
          <w:u w:val="single"/>
          <w:lang w:val="de-DE"/>
        </w:rPr>
        <w:t>einer Gruppe von Wirtschaftsteilnehmern (Bietergemeinschaft/ EWIV/ gewöhnliches Konsortium</w:t>
      </w:r>
    </w:p>
    <w:p w:rsidR="00594054" w:rsidRDefault="00594054" w:rsidP="00594054">
      <w:pPr>
        <w:rPr>
          <w:rFonts w:ascii="Arial" w:hAnsi="Arial" w:cs="Arial"/>
          <w:b/>
          <w:sz w:val="20"/>
          <w:szCs w:val="20"/>
          <w:u w:val="single"/>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4531"/>
        <w:gridCol w:w="331"/>
        <w:gridCol w:w="4487"/>
      </w:tblGrid>
      <w:tr w:rsidR="00594054" w:rsidTr="00941256">
        <w:tc>
          <w:tcPr>
            <w:tcW w:w="288" w:type="dxa"/>
            <w:tcBorders>
              <w:top w:val="single" w:sz="4" w:space="0" w:color="auto"/>
              <w:left w:val="single" w:sz="4" w:space="0" w:color="auto"/>
              <w:bottom w:val="single" w:sz="4" w:space="0" w:color="auto"/>
              <w:right w:val="single" w:sz="4" w:space="0" w:color="auto"/>
            </w:tcBorders>
          </w:tcPr>
          <w:p w:rsidR="00594054" w:rsidRDefault="00594054" w:rsidP="00941256">
            <w:pPr>
              <w:rPr>
                <w:rFonts w:ascii="Arial" w:hAnsi="Arial" w:cs="Arial"/>
                <w:sz w:val="20"/>
                <w:szCs w:val="20"/>
                <w:lang w:val="de-DE"/>
              </w:rPr>
            </w:pPr>
          </w:p>
        </w:tc>
        <w:tc>
          <w:tcPr>
            <w:tcW w:w="4704" w:type="dxa"/>
            <w:tcBorders>
              <w:left w:val="single" w:sz="4" w:space="0" w:color="auto"/>
              <w:right w:val="single" w:sz="4" w:space="0" w:color="auto"/>
            </w:tcBorders>
          </w:tcPr>
          <w:p w:rsidR="00594054" w:rsidRDefault="00594054" w:rsidP="00941256">
            <w:pPr>
              <w:rPr>
                <w:rFonts w:ascii="Arial" w:hAnsi="Arial" w:cs="Arial"/>
                <w:b/>
                <w:sz w:val="20"/>
                <w:szCs w:val="20"/>
                <w:lang w:val="de-DE"/>
              </w:rPr>
            </w:pPr>
            <w:r>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tcPr>
          <w:p w:rsidR="00594054" w:rsidRDefault="00594054" w:rsidP="00941256">
            <w:pPr>
              <w:rPr>
                <w:rFonts w:ascii="Arial" w:hAnsi="Arial" w:cs="Arial"/>
                <w:sz w:val="20"/>
                <w:szCs w:val="20"/>
                <w:lang w:val="de-DE"/>
              </w:rPr>
            </w:pPr>
          </w:p>
        </w:tc>
        <w:tc>
          <w:tcPr>
            <w:tcW w:w="4658" w:type="dxa"/>
            <w:tcBorders>
              <w:left w:val="single" w:sz="4" w:space="0" w:color="auto"/>
            </w:tcBorders>
          </w:tcPr>
          <w:p w:rsidR="00594054" w:rsidRDefault="00594054" w:rsidP="00941256">
            <w:pPr>
              <w:rPr>
                <w:rFonts w:ascii="Arial" w:hAnsi="Arial" w:cs="Arial"/>
                <w:b/>
                <w:sz w:val="20"/>
                <w:szCs w:val="20"/>
                <w:lang w:val="de-DE"/>
              </w:rPr>
            </w:pPr>
            <w:r>
              <w:rPr>
                <w:rFonts w:ascii="Arial" w:hAnsi="Arial" w:cs="Arial"/>
                <w:b/>
                <w:sz w:val="20"/>
                <w:szCs w:val="20"/>
                <w:lang w:val="de-DE"/>
              </w:rPr>
              <w:t xml:space="preserve">noch nicht gebildet </w:t>
            </w:r>
          </w:p>
        </w:tc>
      </w:tr>
    </w:tbl>
    <w:p w:rsidR="00594054" w:rsidRDefault="00594054" w:rsidP="00594054">
      <w:pPr>
        <w:tabs>
          <w:tab w:val="left" w:pos="540"/>
        </w:tabs>
        <w:ind w:left="539"/>
        <w:rPr>
          <w:rFonts w:ascii="Arial" w:hAnsi="Arial" w:cs="Arial"/>
          <w:i/>
          <w:sz w:val="18"/>
          <w:szCs w:val="18"/>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594054" w:rsidRPr="00EA5EC7" w:rsidTr="00941256">
        <w:tc>
          <w:tcPr>
            <w:tcW w:w="10008" w:type="dxa"/>
          </w:tcPr>
          <w:p w:rsidR="00594054" w:rsidRDefault="00594054" w:rsidP="00941256">
            <w:pPr>
              <w:tabs>
                <w:tab w:val="right" w:pos="9540"/>
              </w:tabs>
              <w:spacing w:before="80"/>
              <w:rPr>
                <w:rFonts w:ascii="Arial" w:hAnsi="Arial" w:cs="Arial"/>
                <w:i/>
                <w:sz w:val="18"/>
                <w:szCs w:val="18"/>
                <w:lang w:val="de-DE"/>
              </w:rPr>
            </w:pPr>
            <w:r>
              <w:rPr>
                <w:rFonts w:ascii="Arial" w:hAnsi="Arial" w:cs="Arial"/>
                <w:sz w:val="20"/>
                <w:szCs w:val="20"/>
                <w:lang w:val="de-DE"/>
              </w:rPr>
              <w:t xml:space="preserve">Art der Bietergemeinschaft / der EWIV / des gewöhnlichen Konsortiums: </w:t>
            </w:r>
            <w:r>
              <w:rPr>
                <w:rFonts w:ascii="Arial" w:hAnsi="Arial" w:cs="Arial"/>
                <w:i/>
                <w:sz w:val="18"/>
                <w:szCs w:val="18"/>
                <w:lang w:val="de-DE"/>
              </w:rPr>
              <w:t xml:space="preserve">(zutreffendes Kästchen ankreuzen) </w:t>
            </w:r>
          </w:p>
        </w:tc>
      </w:tr>
    </w:tbl>
    <w:p w:rsidR="00594054" w:rsidRDefault="00594054" w:rsidP="00594054">
      <w:pPr>
        <w:rPr>
          <w:rFonts w:ascii="Arial" w:hAnsi="Arial" w:cs="Arial"/>
          <w:sz w:val="8"/>
          <w:szCs w:val="8"/>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2919"/>
        <w:gridCol w:w="303"/>
        <w:gridCol w:w="2909"/>
        <w:gridCol w:w="288"/>
        <w:gridCol w:w="2930"/>
      </w:tblGrid>
      <w:tr w:rsidR="00594054" w:rsidTr="00941256">
        <w:tc>
          <w:tcPr>
            <w:tcW w:w="288" w:type="dxa"/>
            <w:tcBorders>
              <w:top w:val="single" w:sz="4" w:space="0" w:color="auto"/>
              <w:left w:val="single" w:sz="4" w:space="0" w:color="auto"/>
              <w:bottom w:val="single" w:sz="4" w:space="0" w:color="auto"/>
              <w:right w:val="single" w:sz="4" w:space="0" w:color="auto"/>
            </w:tcBorders>
          </w:tcPr>
          <w:p w:rsidR="00594054" w:rsidRDefault="00594054" w:rsidP="00941256">
            <w:pPr>
              <w:rPr>
                <w:rFonts w:ascii="Arial" w:hAnsi="Arial" w:cs="Arial"/>
                <w:sz w:val="20"/>
                <w:szCs w:val="20"/>
                <w:lang w:val="de-DE"/>
              </w:rPr>
            </w:pPr>
          </w:p>
        </w:tc>
        <w:tc>
          <w:tcPr>
            <w:tcW w:w="3040" w:type="dxa"/>
            <w:tcBorders>
              <w:left w:val="single" w:sz="4" w:space="0" w:color="auto"/>
              <w:right w:val="single" w:sz="4" w:space="0" w:color="auto"/>
            </w:tcBorders>
          </w:tcPr>
          <w:p w:rsidR="00594054" w:rsidRDefault="00594054" w:rsidP="00941256">
            <w:pPr>
              <w:rPr>
                <w:rFonts w:ascii="Arial" w:hAnsi="Arial" w:cs="Arial"/>
                <w:sz w:val="20"/>
                <w:szCs w:val="20"/>
                <w:lang w:val="de-DE"/>
              </w:rPr>
            </w:pPr>
            <w:r>
              <w:rPr>
                <w:rFonts w:ascii="Arial" w:hAnsi="Arial" w:cs="Arial"/>
                <w:sz w:val="20"/>
                <w:szCs w:val="20"/>
                <w:lang w:val="de-DE"/>
              </w:rPr>
              <w:t xml:space="preserve">vertikal </w:t>
            </w:r>
          </w:p>
        </w:tc>
        <w:tc>
          <w:tcPr>
            <w:tcW w:w="308" w:type="dxa"/>
            <w:tcBorders>
              <w:top w:val="single" w:sz="4" w:space="0" w:color="auto"/>
              <w:left w:val="single" w:sz="4" w:space="0" w:color="auto"/>
              <w:bottom w:val="single" w:sz="4" w:space="0" w:color="auto"/>
              <w:right w:val="single" w:sz="4" w:space="0" w:color="auto"/>
            </w:tcBorders>
          </w:tcPr>
          <w:p w:rsidR="00594054" w:rsidRDefault="00594054" w:rsidP="00941256">
            <w:pPr>
              <w:rPr>
                <w:rFonts w:ascii="Arial" w:hAnsi="Arial" w:cs="Arial"/>
                <w:sz w:val="20"/>
                <w:szCs w:val="20"/>
                <w:lang w:val="de-DE"/>
              </w:rPr>
            </w:pPr>
          </w:p>
        </w:tc>
        <w:tc>
          <w:tcPr>
            <w:tcW w:w="3020" w:type="dxa"/>
            <w:tcBorders>
              <w:left w:val="single" w:sz="4" w:space="0" w:color="auto"/>
              <w:right w:val="single" w:sz="4" w:space="0" w:color="auto"/>
            </w:tcBorders>
          </w:tcPr>
          <w:p w:rsidR="00594054" w:rsidRDefault="00594054" w:rsidP="00941256">
            <w:pPr>
              <w:rPr>
                <w:rFonts w:ascii="Arial" w:hAnsi="Arial" w:cs="Arial"/>
                <w:sz w:val="20"/>
                <w:szCs w:val="20"/>
                <w:lang w:val="de-DE"/>
              </w:rPr>
            </w:pPr>
            <w:r>
              <w:rPr>
                <w:rFonts w:ascii="Arial" w:hAnsi="Arial" w:cs="Arial"/>
                <w:sz w:val="20"/>
                <w:szCs w:val="20"/>
                <w:lang w:val="de-DE"/>
              </w:rPr>
              <w:t xml:space="preserve">gemischt </w:t>
            </w:r>
          </w:p>
        </w:tc>
        <w:tc>
          <w:tcPr>
            <w:tcW w:w="292" w:type="dxa"/>
            <w:tcBorders>
              <w:top w:val="single" w:sz="4" w:space="0" w:color="auto"/>
              <w:left w:val="single" w:sz="4" w:space="0" w:color="auto"/>
              <w:bottom w:val="single" w:sz="4" w:space="0" w:color="auto"/>
              <w:right w:val="single" w:sz="4" w:space="0" w:color="auto"/>
            </w:tcBorders>
          </w:tcPr>
          <w:p w:rsidR="00594054" w:rsidRDefault="00594054" w:rsidP="00941256">
            <w:pPr>
              <w:rPr>
                <w:rFonts w:ascii="Arial" w:hAnsi="Arial" w:cs="Arial"/>
                <w:sz w:val="20"/>
                <w:szCs w:val="20"/>
                <w:lang w:val="de-DE"/>
              </w:rPr>
            </w:pPr>
          </w:p>
        </w:tc>
        <w:tc>
          <w:tcPr>
            <w:tcW w:w="3038" w:type="dxa"/>
            <w:tcBorders>
              <w:left w:val="single" w:sz="4" w:space="0" w:color="auto"/>
            </w:tcBorders>
          </w:tcPr>
          <w:p w:rsidR="00594054" w:rsidRDefault="00594054" w:rsidP="00941256">
            <w:pPr>
              <w:rPr>
                <w:rFonts w:ascii="Arial" w:hAnsi="Arial" w:cs="Arial"/>
                <w:sz w:val="20"/>
                <w:szCs w:val="20"/>
                <w:lang w:val="de-DE"/>
              </w:rPr>
            </w:pPr>
            <w:r>
              <w:rPr>
                <w:rFonts w:ascii="Arial" w:hAnsi="Arial" w:cs="Arial"/>
                <w:sz w:val="20"/>
                <w:szCs w:val="20"/>
                <w:lang w:val="de-DE"/>
              </w:rPr>
              <w:t xml:space="preserve">horizontal </w:t>
            </w:r>
          </w:p>
        </w:tc>
      </w:tr>
    </w:tbl>
    <w:p w:rsidR="00594054" w:rsidRDefault="00594054" w:rsidP="00594054">
      <w:pPr>
        <w:spacing w:line="360" w:lineRule="auto"/>
        <w:rPr>
          <w:rFonts w:ascii="Arial" w:hAnsi="Arial" w:cs="Arial"/>
          <w:sz w:val="20"/>
          <w:szCs w:val="20"/>
        </w:rPr>
      </w:pPr>
    </w:p>
    <w:tbl>
      <w:tblPr>
        <w:tblStyle w:val="Grigliatabella"/>
        <w:tblW w:w="0" w:type="auto"/>
        <w:tblLook w:val="01E0" w:firstRow="1" w:lastRow="1" w:firstColumn="1" w:lastColumn="1" w:noHBand="0" w:noVBand="0"/>
      </w:tblPr>
      <w:tblGrid>
        <w:gridCol w:w="3095"/>
        <w:gridCol w:w="6533"/>
      </w:tblGrid>
      <w:tr w:rsidR="00594054" w:rsidRPr="00EA5EC7" w:rsidTr="00941256">
        <w:tc>
          <w:tcPr>
            <w:tcW w:w="10008" w:type="dxa"/>
            <w:gridSpan w:val="2"/>
          </w:tcPr>
          <w:p w:rsidR="00594054" w:rsidRDefault="00594054" w:rsidP="00941256">
            <w:pPr>
              <w:tabs>
                <w:tab w:val="right" w:pos="9540"/>
              </w:tabs>
              <w:spacing w:before="80"/>
              <w:rPr>
                <w:rFonts w:ascii="Arial" w:hAnsi="Arial" w:cs="Arial"/>
                <w:bCs/>
                <w:i/>
                <w:iCs/>
                <w:color w:val="000000"/>
                <w:sz w:val="20"/>
                <w:szCs w:val="20"/>
                <w:lang w:val="de-DE"/>
              </w:rPr>
            </w:pPr>
            <w:r>
              <w:rPr>
                <w:rFonts w:ascii="Arial" w:hAnsi="Arial" w:cs="Arial"/>
                <w:b/>
                <w:bCs/>
                <w:color w:val="000000"/>
                <w:sz w:val="20"/>
                <w:szCs w:val="20"/>
                <w:lang w:val="de-DE"/>
              </w:rPr>
              <w:t xml:space="preserve">Mitglieder der </w:t>
            </w:r>
            <w:r>
              <w:rPr>
                <w:rFonts w:ascii="Arial" w:hAnsi="Arial" w:cs="Arial"/>
                <w:b/>
                <w:bCs/>
                <w:color w:val="000000"/>
                <w:sz w:val="20"/>
                <w:szCs w:val="20"/>
                <w:u w:val="single"/>
                <w:lang w:val="de-DE"/>
              </w:rPr>
              <w:t>bereits gebildeten</w:t>
            </w:r>
            <w:r>
              <w:rPr>
                <w:rFonts w:ascii="Arial" w:hAnsi="Arial" w:cs="Arial"/>
                <w:b/>
                <w:bCs/>
                <w:color w:val="000000"/>
                <w:sz w:val="20"/>
                <w:szCs w:val="20"/>
                <w:lang w:val="de-DE"/>
              </w:rPr>
              <w:t xml:space="preserve"> / der im Falle des Sieges </w:t>
            </w:r>
            <w:r>
              <w:rPr>
                <w:rFonts w:ascii="Arial" w:hAnsi="Arial" w:cs="Arial"/>
                <w:b/>
                <w:bCs/>
                <w:color w:val="000000"/>
                <w:sz w:val="20"/>
                <w:szCs w:val="20"/>
                <w:u w:val="single"/>
                <w:lang w:val="de-DE"/>
              </w:rPr>
              <w:t>zu bildenden</w:t>
            </w:r>
            <w:r>
              <w:rPr>
                <w:rFonts w:ascii="Arial" w:hAnsi="Arial" w:cs="Arial"/>
                <w:b/>
                <w:bCs/>
                <w:color w:val="000000"/>
                <w:sz w:val="20"/>
                <w:szCs w:val="20"/>
                <w:lang w:val="de-DE"/>
              </w:rPr>
              <w:t xml:space="preserve"> Gruppe:</w:t>
            </w:r>
            <w:r>
              <w:rPr>
                <w:rFonts w:ascii="Arial" w:hAnsi="Arial" w:cs="Arial"/>
                <w:bCs/>
                <w:i/>
                <w:iCs/>
                <w:color w:val="000000"/>
                <w:sz w:val="20"/>
                <w:szCs w:val="20"/>
                <w:lang w:val="de-DE"/>
              </w:rPr>
              <w:t xml:space="preserve"> (</w:t>
            </w:r>
            <w:r>
              <w:rPr>
                <w:rFonts w:ascii="Arial" w:hAnsi="Arial" w:cs="Arial"/>
                <w:bCs/>
                <w:i/>
                <w:iCs/>
                <w:color w:val="000000"/>
                <w:sz w:val="18"/>
                <w:szCs w:val="18"/>
                <w:lang w:val="de-DE"/>
              </w:rPr>
              <w:t>alle Mitglieder anführen</w:t>
            </w:r>
            <w:r>
              <w:rPr>
                <w:rFonts w:ascii="Arial" w:hAnsi="Arial" w:cs="Arial"/>
                <w:bCs/>
                <w:i/>
                <w:iCs/>
                <w:color w:val="000000"/>
                <w:sz w:val="20"/>
                <w:szCs w:val="20"/>
                <w:lang w:val="de-DE"/>
              </w:rPr>
              <w:t>)</w:t>
            </w:r>
          </w:p>
          <w:p w:rsidR="00594054" w:rsidRDefault="00594054" w:rsidP="00941256">
            <w:pPr>
              <w:rPr>
                <w:rFonts w:ascii="Arial" w:hAnsi="Arial" w:cs="Arial"/>
                <w:sz w:val="8"/>
                <w:szCs w:val="8"/>
                <w:lang w:val="de-DE"/>
              </w:rPr>
            </w:pPr>
          </w:p>
          <w:p w:rsidR="00594054" w:rsidRDefault="00594054" w:rsidP="00941256">
            <w:pPr>
              <w:spacing w:after="80"/>
              <w:rPr>
                <w:rFonts w:ascii="Arial" w:hAnsi="Arial" w:cs="Arial"/>
                <w:b/>
                <w:sz w:val="18"/>
                <w:szCs w:val="18"/>
                <w:lang w:val="de-DE"/>
              </w:rPr>
            </w:pPr>
            <w:r>
              <w:rPr>
                <w:rFonts w:ascii="Arial" w:hAnsi="Arial" w:cs="Arial"/>
                <w:sz w:val="18"/>
                <w:szCs w:val="18"/>
                <w:lang w:val="de-DE"/>
              </w:rPr>
              <w:t xml:space="preserve">Zeilen nach Bedarf kopieren </w:t>
            </w:r>
            <w:r>
              <w:rPr>
                <w:rFonts w:ascii="Arial" w:hAnsi="Arial" w:cs="Arial"/>
                <w:b/>
                <w:sz w:val="18"/>
                <w:szCs w:val="18"/>
                <w:lang w:val="de-DE"/>
              </w:rPr>
              <w:t>und die verlangten Angaben einfügen</w:t>
            </w:r>
          </w:p>
        </w:tc>
      </w:tr>
      <w:tr w:rsidR="00594054" w:rsidRPr="00EA5EC7"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08" w:type="dxa"/>
            <w:gridSpan w:val="2"/>
            <w:tcBorders>
              <w:top w:val="single" w:sz="4" w:space="0" w:color="auto"/>
              <w:left w:val="single"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b/>
                <w:bCs/>
                <w:iCs/>
                <w:sz w:val="20"/>
                <w:szCs w:val="20"/>
                <w:u w:val="single"/>
                <w:lang w:val="de-DE"/>
              </w:rPr>
              <w:t>Beauftragter</w:t>
            </w:r>
            <w:r>
              <w:rPr>
                <w:rFonts w:ascii="Arial" w:hAnsi="Arial" w:cs="Arial"/>
                <w:b/>
                <w:bCs/>
                <w:iCs/>
                <w:sz w:val="20"/>
                <w:szCs w:val="20"/>
                <w:lang w:val="de-DE"/>
              </w:rPr>
              <w:t xml:space="preserve"> / </w:t>
            </w:r>
            <w:r>
              <w:rPr>
                <w:rFonts w:ascii="Arial" w:hAnsi="Arial" w:cs="Arial"/>
                <w:b/>
                <w:sz w:val="20"/>
                <w:szCs w:val="20"/>
                <w:u w:val="single"/>
                <w:lang w:val="de-DE"/>
              </w:rPr>
              <w:t>Namhaft gemachter Beauftragter</w:t>
            </w:r>
            <w:r>
              <w:rPr>
                <w:rFonts w:ascii="Arial" w:hAnsi="Arial" w:cs="Arial"/>
                <w:sz w:val="20"/>
                <w:szCs w:val="20"/>
                <w:lang w:val="de-DE"/>
              </w:rPr>
              <w:t>:</w:t>
            </w:r>
          </w:p>
          <w:p w:rsidR="00594054" w:rsidRDefault="00594054" w:rsidP="00941256">
            <w:pPr>
              <w:tabs>
                <w:tab w:val="right" w:pos="9540"/>
              </w:tabs>
              <w:jc w:val="both"/>
              <w:rPr>
                <w:rFonts w:ascii="Arial" w:hAnsi="Arial" w:cs="Arial"/>
                <w:sz w:val="18"/>
                <w:szCs w:val="18"/>
                <w:lang w:val="de-DE"/>
              </w:rPr>
            </w:pPr>
            <w:r>
              <w:rPr>
                <w:rFonts w:ascii="Arial" w:hAnsi="Arial" w:cs="Arial"/>
                <w:sz w:val="18"/>
                <w:szCs w:val="18"/>
                <w:lang w:val="de-DE"/>
              </w:rPr>
              <w:t>(</w:t>
            </w:r>
            <w:r>
              <w:rPr>
                <w:rFonts w:ascii="Arial" w:hAnsi="Arial" w:cs="Arial"/>
                <w:i/>
                <w:sz w:val="18"/>
                <w:szCs w:val="18"/>
                <w:lang w:val="de-DE"/>
              </w:rPr>
              <w:t>Name und Nachname des einzelnen Freiberuflers oder Bezeichnung der Sozietät / der Gesellschaft / des Konsortiums</w:t>
            </w:r>
            <w:r>
              <w:rPr>
                <w:rFonts w:ascii="Arial" w:hAnsi="Arial" w:cs="Arial"/>
                <w:sz w:val="18"/>
                <w:szCs w:val="18"/>
                <w:lang w:val="de-DE"/>
              </w:rPr>
              <w:t>)</w:t>
            </w:r>
          </w:p>
        </w:tc>
      </w:tr>
      <w:tr w:rsidR="00594054" w:rsidRPr="00EA5EC7" w:rsidTr="0094125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c>
          <w:tcPr>
            <w:tcW w:w="10008" w:type="dxa"/>
            <w:gridSpan w:val="2"/>
            <w:tcBorders>
              <w:left w:val="single" w:sz="4" w:space="0" w:color="auto"/>
              <w:bottom w:val="nil"/>
              <w:right w:val="single" w:sz="4" w:space="0" w:color="auto"/>
            </w:tcBorders>
          </w:tcPr>
          <w:p w:rsidR="00594054" w:rsidRDefault="00594054" w:rsidP="00941256">
            <w:pPr>
              <w:spacing w:before="80"/>
              <w:jc w:val="both"/>
              <w:rPr>
                <w:rFonts w:ascii="Arial" w:hAnsi="Arial" w:cs="Arial"/>
                <w:b/>
                <w:sz w:val="20"/>
                <w:szCs w:val="20"/>
                <w:lang w:val="de-DE"/>
              </w:rPr>
            </w:pPr>
          </w:p>
        </w:tc>
      </w:tr>
      <w:tr w:rsidR="00594054"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tcBorders>
              <w:top w:val="dashSmallGap" w:sz="4" w:space="0" w:color="auto"/>
              <w:left w:val="single" w:sz="4" w:space="0" w:color="auto"/>
            </w:tcBorders>
          </w:tcPr>
          <w:p w:rsidR="00594054" w:rsidRDefault="00594054" w:rsidP="00941256">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after="80"/>
              <w:jc w:val="both"/>
              <w:rPr>
                <w:rFonts w:ascii="Arial" w:hAnsi="Arial" w:cs="Arial"/>
                <w:sz w:val="20"/>
                <w:szCs w:val="20"/>
                <w:lang w:val="de-DE"/>
              </w:rPr>
            </w:pPr>
          </w:p>
        </w:tc>
      </w:tr>
      <w:tr w:rsidR="00594054" w:rsidTr="0094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3168" w:type="dxa"/>
            <w:tcBorders>
              <w:left w:val="single" w:sz="4" w:space="0" w:color="auto"/>
              <w:bottom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pStyle w:val="Rientrocorpodeltesto2"/>
        <w:spacing w:line="240" w:lineRule="auto"/>
        <w:ind w:left="539" w:hanging="539"/>
        <w:rPr>
          <w:rFonts w:ascii="Arial" w:hAnsi="Arial" w:cs="Arial"/>
          <w:color w:val="auto"/>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6533"/>
      </w:tblGrid>
      <w:tr w:rsidR="00594054" w:rsidRPr="00EA5EC7" w:rsidTr="00941256">
        <w:tc>
          <w:tcPr>
            <w:tcW w:w="10008" w:type="dxa"/>
            <w:gridSpan w:val="2"/>
            <w:tcBorders>
              <w:top w:val="single" w:sz="4" w:space="0" w:color="auto"/>
              <w:left w:val="single" w:sz="4" w:space="0" w:color="auto"/>
              <w:right w:val="single" w:sz="4" w:space="0" w:color="auto"/>
            </w:tcBorders>
          </w:tcPr>
          <w:p w:rsidR="00594054" w:rsidRDefault="00594054" w:rsidP="00941256">
            <w:pPr>
              <w:tabs>
                <w:tab w:val="right" w:pos="9540"/>
              </w:tabs>
              <w:spacing w:before="80"/>
              <w:rPr>
                <w:rFonts w:ascii="Arial" w:hAnsi="Arial" w:cs="Arial"/>
                <w:sz w:val="20"/>
                <w:szCs w:val="20"/>
                <w:lang w:val="de-DE"/>
              </w:rPr>
            </w:pPr>
            <w:r>
              <w:rPr>
                <w:rFonts w:ascii="Arial" w:hAnsi="Arial" w:cs="Arial"/>
                <w:b/>
                <w:bCs/>
                <w:iCs/>
                <w:sz w:val="20"/>
                <w:szCs w:val="20"/>
                <w:lang w:val="de-DE"/>
              </w:rPr>
              <w:t>Auftrag gebendes Mitglied:</w:t>
            </w:r>
            <w:r>
              <w:rPr>
                <w:rFonts w:ascii="Arial" w:hAnsi="Arial" w:cs="Arial"/>
                <w:sz w:val="20"/>
                <w:szCs w:val="20"/>
                <w:lang w:val="de-DE"/>
              </w:rPr>
              <w:t xml:space="preserve"> </w:t>
            </w:r>
          </w:p>
          <w:p w:rsidR="00594054" w:rsidRDefault="00594054" w:rsidP="00941256">
            <w:pPr>
              <w:tabs>
                <w:tab w:val="right" w:pos="9540"/>
              </w:tabs>
              <w:jc w:val="both"/>
              <w:rPr>
                <w:rFonts w:ascii="Arial" w:hAnsi="Arial" w:cs="Arial"/>
                <w:sz w:val="18"/>
                <w:szCs w:val="18"/>
                <w:lang w:val="de-DE"/>
              </w:rPr>
            </w:pPr>
            <w:r>
              <w:rPr>
                <w:rFonts w:ascii="Arial" w:hAnsi="Arial" w:cs="Arial"/>
                <w:sz w:val="18"/>
                <w:szCs w:val="18"/>
                <w:lang w:val="de-DE"/>
              </w:rPr>
              <w:t>(</w:t>
            </w:r>
            <w:r>
              <w:rPr>
                <w:rFonts w:ascii="Arial" w:hAnsi="Arial" w:cs="Arial"/>
                <w:i/>
                <w:sz w:val="18"/>
                <w:szCs w:val="18"/>
                <w:lang w:val="de-DE"/>
              </w:rPr>
              <w:t>Name und Nachname des einzelnen Freiberuflers oder Bezeichnung der Sozietät / der Gesellschaft / des Konsortiums</w:t>
            </w:r>
            <w:r>
              <w:rPr>
                <w:rFonts w:ascii="Arial" w:hAnsi="Arial" w:cs="Arial"/>
                <w:sz w:val="18"/>
                <w:szCs w:val="18"/>
                <w:lang w:val="de-DE"/>
              </w:rPr>
              <w:t>)</w:t>
            </w:r>
          </w:p>
        </w:tc>
      </w:tr>
      <w:tr w:rsidR="00594054" w:rsidRPr="00EA5EC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b/>
                <w:sz w:val="20"/>
                <w:szCs w:val="20"/>
                <w:lang w:val="de-DE"/>
              </w:rPr>
            </w:pPr>
          </w:p>
        </w:tc>
      </w:tr>
      <w:tr w:rsidR="00594054" w:rsidTr="00941256">
        <w:tc>
          <w:tcPr>
            <w:tcW w:w="3168" w:type="dxa"/>
            <w:tcBorders>
              <w:top w:val="dashSmallGap" w:sz="4" w:space="0" w:color="auto"/>
              <w:left w:val="single" w:sz="4" w:space="0" w:color="auto"/>
            </w:tcBorders>
          </w:tcPr>
          <w:p w:rsidR="00594054" w:rsidRDefault="00594054" w:rsidP="00941256">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after="80"/>
              <w:jc w:val="both"/>
              <w:rPr>
                <w:rFonts w:ascii="Arial" w:hAnsi="Arial" w:cs="Arial"/>
                <w:sz w:val="20"/>
                <w:szCs w:val="20"/>
                <w:lang w:val="de-DE"/>
              </w:rPr>
            </w:pPr>
          </w:p>
        </w:tc>
      </w:tr>
      <w:tr w:rsidR="00594054" w:rsidTr="00941256">
        <w:trPr>
          <w:cantSplit/>
          <w:trHeight w:hRule="exact" w:val="113"/>
        </w:trPr>
        <w:tc>
          <w:tcPr>
            <w:tcW w:w="3168" w:type="dxa"/>
            <w:tcBorders>
              <w:left w:val="single" w:sz="4" w:space="0" w:color="auto"/>
              <w:bottom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pStyle w:val="Rientrocorpodeltesto2"/>
        <w:spacing w:line="240" w:lineRule="auto"/>
        <w:ind w:left="539" w:hanging="539"/>
        <w:rPr>
          <w:rFonts w:ascii="Arial" w:hAnsi="Arial" w:cs="Arial"/>
          <w:color w:val="auto"/>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6533"/>
      </w:tblGrid>
      <w:tr w:rsidR="00594054" w:rsidRPr="00EA5EC7" w:rsidTr="00941256">
        <w:tc>
          <w:tcPr>
            <w:tcW w:w="10008" w:type="dxa"/>
            <w:gridSpan w:val="2"/>
            <w:tcBorders>
              <w:top w:val="single" w:sz="4" w:space="0" w:color="auto"/>
              <w:left w:val="single" w:sz="4" w:space="0" w:color="auto"/>
              <w:right w:val="single" w:sz="4" w:space="0" w:color="auto"/>
            </w:tcBorders>
          </w:tcPr>
          <w:p w:rsidR="00594054" w:rsidRDefault="00594054" w:rsidP="00941256">
            <w:pPr>
              <w:tabs>
                <w:tab w:val="right" w:pos="9540"/>
              </w:tabs>
              <w:spacing w:before="80"/>
              <w:rPr>
                <w:rFonts w:ascii="Arial" w:hAnsi="Arial" w:cs="Arial"/>
                <w:sz w:val="20"/>
                <w:szCs w:val="20"/>
                <w:lang w:val="de-DE"/>
              </w:rPr>
            </w:pPr>
            <w:r>
              <w:rPr>
                <w:rFonts w:ascii="Arial" w:hAnsi="Arial" w:cs="Arial"/>
                <w:b/>
                <w:bCs/>
                <w:iCs/>
                <w:sz w:val="20"/>
                <w:szCs w:val="20"/>
                <w:lang w:val="de-DE"/>
              </w:rPr>
              <w:t>Auftrag gebendes Mitglied:</w:t>
            </w:r>
            <w:r>
              <w:rPr>
                <w:rFonts w:ascii="Arial" w:hAnsi="Arial" w:cs="Arial"/>
                <w:sz w:val="20"/>
                <w:szCs w:val="20"/>
                <w:lang w:val="de-DE"/>
              </w:rPr>
              <w:t xml:space="preserve"> </w:t>
            </w:r>
          </w:p>
          <w:p w:rsidR="00594054" w:rsidRDefault="00594054" w:rsidP="00941256">
            <w:pPr>
              <w:tabs>
                <w:tab w:val="right" w:pos="9540"/>
              </w:tabs>
              <w:jc w:val="both"/>
              <w:rPr>
                <w:rFonts w:ascii="Arial" w:hAnsi="Arial" w:cs="Arial"/>
                <w:sz w:val="18"/>
                <w:szCs w:val="18"/>
                <w:lang w:val="de-DE"/>
              </w:rPr>
            </w:pPr>
            <w:r>
              <w:rPr>
                <w:rFonts w:ascii="Arial" w:hAnsi="Arial" w:cs="Arial"/>
                <w:sz w:val="18"/>
                <w:szCs w:val="18"/>
                <w:lang w:val="de-DE"/>
              </w:rPr>
              <w:t>(</w:t>
            </w:r>
            <w:r>
              <w:rPr>
                <w:rFonts w:ascii="Arial" w:hAnsi="Arial" w:cs="Arial"/>
                <w:i/>
                <w:sz w:val="18"/>
                <w:szCs w:val="18"/>
                <w:lang w:val="de-DE"/>
              </w:rPr>
              <w:t>Name und Nachname des einzelnen Freiberuflers oder Bezeichnung der Sozietät / der Gesellschaft / des Konsortiums</w:t>
            </w:r>
            <w:r>
              <w:rPr>
                <w:rFonts w:ascii="Arial" w:hAnsi="Arial" w:cs="Arial"/>
                <w:sz w:val="18"/>
                <w:szCs w:val="18"/>
                <w:lang w:val="de-DE"/>
              </w:rPr>
              <w:t>)</w:t>
            </w:r>
          </w:p>
        </w:tc>
      </w:tr>
      <w:tr w:rsidR="00594054" w:rsidRPr="00EA5EC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b/>
                <w:sz w:val="20"/>
                <w:szCs w:val="20"/>
                <w:lang w:val="de-DE"/>
              </w:rPr>
            </w:pPr>
          </w:p>
        </w:tc>
      </w:tr>
      <w:tr w:rsidR="00594054" w:rsidTr="00941256">
        <w:tc>
          <w:tcPr>
            <w:tcW w:w="3168" w:type="dxa"/>
            <w:tcBorders>
              <w:top w:val="dashSmallGap" w:sz="4" w:space="0" w:color="auto"/>
              <w:left w:val="single" w:sz="4" w:space="0" w:color="auto"/>
            </w:tcBorders>
          </w:tcPr>
          <w:p w:rsidR="00594054" w:rsidRDefault="00594054" w:rsidP="00941256">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after="80"/>
              <w:jc w:val="both"/>
              <w:rPr>
                <w:rFonts w:ascii="Arial" w:hAnsi="Arial" w:cs="Arial"/>
                <w:sz w:val="20"/>
                <w:szCs w:val="20"/>
                <w:lang w:val="de-DE"/>
              </w:rPr>
            </w:pPr>
          </w:p>
        </w:tc>
      </w:tr>
      <w:tr w:rsidR="00594054" w:rsidTr="00941256">
        <w:trPr>
          <w:cantSplit/>
          <w:trHeight w:hRule="exact" w:val="113"/>
        </w:trPr>
        <w:tc>
          <w:tcPr>
            <w:tcW w:w="3168" w:type="dxa"/>
            <w:tcBorders>
              <w:left w:val="single" w:sz="4" w:space="0" w:color="auto"/>
              <w:bottom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pStyle w:val="Rientrocorpodeltesto2"/>
        <w:spacing w:line="240" w:lineRule="auto"/>
        <w:ind w:left="539" w:hanging="539"/>
        <w:rPr>
          <w:rFonts w:ascii="Arial" w:hAnsi="Arial" w:cs="Arial"/>
          <w:color w:val="auto"/>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6533"/>
      </w:tblGrid>
      <w:tr w:rsidR="00594054" w:rsidRPr="00EA5EC7" w:rsidTr="00941256">
        <w:tc>
          <w:tcPr>
            <w:tcW w:w="10008" w:type="dxa"/>
            <w:gridSpan w:val="2"/>
            <w:tcBorders>
              <w:top w:val="single" w:sz="4" w:space="0" w:color="auto"/>
              <w:left w:val="single" w:sz="4" w:space="0" w:color="auto"/>
              <w:right w:val="single" w:sz="4" w:space="0" w:color="auto"/>
            </w:tcBorders>
          </w:tcPr>
          <w:p w:rsidR="00594054" w:rsidRDefault="00594054" w:rsidP="00941256">
            <w:pPr>
              <w:tabs>
                <w:tab w:val="right" w:pos="9540"/>
              </w:tabs>
              <w:spacing w:before="80"/>
              <w:rPr>
                <w:rFonts w:ascii="Arial" w:hAnsi="Arial" w:cs="Arial"/>
                <w:sz w:val="20"/>
                <w:szCs w:val="20"/>
                <w:lang w:val="de-DE"/>
              </w:rPr>
            </w:pPr>
            <w:r>
              <w:rPr>
                <w:rFonts w:ascii="Arial" w:hAnsi="Arial" w:cs="Arial"/>
                <w:b/>
                <w:bCs/>
                <w:iCs/>
                <w:sz w:val="20"/>
                <w:szCs w:val="20"/>
                <w:lang w:val="de-DE"/>
              </w:rPr>
              <w:t>Auftrag gebendes Mitglied:</w:t>
            </w:r>
            <w:r>
              <w:rPr>
                <w:rFonts w:ascii="Arial" w:hAnsi="Arial" w:cs="Arial"/>
                <w:sz w:val="20"/>
                <w:szCs w:val="20"/>
                <w:lang w:val="de-DE"/>
              </w:rPr>
              <w:t xml:space="preserve"> </w:t>
            </w:r>
          </w:p>
          <w:p w:rsidR="00594054" w:rsidRDefault="00594054" w:rsidP="00941256">
            <w:pPr>
              <w:tabs>
                <w:tab w:val="right" w:pos="9540"/>
              </w:tabs>
              <w:jc w:val="both"/>
              <w:rPr>
                <w:rFonts w:ascii="Arial" w:hAnsi="Arial" w:cs="Arial"/>
                <w:sz w:val="18"/>
                <w:szCs w:val="18"/>
                <w:lang w:val="de-DE"/>
              </w:rPr>
            </w:pPr>
            <w:r>
              <w:rPr>
                <w:rFonts w:ascii="Arial" w:hAnsi="Arial" w:cs="Arial"/>
                <w:sz w:val="18"/>
                <w:szCs w:val="18"/>
                <w:lang w:val="de-DE"/>
              </w:rPr>
              <w:t>(</w:t>
            </w:r>
            <w:r>
              <w:rPr>
                <w:rFonts w:ascii="Arial" w:hAnsi="Arial" w:cs="Arial"/>
                <w:i/>
                <w:sz w:val="18"/>
                <w:szCs w:val="18"/>
                <w:lang w:val="de-DE"/>
              </w:rPr>
              <w:t>Name und Nachname des einzelnen Freiberuflers oder Bezeichnung der Sozietät / der Gesellschaft / des Konsortiums</w:t>
            </w:r>
            <w:r>
              <w:rPr>
                <w:rFonts w:ascii="Arial" w:hAnsi="Arial" w:cs="Arial"/>
                <w:sz w:val="18"/>
                <w:szCs w:val="18"/>
                <w:lang w:val="de-DE"/>
              </w:rPr>
              <w:t>)</w:t>
            </w:r>
          </w:p>
        </w:tc>
      </w:tr>
      <w:tr w:rsidR="00594054" w:rsidRPr="00EA5EC7" w:rsidTr="00941256">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594054" w:rsidRDefault="00594054" w:rsidP="00941256">
            <w:pPr>
              <w:spacing w:before="80"/>
              <w:jc w:val="both"/>
              <w:rPr>
                <w:rFonts w:ascii="Arial" w:hAnsi="Arial" w:cs="Arial"/>
                <w:b/>
                <w:sz w:val="20"/>
                <w:szCs w:val="20"/>
                <w:lang w:val="de-DE"/>
              </w:rPr>
            </w:pPr>
          </w:p>
        </w:tc>
      </w:tr>
      <w:tr w:rsidR="00594054" w:rsidTr="00941256">
        <w:tc>
          <w:tcPr>
            <w:tcW w:w="3168" w:type="dxa"/>
            <w:tcBorders>
              <w:top w:val="dashSmallGap" w:sz="4" w:space="0" w:color="auto"/>
              <w:left w:val="single" w:sz="4" w:space="0" w:color="auto"/>
            </w:tcBorders>
          </w:tcPr>
          <w:p w:rsidR="00594054" w:rsidRDefault="00594054" w:rsidP="00941256">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594054" w:rsidRDefault="00594054" w:rsidP="00941256">
            <w:pPr>
              <w:tabs>
                <w:tab w:val="right" w:pos="9540"/>
              </w:tabs>
              <w:spacing w:before="80" w:after="80"/>
              <w:jc w:val="both"/>
              <w:rPr>
                <w:rFonts w:ascii="Arial" w:hAnsi="Arial" w:cs="Arial"/>
                <w:sz w:val="20"/>
                <w:szCs w:val="20"/>
                <w:lang w:val="de-DE"/>
              </w:rPr>
            </w:pPr>
          </w:p>
        </w:tc>
      </w:tr>
      <w:tr w:rsidR="00594054" w:rsidTr="00941256">
        <w:trPr>
          <w:cantSplit/>
          <w:trHeight w:hRule="exact" w:val="113"/>
        </w:trPr>
        <w:tc>
          <w:tcPr>
            <w:tcW w:w="3168" w:type="dxa"/>
            <w:tcBorders>
              <w:left w:val="single" w:sz="4" w:space="0" w:color="auto"/>
              <w:bottom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rPr>
          <w:rFonts w:ascii="Arial" w:hAnsi="Arial" w:cs="Arial"/>
          <w:sz w:val="20"/>
          <w:lang w:val="de-DE"/>
        </w:rPr>
      </w:pPr>
    </w:p>
    <w:p w:rsidR="00594054" w:rsidRDefault="00594054" w:rsidP="00594054">
      <w:pPr>
        <w:pStyle w:val="Rientrocorpodeltesto2"/>
        <w:ind w:left="0" w:right="96" w:firstLine="0"/>
        <w:rPr>
          <w:rFonts w:ascii="Arial" w:hAnsi="Arial" w:cs="Arial"/>
          <w:lang w:val="de-DE"/>
        </w:rPr>
      </w:pPr>
      <w:r>
        <w:rPr>
          <w:rFonts w:ascii="Arial" w:hAnsi="Arial" w:cs="Arial"/>
          <w:u w:val="single"/>
          <w:lang w:val="de-DE"/>
        </w:rPr>
        <w:t>Im Falle einer bereits gebildeten Gruppe von Wirtschaftsteilnehmern</w:t>
      </w:r>
      <w:r>
        <w:rPr>
          <w:rFonts w:ascii="Arial" w:hAnsi="Arial" w:cs="Arial"/>
          <w:lang w:val="de-DE"/>
        </w:rPr>
        <w:t>:</w:t>
      </w:r>
    </w:p>
    <w:p w:rsidR="00594054" w:rsidRDefault="00594054" w:rsidP="00594054">
      <w:pPr>
        <w:spacing w:line="300" w:lineRule="atLeast"/>
        <w:jc w:val="both"/>
        <w:rPr>
          <w:rFonts w:ascii="Arial" w:hAnsi="Arial" w:cs="Arial"/>
          <w:b/>
          <w:sz w:val="20"/>
          <w:szCs w:val="20"/>
          <w:lang w:val="de-DE"/>
        </w:rPr>
      </w:pPr>
      <w:r>
        <w:rPr>
          <w:rFonts w:ascii="Arial" w:hAnsi="Arial" w:cs="Arial"/>
          <w:b/>
          <w:sz w:val="20"/>
          <w:szCs w:val="20"/>
          <w:lang w:val="de-DE"/>
        </w:rPr>
        <w:lastRenderedPageBreak/>
        <w:t xml:space="preserve">Der Rechtsakt über die Erteilung des gemeinsamen unwiderruflichen Sonderauftrags mit Vertretungsmacht an den Beauftragten </w:t>
      </w:r>
      <w:r>
        <w:rPr>
          <w:rFonts w:ascii="Arial" w:hAnsi="Arial" w:cs="Arial"/>
          <w:b/>
          <w:i/>
          <w:sz w:val="20"/>
          <w:szCs w:val="20"/>
          <w:lang w:val="de-DE"/>
        </w:rPr>
        <w:t>oder</w:t>
      </w:r>
      <w:r>
        <w:rPr>
          <w:rFonts w:ascii="Arial" w:hAnsi="Arial" w:cs="Arial"/>
          <w:b/>
          <w:sz w:val="20"/>
          <w:szCs w:val="20"/>
          <w:lang w:val="de-DE"/>
        </w:rPr>
        <w:t xml:space="preserve"> die Gründungsurkunde </w:t>
      </w:r>
      <w:r>
        <w:rPr>
          <w:rFonts w:ascii="Arial" w:hAnsi="Arial" w:cs="Arial"/>
          <w:b/>
          <w:i/>
          <w:sz w:val="20"/>
          <w:szCs w:val="20"/>
          <w:lang w:val="de-DE"/>
        </w:rPr>
        <w:t>(beglaubigte Privaturkunde)</w:t>
      </w:r>
      <w:r>
        <w:rPr>
          <w:rFonts w:ascii="Arial" w:hAnsi="Arial" w:cs="Arial"/>
          <w:b/>
          <w:sz w:val="20"/>
          <w:szCs w:val="20"/>
          <w:lang w:val="de-DE"/>
        </w:rPr>
        <w:t xml:space="preserve"> </w:t>
      </w:r>
      <w:r>
        <w:rPr>
          <w:rFonts w:ascii="Arial" w:hAnsi="Arial" w:cs="Arial"/>
          <w:b/>
          <w:sz w:val="20"/>
          <w:szCs w:val="20"/>
          <w:u w:val="single"/>
          <w:lang w:val="de-DE"/>
        </w:rPr>
        <w:t>und</w:t>
      </w:r>
      <w:r>
        <w:rPr>
          <w:rFonts w:ascii="Arial" w:hAnsi="Arial" w:cs="Arial"/>
          <w:b/>
          <w:sz w:val="20"/>
          <w:szCs w:val="20"/>
          <w:lang w:val="de-DE"/>
        </w:rPr>
        <w:t xml:space="preserve"> die Sondervollmacht an den gesetzlichen Vertreter des Beauftragten </w:t>
      </w:r>
      <w:r>
        <w:rPr>
          <w:rFonts w:ascii="Arial" w:hAnsi="Arial" w:cs="Arial"/>
          <w:b/>
          <w:i/>
          <w:sz w:val="20"/>
          <w:szCs w:val="20"/>
          <w:lang w:val="de-DE"/>
        </w:rPr>
        <w:t>(beglaubigte Privaturkunde)</w:t>
      </w:r>
      <w:r>
        <w:rPr>
          <w:rFonts w:ascii="Arial" w:hAnsi="Arial" w:cs="Arial"/>
          <w:b/>
          <w:sz w:val="20"/>
          <w:szCs w:val="20"/>
          <w:lang w:val="de-DE"/>
        </w:rPr>
        <w:t xml:space="preserve"> müssen als Kopie beigefügt sein.</w:t>
      </w:r>
    </w:p>
    <w:p w:rsidR="00594054" w:rsidRDefault="00594054" w:rsidP="00594054">
      <w:pPr>
        <w:pStyle w:val="Rientrocorpodeltesto2"/>
        <w:spacing w:line="240" w:lineRule="auto"/>
        <w:ind w:left="0" w:firstLine="0"/>
        <w:rPr>
          <w:rFonts w:ascii="Arial" w:hAnsi="Arial" w:cs="Arial"/>
          <w:b w:val="0"/>
          <w:lang w:val="de-DE"/>
        </w:rPr>
      </w:pPr>
    </w:p>
    <w:tbl>
      <w:tblPr>
        <w:tblStyle w:val="Grigliatabella"/>
        <w:tblW w:w="0" w:type="auto"/>
        <w:tblInd w:w="24" w:type="dxa"/>
        <w:tblLook w:val="01E0" w:firstRow="1" w:lastRow="1" w:firstColumn="1" w:lastColumn="1" w:noHBand="0" w:noVBand="0"/>
      </w:tblPr>
      <w:tblGrid>
        <w:gridCol w:w="9604"/>
      </w:tblGrid>
      <w:tr w:rsidR="00594054" w:rsidRPr="00EA5EC7" w:rsidTr="00941256">
        <w:tc>
          <w:tcPr>
            <w:tcW w:w="9984" w:type="dxa"/>
            <w:tcMar>
              <w:top w:w="57" w:type="dxa"/>
              <w:bottom w:w="28" w:type="dxa"/>
            </w:tcMar>
            <w:vAlign w:val="center"/>
          </w:tcPr>
          <w:p w:rsidR="00594054" w:rsidRDefault="00594054" w:rsidP="00941256">
            <w:pPr>
              <w:pStyle w:val="Rientrocorpodeltesto2"/>
              <w:spacing w:before="40" w:after="40" w:line="240" w:lineRule="auto"/>
              <w:ind w:left="0" w:firstLine="0"/>
              <w:rPr>
                <w:rFonts w:ascii="Arial" w:hAnsi="Arial" w:cs="Arial"/>
                <w:b w:val="0"/>
                <w:lang w:val="de-DE"/>
              </w:rPr>
            </w:pPr>
            <w:r>
              <w:rPr>
                <w:rFonts w:ascii="Arial" w:hAnsi="Arial" w:cs="Arial"/>
                <w:i/>
                <w:iCs/>
                <w:lang w:val="de-DE"/>
              </w:rPr>
              <w:t>Überprüfen, dass jedes Mitglied der Gruppe den je nach Rechtsform des einzelnen Mitglieds zutreffenden Abschnitt [Punkt a.1), a.2), a.3) und/oder a.4)] des Teilnahmeantrags ausgefüllt hat.</w:t>
            </w:r>
          </w:p>
        </w:tc>
      </w:tr>
    </w:tbl>
    <w:p w:rsidR="00594054" w:rsidRDefault="00594054" w:rsidP="00594054">
      <w:pPr>
        <w:pStyle w:val="Rientrocorpodeltesto2"/>
        <w:spacing w:line="240" w:lineRule="atLeast"/>
        <w:ind w:left="0" w:right="96" w:firstLine="0"/>
        <w:rPr>
          <w:rFonts w:ascii="Arial" w:hAnsi="Arial" w:cs="Arial"/>
          <w:b w:val="0"/>
          <w:lang w:val="de-DE"/>
        </w:rPr>
      </w:pPr>
    </w:p>
    <w:p w:rsidR="00594054" w:rsidRDefault="00594054" w:rsidP="00594054">
      <w:pPr>
        <w:pStyle w:val="Rientrocorpodeltesto2"/>
        <w:spacing w:line="240" w:lineRule="atLeast"/>
        <w:ind w:left="0" w:right="96" w:firstLine="0"/>
        <w:rPr>
          <w:rFonts w:ascii="Arial" w:hAnsi="Arial" w:cs="Arial"/>
          <w:b w:val="0"/>
          <w:lang w:val="de-DE"/>
        </w:rPr>
      </w:pPr>
    </w:p>
    <w:p w:rsidR="00594054" w:rsidRDefault="00594054" w:rsidP="00594054">
      <w:pPr>
        <w:pStyle w:val="Rientrocorpodeltesto2"/>
        <w:spacing w:line="240" w:lineRule="atLeast"/>
        <w:ind w:left="0" w:right="96" w:firstLine="0"/>
        <w:rPr>
          <w:rFonts w:ascii="Arial" w:hAnsi="Arial" w:cs="Arial"/>
          <w:b w:val="0"/>
          <w:lang w:val="de-DE"/>
        </w:rPr>
      </w:pPr>
    </w:p>
    <w:p w:rsidR="00594054" w:rsidRDefault="00594054" w:rsidP="00594054">
      <w:pPr>
        <w:pStyle w:val="Rientrocorpodeltesto2"/>
        <w:spacing w:line="240" w:lineRule="auto"/>
        <w:ind w:left="0" w:right="96" w:firstLine="0"/>
        <w:rPr>
          <w:rFonts w:ascii="Arial" w:hAnsi="Arial" w:cs="Arial"/>
          <w:u w:val="single"/>
          <w:lang w:val="de-DE"/>
        </w:rPr>
      </w:pPr>
      <w:r>
        <w:rPr>
          <w:rFonts w:ascii="Arial" w:hAnsi="Arial" w:cs="Arial"/>
          <w:lang w:val="de-DE"/>
        </w:rPr>
        <w:t xml:space="preserve">a.6) </w:t>
      </w:r>
      <w:r>
        <w:rPr>
          <w:rFonts w:ascii="Arial" w:hAnsi="Arial" w:cs="Arial"/>
          <w:lang w:val="de-DE"/>
        </w:rPr>
        <w:tab/>
        <w:t xml:space="preserve">auszufüllen im Falle </w:t>
      </w:r>
      <w:r>
        <w:rPr>
          <w:rFonts w:ascii="Arial" w:hAnsi="Arial" w:cs="Arial"/>
          <w:u w:val="single"/>
          <w:lang w:val="de-DE"/>
        </w:rPr>
        <w:t>eines ständigen Konsortiums</w:t>
      </w:r>
    </w:p>
    <w:p w:rsidR="00594054" w:rsidRDefault="00594054" w:rsidP="00594054">
      <w:pPr>
        <w:pStyle w:val="Rientrocorpodeltesto2"/>
        <w:spacing w:line="240" w:lineRule="auto"/>
        <w:ind w:left="0" w:right="96" w:firstLine="0"/>
        <w:rPr>
          <w:rFonts w:ascii="Arial" w:hAnsi="Arial" w:cs="Arial"/>
          <w:u w:val="single"/>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1"/>
        <w:gridCol w:w="2592"/>
        <w:gridCol w:w="1648"/>
        <w:gridCol w:w="2416"/>
        <w:gridCol w:w="11"/>
      </w:tblGrid>
      <w:tr w:rsidR="00594054" w:rsidTr="00941256">
        <w:trPr>
          <w:gridAfter w:val="1"/>
          <w:wAfter w:w="11" w:type="dxa"/>
        </w:trPr>
        <w:tc>
          <w:tcPr>
            <w:tcW w:w="2988" w:type="dxa"/>
            <w:tcBorders>
              <w:top w:val="single" w:sz="4" w:space="0" w:color="auto"/>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des Konsortiums:</w:t>
            </w:r>
          </w:p>
        </w:tc>
        <w:tc>
          <w:tcPr>
            <w:tcW w:w="6866" w:type="dxa"/>
            <w:gridSpan w:val="3"/>
            <w:tcBorders>
              <w:top w:val="single" w:sz="4" w:space="0" w:color="auto"/>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b/>
                <w:sz w:val="20"/>
                <w:szCs w:val="20"/>
                <w:lang w:val="de-DE"/>
              </w:rPr>
            </w:pPr>
          </w:p>
        </w:tc>
      </w:tr>
      <w:tr w:rsidR="00594054" w:rsidTr="00941256">
        <w:trPr>
          <w:gridAfter w:val="1"/>
          <w:wAfter w:w="11" w:type="dxa"/>
        </w:trPr>
        <w:tc>
          <w:tcPr>
            <w:tcW w:w="2988"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Rechtssitz:</w:t>
            </w:r>
          </w:p>
        </w:tc>
        <w:tc>
          <w:tcPr>
            <w:tcW w:w="6866" w:type="dxa"/>
            <w:gridSpan w:val="3"/>
            <w:tcBorders>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988" w:type="dxa"/>
            <w:tcBorders>
              <w:left w:val="single"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Mehrwertsteuernummer:</w:t>
            </w:r>
          </w:p>
        </w:tc>
        <w:tc>
          <w:tcPr>
            <w:tcW w:w="2700" w:type="dxa"/>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c>
          <w:tcPr>
            <w:tcW w:w="1650" w:type="dxa"/>
            <w:tcBorders>
              <w:top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2527" w:type="dxa"/>
            <w:gridSpan w:val="2"/>
            <w:tcBorders>
              <w:top w:val="dashSmallGap" w:sz="4" w:space="0" w:color="auto"/>
              <w:left w:val="nil"/>
              <w:bottom w:val="dashSmallGap" w:sz="4" w:space="0" w:color="auto"/>
              <w:right w:val="single"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rPr>
          <w:gridAfter w:val="1"/>
          <w:wAfter w:w="11" w:type="dxa"/>
          <w:cantSplit/>
          <w:trHeight w:hRule="exact" w:val="113"/>
        </w:trPr>
        <w:tc>
          <w:tcPr>
            <w:tcW w:w="2988" w:type="dxa"/>
            <w:tcBorders>
              <w:left w:val="single" w:sz="4" w:space="0" w:color="auto"/>
              <w:bottom w:val="single" w:sz="4" w:space="0" w:color="auto"/>
            </w:tcBorders>
          </w:tcPr>
          <w:p w:rsidR="00594054" w:rsidRDefault="00594054" w:rsidP="00941256">
            <w:pPr>
              <w:rPr>
                <w:rFonts w:ascii="Arial" w:hAnsi="Arial" w:cs="Arial"/>
                <w:sz w:val="8"/>
                <w:szCs w:val="8"/>
                <w:lang w:val="de-DE"/>
              </w:rPr>
            </w:pPr>
          </w:p>
        </w:tc>
        <w:tc>
          <w:tcPr>
            <w:tcW w:w="6866" w:type="dxa"/>
            <w:gridSpan w:val="3"/>
            <w:tcBorders>
              <w:bottom w:val="single" w:sz="4" w:space="0" w:color="auto"/>
              <w:right w:val="single" w:sz="4" w:space="0" w:color="auto"/>
            </w:tcBorders>
          </w:tcPr>
          <w:p w:rsidR="00594054" w:rsidRDefault="00594054" w:rsidP="00941256">
            <w:pPr>
              <w:tabs>
                <w:tab w:val="right" w:pos="9540"/>
              </w:tabs>
              <w:spacing w:before="80" w:after="80" w:line="120" w:lineRule="auto"/>
              <w:jc w:val="both"/>
              <w:rPr>
                <w:rFonts w:ascii="Arial" w:hAnsi="Arial" w:cs="Arial"/>
                <w:sz w:val="8"/>
                <w:szCs w:val="8"/>
                <w:lang w:val="de-DE"/>
              </w:rPr>
            </w:pPr>
          </w:p>
        </w:tc>
      </w:tr>
    </w:tbl>
    <w:p w:rsidR="00594054" w:rsidRDefault="00594054" w:rsidP="00594054">
      <w:pPr>
        <w:jc w:val="both"/>
        <w:rPr>
          <w:rFonts w:ascii="Arial" w:hAnsi="Arial" w:cs="Arial"/>
          <w:color w:val="000000"/>
          <w:sz w:val="20"/>
          <w:szCs w:val="20"/>
          <w:lang w:val="de-DE"/>
        </w:rPr>
      </w:pPr>
    </w:p>
    <w:p w:rsidR="00594054" w:rsidRDefault="00594054" w:rsidP="00594054">
      <w:pPr>
        <w:jc w:val="both"/>
        <w:rPr>
          <w:rFonts w:ascii="Arial" w:hAnsi="Arial" w:cs="Arial"/>
          <w:color w:val="000000"/>
          <w:sz w:val="20"/>
          <w:szCs w:val="20"/>
          <w:lang w:val="de-DE"/>
        </w:rPr>
      </w:pPr>
      <w:proofErr w:type="spellStart"/>
      <w:r>
        <w:rPr>
          <w:rFonts w:ascii="Arial" w:hAnsi="Arial" w:cs="Arial"/>
          <w:color w:val="000000"/>
          <w:sz w:val="20"/>
          <w:szCs w:val="20"/>
          <w:lang w:val="de-DE"/>
        </w:rPr>
        <w:t>Konsortiumsmitglied</w:t>
      </w:r>
      <w:proofErr w:type="spellEnd"/>
      <w:r>
        <w:rPr>
          <w:rFonts w:ascii="Arial" w:hAnsi="Arial" w:cs="Arial"/>
          <w:color w:val="000000"/>
          <w:sz w:val="20"/>
          <w:szCs w:val="20"/>
          <w:lang w:val="de-DE"/>
        </w:rPr>
        <w:t>/er, für welches/welche das Konsortium teilnimmt:</w:t>
      </w:r>
    </w:p>
    <w:p w:rsidR="00594054" w:rsidRDefault="00594054" w:rsidP="00594054">
      <w:pPr>
        <w:jc w:val="both"/>
        <w:rPr>
          <w:rFonts w:ascii="Arial" w:hAnsi="Arial" w:cs="Arial"/>
          <w:i/>
          <w:sz w:val="18"/>
          <w:szCs w:val="18"/>
          <w:lang w:val="de-DE"/>
        </w:rPr>
      </w:pPr>
      <w:r>
        <w:rPr>
          <w:rFonts w:ascii="Arial" w:hAnsi="Arial" w:cs="Arial"/>
          <w:i/>
          <w:sz w:val="16"/>
          <w:szCs w:val="16"/>
          <w:lang w:val="de-DE"/>
        </w:rPr>
        <w:t>(</w:t>
      </w:r>
      <w:r>
        <w:rPr>
          <w:rFonts w:ascii="Arial" w:hAnsi="Arial" w:cs="Arial"/>
          <w:i/>
          <w:sz w:val="18"/>
          <w:szCs w:val="18"/>
          <w:lang w:val="de-DE"/>
        </w:rPr>
        <w:t>Zeilen nach Bedarf kopieren)</w:t>
      </w:r>
    </w:p>
    <w:p w:rsidR="00594054" w:rsidRDefault="00594054" w:rsidP="00594054">
      <w:pPr>
        <w:jc w:val="both"/>
        <w:rPr>
          <w:rFonts w:ascii="Arial" w:hAnsi="Arial" w:cs="Arial"/>
          <w:color w:val="000000"/>
          <w:sz w:val="20"/>
          <w:szCs w:val="20"/>
          <w:lang w:val="de-DE"/>
        </w:rPr>
      </w:pPr>
    </w:p>
    <w:tbl>
      <w:tblPr>
        <w:tblW w:w="0" w:type="auto"/>
        <w:tblLook w:val="01E0" w:firstRow="1" w:lastRow="1" w:firstColumn="1" w:lastColumn="1" w:noHBand="0" w:noVBand="0"/>
      </w:tblPr>
      <w:tblGrid>
        <w:gridCol w:w="2960"/>
        <w:gridCol w:w="6678"/>
      </w:tblGrid>
      <w:tr w:rsidR="00594054" w:rsidTr="00941256">
        <w:tc>
          <w:tcPr>
            <w:tcW w:w="29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der Gesellschaft:</w:t>
            </w:r>
          </w:p>
        </w:tc>
        <w:tc>
          <w:tcPr>
            <w:tcW w:w="6790" w:type="dxa"/>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b/>
                <w:sz w:val="20"/>
                <w:szCs w:val="20"/>
                <w:lang w:val="de-DE"/>
              </w:rPr>
            </w:pPr>
          </w:p>
        </w:tc>
      </w:tr>
      <w:tr w:rsidR="00594054" w:rsidTr="00941256">
        <w:tc>
          <w:tcPr>
            <w:tcW w:w="29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der Gesellschaft:</w:t>
            </w:r>
          </w:p>
        </w:tc>
        <w:tc>
          <w:tcPr>
            <w:tcW w:w="6790" w:type="dxa"/>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b/>
                <w:sz w:val="20"/>
                <w:szCs w:val="20"/>
                <w:lang w:val="de-DE"/>
              </w:rPr>
            </w:pPr>
          </w:p>
        </w:tc>
      </w:tr>
    </w:tbl>
    <w:p w:rsidR="00594054" w:rsidRDefault="00594054" w:rsidP="00594054">
      <w:pPr>
        <w:pStyle w:val="Rientrocorpodeltesto2"/>
        <w:spacing w:line="240" w:lineRule="auto"/>
        <w:ind w:left="539" w:hanging="539"/>
        <w:rPr>
          <w:rFonts w:ascii="Arial" w:hAnsi="Arial" w:cs="Arial"/>
          <w:lang w:val="de-DE"/>
        </w:rPr>
      </w:pPr>
    </w:p>
    <w:tbl>
      <w:tblPr>
        <w:tblStyle w:val="Grigliatabella"/>
        <w:tblW w:w="0" w:type="auto"/>
        <w:tblInd w:w="24" w:type="dxa"/>
        <w:tblLook w:val="01E0" w:firstRow="1" w:lastRow="1" w:firstColumn="1" w:lastColumn="1" w:noHBand="0" w:noVBand="0"/>
      </w:tblPr>
      <w:tblGrid>
        <w:gridCol w:w="9604"/>
      </w:tblGrid>
      <w:tr w:rsidR="00594054" w:rsidRPr="00EA5EC7" w:rsidTr="00941256">
        <w:tc>
          <w:tcPr>
            <w:tcW w:w="9771" w:type="dxa"/>
            <w:tcMar>
              <w:top w:w="57" w:type="dxa"/>
              <w:bottom w:w="28" w:type="dxa"/>
            </w:tcMar>
            <w:vAlign w:val="center"/>
          </w:tcPr>
          <w:p w:rsidR="00594054" w:rsidRDefault="00594054" w:rsidP="00941256">
            <w:pPr>
              <w:pStyle w:val="Rientrocorpodeltesto2"/>
              <w:spacing w:before="40" w:after="40" w:line="240" w:lineRule="auto"/>
              <w:ind w:left="0" w:firstLine="0"/>
              <w:rPr>
                <w:rFonts w:ascii="Arial" w:hAnsi="Arial" w:cs="Arial"/>
                <w:b w:val="0"/>
                <w:lang w:val="de-DE"/>
              </w:rPr>
            </w:pPr>
            <w:r>
              <w:rPr>
                <w:rFonts w:ascii="Arial" w:hAnsi="Arial" w:cs="Arial"/>
                <w:i/>
                <w:iCs/>
                <w:lang w:val="de-DE"/>
              </w:rPr>
              <w:t xml:space="preserve">Überprüfen, dass jedes </w:t>
            </w:r>
            <w:proofErr w:type="spellStart"/>
            <w:r>
              <w:rPr>
                <w:rFonts w:ascii="Arial" w:hAnsi="Arial" w:cs="Arial"/>
                <w:i/>
                <w:iCs/>
                <w:lang w:val="de-DE"/>
              </w:rPr>
              <w:t>Konsortiumsmitglied</w:t>
            </w:r>
            <w:proofErr w:type="spellEnd"/>
            <w:r>
              <w:rPr>
                <w:rFonts w:ascii="Arial" w:hAnsi="Arial" w:cs="Arial"/>
                <w:iCs/>
                <w:lang w:val="de-DE"/>
              </w:rPr>
              <w:t xml:space="preserve"> </w:t>
            </w:r>
            <w:r>
              <w:rPr>
                <w:rFonts w:ascii="Arial" w:hAnsi="Arial" w:cs="Arial"/>
                <w:i/>
                <w:iCs/>
                <w:lang w:val="de-DE"/>
              </w:rPr>
              <w:t>den je nach Rechtsform des einzelnen Mitglieds zutref</w:t>
            </w:r>
            <w:r>
              <w:rPr>
                <w:rFonts w:ascii="Arial" w:hAnsi="Arial" w:cs="Arial"/>
                <w:i/>
                <w:iCs/>
                <w:lang w:val="de-DE"/>
              </w:rPr>
              <w:softHyphen/>
              <w:t>fenden Abschnitt [Punkt a.3) oder a.4)] des Teilnahmeantrags ausgefüllt hat.</w:t>
            </w:r>
          </w:p>
        </w:tc>
      </w:tr>
    </w:tbl>
    <w:p w:rsidR="00594054" w:rsidRDefault="00594054" w:rsidP="00594054">
      <w:pPr>
        <w:rPr>
          <w:rFonts w:ascii="Arial" w:hAnsi="Arial" w:cs="Arial"/>
          <w:sz w:val="20"/>
          <w:szCs w:val="20"/>
          <w:lang w:val="de-DE"/>
        </w:rPr>
      </w:pPr>
    </w:p>
    <w:p w:rsidR="00594054" w:rsidRDefault="00594054" w:rsidP="00594054">
      <w:pPr>
        <w:ind w:right="125"/>
        <w:jc w:val="both"/>
        <w:rPr>
          <w:rFonts w:ascii="Arial" w:hAnsi="Arial" w:cs="Arial"/>
          <w:sz w:val="20"/>
          <w:szCs w:val="20"/>
          <w:lang w:val="de-DE"/>
        </w:rPr>
      </w:pPr>
    </w:p>
    <w:p w:rsidR="00594054" w:rsidRDefault="00594054" w:rsidP="00594054">
      <w:pPr>
        <w:ind w:right="125"/>
        <w:jc w:val="both"/>
        <w:rPr>
          <w:rFonts w:ascii="Arial" w:hAnsi="Arial" w:cs="Arial"/>
          <w:sz w:val="20"/>
          <w:szCs w:val="20"/>
          <w:lang w:val="de-DE"/>
        </w:rPr>
      </w:pPr>
    </w:p>
    <w:p w:rsidR="00594054" w:rsidRDefault="00594054" w:rsidP="00594054">
      <w:pPr>
        <w:shd w:val="clear" w:color="auto" w:fill="D9D9D9"/>
        <w:tabs>
          <w:tab w:val="left" w:pos="540"/>
        </w:tabs>
        <w:jc w:val="both"/>
        <w:rPr>
          <w:rFonts w:ascii="Arial" w:hAnsi="Arial" w:cs="Arial"/>
          <w:b/>
          <w:sz w:val="20"/>
          <w:szCs w:val="20"/>
          <w:lang w:val="de-DE"/>
        </w:rPr>
      </w:pPr>
      <w:r>
        <w:rPr>
          <w:rFonts w:ascii="Arial" w:hAnsi="Arial" w:cs="Arial"/>
          <w:b/>
          <w:lang w:val="de-DE"/>
        </w:rPr>
        <w:t>B)</w:t>
      </w:r>
      <w:r>
        <w:rPr>
          <w:rFonts w:ascii="Arial" w:hAnsi="Arial" w:cs="Arial"/>
          <w:b/>
          <w:lang w:val="de-DE"/>
        </w:rPr>
        <w:tab/>
        <w:t xml:space="preserve">ZUSAMMENSETZUNG </w:t>
      </w:r>
      <w:smartTag w:uri="urn:schemas-microsoft-com:office:smarttags" w:element="stockticker">
        <w:r>
          <w:rPr>
            <w:rFonts w:ascii="Arial" w:hAnsi="Arial" w:cs="Arial"/>
            <w:b/>
            <w:lang w:val="de-DE"/>
          </w:rPr>
          <w:t>DER</w:t>
        </w:r>
      </w:smartTag>
      <w:r>
        <w:rPr>
          <w:rFonts w:ascii="Arial" w:hAnsi="Arial" w:cs="Arial"/>
          <w:b/>
          <w:lang w:val="de-DE"/>
        </w:rPr>
        <w:t xml:space="preserve"> ARBEITSGRUPPE</w:t>
      </w:r>
      <w:r>
        <w:rPr>
          <w:rFonts w:ascii="Arial" w:hAnsi="Arial" w:cs="Arial"/>
          <w:b/>
          <w:sz w:val="20"/>
          <w:szCs w:val="20"/>
          <w:lang w:val="de-DE"/>
        </w:rPr>
        <w:t xml:space="preserve"> </w:t>
      </w:r>
      <w:r>
        <w:rPr>
          <w:rFonts w:ascii="Arial" w:hAnsi="Arial" w:cs="Arial"/>
          <w:b/>
          <w:i/>
          <w:sz w:val="20"/>
          <w:szCs w:val="20"/>
          <w:u w:val="single"/>
          <w:lang w:val="de-DE"/>
        </w:rPr>
        <w:t>(für alle Wettbewerbsteilnehmer)</w:t>
      </w:r>
      <w:r>
        <w:rPr>
          <w:rFonts w:ascii="Arial" w:hAnsi="Arial" w:cs="Arial"/>
          <w:b/>
          <w:sz w:val="20"/>
          <w:szCs w:val="20"/>
          <w:u w:val="single"/>
          <w:lang w:val="de-DE"/>
        </w:rPr>
        <w:t xml:space="preserve"> </w:t>
      </w:r>
    </w:p>
    <w:p w:rsidR="00594054" w:rsidRDefault="00594054" w:rsidP="00594054">
      <w:pPr>
        <w:ind w:right="125"/>
        <w:jc w:val="both"/>
        <w:rPr>
          <w:rFonts w:ascii="Arial" w:hAnsi="Arial" w:cs="Arial"/>
          <w:sz w:val="20"/>
          <w:szCs w:val="20"/>
          <w:lang w:val="de-DE"/>
        </w:rPr>
      </w:pPr>
    </w:p>
    <w:p w:rsidR="00594054" w:rsidRDefault="00594054" w:rsidP="00594054">
      <w:pPr>
        <w:ind w:right="125"/>
        <w:jc w:val="both"/>
        <w:rPr>
          <w:rFonts w:ascii="Arial" w:hAnsi="Arial" w:cs="Arial"/>
          <w:sz w:val="18"/>
          <w:szCs w:val="18"/>
          <w:lang w:val="de-DE"/>
        </w:rPr>
      </w:pPr>
      <w:r>
        <w:rPr>
          <w:rFonts w:ascii="Arial" w:hAnsi="Arial" w:cs="Arial"/>
          <w:sz w:val="18"/>
          <w:szCs w:val="18"/>
          <w:lang w:val="de-DE"/>
        </w:rPr>
        <w:t xml:space="preserve">Anzugeben sind die </w:t>
      </w:r>
      <w:r>
        <w:rPr>
          <w:rFonts w:ascii="Arial" w:hAnsi="Arial" w:cs="Arial"/>
          <w:b/>
          <w:sz w:val="18"/>
          <w:szCs w:val="18"/>
          <w:lang w:val="de-DE"/>
        </w:rPr>
        <w:t>natürlichen Personen</w:t>
      </w:r>
      <w:r>
        <w:rPr>
          <w:rFonts w:ascii="Arial" w:hAnsi="Arial" w:cs="Arial"/>
          <w:sz w:val="18"/>
          <w:szCs w:val="18"/>
          <w:lang w:val="de-DE"/>
        </w:rPr>
        <w:t xml:space="preserve">, die dem Teilnehmer angehören, und die Leistungen im Rahmen des Planungswettbewerbs und, im Falle des Sieges, des nachfolgenden Auftrags </w:t>
      </w:r>
      <w:r>
        <w:rPr>
          <w:rFonts w:ascii="Arial" w:hAnsi="Arial" w:cs="Arial"/>
          <w:b/>
          <w:sz w:val="18"/>
          <w:szCs w:val="18"/>
          <w:lang w:val="de-DE"/>
        </w:rPr>
        <w:t>persönlich erbringen</w:t>
      </w:r>
      <w:r>
        <w:rPr>
          <w:rFonts w:ascii="Arial" w:hAnsi="Arial" w:cs="Arial"/>
          <w:sz w:val="18"/>
          <w:szCs w:val="18"/>
          <w:lang w:val="de-DE"/>
        </w:rPr>
        <w:t xml:space="preserve"> werden.</w:t>
      </w:r>
    </w:p>
    <w:p w:rsidR="00594054" w:rsidRDefault="00594054" w:rsidP="00594054">
      <w:pPr>
        <w:pBdr>
          <w:top w:val="single" w:sz="4" w:space="1" w:color="auto"/>
          <w:left w:val="single" w:sz="4" w:space="4" w:color="auto"/>
          <w:bottom w:val="single" w:sz="4" w:space="1" w:color="auto"/>
          <w:right w:val="single" w:sz="4" w:space="4" w:color="auto"/>
        </w:pBdr>
        <w:spacing w:before="120"/>
        <w:ind w:right="125"/>
        <w:jc w:val="both"/>
        <w:rPr>
          <w:rFonts w:ascii="Arial" w:hAnsi="Arial" w:cs="Arial"/>
          <w:sz w:val="18"/>
          <w:szCs w:val="18"/>
          <w:lang w:val="de-DE"/>
        </w:rPr>
      </w:pPr>
      <w:r>
        <w:rPr>
          <w:rFonts w:ascii="Arial" w:hAnsi="Arial" w:cs="Arial"/>
          <w:b/>
          <w:sz w:val="18"/>
          <w:szCs w:val="18"/>
          <w:u w:val="single"/>
          <w:lang w:val="de-DE"/>
        </w:rPr>
        <w:t>Wenn die Leistung in einer Kategorie von mehreren Technikern erbracht wird</w:t>
      </w:r>
      <w:r>
        <w:rPr>
          <w:rFonts w:ascii="Arial" w:hAnsi="Arial" w:cs="Arial"/>
          <w:sz w:val="18"/>
          <w:szCs w:val="18"/>
          <w:lang w:val="de-DE"/>
        </w:rPr>
        <w:t>, ist der betreffende Abschnitt entsprechend der Anzahl der Ausführenden zu kopieren und auszufüllen. Wenn die verlangten Daten im Teilnahmeantrag bereits eingegeben sind, genügen Name und Unterschrift des Ausführenden.</w:t>
      </w:r>
    </w:p>
    <w:p w:rsidR="00594054" w:rsidRDefault="00594054" w:rsidP="00594054">
      <w:pPr>
        <w:pBdr>
          <w:top w:val="single" w:sz="4" w:space="1" w:color="auto"/>
          <w:left w:val="single" w:sz="4" w:space="4" w:color="auto"/>
          <w:bottom w:val="single" w:sz="4" w:space="1" w:color="auto"/>
          <w:right w:val="single" w:sz="4" w:space="4" w:color="auto"/>
        </w:pBdr>
        <w:spacing w:before="120"/>
        <w:ind w:right="125"/>
        <w:jc w:val="both"/>
        <w:rPr>
          <w:rFonts w:ascii="Arial" w:hAnsi="Arial" w:cs="Arial"/>
          <w:sz w:val="18"/>
          <w:szCs w:val="18"/>
          <w:lang w:val="de-DE"/>
        </w:rPr>
      </w:pPr>
      <w:r>
        <w:rPr>
          <w:rFonts w:ascii="Arial" w:hAnsi="Arial" w:cs="Arial"/>
          <w:sz w:val="18"/>
          <w:szCs w:val="18"/>
          <w:lang w:val="de-DE"/>
        </w:rPr>
        <w:t>Die eigenhändige Unterschrift ist nur dann verlangt, wenn der ausführende Techniker Angestellter, aktiver Gesellschafter oder Mitarbeiter einer Gesellschaft ist.</w:t>
      </w:r>
    </w:p>
    <w:p w:rsidR="00594054" w:rsidRDefault="00594054" w:rsidP="00594054">
      <w:pPr>
        <w:jc w:val="both"/>
        <w:rPr>
          <w:rFonts w:ascii="Arial" w:hAnsi="Arial" w:cs="Arial"/>
          <w:i/>
          <w:sz w:val="20"/>
          <w:szCs w:val="20"/>
          <w:lang w:val="de-DE"/>
        </w:rPr>
      </w:pPr>
    </w:p>
    <w:p w:rsidR="00594054" w:rsidRDefault="00594054" w:rsidP="00594054">
      <w:pPr>
        <w:jc w:val="both"/>
        <w:rPr>
          <w:rFonts w:ascii="Arial" w:hAnsi="Arial" w:cs="Arial"/>
          <w:i/>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5760"/>
      </w:tblGrid>
      <w:tr w:rsidR="00594054" w:rsidRPr="00941256"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b.1)</w:t>
            </w:r>
          </w:p>
        </w:tc>
        <w:tc>
          <w:tcPr>
            <w:tcW w:w="3420" w:type="dxa"/>
            <w:shd w:val="clear" w:color="auto" w:fill="auto"/>
          </w:tcPr>
          <w:p w:rsidR="00594054" w:rsidRDefault="00594054" w:rsidP="00941256">
            <w:pPr>
              <w:spacing w:before="60" w:after="60"/>
              <w:jc w:val="both"/>
              <w:rPr>
                <w:rFonts w:ascii="Arial" w:hAnsi="Arial" w:cs="Arial"/>
                <w:b/>
                <w:sz w:val="20"/>
                <w:szCs w:val="20"/>
                <w:lang w:val="de-DE"/>
              </w:rPr>
            </w:pPr>
            <w:r>
              <w:rPr>
                <w:rFonts w:ascii="Arial" w:hAnsi="Arial" w:cs="Arial"/>
                <w:b/>
                <w:color w:val="000000"/>
                <w:sz w:val="20"/>
                <w:szCs w:val="20"/>
                <w:lang w:val="de-DE"/>
              </w:rPr>
              <w:t>Ausführung Leistungen ID-Code</w:t>
            </w:r>
          </w:p>
        </w:tc>
        <w:tc>
          <w:tcPr>
            <w:tcW w:w="5760" w:type="dxa"/>
            <w:shd w:val="clear" w:color="auto" w:fill="auto"/>
          </w:tcPr>
          <w:p w:rsidR="00594054" w:rsidRDefault="00941256" w:rsidP="00941256">
            <w:pPr>
              <w:spacing w:before="60" w:after="60"/>
              <w:jc w:val="both"/>
              <w:rPr>
                <w:rFonts w:ascii="Arial" w:hAnsi="Arial" w:cs="Arial"/>
                <w:b/>
                <w:sz w:val="20"/>
                <w:szCs w:val="20"/>
                <w:lang w:val="de-DE"/>
              </w:rPr>
            </w:pPr>
            <w:r>
              <w:rPr>
                <w:rFonts w:ascii="Arial" w:hAnsi="Arial" w:cs="Arial"/>
                <w:b/>
                <w:color w:val="000000"/>
                <w:sz w:val="20"/>
                <w:szCs w:val="20"/>
                <w:lang w:val="de-DE"/>
              </w:rPr>
              <w:t>E</w:t>
            </w:r>
            <w:r w:rsidRPr="00941256">
              <w:rPr>
                <w:rFonts w:ascii="Arial" w:hAnsi="Arial" w:cs="Arial"/>
                <w:b/>
                <w:color w:val="000000"/>
                <w:sz w:val="20"/>
                <w:szCs w:val="20"/>
                <w:lang w:val="de-DE"/>
              </w:rPr>
              <w:t>.16</w:t>
            </w:r>
            <w:r w:rsidR="00594054" w:rsidRPr="00941256">
              <w:rPr>
                <w:rFonts w:ascii="Arial" w:hAnsi="Arial" w:cs="Arial"/>
                <w:b/>
                <w:color w:val="000000"/>
                <w:sz w:val="20"/>
                <w:szCs w:val="20"/>
                <w:lang w:val="de-DE"/>
              </w:rPr>
              <w:t xml:space="preserve"> </w:t>
            </w:r>
            <w:r w:rsidR="00594054">
              <w:rPr>
                <w:rFonts w:ascii="Arial" w:hAnsi="Arial" w:cs="Arial"/>
                <w:b/>
                <w:color w:val="000000"/>
                <w:sz w:val="20"/>
                <w:szCs w:val="20"/>
                <w:lang w:val="de-DE"/>
              </w:rPr>
              <w:t>(Hauptleistung)</w:t>
            </w: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1728"/>
        <w:gridCol w:w="900"/>
        <w:gridCol w:w="2160"/>
        <w:gridCol w:w="5040"/>
      </w:tblGrid>
      <w:tr w:rsidR="00594054" w:rsidRPr="00941256"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941256"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941256"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4788"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72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810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0" w:type="auto"/>
        <w:tblLook w:val="01E0" w:firstRow="1" w:lastRow="1" w:firstColumn="1" w:lastColumn="1" w:noHBand="0" w:noVBand="0"/>
      </w:tblPr>
      <w:tblGrid>
        <w:gridCol w:w="286"/>
        <w:gridCol w:w="9347"/>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ind w:left="-32"/>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2"/>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Angestellten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highlight w:val="yellow"/>
                <w:lang w:val="de-DE"/>
              </w:rPr>
            </w:pPr>
            <w:r>
              <w:rPr>
                <w:rFonts w:ascii="Arial" w:hAnsi="Arial" w:cs="Arial"/>
                <w:sz w:val="20"/>
                <w:szCs w:val="20"/>
                <w:lang w:val="de-DE"/>
              </w:rPr>
              <w:t xml:space="preserve">Mitarbeiters auf Basis eines Projektarbeitsverhältnisses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color w:val="000000"/>
                <w:sz w:val="20"/>
                <w:szCs w:val="20"/>
                <w:lang w:val="de-DE"/>
              </w:rPr>
              <w: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20"/>
          <w:szCs w:val="20"/>
        </w:rPr>
      </w:pPr>
    </w:p>
    <w:p w:rsidR="00594054" w:rsidRDefault="00594054" w:rsidP="00594054">
      <w:pPr>
        <w:rPr>
          <w:rFonts w:ascii="Arial" w:hAnsi="Arial" w:cs="Arial"/>
          <w:sz w:val="20"/>
          <w:szCs w:val="20"/>
        </w:rPr>
      </w:pPr>
    </w:p>
    <w:tbl>
      <w:tblPr>
        <w:tblW w:w="9828" w:type="dxa"/>
        <w:tblLayout w:type="fixed"/>
        <w:tblLook w:val="01E0" w:firstRow="1" w:lastRow="1" w:firstColumn="1" w:lastColumn="1" w:noHBand="0" w:noVBand="0"/>
      </w:tblPr>
      <w:tblGrid>
        <w:gridCol w:w="9828"/>
      </w:tblGrid>
      <w:tr w:rsidR="00594054" w:rsidRPr="00EA5EC7" w:rsidTr="00941256">
        <w:tc>
          <w:tcPr>
            <w:tcW w:w="982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spacing w:before="60" w:after="60"/>
              <w:ind w:left="-45"/>
              <w:jc w:val="both"/>
              <w:rPr>
                <w:rFonts w:ascii="Arial" w:hAnsi="Arial" w:cs="Arial"/>
                <w:b/>
                <w:i/>
                <w:color w:val="000000"/>
                <w:sz w:val="20"/>
                <w:szCs w:val="20"/>
                <w:lang w:val="de-DE"/>
              </w:rPr>
            </w:pPr>
            <w:r>
              <w:rPr>
                <w:rFonts w:ascii="Arial" w:hAnsi="Arial" w:cs="Arial"/>
                <w:b/>
                <w:color w:val="000000"/>
                <w:sz w:val="20"/>
                <w:szCs w:val="20"/>
                <w:lang w:val="de-DE"/>
              </w:rPr>
              <w:t xml:space="preserve">Techniker, der mit der Koordinierung zwischen den verschiedenen Fachleistungen beauftragt ist </w:t>
            </w:r>
            <w:r>
              <w:rPr>
                <w:rFonts w:ascii="Arial" w:hAnsi="Arial" w:cs="Arial"/>
                <w:b/>
                <w:i/>
                <w:color w:val="000000"/>
                <w:sz w:val="20"/>
                <w:szCs w:val="20"/>
                <w:lang w:val="de-DE"/>
              </w:rPr>
              <w:t>(Generalplaner)</w:t>
            </w:r>
          </w:p>
          <w:p w:rsidR="00594054" w:rsidRDefault="00594054" w:rsidP="00941256">
            <w:pPr>
              <w:spacing w:before="60" w:after="60"/>
              <w:ind w:left="-45"/>
              <w:jc w:val="both"/>
              <w:rPr>
                <w:rFonts w:ascii="Arial" w:hAnsi="Arial" w:cs="Arial"/>
                <w:b/>
                <w:color w:val="000000"/>
                <w:sz w:val="20"/>
                <w:szCs w:val="20"/>
                <w:lang w:val="de-DE"/>
              </w:rPr>
            </w:pPr>
            <w:r>
              <w:rPr>
                <w:rFonts w:ascii="Arial" w:hAnsi="Arial" w:cs="Arial"/>
                <w:color w:val="000000"/>
                <w:sz w:val="20"/>
                <w:szCs w:val="20"/>
                <w:u w:val="single"/>
                <w:lang w:val="de-DE"/>
              </w:rPr>
              <w:t>Es darf nur ein Name angegeben werden</w:t>
            </w:r>
            <w:r>
              <w:rPr>
                <w:rFonts w:ascii="Arial" w:hAnsi="Arial" w:cs="Arial"/>
                <w:b/>
                <w:color w:val="000000"/>
                <w:sz w:val="20"/>
                <w:szCs w:val="20"/>
                <w:lang w:val="de-DE"/>
              </w:rPr>
              <w:t xml:space="preserve">: </w:t>
            </w:r>
          </w:p>
        </w:tc>
      </w:tr>
      <w:tr w:rsidR="00594054" w:rsidRPr="00EA5EC7" w:rsidTr="00941256">
        <w:tc>
          <w:tcPr>
            <w:tcW w:w="9828" w:type="dxa"/>
            <w:tcBorders>
              <w:top w:val="single" w:sz="4" w:space="0" w:color="auto"/>
            </w:tcBorders>
            <w:shd w:val="clear" w:color="auto" w:fill="auto"/>
          </w:tcPr>
          <w:p w:rsidR="00594054" w:rsidRDefault="00594054" w:rsidP="00941256">
            <w:pPr>
              <w:spacing w:before="80"/>
              <w:ind w:left="-45"/>
              <w:jc w:val="both"/>
              <w:rPr>
                <w:rFonts w:ascii="Arial" w:hAnsi="Arial" w:cs="Arial"/>
                <w:b/>
                <w:color w:val="000000"/>
                <w:sz w:val="20"/>
                <w:szCs w:val="20"/>
                <w:lang w:val="de-DE"/>
              </w:rPr>
            </w:pPr>
            <w:r>
              <w:rPr>
                <w:rFonts w:ascii="Arial" w:hAnsi="Arial" w:cs="Arial"/>
                <w:color w:val="000000"/>
                <w:sz w:val="18"/>
                <w:szCs w:val="18"/>
                <w:lang w:val="de-DE"/>
              </w:rPr>
              <w:t>Diese Funktion muss vom Ausführenden (natürliche Person) der Hauptleistung übernommen werden. Im Falle einer Bietergemeinschaft muss diese Funktion vom Beauftragten übernommen werden. Der Ausführende dieser Leistung muss immer eine natürliche Person sein. Ist der Beauftragte ein einzelner Freiberufler, dann muss er auch als General</w:t>
            </w:r>
            <w:r>
              <w:rPr>
                <w:rFonts w:ascii="Arial" w:hAnsi="Arial" w:cs="Arial"/>
                <w:color w:val="000000"/>
                <w:sz w:val="18"/>
                <w:szCs w:val="18"/>
                <w:lang w:val="de-DE"/>
              </w:rPr>
              <w:softHyphen/>
              <w:t>planer angegeben sein. Wird für die Ausführung der Hauptleistung eine Unterbietergemeinschaft gebildet, so muss der Unterbeauftragte, sofern dieser eine natürliche Person (einzelner Freiberufler) ist, die Funktion des Generalplaners übernehmen; ist der Unterbeauftragte eine Sozietät oder eine Gesellschaft, so muss die Funktion des Generalplaners vom Sozietätsmitglied bzw. vom Techniker übernommen werden, welches / welcher die Hauptleistung für die Sozietät bzw. Gesellschaft erbringt.</w:t>
            </w:r>
          </w:p>
        </w:tc>
      </w:tr>
    </w:tbl>
    <w:p w:rsidR="00594054" w:rsidRDefault="00594054" w:rsidP="00594054">
      <w:pPr>
        <w:rPr>
          <w:rFonts w:ascii="Arial" w:hAnsi="Arial" w:cs="Arial"/>
          <w:sz w:val="8"/>
          <w:szCs w:val="8"/>
          <w:lang w:val="de-DE"/>
        </w:rPr>
      </w:pPr>
    </w:p>
    <w:tbl>
      <w:tblPr>
        <w:tblW w:w="9795" w:type="dxa"/>
        <w:tblLayout w:type="fixed"/>
        <w:tblLook w:val="01E0" w:firstRow="1" w:lastRow="1" w:firstColumn="1" w:lastColumn="1" w:noHBand="0" w:noVBand="0"/>
      </w:tblPr>
      <w:tblGrid>
        <w:gridCol w:w="2268"/>
        <w:gridCol w:w="7527"/>
      </w:tblGrid>
      <w:tr w:rsidR="00594054" w:rsidTr="00941256">
        <w:tc>
          <w:tcPr>
            <w:tcW w:w="226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527" w:type="dxa"/>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26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Unterschrift:</w:t>
            </w:r>
          </w:p>
        </w:tc>
        <w:tc>
          <w:tcPr>
            <w:tcW w:w="7527"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jc w:val="both"/>
        <w:rPr>
          <w:rFonts w:ascii="Arial" w:hAnsi="Arial" w:cs="Arial"/>
          <w:sz w:val="20"/>
          <w:szCs w:val="20"/>
          <w:lang w:val="de-DE"/>
        </w:rPr>
      </w:pPr>
    </w:p>
    <w:p w:rsidR="00594054" w:rsidRDefault="00594054" w:rsidP="00594054">
      <w:pPr>
        <w:tabs>
          <w:tab w:val="left" w:pos="540"/>
        </w:tabs>
        <w:jc w:val="both"/>
        <w:rPr>
          <w:rFonts w:ascii="Arial" w:hAnsi="Arial" w:cs="Arial"/>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600"/>
        <w:gridCol w:w="5580"/>
      </w:tblGrid>
      <w:tr w:rsidR="00594054"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b.2)</w:t>
            </w:r>
          </w:p>
        </w:tc>
        <w:tc>
          <w:tcPr>
            <w:tcW w:w="3600" w:type="dxa"/>
            <w:shd w:val="clear" w:color="auto" w:fill="auto"/>
          </w:tcPr>
          <w:p w:rsidR="00594054" w:rsidRPr="004C7CAE" w:rsidRDefault="00594054" w:rsidP="00941256">
            <w:pPr>
              <w:spacing w:before="60" w:after="60"/>
              <w:jc w:val="both"/>
              <w:rPr>
                <w:rFonts w:ascii="Arial" w:hAnsi="Arial" w:cs="Arial"/>
                <w:b/>
                <w:color w:val="000000"/>
                <w:sz w:val="20"/>
                <w:szCs w:val="20"/>
                <w:lang w:val="de-DE"/>
              </w:rPr>
            </w:pPr>
            <w:r>
              <w:rPr>
                <w:rFonts w:ascii="Arial" w:hAnsi="Arial" w:cs="Arial"/>
                <w:b/>
                <w:color w:val="000000"/>
                <w:sz w:val="20"/>
                <w:szCs w:val="20"/>
                <w:lang w:val="de-DE"/>
              </w:rPr>
              <w:t>Ausführung Leistungen ID-Code</w:t>
            </w:r>
          </w:p>
        </w:tc>
        <w:tc>
          <w:tcPr>
            <w:tcW w:w="5580" w:type="dxa"/>
            <w:shd w:val="clear" w:color="auto" w:fill="auto"/>
          </w:tcPr>
          <w:p w:rsidR="00594054" w:rsidRPr="004C7CAE" w:rsidRDefault="004C7CAE" w:rsidP="00941256">
            <w:pPr>
              <w:spacing w:before="60" w:after="60"/>
              <w:jc w:val="both"/>
              <w:rPr>
                <w:rFonts w:ascii="Arial" w:hAnsi="Arial" w:cs="Arial"/>
                <w:b/>
                <w:color w:val="000000"/>
                <w:sz w:val="20"/>
                <w:szCs w:val="20"/>
                <w:lang w:val="de-DE"/>
              </w:rPr>
            </w:pPr>
            <w:r w:rsidRPr="004C7CAE">
              <w:rPr>
                <w:rFonts w:ascii="Arial" w:hAnsi="Arial" w:cs="Arial"/>
                <w:b/>
                <w:color w:val="000000"/>
                <w:sz w:val="20"/>
                <w:szCs w:val="20"/>
                <w:lang w:val="de-DE"/>
              </w:rPr>
              <w:t>S.03</w:t>
            </w: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0" w:type="auto"/>
        <w:tblLook w:val="01E0" w:firstRow="1" w:lastRow="1" w:firstColumn="1" w:lastColumn="1" w:noHBand="0" w:noVBand="0"/>
      </w:tblPr>
      <w:tblGrid>
        <w:gridCol w:w="286"/>
        <w:gridCol w:w="9347"/>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2"/>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caps/>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Angestellten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Mitarbeiters auf Basis eines Projektarbeitsverhältnisses der: </w:t>
            </w:r>
            <w:r>
              <w:rPr>
                <w:rFonts w:ascii="Arial" w:hAnsi="Arial" w:cs="Arial"/>
                <w:i/>
                <w:color w:val="000000"/>
                <w:sz w:val="18"/>
                <w:szCs w:val="18"/>
                <w:lang w:val="de-DE"/>
              </w:rPr>
              <w:t>(Bezeichnung der Gesellschaft)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jc w:val="both"/>
        <w:rPr>
          <w:rFonts w:ascii="Arial" w:hAnsi="Arial" w:cs="Arial"/>
          <w:b/>
          <w:sz w:val="20"/>
          <w:szCs w:val="20"/>
          <w:lang w:val="de-DE"/>
        </w:rPr>
      </w:pPr>
    </w:p>
    <w:p w:rsidR="00594054" w:rsidRDefault="00594054" w:rsidP="00594054">
      <w:pPr>
        <w:tabs>
          <w:tab w:val="left" w:pos="540"/>
        </w:tabs>
        <w:jc w:val="both"/>
        <w:rPr>
          <w:rFonts w:ascii="Arial" w:hAnsi="Arial" w:cs="Arial"/>
          <w:b/>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5760"/>
      </w:tblGrid>
      <w:tr w:rsidR="00594054"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b.3)</w:t>
            </w:r>
          </w:p>
        </w:tc>
        <w:tc>
          <w:tcPr>
            <w:tcW w:w="3420" w:type="dxa"/>
            <w:shd w:val="clear" w:color="auto" w:fill="auto"/>
          </w:tcPr>
          <w:p w:rsidR="00594054" w:rsidRDefault="00594054" w:rsidP="00941256">
            <w:pPr>
              <w:spacing w:before="60" w:after="60"/>
              <w:jc w:val="both"/>
              <w:rPr>
                <w:rFonts w:ascii="Arial" w:hAnsi="Arial" w:cs="Arial"/>
                <w:b/>
                <w:sz w:val="20"/>
                <w:szCs w:val="20"/>
                <w:lang w:val="de-DE"/>
              </w:rPr>
            </w:pPr>
            <w:r>
              <w:rPr>
                <w:rFonts w:ascii="Arial" w:hAnsi="Arial" w:cs="Arial"/>
                <w:b/>
                <w:color w:val="000000"/>
                <w:sz w:val="20"/>
                <w:szCs w:val="20"/>
                <w:lang w:val="de-DE"/>
              </w:rPr>
              <w:t>Ausführung Leistungen ID-Code</w:t>
            </w:r>
          </w:p>
        </w:tc>
        <w:tc>
          <w:tcPr>
            <w:tcW w:w="5760" w:type="dxa"/>
            <w:shd w:val="clear" w:color="auto" w:fill="auto"/>
          </w:tcPr>
          <w:p w:rsidR="00594054" w:rsidRDefault="004C7CAE" w:rsidP="00941256">
            <w:pPr>
              <w:spacing w:before="60" w:after="60"/>
              <w:jc w:val="both"/>
              <w:rPr>
                <w:rFonts w:ascii="Arial" w:hAnsi="Arial" w:cs="Arial"/>
                <w:b/>
                <w:sz w:val="20"/>
                <w:szCs w:val="20"/>
                <w:lang w:val="de-DE"/>
              </w:rPr>
            </w:pPr>
            <w:r>
              <w:rPr>
                <w:rFonts w:ascii="Arial" w:hAnsi="Arial" w:cs="Arial"/>
                <w:b/>
                <w:color w:val="000000"/>
                <w:sz w:val="20"/>
                <w:szCs w:val="20"/>
                <w:lang w:val="de-DE"/>
              </w:rPr>
              <w:t>IA.01</w:t>
            </w: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lastRenderedPageBreak/>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0" w:type="auto"/>
        <w:tblLook w:val="01E0" w:firstRow="1" w:lastRow="1" w:firstColumn="1" w:lastColumn="1" w:noHBand="0" w:noVBand="0"/>
      </w:tblPr>
      <w:tblGrid>
        <w:gridCol w:w="286"/>
        <w:gridCol w:w="9347"/>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3"/>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Angestellten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Mitarbeiters auf Basis eines Projektarbeitsverhältnisses der: </w:t>
            </w:r>
            <w:r>
              <w:rPr>
                <w:rFonts w:ascii="Arial" w:hAnsi="Arial" w:cs="Arial"/>
                <w:i/>
                <w:sz w:val="18"/>
                <w:szCs w:val="18"/>
                <w:lang w:val="de-DE"/>
              </w:rPr>
              <w:t>(Bezeichnung der Gesellschaft)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jc w:val="both"/>
        <w:rPr>
          <w:rFonts w:ascii="Arial" w:hAnsi="Arial" w:cs="Arial"/>
          <w:b/>
          <w:color w:val="000000"/>
          <w:sz w:val="20"/>
          <w:szCs w:val="20"/>
          <w:lang w:val="de-DE"/>
        </w:rPr>
      </w:pPr>
    </w:p>
    <w:p w:rsidR="00594054" w:rsidRDefault="00594054" w:rsidP="00594054">
      <w:pPr>
        <w:tabs>
          <w:tab w:val="left" w:pos="540"/>
        </w:tabs>
        <w:jc w:val="both"/>
        <w:rPr>
          <w:rFonts w:ascii="Arial" w:hAnsi="Arial" w:cs="Arial"/>
          <w:b/>
          <w:color w:val="000000"/>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5760"/>
      </w:tblGrid>
      <w:tr w:rsidR="00594054"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b.4)</w:t>
            </w:r>
          </w:p>
        </w:tc>
        <w:tc>
          <w:tcPr>
            <w:tcW w:w="3420" w:type="dxa"/>
            <w:shd w:val="clear" w:color="auto" w:fill="auto"/>
          </w:tcPr>
          <w:p w:rsidR="00594054" w:rsidRDefault="00594054" w:rsidP="00941256">
            <w:pPr>
              <w:spacing w:before="60" w:after="60"/>
              <w:jc w:val="both"/>
              <w:rPr>
                <w:rFonts w:ascii="Arial" w:hAnsi="Arial" w:cs="Arial"/>
                <w:b/>
                <w:sz w:val="20"/>
                <w:szCs w:val="20"/>
                <w:lang w:val="de-DE"/>
              </w:rPr>
            </w:pPr>
            <w:r>
              <w:rPr>
                <w:rFonts w:ascii="Arial" w:hAnsi="Arial" w:cs="Arial"/>
                <w:b/>
                <w:color w:val="000000"/>
                <w:sz w:val="20"/>
                <w:szCs w:val="20"/>
                <w:lang w:val="de-DE"/>
              </w:rPr>
              <w:t>Ausführung Leistungen ID-Code</w:t>
            </w:r>
          </w:p>
        </w:tc>
        <w:tc>
          <w:tcPr>
            <w:tcW w:w="5760" w:type="dxa"/>
            <w:shd w:val="clear" w:color="auto" w:fill="auto"/>
          </w:tcPr>
          <w:p w:rsidR="00594054" w:rsidRDefault="004C7CAE" w:rsidP="00941256">
            <w:pPr>
              <w:spacing w:before="60" w:after="60"/>
              <w:jc w:val="both"/>
              <w:rPr>
                <w:rFonts w:ascii="Arial" w:hAnsi="Arial" w:cs="Arial"/>
                <w:b/>
                <w:sz w:val="20"/>
                <w:szCs w:val="20"/>
                <w:lang w:val="de-DE"/>
              </w:rPr>
            </w:pPr>
            <w:r>
              <w:rPr>
                <w:rFonts w:ascii="Arial" w:hAnsi="Arial" w:cs="Arial"/>
                <w:b/>
                <w:color w:val="000000"/>
                <w:sz w:val="20"/>
                <w:szCs w:val="20"/>
                <w:lang w:val="de-DE"/>
              </w:rPr>
              <w:t>IA.02</w:t>
            </w: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0" w:type="auto"/>
        <w:tblLook w:val="01E0" w:firstRow="1" w:lastRow="1" w:firstColumn="1" w:lastColumn="1" w:noHBand="0" w:noVBand="0"/>
      </w:tblPr>
      <w:tblGrid>
        <w:gridCol w:w="286"/>
        <w:gridCol w:w="9347"/>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3"/>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caps/>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Angestellten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Mitarbeiters auf Basis eines Projektarbeitsverhältnisses der: </w:t>
            </w:r>
            <w:r>
              <w:rPr>
                <w:rFonts w:ascii="Arial" w:hAnsi="Arial" w:cs="Arial"/>
                <w:i/>
                <w:sz w:val="18"/>
                <w:szCs w:val="18"/>
                <w:lang w:val="de-DE"/>
              </w:rPr>
              <w:t>(Bezeichnung der Gesellschaft)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p w:rsidR="00594054" w:rsidRDefault="00594054" w:rsidP="00594054">
      <w:pPr>
        <w:jc w:val="both"/>
        <w:rPr>
          <w:rFonts w:ascii="Arial" w:hAnsi="Arial" w:cs="Arial"/>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3420"/>
        <w:gridCol w:w="5760"/>
      </w:tblGrid>
      <w:tr w:rsidR="00594054"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b.5)</w:t>
            </w:r>
          </w:p>
        </w:tc>
        <w:tc>
          <w:tcPr>
            <w:tcW w:w="3420" w:type="dxa"/>
            <w:shd w:val="clear" w:color="auto" w:fill="auto"/>
          </w:tcPr>
          <w:p w:rsidR="00594054" w:rsidRDefault="00594054" w:rsidP="00941256">
            <w:pPr>
              <w:spacing w:before="60" w:after="60"/>
              <w:jc w:val="both"/>
              <w:rPr>
                <w:rFonts w:ascii="Arial" w:hAnsi="Arial" w:cs="Arial"/>
                <w:b/>
                <w:sz w:val="20"/>
                <w:szCs w:val="20"/>
                <w:lang w:val="de-DE"/>
              </w:rPr>
            </w:pPr>
            <w:r>
              <w:rPr>
                <w:rFonts w:ascii="Arial" w:hAnsi="Arial" w:cs="Arial"/>
                <w:b/>
                <w:color w:val="000000"/>
                <w:sz w:val="20"/>
                <w:szCs w:val="20"/>
                <w:lang w:val="de-DE"/>
              </w:rPr>
              <w:t>Ausführung Leistungen ID-Code</w:t>
            </w:r>
          </w:p>
        </w:tc>
        <w:tc>
          <w:tcPr>
            <w:tcW w:w="5760" w:type="dxa"/>
            <w:shd w:val="clear" w:color="auto" w:fill="auto"/>
          </w:tcPr>
          <w:p w:rsidR="00594054" w:rsidRDefault="004C7CAE" w:rsidP="00941256">
            <w:pPr>
              <w:spacing w:before="60" w:after="60"/>
              <w:jc w:val="both"/>
              <w:rPr>
                <w:rFonts w:ascii="Arial" w:hAnsi="Arial" w:cs="Arial"/>
                <w:b/>
                <w:sz w:val="20"/>
                <w:szCs w:val="20"/>
                <w:lang w:val="de-DE"/>
              </w:rPr>
            </w:pPr>
            <w:r>
              <w:rPr>
                <w:rFonts w:ascii="Arial" w:hAnsi="Arial" w:cs="Arial"/>
                <w:b/>
                <w:color w:val="000000"/>
                <w:sz w:val="20"/>
                <w:szCs w:val="20"/>
                <w:lang w:val="de-DE"/>
              </w:rPr>
              <w:t>IA.03</w:t>
            </w: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88"/>
        <w:gridCol w:w="9540"/>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3"/>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caps/>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Angestellten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Mitarbeiters auf Basis eines Projektarbeitsverhältnisses der: </w:t>
            </w:r>
            <w:r>
              <w:rPr>
                <w:rFonts w:ascii="Arial" w:hAnsi="Arial" w:cs="Arial"/>
                <w:i/>
                <w:sz w:val="18"/>
                <w:szCs w:val="18"/>
                <w:lang w:val="de-DE"/>
              </w:rPr>
              <w:t>(Bezeichnung der Gesellschaft)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jc w:val="both"/>
        <w:rPr>
          <w:rFonts w:ascii="Arial" w:hAnsi="Arial" w:cs="Arial"/>
          <w:color w:val="000000"/>
          <w:sz w:val="20"/>
          <w:szCs w:val="20"/>
          <w:lang w:val="de-DE"/>
        </w:rPr>
      </w:pPr>
    </w:p>
    <w:p w:rsidR="00594054" w:rsidRDefault="00594054" w:rsidP="00594054">
      <w:pPr>
        <w:tabs>
          <w:tab w:val="left" w:pos="540"/>
        </w:tabs>
        <w:jc w:val="both"/>
        <w:rPr>
          <w:rFonts w:ascii="Arial" w:hAnsi="Arial" w:cs="Arial"/>
          <w:color w:val="000000"/>
          <w:sz w:val="20"/>
          <w:szCs w:val="20"/>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9180"/>
      </w:tblGrid>
      <w:tr w:rsidR="00594054" w:rsidRPr="00EA5EC7" w:rsidTr="00941256">
        <w:tc>
          <w:tcPr>
            <w:tcW w:w="648" w:type="dxa"/>
            <w:shd w:val="clear" w:color="auto" w:fill="auto"/>
          </w:tcPr>
          <w:p w:rsidR="00594054" w:rsidRDefault="00594054" w:rsidP="00941256">
            <w:pPr>
              <w:spacing w:before="60" w:after="60"/>
              <w:ind w:right="-122"/>
              <w:jc w:val="both"/>
              <w:rPr>
                <w:rFonts w:ascii="Arial" w:hAnsi="Arial" w:cs="Arial"/>
                <w:b/>
                <w:sz w:val="20"/>
                <w:szCs w:val="20"/>
                <w:lang w:val="de-DE"/>
              </w:rPr>
            </w:pPr>
            <w:r>
              <w:rPr>
                <w:rFonts w:ascii="Arial" w:hAnsi="Arial" w:cs="Arial"/>
                <w:b/>
                <w:sz w:val="20"/>
                <w:szCs w:val="20"/>
                <w:lang w:val="de-DE"/>
              </w:rPr>
              <w:t>b.6)</w:t>
            </w:r>
          </w:p>
        </w:tc>
        <w:tc>
          <w:tcPr>
            <w:tcW w:w="9180" w:type="dxa"/>
            <w:shd w:val="clear" w:color="auto" w:fill="auto"/>
          </w:tcPr>
          <w:p w:rsidR="00594054" w:rsidRDefault="00594054" w:rsidP="00941256">
            <w:pPr>
              <w:spacing w:before="60" w:after="60"/>
              <w:jc w:val="both"/>
              <w:rPr>
                <w:rFonts w:ascii="Arial" w:hAnsi="Arial" w:cs="Arial"/>
                <w:b/>
                <w:sz w:val="20"/>
                <w:szCs w:val="20"/>
                <w:lang w:val="de-DE"/>
              </w:rPr>
            </w:pPr>
            <w:r>
              <w:rPr>
                <w:rFonts w:ascii="Arial" w:hAnsi="Arial" w:cs="Arial"/>
                <w:b/>
                <w:color w:val="000000"/>
                <w:sz w:val="20"/>
                <w:szCs w:val="20"/>
                <w:lang w:val="de-DE"/>
              </w:rPr>
              <w:t>Ausführung Leistungen ID-Code</w:t>
            </w:r>
            <w:r>
              <w:rPr>
                <w:rFonts w:ascii="Arial" w:hAnsi="Arial" w:cs="Arial"/>
                <w:b/>
                <w:sz w:val="20"/>
                <w:szCs w:val="20"/>
                <w:lang w:val="de-DE"/>
              </w:rPr>
              <w:t xml:space="preserve"> </w:t>
            </w:r>
            <w:r w:rsidR="004C7CAE">
              <w:rPr>
                <w:rFonts w:ascii="Arial" w:hAnsi="Arial" w:cs="Arial"/>
                <w:b/>
                <w:color w:val="000000"/>
                <w:sz w:val="20"/>
                <w:szCs w:val="20"/>
                <w:lang w:val="de-DE"/>
              </w:rPr>
              <w:t>E.17</w:t>
            </w: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88"/>
        <w:gridCol w:w="9540"/>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3"/>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caps/>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folgendem STATUS: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Angestellter der</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20"/>
                <w:szCs w:val="20"/>
                <w:lang w:val="de-DE"/>
              </w:rPr>
              <w:t>(</w:t>
            </w:r>
            <w:r>
              <w:rPr>
                <w:rFonts w:ascii="Arial" w:hAnsi="Arial" w:cs="Arial"/>
                <w:i/>
                <w:sz w:val="18"/>
                <w:szCs w:val="18"/>
                <w:lang w:val="de-DE"/>
              </w:rPr>
              <w:t>Bezeichnung der Gesellschaft)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 auf Basis eines Projektarbeitsverhältnisses der: </w:t>
            </w:r>
            <w:r>
              <w:rPr>
                <w:rFonts w:ascii="Arial" w:hAnsi="Arial" w:cs="Arial"/>
                <w:i/>
                <w:sz w:val="18"/>
                <w:szCs w:val="18"/>
                <w:lang w:val="de-DE"/>
              </w:rPr>
              <w:t>(Bezeichnung der Gesellschaft)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2340"/>
        <w:gridCol w:w="720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aktiver Gesellschafter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ind w:left="-112"/>
              <w:jc w:val="both"/>
              <w:rPr>
                <w:rFonts w:ascii="Arial" w:hAnsi="Arial" w:cs="Arial"/>
                <w:sz w:val="20"/>
                <w:szCs w:val="20"/>
                <w:lang w:val="de-DE"/>
              </w:rPr>
            </w:pPr>
            <w:r>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p w:rsidR="00594054" w:rsidRDefault="00594054" w:rsidP="00594054">
      <w:pPr>
        <w:tabs>
          <w:tab w:val="left" w:pos="540"/>
        </w:tabs>
        <w:jc w:val="both"/>
        <w:rPr>
          <w:rFonts w:ascii="Arial" w:hAnsi="Arial" w:cs="Arial"/>
          <w:color w:val="000000"/>
          <w:sz w:val="20"/>
          <w:szCs w:val="20"/>
          <w:lang w:val="de-DE"/>
        </w:rPr>
      </w:pPr>
    </w:p>
    <w:tbl>
      <w:tblPr>
        <w:tblStyle w:val="Grigliatabella"/>
        <w:tblW w:w="9720" w:type="dxa"/>
        <w:tblInd w:w="108" w:type="dxa"/>
        <w:tblBorders>
          <w:insideH w:val="none" w:sz="0" w:space="0" w:color="auto"/>
          <w:insideV w:val="none" w:sz="0" w:space="0" w:color="auto"/>
        </w:tblBorders>
        <w:tblLayout w:type="fixed"/>
        <w:tblLook w:val="01E0" w:firstRow="1" w:lastRow="1" w:firstColumn="1" w:lastColumn="1" w:noHBand="0" w:noVBand="0"/>
      </w:tblPr>
      <w:tblGrid>
        <w:gridCol w:w="720"/>
        <w:gridCol w:w="9000"/>
      </w:tblGrid>
      <w:tr w:rsidR="00594054" w:rsidRPr="00EA5EC7" w:rsidTr="00941256">
        <w:tc>
          <w:tcPr>
            <w:tcW w:w="720" w:type="dxa"/>
          </w:tcPr>
          <w:p w:rsidR="00594054" w:rsidRDefault="00594054" w:rsidP="00941256">
            <w:pPr>
              <w:spacing w:before="60" w:after="60"/>
              <w:ind w:left="360" w:hanging="360"/>
              <w:jc w:val="both"/>
              <w:rPr>
                <w:rFonts w:ascii="Arial" w:hAnsi="Arial" w:cs="Arial"/>
                <w:b/>
                <w:sz w:val="20"/>
                <w:szCs w:val="20"/>
                <w:lang w:val="de-DE"/>
              </w:rPr>
            </w:pPr>
            <w:r>
              <w:rPr>
                <w:rFonts w:ascii="Arial" w:hAnsi="Arial" w:cs="Arial"/>
                <w:b/>
                <w:sz w:val="20"/>
                <w:szCs w:val="20"/>
                <w:lang w:val="de-DE"/>
              </w:rPr>
              <w:t>b.7)</w:t>
            </w:r>
          </w:p>
        </w:tc>
        <w:tc>
          <w:tcPr>
            <w:tcW w:w="9000" w:type="dxa"/>
          </w:tcPr>
          <w:p w:rsidR="00594054" w:rsidRDefault="00594054" w:rsidP="00941256">
            <w:pPr>
              <w:spacing w:before="60" w:after="60"/>
              <w:jc w:val="both"/>
              <w:rPr>
                <w:rFonts w:ascii="Arial" w:hAnsi="Arial" w:cs="Arial"/>
                <w:b/>
                <w:sz w:val="20"/>
                <w:szCs w:val="20"/>
                <w:lang w:val="de-DE"/>
              </w:rPr>
            </w:pPr>
            <w:r>
              <w:rPr>
                <w:rFonts w:ascii="Arial" w:hAnsi="Arial" w:cs="Arial"/>
                <w:b/>
                <w:sz w:val="20"/>
                <w:szCs w:val="20"/>
                <w:lang w:val="de-DE"/>
              </w:rPr>
              <w:t>Techniker mit Hochschulabschluss (Architekt oder Ingenieur) oder diplomierter Techniker, der die Befähigung zur Ausübung des Berufs vor weniger als fünf Jahren erlangt hat</w:t>
            </w:r>
          </w:p>
        </w:tc>
      </w:tr>
    </w:tbl>
    <w:p w:rsidR="00594054" w:rsidRDefault="00594054" w:rsidP="00594054">
      <w:pPr>
        <w:tabs>
          <w:tab w:val="left" w:pos="540"/>
        </w:tabs>
        <w:rPr>
          <w:rFonts w:ascii="Arial" w:hAnsi="Arial" w:cs="Arial"/>
          <w:b/>
          <w:sz w:val="8"/>
          <w:szCs w:val="8"/>
          <w:lang w:val="de-DE"/>
        </w:rPr>
      </w:pPr>
    </w:p>
    <w:p w:rsidR="00594054" w:rsidRDefault="00594054" w:rsidP="00594054">
      <w:pPr>
        <w:tabs>
          <w:tab w:val="left" w:pos="540"/>
        </w:tabs>
        <w:ind w:right="-54"/>
        <w:jc w:val="both"/>
        <w:rPr>
          <w:rFonts w:ascii="Arial" w:hAnsi="Arial" w:cs="Arial"/>
          <w:b/>
          <w:sz w:val="20"/>
          <w:szCs w:val="20"/>
          <w:lang w:val="de-DE"/>
        </w:rPr>
      </w:pPr>
      <w:r>
        <w:rPr>
          <w:rFonts w:ascii="Arial" w:hAnsi="Arial" w:cs="Arial"/>
          <w:b/>
          <w:i/>
          <w:sz w:val="20"/>
          <w:szCs w:val="20"/>
          <w:lang w:val="de-DE"/>
        </w:rPr>
        <w:t>(</w:t>
      </w:r>
      <w:r>
        <w:rPr>
          <w:rFonts w:ascii="Arial" w:hAnsi="Arial" w:cs="Arial"/>
          <w:b/>
          <w:sz w:val="20"/>
          <w:szCs w:val="20"/>
          <w:u w:val="single"/>
          <w:lang w:val="de-DE"/>
        </w:rPr>
        <w:t>nur bei gebildeten und noch zu bildenden Bietergemeinschaften</w:t>
      </w:r>
      <w:r>
        <w:rPr>
          <w:rFonts w:ascii="Arial" w:hAnsi="Arial" w:cs="Arial"/>
          <w:b/>
          <w:i/>
          <w:sz w:val="20"/>
          <w:szCs w:val="20"/>
          <w:lang w:val="de-DE"/>
        </w:rPr>
        <w:t>)</w:t>
      </w:r>
    </w:p>
    <w:p w:rsidR="00594054" w:rsidRDefault="00594054" w:rsidP="00594054">
      <w:pPr>
        <w:tabs>
          <w:tab w:val="left" w:pos="540"/>
        </w:tabs>
        <w:rPr>
          <w:rFonts w:ascii="Arial" w:hAnsi="Arial" w:cs="Arial"/>
          <w:b/>
          <w:sz w:val="8"/>
          <w:szCs w:val="8"/>
          <w:lang w:val="de-DE"/>
        </w:rPr>
      </w:pPr>
    </w:p>
    <w:p w:rsidR="00594054" w:rsidRDefault="00594054" w:rsidP="00594054">
      <w:pPr>
        <w:tabs>
          <w:tab w:val="left" w:pos="540"/>
        </w:tabs>
        <w:jc w:val="both"/>
        <w:rPr>
          <w:rFonts w:ascii="Arial" w:hAnsi="Arial" w:cs="Arial"/>
          <w:sz w:val="18"/>
          <w:szCs w:val="18"/>
          <w:lang w:val="de-DE"/>
        </w:rPr>
      </w:pPr>
      <w:r>
        <w:rPr>
          <w:rFonts w:ascii="Arial" w:hAnsi="Arial" w:cs="Arial"/>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Pr>
          <w:rFonts w:ascii="Arial" w:hAnsi="Arial" w:cs="Arial"/>
          <w:b/>
          <w:sz w:val="18"/>
          <w:szCs w:val="18"/>
          <w:lang w:val="de-DE"/>
        </w:rPr>
        <w:t>Planungsleistung</w:t>
      </w:r>
      <w:r>
        <w:rPr>
          <w:rFonts w:ascii="Arial" w:hAnsi="Arial" w:cs="Arial"/>
          <w:sz w:val="18"/>
          <w:szCs w:val="18"/>
          <w:lang w:val="de-DE"/>
        </w:rPr>
        <w:t xml:space="preserve"> erbringen.</w:t>
      </w:r>
    </w:p>
    <w:p w:rsidR="00594054" w:rsidRDefault="00594054" w:rsidP="00594054">
      <w:pPr>
        <w:tabs>
          <w:tab w:val="left" w:pos="540"/>
        </w:tabs>
        <w:rPr>
          <w:rFonts w:ascii="Arial" w:hAnsi="Arial" w:cs="Arial"/>
          <w:b/>
          <w:sz w:val="8"/>
          <w:szCs w:val="8"/>
          <w:lang w:val="de-DE"/>
        </w:rPr>
      </w:pPr>
    </w:p>
    <w:tbl>
      <w:tblPr>
        <w:tblStyle w:val="Grigliatabella"/>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340"/>
        <w:gridCol w:w="1980"/>
        <w:gridCol w:w="2880"/>
      </w:tblGrid>
      <w:tr w:rsidR="00594054" w:rsidTr="00941256">
        <w:tc>
          <w:tcPr>
            <w:tcW w:w="2808" w:type="dxa"/>
          </w:tcPr>
          <w:p w:rsidR="00594054" w:rsidRDefault="00594054" w:rsidP="00941256">
            <w:pPr>
              <w:tabs>
                <w:tab w:val="right" w:pos="9540"/>
              </w:tabs>
              <w:spacing w:before="12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3"/>
            <w:tcBorders>
              <w:bottom w:val="dashSmallGap" w:sz="4" w:space="0" w:color="auto"/>
            </w:tcBorders>
          </w:tcPr>
          <w:p w:rsidR="00594054" w:rsidRDefault="00594054" w:rsidP="00941256">
            <w:pPr>
              <w:tabs>
                <w:tab w:val="right" w:pos="9540"/>
              </w:tabs>
              <w:spacing w:before="120"/>
              <w:jc w:val="both"/>
              <w:rPr>
                <w:rFonts w:ascii="Arial" w:hAnsi="Arial" w:cs="Arial"/>
                <w:sz w:val="20"/>
                <w:szCs w:val="20"/>
                <w:lang w:val="de-DE"/>
              </w:rPr>
            </w:pPr>
          </w:p>
        </w:tc>
      </w:tr>
      <w:tr w:rsidR="00594054" w:rsidTr="00941256">
        <w:tc>
          <w:tcPr>
            <w:tcW w:w="280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Geburtsort und –</w:t>
            </w:r>
            <w:proofErr w:type="spellStart"/>
            <w:r>
              <w:rPr>
                <w:rFonts w:ascii="Arial" w:hAnsi="Arial" w:cs="Arial"/>
                <w:sz w:val="20"/>
                <w:szCs w:val="20"/>
                <w:lang w:val="de-DE"/>
              </w:rPr>
              <w:t>datum</w:t>
            </w:r>
            <w:proofErr w:type="spellEnd"/>
            <w:r>
              <w:rPr>
                <w:rFonts w:ascii="Arial" w:hAnsi="Arial" w:cs="Arial"/>
                <w:sz w:val="20"/>
                <w:szCs w:val="20"/>
                <w:lang w:val="de-DE"/>
              </w:rPr>
              <w:t>:</w:t>
            </w:r>
          </w:p>
        </w:tc>
        <w:tc>
          <w:tcPr>
            <w:tcW w:w="7200" w:type="dxa"/>
            <w:gridSpan w:val="3"/>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80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7128" w:type="dxa"/>
            <w:gridSpan w:val="3"/>
          </w:tcPr>
          <w:p w:rsidR="00594054" w:rsidRDefault="00594054" w:rsidP="00941256">
            <w:pPr>
              <w:tabs>
                <w:tab w:val="right" w:pos="9540"/>
              </w:tabs>
              <w:spacing w:before="80"/>
              <w:ind w:right="-108"/>
              <w:jc w:val="both"/>
              <w:rPr>
                <w:rFonts w:ascii="Arial" w:hAnsi="Arial" w:cs="Arial"/>
                <w:sz w:val="20"/>
                <w:szCs w:val="20"/>
                <w:lang w:val="de-DE"/>
              </w:rPr>
            </w:pPr>
            <w:r>
              <w:rPr>
                <w:rFonts w:ascii="Arial" w:hAnsi="Arial" w:cs="Arial"/>
                <w:sz w:val="20"/>
                <w:szCs w:val="20"/>
                <w:lang w:val="de-DE"/>
              </w:rPr>
              <w:t xml:space="preserve">Datum der Berufsbefähigung </w:t>
            </w:r>
            <w:r>
              <w:rPr>
                <w:rFonts w:ascii="Arial" w:hAnsi="Arial" w:cs="Arial"/>
                <w:i/>
                <w:sz w:val="18"/>
                <w:szCs w:val="18"/>
                <w:lang w:val="de-DE"/>
              </w:rPr>
              <w:t>(bestandene Staatsprüfung – Datum = TT/MM/JJJ)</w:t>
            </w:r>
            <w:r>
              <w:rPr>
                <w:rFonts w:ascii="Arial" w:hAnsi="Arial" w:cs="Arial"/>
                <w:sz w:val="20"/>
                <w:szCs w:val="20"/>
                <w:lang w:val="de-DE"/>
              </w:rPr>
              <w:t>:</w:t>
            </w:r>
          </w:p>
        </w:tc>
        <w:tc>
          <w:tcPr>
            <w:tcW w:w="2880" w:type="dxa"/>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5148" w:type="dxa"/>
            <w:gridSpan w:val="2"/>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lastRenderedPageBreak/>
              <w:t>Zugehörige/s Berufskammer/-kollegium:</w:t>
            </w:r>
          </w:p>
        </w:tc>
        <w:tc>
          <w:tcPr>
            <w:tcW w:w="4860"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148" w:type="dxa"/>
            <w:gridSpan w:val="2"/>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80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200" w:type="dxa"/>
            <w:gridSpan w:val="3"/>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
        <w:gridCol w:w="9550"/>
      </w:tblGrid>
      <w:tr w:rsidR="00594054" w:rsidTr="00941256">
        <w:tc>
          <w:tcPr>
            <w:tcW w:w="35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50" w:type="dxa"/>
            <w:tcBorders>
              <w:left w:val="single" w:sz="4" w:space="0" w:color="auto"/>
            </w:tcBorders>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rPr>
          <w:rFonts w:ascii="Arial" w:hAnsi="Arial" w:cs="Arial"/>
          <w:sz w:val="20"/>
          <w:szCs w:val="20"/>
          <w:lang w:val="de-DE"/>
        </w:rPr>
      </w:pPr>
    </w:p>
    <w:p w:rsidR="00594054" w:rsidRDefault="00594054" w:rsidP="00594054">
      <w:pPr>
        <w:spacing w:after="60"/>
        <w:rPr>
          <w:rFonts w:ascii="Arial" w:hAnsi="Arial" w:cs="Arial"/>
          <w:i/>
          <w:sz w:val="18"/>
          <w:szCs w:val="18"/>
          <w:lang w:val="de-DE"/>
        </w:rPr>
      </w:pPr>
      <w:r>
        <w:rPr>
          <w:rFonts w:ascii="Arial" w:hAnsi="Arial" w:cs="Arial"/>
          <w:sz w:val="20"/>
          <w:szCs w:val="20"/>
          <w:lang w:val="de-DE"/>
        </w:rPr>
        <w:t xml:space="preserve">Art der beruflichen Beziehung mit dem Teilnehmer: </w:t>
      </w:r>
      <w:r>
        <w:rPr>
          <w:rFonts w:ascii="Arial" w:hAnsi="Arial" w:cs="Arial"/>
          <w:i/>
          <w:sz w:val="18"/>
          <w:szCs w:val="18"/>
          <w:lang w:val="de-DE"/>
        </w:rPr>
        <w:t>(zutreffendes Kästchen ankreuzen)</w:t>
      </w: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
        <w:gridCol w:w="9550"/>
      </w:tblGrid>
      <w:tr w:rsidR="00594054" w:rsidRPr="00EA5EC7" w:rsidTr="00941256">
        <w:tc>
          <w:tcPr>
            <w:tcW w:w="35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50" w:type="dxa"/>
            <w:tcBorders>
              <w:left w:val="single" w:sz="4" w:space="0" w:color="auto"/>
            </w:tcBorders>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18"/>
                <w:szCs w:val="18"/>
                <w:lang w:val="de-DE"/>
              </w:rPr>
              <w:t>(Bezeichnung der Sozietät)</w:t>
            </w:r>
          </w:p>
        </w:tc>
      </w:tr>
    </w:tbl>
    <w:p w:rsidR="00594054" w:rsidRDefault="00594054" w:rsidP="00594054">
      <w:pPr>
        <w:rPr>
          <w:rFonts w:ascii="Arial" w:hAnsi="Arial" w:cs="Arial"/>
          <w:sz w:val="20"/>
          <w:szCs w:val="20"/>
          <w:lang w:val="de-DE"/>
        </w:rPr>
      </w:pPr>
    </w:p>
    <w:p w:rsidR="00594054" w:rsidRDefault="00594054" w:rsidP="00594054">
      <w:pPr>
        <w:spacing w:after="60"/>
        <w:rPr>
          <w:rFonts w:ascii="Arial" w:hAnsi="Arial" w:cs="Arial"/>
          <w:i/>
          <w:sz w:val="20"/>
          <w:szCs w:val="20"/>
          <w:lang w:val="de-DE"/>
        </w:rPr>
      </w:pPr>
      <w:r>
        <w:rPr>
          <w:rFonts w:ascii="Arial" w:hAnsi="Arial" w:cs="Arial"/>
          <w:sz w:val="20"/>
          <w:szCs w:val="20"/>
          <w:lang w:val="de-DE"/>
        </w:rPr>
        <w:t>im Organisationsplan (Organigramm) des Teilnehmers benannter Techniker mit folgendem STATUS:</w:t>
      </w: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9540"/>
      </w:tblGrid>
      <w:tr w:rsidR="00594054" w:rsidRPr="00EA5EC7" w:rsidTr="00941256">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single" w:sz="4" w:space="0" w:color="auto"/>
            </w:tcBorders>
          </w:tcPr>
          <w:p w:rsidR="00594054" w:rsidRDefault="00594054" w:rsidP="00941256">
            <w:pPr>
              <w:ind w:right="-108"/>
              <w:jc w:val="both"/>
              <w:rPr>
                <w:rFonts w:ascii="Arial" w:hAnsi="Arial" w:cs="Arial"/>
                <w:sz w:val="20"/>
                <w:szCs w:val="20"/>
                <w:lang w:val="de-DE"/>
              </w:rPr>
            </w:pPr>
            <w:r>
              <w:rPr>
                <w:rFonts w:ascii="Arial" w:hAnsi="Arial" w:cs="Arial"/>
                <w:sz w:val="20"/>
                <w:szCs w:val="20"/>
                <w:lang w:val="de-DE"/>
              </w:rPr>
              <w:t>Angestellter der/des</w:t>
            </w:r>
            <w:r>
              <w:rPr>
                <w:rFonts w:ascii="Arial" w:hAnsi="Arial" w:cs="Arial"/>
                <w:i/>
                <w:sz w:val="20"/>
                <w:szCs w:val="20"/>
                <w:lang w:val="de-DE"/>
              </w:rPr>
              <w:t>:</w:t>
            </w:r>
            <w:r>
              <w:rPr>
                <w:rFonts w:ascii="Arial" w:hAnsi="Arial" w:cs="Arial"/>
                <w:sz w:val="20"/>
                <w:szCs w:val="20"/>
                <w:lang w:val="de-DE"/>
              </w:rPr>
              <w:t xml:space="preserve"> </w:t>
            </w:r>
            <w:r>
              <w:rPr>
                <w:rFonts w:ascii="Arial" w:hAnsi="Arial" w:cs="Arial"/>
                <w:i/>
                <w:sz w:val="18"/>
                <w:szCs w:val="18"/>
                <w:lang w:val="de-DE"/>
              </w:rPr>
              <w:t>(Bezeichnung der Sozietät / der Gesellschaft / des einzelnen Freiberuflers / des</w:t>
            </w:r>
            <w:r>
              <w:rPr>
                <w:rFonts w:ascii="Arial" w:hAnsi="Arial" w:cs="Arial"/>
                <w:i/>
                <w:sz w:val="20"/>
                <w:szCs w:val="20"/>
                <w:lang w:val="de-DE"/>
              </w:rPr>
              <w:t xml:space="preserve"> </w:t>
            </w:r>
            <w:r>
              <w:rPr>
                <w:rFonts w:ascii="Arial" w:hAnsi="Arial" w:cs="Arial"/>
                <w:i/>
                <w:sz w:val="18"/>
                <w:szCs w:val="18"/>
                <w:lang w:val="de-DE"/>
              </w:rPr>
              <w:t>Konsortiums</w:t>
            </w:r>
          </w:p>
        </w:tc>
      </w:tr>
      <w:tr w:rsidR="00594054" w:rsidRPr="00EA5EC7" w:rsidTr="00941256">
        <w:tc>
          <w:tcPr>
            <w:tcW w:w="360" w:type="dxa"/>
            <w:tcBorders>
              <w:top w:val="single" w:sz="4" w:space="0" w:color="auto"/>
            </w:tcBorders>
          </w:tcPr>
          <w:p w:rsidR="00594054" w:rsidRDefault="00594054" w:rsidP="00941256">
            <w:pPr>
              <w:jc w:val="center"/>
              <w:rPr>
                <w:rFonts w:ascii="Arial" w:hAnsi="Arial" w:cs="Arial"/>
                <w:i/>
                <w:sz w:val="18"/>
                <w:szCs w:val="18"/>
                <w:lang w:val="de-DE"/>
              </w:rPr>
            </w:pPr>
          </w:p>
        </w:tc>
        <w:tc>
          <w:tcPr>
            <w:tcW w:w="9540" w:type="dxa"/>
            <w:tcBorders>
              <w:left w:val="nil"/>
            </w:tcBorders>
          </w:tcPr>
          <w:p w:rsidR="00594054" w:rsidRDefault="00594054" w:rsidP="00941256">
            <w:pPr>
              <w:ind w:right="-108"/>
              <w:jc w:val="both"/>
              <w:rPr>
                <w:rFonts w:ascii="Arial" w:hAnsi="Arial" w:cs="Arial"/>
                <w:i/>
                <w:sz w:val="18"/>
                <w:szCs w:val="18"/>
                <w:lang w:val="de-DE"/>
              </w:rPr>
            </w:pPr>
            <w:r>
              <w:rPr>
                <w:rFonts w:ascii="Arial" w:hAnsi="Arial" w:cs="Arial"/>
                <w:i/>
                <w:sz w:val="18"/>
                <w:szCs w:val="18"/>
                <w:lang w:val="de-DE"/>
              </w:rPr>
              <w:t>mit welcher/welchem das Angestelltenverhältnis besteht)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9540"/>
      </w:tblGrid>
      <w:tr w:rsidR="00594054" w:rsidRPr="00EA5EC7" w:rsidTr="00941256">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single" w:sz="4" w:space="0" w:color="auto"/>
            </w:tcBorders>
          </w:tcPr>
          <w:p w:rsidR="00594054" w:rsidRDefault="00594054" w:rsidP="00941256">
            <w:pPr>
              <w:ind w:right="25"/>
              <w:jc w:val="both"/>
              <w:rPr>
                <w:rFonts w:ascii="Arial" w:hAnsi="Arial" w:cs="Arial"/>
                <w:sz w:val="20"/>
                <w:szCs w:val="20"/>
                <w:lang w:val="de-DE"/>
              </w:rPr>
            </w:pPr>
            <w:r>
              <w:rPr>
                <w:rFonts w:ascii="Arial" w:hAnsi="Arial" w:cs="Arial"/>
                <w:sz w:val="20"/>
                <w:szCs w:val="20"/>
                <w:lang w:val="de-DE"/>
              </w:rPr>
              <w:t xml:space="preserve">Mitarbeiter auf Basis eines vertraglichen Mitarbeiterverhältnisses mit: </w:t>
            </w:r>
            <w:r>
              <w:rPr>
                <w:rFonts w:ascii="Arial" w:hAnsi="Arial" w:cs="Arial"/>
                <w:i/>
                <w:sz w:val="18"/>
                <w:szCs w:val="18"/>
                <w:lang w:val="de-DE"/>
              </w:rPr>
              <w:t>(Bezeichnung der Sozietät / der</w:t>
            </w:r>
            <w:r>
              <w:rPr>
                <w:rFonts w:ascii="Arial" w:hAnsi="Arial" w:cs="Arial"/>
                <w:i/>
                <w:sz w:val="20"/>
                <w:szCs w:val="20"/>
                <w:lang w:val="de-DE"/>
              </w:rPr>
              <w:t xml:space="preserve"> </w:t>
            </w:r>
            <w:proofErr w:type="spellStart"/>
            <w:r>
              <w:rPr>
                <w:rFonts w:ascii="Arial" w:hAnsi="Arial" w:cs="Arial"/>
                <w:i/>
                <w:sz w:val="18"/>
                <w:szCs w:val="18"/>
                <w:lang w:val="de-DE"/>
              </w:rPr>
              <w:t>Ge</w:t>
            </w:r>
            <w:proofErr w:type="spellEnd"/>
            <w:r>
              <w:rPr>
                <w:rFonts w:ascii="Arial" w:hAnsi="Arial" w:cs="Arial"/>
                <w:i/>
                <w:sz w:val="18"/>
                <w:szCs w:val="18"/>
                <w:lang w:val="de-DE"/>
              </w:rPr>
              <w:t>-</w:t>
            </w:r>
          </w:p>
        </w:tc>
      </w:tr>
      <w:tr w:rsidR="00594054" w:rsidRPr="00EA5EC7" w:rsidTr="00941256">
        <w:tc>
          <w:tcPr>
            <w:tcW w:w="360" w:type="dxa"/>
            <w:tcBorders>
              <w:top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nil"/>
            </w:tcBorders>
          </w:tcPr>
          <w:p w:rsidR="00594054" w:rsidRDefault="00594054" w:rsidP="00941256">
            <w:pPr>
              <w:ind w:right="-108"/>
              <w:jc w:val="both"/>
              <w:rPr>
                <w:rFonts w:ascii="Arial" w:hAnsi="Arial" w:cs="Arial"/>
                <w:i/>
                <w:sz w:val="18"/>
                <w:szCs w:val="18"/>
                <w:lang w:val="de-DE"/>
              </w:rPr>
            </w:pPr>
            <w:proofErr w:type="spellStart"/>
            <w:r>
              <w:rPr>
                <w:rFonts w:ascii="Arial" w:hAnsi="Arial" w:cs="Arial"/>
                <w:i/>
                <w:sz w:val="18"/>
                <w:szCs w:val="18"/>
                <w:lang w:val="de-DE"/>
              </w:rPr>
              <w:t>sellschaft</w:t>
            </w:r>
            <w:proofErr w:type="spellEnd"/>
            <w:r>
              <w:rPr>
                <w:rFonts w:ascii="Arial" w:hAnsi="Arial" w:cs="Arial"/>
                <w:i/>
                <w:sz w:val="18"/>
                <w:szCs w:val="18"/>
                <w:lang w:val="de-DE"/>
              </w:rPr>
              <w:t xml:space="preserve"> / des einzelnen Freiberuflers / des Konsortiums mit welcher/welchem das Mitarbeiterverhältnis besteht)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9540"/>
      </w:tblGrid>
      <w:tr w:rsidR="00594054" w:rsidRPr="00EA5EC7" w:rsidTr="00941256">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single" w:sz="4" w:space="0" w:color="auto"/>
            </w:tcBorders>
          </w:tcPr>
          <w:p w:rsidR="00594054" w:rsidRDefault="00594054" w:rsidP="00941256">
            <w:pPr>
              <w:ind w:right="25"/>
              <w:jc w:val="both"/>
              <w:rPr>
                <w:rFonts w:ascii="Arial" w:hAnsi="Arial" w:cs="Arial"/>
                <w:sz w:val="20"/>
                <w:szCs w:val="20"/>
                <w:lang w:val="de-DE"/>
              </w:rPr>
            </w:pPr>
            <w:r>
              <w:rPr>
                <w:rFonts w:ascii="Arial" w:hAnsi="Arial" w:cs="Arial"/>
                <w:sz w:val="20"/>
                <w:szCs w:val="20"/>
                <w:lang w:val="de-DE"/>
              </w:rPr>
              <w:t xml:space="preserve">Berater auf Jahresbasis von: </w:t>
            </w:r>
            <w:r>
              <w:rPr>
                <w:rFonts w:ascii="Arial" w:hAnsi="Arial" w:cs="Arial"/>
                <w:i/>
                <w:sz w:val="20"/>
                <w:szCs w:val="20"/>
                <w:lang w:val="de-DE"/>
              </w:rPr>
              <w:t>(</w:t>
            </w:r>
            <w:r>
              <w:rPr>
                <w:rFonts w:ascii="Arial" w:hAnsi="Arial" w:cs="Arial"/>
                <w:i/>
                <w:sz w:val="18"/>
                <w:szCs w:val="18"/>
                <w:lang w:val="de-DE"/>
              </w:rPr>
              <w:t>Bezeichnung der Sozietät / der Gesellschaft / des einzelnen Freiberuflers / des</w:t>
            </w:r>
          </w:p>
        </w:tc>
      </w:tr>
      <w:tr w:rsidR="00594054" w:rsidRPr="00EA5EC7" w:rsidTr="00941256">
        <w:tc>
          <w:tcPr>
            <w:tcW w:w="360" w:type="dxa"/>
            <w:tcBorders>
              <w:top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nil"/>
            </w:tcBorders>
          </w:tcPr>
          <w:p w:rsidR="00594054" w:rsidRDefault="00594054" w:rsidP="00941256">
            <w:pPr>
              <w:ind w:right="-108"/>
              <w:jc w:val="both"/>
              <w:rPr>
                <w:rFonts w:ascii="Arial" w:hAnsi="Arial" w:cs="Arial"/>
                <w:i/>
                <w:sz w:val="18"/>
                <w:szCs w:val="18"/>
                <w:lang w:val="de-DE"/>
              </w:rPr>
            </w:pPr>
            <w:r>
              <w:rPr>
                <w:rFonts w:ascii="Arial" w:hAnsi="Arial" w:cs="Arial"/>
                <w:i/>
                <w:sz w:val="18"/>
                <w:szCs w:val="18"/>
                <w:lang w:val="de-DE"/>
              </w:rPr>
              <w:t>Konsortiums, mit welcher/welchem das Beraterverhältnis besteht)</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9540"/>
      </w:tblGrid>
      <w:tr w:rsidR="00594054" w:rsidRPr="00EA5EC7" w:rsidTr="00941256">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single" w:sz="4" w:space="0" w:color="auto"/>
            </w:tcBorders>
          </w:tcPr>
          <w:p w:rsidR="00594054" w:rsidRDefault="00594054" w:rsidP="00941256">
            <w:pPr>
              <w:ind w:right="-108"/>
              <w:jc w:val="both"/>
              <w:rPr>
                <w:rFonts w:ascii="Arial" w:hAnsi="Arial" w:cs="Arial"/>
                <w:sz w:val="20"/>
                <w:szCs w:val="20"/>
                <w:lang w:val="de-DE"/>
              </w:rPr>
            </w:pPr>
            <w:r>
              <w:rPr>
                <w:rFonts w:ascii="Arial" w:hAnsi="Arial" w:cs="Arial"/>
                <w:sz w:val="20"/>
                <w:szCs w:val="20"/>
                <w:lang w:val="de-DE"/>
              </w:rPr>
              <w:t xml:space="preserve">aktiver Gesellschafter der: </w:t>
            </w:r>
            <w:r>
              <w:rPr>
                <w:rFonts w:ascii="Arial" w:hAnsi="Arial" w:cs="Arial"/>
                <w:i/>
                <w:sz w:val="18"/>
                <w:szCs w:val="18"/>
                <w:lang w:val="de-DE"/>
              </w:rPr>
              <w:t>(Bezeichnung der Gesellschaft)</w:t>
            </w:r>
          </w:p>
        </w:tc>
      </w:tr>
      <w:tr w:rsidR="00594054" w:rsidRPr="00EA5EC7" w:rsidTr="00941256">
        <w:tc>
          <w:tcPr>
            <w:tcW w:w="360" w:type="dxa"/>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tbl>
      <w:tblPr>
        <w:tblStyle w:val="Grigliatabella"/>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9540"/>
      </w:tblGrid>
      <w:tr w:rsidR="00594054" w:rsidRPr="00EA5EC7" w:rsidTr="00941256">
        <w:tc>
          <w:tcPr>
            <w:tcW w:w="360"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40" w:type="dxa"/>
            <w:tcBorders>
              <w:left w:val="single" w:sz="4" w:space="0" w:color="auto"/>
            </w:tcBorders>
          </w:tcPr>
          <w:p w:rsidR="00594054" w:rsidRDefault="00594054" w:rsidP="00941256">
            <w:pPr>
              <w:ind w:right="-108"/>
              <w:jc w:val="both"/>
              <w:rPr>
                <w:rFonts w:ascii="Arial" w:hAnsi="Arial" w:cs="Arial"/>
                <w:sz w:val="20"/>
                <w:szCs w:val="20"/>
                <w:lang w:val="de-DE"/>
              </w:rPr>
            </w:pPr>
            <w:r>
              <w:rPr>
                <w:rFonts w:ascii="Arial" w:hAnsi="Arial" w:cs="Arial"/>
                <w:sz w:val="20"/>
                <w:szCs w:val="20"/>
                <w:lang w:val="de-DE"/>
              </w:rPr>
              <w:t xml:space="preserve">Verwalter der: </w:t>
            </w:r>
            <w:r>
              <w:rPr>
                <w:rFonts w:ascii="Arial" w:hAnsi="Arial" w:cs="Arial"/>
                <w:i/>
                <w:sz w:val="18"/>
                <w:szCs w:val="18"/>
                <w:lang w:val="de-DE"/>
              </w:rPr>
              <w:t>(Bezeichnung der Gesellschaft)</w:t>
            </w:r>
          </w:p>
        </w:tc>
      </w:tr>
      <w:tr w:rsidR="00594054" w:rsidRPr="00EA5EC7" w:rsidTr="00941256">
        <w:tc>
          <w:tcPr>
            <w:tcW w:w="360" w:type="dxa"/>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7"/>
        <w:gridCol w:w="3269"/>
        <w:gridCol w:w="4644"/>
      </w:tblGrid>
      <w:tr w:rsidR="00594054" w:rsidRPr="00EA5EC7" w:rsidTr="00941256">
        <w:tc>
          <w:tcPr>
            <w:tcW w:w="5040" w:type="dxa"/>
            <w:gridSpan w:val="2"/>
          </w:tcPr>
          <w:p w:rsidR="00594054" w:rsidRDefault="00594054" w:rsidP="00941256">
            <w:pPr>
              <w:tabs>
                <w:tab w:val="right" w:pos="9540"/>
              </w:tabs>
              <w:spacing w:before="80"/>
              <w:ind w:right="-108"/>
              <w:jc w:val="both"/>
              <w:rPr>
                <w:rFonts w:ascii="Arial" w:hAnsi="Arial" w:cs="Arial"/>
                <w:sz w:val="20"/>
                <w:szCs w:val="20"/>
                <w:lang w:val="de-DE"/>
              </w:rPr>
            </w:pPr>
            <w:r>
              <w:rPr>
                <w:rFonts w:ascii="Arial" w:hAnsi="Arial" w:cs="Arial"/>
                <w:b/>
                <w:sz w:val="20"/>
                <w:szCs w:val="20"/>
                <w:lang w:val="de-DE"/>
              </w:rPr>
              <w:t>Klasse</w:t>
            </w:r>
            <w:r>
              <w:rPr>
                <w:rFonts w:ascii="Arial" w:hAnsi="Arial" w:cs="Arial"/>
                <w:sz w:val="20"/>
                <w:szCs w:val="20"/>
                <w:lang w:val="de-DE"/>
              </w:rPr>
              <w:t>, in welcher die Planungsleistung erbracht wird:</w:t>
            </w:r>
          </w:p>
        </w:tc>
        <w:tc>
          <w:tcPr>
            <w:tcW w:w="4860"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1620"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Unterschrift:</w:t>
            </w:r>
          </w:p>
        </w:tc>
        <w:tc>
          <w:tcPr>
            <w:tcW w:w="8280" w:type="dxa"/>
            <w:gridSpan w:val="2"/>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p w:rsidR="00594054" w:rsidRDefault="00594054" w:rsidP="00594054">
      <w:pPr>
        <w:tabs>
          <w:tab w:val="left" w:pos="540"/>
        </w:tabs>
        <w:jc w:val="both"/>
        <w:rPr>
          <w:rFonts w:ascii="Arial" w:hAnsi="Arial" w:cs="Arial"/>
          <w:color w:val="000000"/>
          <w:sz w:val="20"/>
          <w:szCs w:val="20"/>
          <w:lang w:val="de-DE"/>
        </w:rPr>
      </w:pPr>
    </w:p>
    <w:tbl>
      <w:tblPr>
        <w:tblW w:w="9828" w:type="dxa"/>
        <w:tblLayout w:type="fixed"/>
        <w:tblLook w:val="01E0" w:firstRow="1" w:lastRow="1" w:firstColumn="1" w:lastColumn="1" w:noHBand="0" w:noVBand="0"/>
      </w:tblPr>
      <w:tblGrid>
        <w:gridCol w:w="648"/>
        <w:gridCol w:w="9180"/>
      </w:tblGrid>
      <w:tr w:rsidR="00594054" w:rsidRPr="00EA5EC7" w:rsidTr="00941256">
        <w:tc>
          <w:tcPr>
            <w:tcW w:w="648" w:type="dxa"/>
            <w:tcBorders>
              <w:top w:val="single" w:sz="4" w:space="0" w:color="auto"/>
              <w:left w:val="single" w:sz="4" w:space="0" w:color="auto"/>
              <w:bottom w:val="single" w:sz="4" w:space="0" w:color="auto"/>
            </w:tcBorders>
            <w:shd w:val="clear" w:color="auto" w:fill="auto"/>
          </w:tcPr>
          <w:p w:rsidR="00594054" w:rsidRDefault="00594054" w:rsidP="00941256">
            <w:pPr>
              <w:spacing w:beforeLines="60" w:before="144" w:afterLines="60" w:after="144"/>
              <w:ind w:right="-122"/>
              <w:jc w:val="both"/>
              <w:rPr>
                <w:rFonts w:ascii="Arial" w:hAnsi="Arial" w:cs="Arial"/>
                <w:b/>
                <w:sz w:val="20"/>
                <w:szCs w:val="20"/>
                <w:lang w:val="de-DE"/>
              </w:rPr>
            </w:pPr>
            <w:r>
              <w:rPr>
                <w:rFonts w:ascii="Arial" w:hAnsi="Arial" w:cs="Arial"/>
                <w:b/>
                <w:sz w:val="20"/>
                <w:szCs w:val="20"/>
                <w:lang w:val="de-DE"/>
              </w:rPr>
              <w:t>b.8)</w:t>
            </w:r>
          </w:p>
        </w:tc>
        <w:tc>
          <w:tcPr>
            <w:tcW w:w="9180" w:type="dxa"/>
            <w:tcBorders>
              <w:top w:val="single" w:sz="4" w:space="0" w:color="auto"/>
              <w:bottom w:val="single" w:sz="4" w:space="0" w:color="auto"/>
              <w:right w:val="single" w:sz="4" w:space="0" w:color="auto"/>
            </w:tcBorders>
            <w:shd w:val="clear" w:color="auto" w:fill="auto"/>
          </w:tcPr>
          <w:p w:rsidR="00594054" w:rsidRDefault="00594054" w:rsidP="00941256">
            <w:pPr>
              <w:spacing w:beforeLines="60" w:before="144" w:afterLines="60" w:after="144"/>
              <w:jc w:val="both"/>
              <w:rPr>
                <w:rFonts w:ascii="Arial" w:hAnsi="Arial" w:cs="Arial"/>
                <w:b/>
                <w:sz w:val="20"/>
                <w:szCs w:val="20"/>
                <w:lang w:val="de-DE"/>
              </w:rPr>
            </w:pPr>
            <w:r>
              <w:rPr>
                <w:rFonts w:ascii="Arial" w:hAnsi="Arial" w:cs="Arial"/>
                <w:b/>
                <w:sz w:val="20"/>
                <w:szCs w:val="20"/>
                <w:lang w:val="de-DE"/>
              </w:rPr>
              <w:t>Techniker, der mit der Koordinierung der Sicherheit in der Planungsphase beauftragt ist</w:t>
            </w:r>
          </w:p>
        </w:tc>
      </w:tr>
      <w:tr w:rsidR="00594054" w:rsidRPr="00EA5EC7" w:rsidTr="00941256">
        <w:tc>
          <w:tcPr>
            <w:tcW w:w="9828" w:type="dxa"/>
            <w:gridSpan w:val="2"/>
            <w:tcBorders>
              <w:top w:val="single" w:sz="4" w:space="0" w:color="auto"/>
            </w:tcBorders>
            <w:shd w:val="clear" w:color="auto" w:fill="auto"/>
          </w:tcPr>
          <w:p w:rsidR="00594054" w:rsidRDefault="00594054" w:rsidP="00941256">
            <w:pPr>
              <w:spacing w:before="80"/>
              <w:jc w:val="both"/>
              <w:rPr>
                <w:rFonts w:ascii="Arial" w:hAnsi="Arial" w:cs="Arial"/>
                <w:color w:val="000000"/>
                <w:sz w:val="18"/>
                <w:szCs w:val="18"/>
                <w:lang w:val="de-DE"/>
              </w:rPr>
            </w:pPr>
            <w:r>
              <w:rPr>
                <w:rFonts w:ascii="Arial" w:hAnsi="Arial" w:cs="Arial"/>
                <w:color w:val="000000"/>
                <w:sz w:val="18"/>
                <w:szCs w:val="18"/>
                <w:lang w:val="de-DE"/>
              </w:rPr>
              <w:t>Im Falle eines einzelnen Freiberuflers muss der Freiberufler Mitglied der Bietergemeinschaft sein.</w:t>
            </w:r>
          </w:p>
          <w:p w:rsidR="00594054" w:rsidRDefault="00594054" w:rsidP="00941256">
            <w:pPr>
              <w:jc w:val="both"/>
              <w:rPr>
                <w:rFonts w:ascii="Arial" w:hAnsi="Arial" w:cs="Arial"/>
                <w:b/>
                <w:sz w:val="20"/>
                <w:szCs w:val="20"/>
                <w:lang w:val="de-DE"/>
              </w:rPr>
            </w:pPr>
            <w:r>
              <w:rPr>
                <w:rFonts w:ascii="Arial" w:hAnsi="Arial" w:cs="Arial"/>
                <w:color w:val="000000"/>
                <w:sz w:val="18"/>
                <w:szCs w:val="18"/>
                <w:lang w:val="de-DE"/>
              </w:rPr>
              <w:t xml:space="preserve">Wenn ein Einzelteilnehmer (eine Gesellschaft oder eine Freiberuflersozietät, die einzeln am Wettbewerb teilnimmt) oder, bei Teilnahme in Bietergemeinschaft, ein Mitglied der Bietergemeinschaft (Gesellschaft oder Freiberuflersozietät) über einen nach GVD Nr. 81/2008, </w:t>
            </w:r>
            <w:proofErr w:type="spellStart"/>
            <w:r>
              <w:rPr>
                <w:rFonts w:ascii="Arial" w:hAnsi="Arial" w:cs="Arial"/>
                <w:color w:val="000000"/>
                <w:sz w:val="18"/>
                <w:szCs w:val="18"/>
                <w:lang w:val="de-DE"/>
              </w:rPr>
              <w:t>i.g.F</w:t>
            </w:r>
            <w:proofErr w:type="spellEnd"/>
            <w:r>
              <w:rPr>
                <w:rFonts w:ascii="Arial" w:hAnsi="Arial" w:cs="Arial"/>
                <w:color w:val="000000"/>
                <w:sz w:val="18"/>
                <w:szCs w:val="18"/>
                <w:lang w:val="de-DE"/>
              </w:rPr>
              <w:t xml:space="preserve">., befähigten Techniker verfügt, müssen die </w:t>
            </w:r>
            <w:r>
              <w:rPr>
                <w:rFonts w:ascii="Arial" w:hAnsi="Arial" w:cs="Arial"/>
                <w:sz w:val="18"/>
                <w:szCs w:val="18"/>
                <w:lang w:val="de-DE"/>
              </w:rPr>
              <w:t>Art der beruflichen Beziehung mit dem Einzelteilnehmer bzw. mit dem Mitglied der Bietergemeinschaft</w:t>
            </w:r>
            <w:r>
              <w:rPr>
                <w:rFonts w:ascii="Arial" w:hAnsi="Arial" w:cs="Arial"/>
                <w:color w:val="000000"/>
                <w:sz w:val="18"/>
                <w:szCs w:val="18"/>
                <w:lang w:val="de-DE"/>
              </w:rPr>
              <w:t xml:space="preserve"> (ankreuzen, ob es sich bei dem Techniker um ein Mitglied einer Sozietät oder um einen Angestellten, einen Mitarbeiter oder einen aktiven Gesellschafter handelt) und der Einzelteilnehmer bzw. das Mitglied der Bietergemeinschaft, mit welchem die berufliche Beziehung besteht, angegeben werden.</w:t>
            </w: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088"/>
        <w:gridCol w:w="540"/>
        <w:gridCol w:w="2452"/>
        <w:gridCol w:w="4748"/>
      </w:tblGrid>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628" w:type="dxa"/>
            <w:gridSpan w:val="2"/>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5080" w:type="dxa"/>
            <w:gridSpan w:val="3"/>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Nummer und Jahr der Eintragung in die Berufsliste:</w:t>
            </w:r>
          </w:p>
        </w:tc>
        <w:tc>
          <w:tcPr>
            <w:tcW w:w="4748"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0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Steuernummer:</w:t>
            </w:r>
          </w:p>
        </w:tc>
        <w:tc>
          <w:tcPr>
            <w:tcW w:w="7740" w:type="dxa"/>
            <w:gridSpan w:val="3"/>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8"/>
          <w:szCs w:val="8"/>
        </w:rPr>
      </w:pPr>
    </w:p>
    <w:tbl>
      <w:tblPr>
        <w:tblW w:w="9828" w:type="dxa"/>
        <w:tblLayout w:type="fixed"/>
        <w:tblLook w:val="01E0" w:firstRow="1" w:lastRow="1" w:firstColumn="1" w:lastColumn="1" w:noHBand="0" w:noVBand="0"/>
      </w:tblPr>
      <w:tblGrid>
        <w:gridCol w:w="288"/>
        <w:gridCol w:w="9540"/>
      </w:tblGrid>
      <w:tr w:rsidR="00594054"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rPr>
            </w:pPr>
          </w:p>
        </w:tc>
        <w:tc>
          <w:tcPr>
            <w:tcW w:w="9540" w:type="dxa"/>
            <w:tcBorders>
              <w:left w:val="single" w:sz="4" w:space="0" w:color="auto"/>
            </w:tcBorders>
            <w:shd w:val="clear" w:color="auto" w:fill="auto"/>
          </w:tcPr>
          <w:p w:rsidR="00594054" w:rsidRDefault="00594054" w:rsidP="00941256">
            <w:pPr>
              <w:jc w:val="both"/>
              <w:rPr>
                <w:rFonts w:ascii="Arial" w:hAnsi="Arial" w:cs="Arial"/>
                <w:sz w:val="20"/>
                <w:szCs w:val="20"/>
              </w:rPr>
            </w:pPr>
            <w:r>
              <w:rPr>
                <w:rFonts w:ascii="Arial" w:hAnsi="Arial" w:cs="Arial"/>
                <w:sz w:val="20"/>
                <w:szCs w:val="20"/>
                <w:lang w:val="de-DE"/>
              </w:rPr>
              <w:t>einzelner Freiberufler</w:t>
            </w:r>
          </w:p>
        </w:tc>
      </w:tr>
    </w:tbl>
    <w:p w:rsidR="00594054" w:rsidRDefault="00594054" w:rsidP="00594054">
      <w:pPr>
        <w:spacing w:before="80" w:after="80"/>
        <w:ind w:left="-113"/>
        <w:rPr>
          <w:rFonts w:ascii="Arial" w:hAnsi="Arial" w:cs="Arial"/>
          <w:i/>
          <w:sz w:val="20"/>
          <w:szCs w:val="20"/>
          <w:lang w:val="de-DE"/>
        </w:rPr>
      </w:pPr>
      <w:r>
        <w:rPr>
          <w:rFonts w:ascii="Arial" w:hAnsi="Arial" w:cs="Arial"/>
          <w:sz w:val="20"/>
          <w:szCs w:val="20"/>
          <w:lang w:val="de-DE"/>
        </w:rPr>
        <w:t xml:space="preserve">Art der beruflichen Beziehung mit dem Teilnehmer: </w:t>
      </w:r>
      <w:r>
        <w:rPr>
          <w:rFonts w:ascii="Arial" w:hAnsi="Arial" w:cs="Arial"/>
          <w:i/>
          <w:sz w:val="20"/>
          <w:szCs w:val="20"/>
          <w:lang w:val="de-DE"/>
        </w:rPr>
        <w:t>(</w:t>
      </w:r>
      <w:r>
        <w:rPr>
          <w:rFonts w:ascii="Arial" w:hAnsi="Arial" w:cs="Arial"/>
          <w:i/>
          <w:sz w:val="18"/>
          <w:szCs w:val="18"/>
          <w:lang w:val="de-DE"/>
        </w:rPr>
        <w:t>zutreffendes Kästchen ankreuzen</w:t>
      </w:r>
      <w:r>
        <w:rPr>
          <w:rFonts w:ascii="Arial" w:hAnsi="Arial" w:cs="Arial"/>
          <w:i/>
          <w:sz w:val="20"/>
          <w:szCs w:val="20"/>
          <w:lang w:val="de-D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594054" w:rsidRDefault="00594054" w:rsidP="00941256">
            <w:pPr>
              <w:jc w:val="both"/>
              <w:rPr>
                <w:rFonts w:ascii="Arial" w:hAnsi="Arial" w:cs="Arial"/>
                <w:sz w:val="20"/>
                <w:szCs w:val="20"/>
                <w:lang w:val="de-DE"/>
              </w:rPr>
            </w:pPr>
            <w:r>
              <w:rPr>
                <w:rFonts w:ascii="Arial" w:hAnsi="Arial" w:cs="Arial"/>
                <w:sz w:val="20"/>
                <w:szCs w:val="20"/>
                <w:lang w:val="de-DE"/>
              </w:rPr>
              <w:t xml:space="preserve">Mitglied der Freiberuflersozietät: </w:t>
            </w:r>
            <w:r>
              <w:rPr>
                <w:rFonts w:ascii="Arial" w:hAnsi="Arial" w:cs="Arial"/>
                <w:i/>
                <w:sz w:val="20"/>
                <w:szCs w:val="20"/>
                <w:lang w:val="de-DE"/>
              </w:rPr>
              <w:t>(</w:t>
            </w:r>
            <w:r>
              <w:rPr>
                <w:rFonts w:ascii="Arial" w:hAnsi="Arial" w:cs="Arial"/>
                <w:i/>
                <w:sz w:val="18"/>
                <w:szCs w:val="18"/>
                <w:lang w:val="de-DE"/>
              </w:rPr>
              <w:t>Bezeichnung der Sozietät</w:t>
            </w:r>
            <w:r>
              <w:rPr>
                <w:rFonts w:ascii="Arial" w:hAnsi="Arial" w:cs="Arial"/>
                <w:i/>
                <w:sz w:val="20"/>
                <w:szCs w:val="20"/>
                <w:lang w:val="de-DE"/>
              </w:rPr>
              <w:t>)</w:t>
            </w:r>
          </w:p>
        </w:tc>
      </w:tr>
      <w:tr w:rsidR="00594054" w:rsidRPr="00EA5EC7" w:rsidTr="00941256">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caps/>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spacing w:before="80" w:after="80"/>
        <w:ind w:left="-113"/>
        <w:rPr>
          <w:rFonts w:ascii="Arial" w:hAnsi="Arial" w:cs="Arial"/>
          <w:sz w:val="20"/>
          <w:szCs w:val="20"/>
          <w:lang w:val="de-DE"/>
        </w:rPr>
      </w:pPr>
      <w:r>
        <w:rPr>
          <w:rFonts w:ascii="Arial" w:hAnsi="Arial" w:cs="Arial"/>
          <w:sz w:val="20"/>
          <w:szCs w:val="20"/>
          <w:lang w:val="de-DE"/>
        </w:rPr>
        <w:t>im Organisationsplan (Organigramm) des Teilnehmers benannter Techniker mit dem STATUS eines:</w:t>
      </w: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sz w:val="20"/>
                <w:szCs w:val="20"/>
                <w:lang w:val="de-DE"/>
              </w:rPr>
              <w:t xml:space="preserve">Angestellten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r>
              <w:rPr>
                <w:rFonts w:ascii="Arial" w:hAnsi="Arial" w:cs="Arial"/>
                <w:sz w:val="20"/>
                <w:szCs w:val="20"/>
                <w:lang w:val="de-DE"/>
              </w:rPr>
              <w:t xml:space="preserve"> </w:t>
            </w:r>
          </w:p>
        </w:tc>
      </w:tr>
      <w:tr w:rsidR="00594054" w:rsidRPr="00EA5EC7" w:rsidTr="0094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jc w:val="both"/>
              <w:rPr>
                <w:rFonts w:ascii="Arial" w:hAnsi="Arial" w:cs="Arial"/>
                <w:color w:val="000000"/>
                <w:sz w:val="20"/>
                <w:szCs w:val="20"/>
                <w:lang w:val="de-DE"/>
              </w:rPr>
            </w:pPr>
            <w:r>
              <w:rPr>
                <w:rFonts w:ascii="Arial" w:hAnsi="Arial" w:cs="Arial"/>
                <w:color w:val="000000"/>
                <w:sz w:val="20"/>
                <w:szCs w:val="20"/>
                <w:lang w:val="de-DE"/>
              </w:rPr>
              <w:t xml:space="preserve">Mitarbeiters auf Basis eines Projektarbeitsverhältnisses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tcBorders>
              <w:top w:val="single" w:sz="4" w:space="0" w:color="auto"/>
            </w:tcBorders>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tbl>
      <w:tblPr>
        <w:tblW w:w="9828" w:type="dxa"/>
        <w:tblLayout w:type="fixed"/>
        <w:tblLook w:val="01E0" w:firstRow="1" w:lastRow="1" w:firstColumn="1" w:lastColumn="1" w:noHBand="0" w:noVBand="0"/>
      </w:tblPr>
      <w:tblGrid>
        <w:gridCol w:w="288"/>
        <w:gridCol w:w="9540"/>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shd w:val="clear" w:color="auto" w:fill="auto"/>
          </w:tcPr>
          <w:p w:rsidR="00594054" w:rsidRDefault="00594054" w:rsidP="00941256">
            <w:pPr>
              <w:jc w:val="center"/>
              <w:rPr>
                <w:rFonts w:ascii="Arial" w:hAnsi="Arial" w:cs="Arial"/>
                <w:sz w:val="20"/>
                <w:szCs w:val="20"/>
                <w:lang w:val="de-DE"/>
              </w:rPr>
            </w:pPr>
          </w:p>
        </w:tc>
        <w:tc>
          <w:tcPr>
            <w:tcW w:w="9540" w:type="dxa"/>
            <w:tcBorders>
              <w:left w:val="single" w:sz="4" w:space="0" w:color="auto"/>
            </w:tcBorders>
            <w:shd w:val="clear" w:color="auto" w:fill="auto"/>
          </w:tcPr>
          <w:p w:rsidR="00594054" w:rsidRDefault="00594054" w:rsidP="00941256">
            <w:pPr>
              <w:ind w:right="-108"/>
              <w:jc w:val="both"/>
              <w:rPr>
                <w:rFonts w:ascii="Arial" w:hAnsi="Arial" w:cs="Arial"/>
                <w:color w:val="000000"/>
                <w:sz w:val="20"/>
                <w:szCs w:val="20"/>
                <w:lang w:val="de-DE"/>
              </w:rPr>
            </w:pPr>
            <w:r>
              <w:rPr>
                <w:rFonts w:ascii="Arial" w:hAnsi="Arial" w:cs="Arial"/>
                <w:sz w:val="20"/>
                <w:szCs w:val="20"/>
                <w:lang w:val="de-DE"/>
              </w:rPr>
              <w:t xml:space="preserve">aktiven Gesellschafters der: </w:t>
            </w:r>
            <w:r>
              <w:rPr>
                <w:rFonts w:ascii="Arial" w:hAnsi="Arial" w:cs="Arial"/>
                <w:i/>
                <w:sz w:val="20"/>
                <w:szCs w:val="20"/>
                <w:lang w:val="de-DE"/>
              </w:rPr>
              <w:t>(</w:t>
            </w:r>
            <w:r>
              <w:rPr>
                <w:rFonts w:ascii="Arial" w:hAnsi="Arial" w:cs="Arial"/>
                <w:i/>
                <w:sz w:val="18"/>
                <w:szCs w:val="18"/>
                <w:lang w:val="de-DE"/>
              </w:rPr>
              <w:t>Bezeichnung der Gesellschaft</w:t>
            </w:r>
            <w:r>
              <w:rPr>
                <w:rFonts w:ascii="Arial" w:hAnsi="Arial" w:cs="Arial"/>
                <w:i/>
                <w:sz w:val="20"/>
                <w:szCs w:val="20"/>
                <w:lang w:val="de-DE"/>
              </w:rPr>
              <w:t>)</w:t>
            </w:r>
          </w:p>
        </w:tc>
      </w:tr>
      <w:tr w:rsidR="00594054" w:rsidRPr="00EA5EC7" w:rsidTr="00941256">
        <w:tc>
          <w:tcPr>
            <w:tcW w:w="288" w:type="dxa"/>
            <w:shd w:val="clear" w:color="auto" w:fill="auto"/>
          </w:tcPr>
          <w:p w:rsidR="00594054" w:rsidRDefault="00594054" w:rsidP="00941256">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rPr>
          <w:rFonts w:ascii="Arial" w:hAnsi="Arial" w:cs="Arial"/>
          <w:sz w:val="8"/>
          <w:szCs w:val="8"/>
          <w:lang w:val="de-DE"/>
        </w:rPr>
      </w:pPr>
    </w:p>
    <w:p w:rsidR="00594054" w:rsidRDefault="00594054" w:rsidP="00594054">
      <w:pPr>
        <w:spacing w:before="60"/>
        <w:rPr>
          <w:rFonts w:ascii="Arial" w:hAnsi="Arial" w:cs="Arial"/>
          <w:sz w:val="20"/>
          <w:szCs w:val="20"/>
          <w:lang w:val="de-DE"/>
        </w:rPr>
      </w:pPr>
      <w:r>
        <w:rPr>
          <w:rFonts w:ascii="Arial" w:hAnsi="Arial" w:cs="Arial"/>
          <w:sz w:val="20"/>
          <w:szCs w:val="20"/>
          <w:lang w:val="de-DE"/>
        </w:rPr>
        <w:t xml:space="preserve">erfüllt die Anforderungen laut Art. 98 des GVD Nr. 81/2008, </w:t>
      </w:r>
      <w:proofErr w:type="spellStart"/>
      <w:r>
        <w:rPr>
          <w:rFonts w:ascii="Arial" w:hAnsi="Arial" w:cs="Arial"/>
          <w:sz w:val="20"/>
          <w:szCs w:val="20"/>
          <w:lang w:val="de-DE"/>
        </w:rPr>
        <w:t>i.g.F</w:t>
      </w:r>
      <w:proofErr w:type="spellEnd"/>
      <w:r>
        <w:rPr>
          <w:rFonts w:ascii="Arial" w:hAnsi="Arial" w:cs="Arial"/>
          <w:sz w:val="20"/>
          <w:szCs w:val="20"/>
          <w:lang w:val="de-DE"/>
        </w:rPr>
        <w:t>.,</w:t>
      </w:r>
    </w:p>
    <w:tbl>
      <w:tblPr>
        <w:tblW w:w="9828" w:type="dxa"/>
        <w:tblBorders>
          <w:bottom w:val="dashSmallGap" w:sz="4" w:space="0" w:color="auto"/>
          <w:right w:val="single" w:sz="4" w:space="0" w:color="auto"/>
        </w:tblBorders>
        <w:tblLayout w:type="fixed"/>
        <w:tblLook w:val="01E0" w:firstRow="1" w:lastRow="1" w:firstColumn="1" w:lastColumn="1" w:noHBand="0" w:noVBand="0"/>
      </w:tblPr>
      <w:tblGrid>
        <w:gridCol w:w="2268"/>
        <w:gridCol w:w="7560"/>
      </w:tblGrid>
      <w:tr w:rsidR="00594054" w:rsidRPr="00EA5EC7" w:rsidTr="00941256">
        <w:tc>
          <w:tcPr>
            <w:tcW w:w="9828" w:type="dxa"/>
            <w:gridSpan w:val="2"/>
            <w:tcBorders>
              <w:bottom w:val="dashSmallGap" w:sz="4" w:space="0" w:color="auto"/>
              <w:right w:val="nil"/>
            </w:tcBorders>
            <w:shd w:val="clear" w:color="auto" w:fill="auto"/>
          </w:tcPr>
          <w:p w:rsidR="00594054" w:rsidRDefault="00594054" w:rsidP="00941256">
            <w:pPr>
              <w:spacing w:before="80"/>
              <w:jc w:val="both"/>
              <w:rPr>
                <w:rFonts w:ascii="Arial" w:hAnsi="Arial" w:cs="Arial"/>
                <w:sz w:val="20"/>
                <w:szCs w:val="20"/>
                <w:lang w:val="de-DE"/>
              </w:rPr>
            </w:pPr>
          </w:p>
        </w:tc>
      </w:tr>
      <w:tr w:rsidR="00594054" w:rsidTr="00941256">
        <w:tblPrEx>
          <w:tblBorders>
            <w:bottom w:val="none" w:sz="0" w:space="0" w:color="auto"/>
            <w:right w:val="none" w:sz="0" w:space="0" w:color="auto"/>
          </w:tblBorders>
        </w:tblPrEx>
        <w:tc>
          <w:tcPr>
            <w:tcW w:w="226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Unterschrift:</w:t>
            </w:r>
          </w:p>
        </w:tc>
        <w:tc>
          <w:tcPr>
            <w:tcW w:w="7560" w:type="dxa"/>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ind w:left="539" w:hanging="539"/>
        <w:jc w:val="both"/>
        <w:rPr>
          <w:rFonts w:ascii="Arial" w:hAnsi="Arial" w:cs="Arial"/>
          <w:b/>
          <w:color w:val="000000"/>
          <w:sz w:val="20"/>
          <w:szCs w:val="20"/>
          <w:lang w:val="de-DE"/>
        </w:rPr>
      </w:pPr>
    </w:p>
    <w:p w:rsidR="00594054" w:rsidRDefault="00594054" w:rsidP="00594054">
      <w:pPr>
        <w:tabs>
          <w:tab w:val="left" w:pos="540"/>
        </w:tabs>
        <w:ind w:left="539" w:hanging="539"/>
        <w:jc w:val="both"/>
        <w:rPr>
          <w:rFonts w:ascii="Arial" w:hAnsi="Arial" w:cs="Arial"/>
          <w:b/>
          <w:color w:val="000000"/>
          <w:sz w:val="20"/>
          <w:szCs w:val="20"/>
          <w:lang w:val="de-DE"/>
        </w:rPr>
      </w:pPr>
    </w:p>
    <w:tbl>
      <w:tblPr>
        <w:tblW w:w="9828" w:type="dxa"/>
        <w:tblLayout w:type="fixed"/>
        <w:tblLook w:val="01E0" w:firstRow="1" w:lastRow="1" w:firstColumn="1" w:lastColumn="1" w:noHBand="0" w:noVBand="0"/>
      </w:tblPr>
      <w:tblGrid>
        <w:gridCol w:w="648"/>
        <w:gridCol w:w="9180"/>
      </w:tblGrid>
      <w:tr w:rsidR="00594054" w:rsidRPr="00EA5EC7" w:rsidTr="00941256">
        <w:tc>
          <w:tcPr>
            <w:tcW w:w="648" w:type="dxa"/>
            <w:tcBorders>
              <w:top w:val="single" w:sz="4" w:space="0" w:color="auto"/>
              <w:left w:val="single" w:sz="4" w:space="0" w:color="auto"/>
              <w:bottom w:val="single" w:sz="4" w:space="0" w:color="auto"/>
            </w:tcBorders>
            <w:shd w:val="clear" w:color="auto" w:fill="auto"/>
          </w:tcPr>
          <w:p w:rsidR="00594054" w:rsidRDefault="00594054" w:rsidP="00941256">
            <w:pPr>
              <w:spacing w:beforeLines="60" w:before="144" w:afterLines="60" w:after="144"/>
              <w:ind w:right="-122"/>
              <w:jc w:val="both"/>
              <w:rPr>
                <w:rFonts w:ascii="Arial" w:hAnsi="Arial" w:cs="Arial"/>
                <w:b/>
                <w:sz w:val="20"/>
                <w:szCs w:val="20"/>
                <w:lang w:val="de-DE"/>
              </w:rPr>
            </w:pPr>
            <w:r>
              <w:rPr>
                <w:rFonts w:ascii="Arial" w:hAnsi="Arial" w:cs="Arial"/>
                <w:b/>
                <w:sz w:val="20"/>
                <w:szCs w:val="20"/>
                <w:lang w:val="de-DE"/>
              </w:rPr>
              <w:t>b.9)</w:t>
            </w:r>
          </w:p>
        </w:tc>
        <w:tc>
          <w:tcPr>
            <w:tcW w:w="9180" w:type="dxa"/>
            <w:tcBorders>
              <w:top w:val="single" w:sz="4" w:space="0" w:color="auto"/>
              <w:bottom w:val="single" w:sz="4" w:space="0" w:color="auto"/>
              <w:right w:val="single" w:sz="4" w:space="0" w:color="auto"/>
            </w:tcBorders>
            <w:shd w:val="clear" w:color="auto" w:fill="auto"/>
          </w:tcPr>
          <w:p w:rsidR="00594054" w:rsidRDefault="00594054" w:rsidP="00941256">
            <w:pPr>
              <w:spacing w:beforeLines="60" w:before="144" w:afterLines="60" w:after="144"/>
              <w:jc w:val="both"/>
              <w:rPr>
                <w:rFonts w:ascii="Arial" w:hAnsi="Arial" w:cs="Arial"/>
                <w:b/>
                <w:sz w:val="20"/>
                <w:szCs w:val="20"/>
                <w:lang w:val="de-DE"/>
              </w:rPr>
            </w:pPr>
            <w:r>
              <w:rPr>
                <w:rFonts w:ascii="Arial" w:hAnsi="Arial" w:cs="Arial"/>
                <w:b/>
                <w:sz w:val="20"/>
                <w:szCs w:val="20"/>
                <w:lang w:val="de-DE"/>
              </w:rPr>
              <w:t>Eventuelle externe Mitarbeiter oder Berater</w:t>
            </w:r>
          </w:p>
        </w:tc>
      </w:tr>
      <w:tr w:rsidR="00594054" w:rsidRPr="00EA5EC7" w:rsidTr="00941256">
        <w:tc>
          <w:tcPr>
            <w:tcW w:w="9828" w:type="dxa"/>
            <w:gridSpan w:val="2"/>
            <w:tcBorders>
              <w:top w:val="single" w:sz="4" w:space="0" w:color="auto"/>
            </w:tcBorders>
            <w:shd w:val="clear" w:color="auto" w:fill="auto"/>
          </w:tcPr>
          <w:p w:rsidR="00594054" w:rsidRDefault="00594054" w:rsidP="00941256">
            <w:pPr>
              <w:spacing w:before="80"/>
              <w:jc w:val="both"/>
              <w:rPr>
                <w:rFonts w:ascii="Arial" w:hAnsi="Arial" w:cs="Arial"/>
                <w:sz w:val="18"/>
                <w:szCs w:val="18"/>
                <w:lang w:val="de-DE"/>
              </w:rPr>
            </w:pPr>
            <w:r>
              <w:rPr>
                <w:rFonts w:ascii="Arial" w:hAnsi="Arial" w:cs="Arial"/>
                <w:sz w:val="18"/>
                <w:szCs w:val="18"/>
                <w:lang w:val="de-DE"/>
              </w:rPr>
              <w:t>Besagte Techniker nehmen nicht am Wettbewerb teil und müssen folglich den Teilnahmeantrag nicht unterzeichnen</w:t>
            </w:r>
          </w:p>
        </w:tc>
      </w:tr>
    </w:tbl>
    <w:p w:rsidR="00594054" w:rsidRDefault="00594054" w:rsidP="00594054">
      <w:pPr>
        <w:rPr>
          <w:rFonts w:ascii="Arial" w:hAnsi="Arial" w:cs="Arial"/>
          <w:sz w:val="20"/>
          <w:szCs w:val="8"/>
          <w:lang w:val="de-DE"/>
        </w:rPr>
      </w:pPr>
    </w:p>
    <w:tbl>
      <w:tblPr>
        <w:tblW w:w="9857" w:type="dxa"/>
        <w:tblLook w:val="01E0" w:firstRow="1" w:lastRow="1" w:firstColumn="1" w:lastColumn="1" w:noHBand="0" w:noVBand="0"/>
      </w:tblPr>
      <w:tblGrid>
        <w:gridCol w:w="2988"/>
        <w:gridCol w:w="6869"/>
      </w:tblGrid>
      <w:tr w:rsidR="00594054" w:rsidTr="00941256">
        <w:tc>
          <w:tcPr>
            <w:tcW w:w="29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Name und Nachname:</w:t>
            </w:r>
          </w:p>
        </w:tc>
        <w:tc>
          <w:tcPr>
            <w:tcW w:w="6869" w:type="dxa"/>
            <w:tcBorders>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9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Berufsbefähigung:</w:t>
            </w:r>
          </w:p>
        </w:tc>
        <w:tc>
          <w:tcPr>
            <w:tcW w:w="6869"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RPr="00EA5EC7" w:rsidTr="00941256">
        <w:tc>
          <w:tcPr>
            <w:tcW w:w="2988" w:type="dxa"/>
            <w:shd w:val="clear" w:color="auto" w:fill="auto"/>
          </w:tcPr>
          <w:p w:rsidR="00594054" w:rsidRDefault="00594054" w:rsidP="00941256">
            <w:pPr>
              <w:tabs>
                <w:tab w:val="right" w:pos="9540"/>
              </w:tabs>
              <w:spacing w:before="80"/>
              <w:ind w:right="-108"/>
              <w:jc w:val="both"/>
              <w:rPr>
                <w:rFonts w:ascii="Arial" w:hAnsi="Arial" w:cs="Arial"/>
                <w:sz w:val="20"/>
                <w:szCs w:val="20"/>
                <w:lang w:val="de-DE"/>
              </w:rPr>
            </w:pPr>
            <w:r>
              <w:rPr>
                <w:rFonts w:ascii="Arial" w:hAnsi="Arial" w:cs="Arial"/>
                <w:sz w:val="20"/>
                <w:szCs w:val="20"/>
                <w:lang w:val="de-DE"/>
              </w:rPr>
              <w:t>Art der Mitarbeit oder Beratung:</w:t>
            </w:r>
          </w:p>
        </w:tc>
        <w:tc>
          <w:tcPr>
            <w:tcW w:w="6869"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988" w:type="dxa"/>
            <w:shd w:val="clear" w:color="auto" w:fill="auto"/>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Unterschrift:</w:t>
            </w:r>
          </w:p>
        </w:tc>
        <w:tc>
          <w:tcPr>
            <w:tcW w:w="6869" w:type="dxa"/>
            <w:tcBorders>
              <w:top w:val="dashSmallGap" w:sz="4" w:space="0" w:color="auto"/>
              <w:bottom w:val="dashSmallGap" w:sz="4" w:space="0" w:color="auto"/>
            </w:tcBorders>
            <w:shd w:val="clear" w:color="auto" w:fill="auto"/>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jc w:val="both"/>
        <w:rPr>
          <w:rFonts w:ascii="Arial" w:hAnsi="Arial" w:cs="Arial"/>
          <w:sz w:val="20"/>
          <w:szCs w:val="20"/>
          <w:lang w:val="de-DE"/>
        </w:rPr>
      </w:pPr>
    </w:p>
    <w:p w:rsidR="00594054" w:rsidRDefault="00594054" w:rsidP="00594054">
      <w:pPr>
        <w:jc w:val="both"/>
        <w:rPr>
          <w:rFonts w:ascii="Arial" w:hAnsi="Arial" w:cs="Arial"/>
          <w:sz w:val="20"/>
          <w:szCs w:val="20"/>
          <w:lang w:val="de-DE"/>
        </w:rPr>
      </w:pPr>
    </w:p>
    <w:p w:rsidR="00594054" w:rsidRDefault="00594054" w:rsidP="00594054">
      <w:pPr>
        <w:jc w:val="both"/>
        <w:rPr>
          <w:rFonts w:ascii="Arial" w:hAnsi="Arial" w:cs="Arial"/>
          <w:sz w:val="20"/>
          <w:szCs w:val="20"/>
          <w:lang w:val="de-DE"/>
        </w:rPr>
      </w:pPr>
    </w:p>
    <w:p w:rsidR="00594054" w:rsidRDefault="00594054" w:rsidP="00594054">
      <w:pPr>
        <w:shd w:val="clear" w:color="auto" w:fill="D9D9D9"/>
        <w:tabs>
          <w:tab w:val="left" w:pos="540"/>
        </w:tabs>
        <w:jc w:val="both"/>
        <w:rPr>
          <w:rFonts w:ascii="Arial" w:hAnsi="Arial" w:cs="Arial"/>
          <w:b/>
          <w:lang w:val="de-DE"/>
        </w:rPr>
      </w:pPr>
      <w:r>
        <w:rPr>
          <w:rFonts w:ascii="Arial" w:hAnsi="Arial" w:cs="Arial"/>
          <w:b/>
          <w:lang w:val="de-DE"/>
        </w:rPr>
        <w:t>C)</w:t>
      </w:r>
      <w:r>
        <w:rPr>
          <w:rFonts w:ascii="Arial" w:hAnsi="Arial" w:cs="Arial"/>
          <w:b/>
          <w:lang w:val="de-DE"/>
        </w:rPr>
        <w:tab/>
        <w:t xml:space="preserve">NUTZUNG </w:t>
      </w:r>
      <w:smartTag w:uri="urn:schemas-microsoft-com:office:smarttags" w:element="stockticker">
        <w:r>
          <w:rPr>
            <w:rFonts w:ascii="Arial" w:hAnsi="Arial" w:cs="Arial"/>
            <w:b/>
            <w:lang w:val="de-DE"/>
          </w:rPr>
          <w:t>DER</w:t>
        </w:r>
      </w:smartTag>
      <w:r>
        <w:rPr>
          <w:rFonts w:ascii="Arial" w:hAnsi="Arial" w:cs="Arial"/>
          <w:b/>
          <w:lang w:val="de-DE"/>
        </w:rPr>
        <w:t xml:space="preserve"> KAPAZITÄTEN VON HILFSSUBJEKTEN </w:t>
      </w:r>
    </w:p>
    <w:p w:rsidR="00594054" w:rsidRDefault="00594054" w:rsidP="00594054">
      <w:pPr>
        <w:jc w:val="both"/>
        <w:rPr>
          <w:rFonts w:ascii="Arial" w:hAnsi="Arial" w:cs="Arial"/>
          <w:color w:val="000000"/>
          <w:sz w:val="20"/>
          <w:szCs w:val="20"/>
          <w:lang w:val="de-DE"/>
        </w:rPr>
      </w:pPr>
    </w:p>
    <w:p w:rsidR="00594054" w:rsidRDefault="00594054" w:rsidP="00594054">
      <w:pPr>
        <w:spacing w:line="312" w:lineRule="auto"/>
        <w:jc w:val="both"/>
        <w:rPr>
          <w:rFonts w:ascii="Arial" w:hAnsi="Arial" w:cs="Arial"/>
          <w:b/>
          <w:iCs/>
          <w:sz w:val="20"/>
          <w:szCs w:val="20"/>
          <w:lang w:val="de-DE"/>
        </w:rPr>
      </w:pPr>
      <w:r>
        <w:rPr>
          <w:rFonts w:ascii="Arial" w:hAnsi="Arial" w:cs="Arial"/>
          <w:color w:val="000000"/>
          <w:sz w:val="20"/>
          <w:szCs w:val="20"/>
          <w:lang w:val="de-DE"/>
        </w:rPr>
        <w:t>In Bezug auf die besonderen Anforderungen (</w:t>
      </w:r>
      <w:r>
        <w:rPr>
          <w:rFonts w:ascii="Arial" w:hAnsi="Arial" w:cs="Arial"/>
          <w:i/>
          <w:color w:val="000000"/>
          <w:sz w:val="20"/>
          <w:szCs w:val="20"/>
          <w:lang w:val="de-DE"/>
        </w:rPr>
        <w:t>technisch-organisatorische Anforderungen</w:t>
      </w:r>
      <w:r>
        <w:rPr>
          <w:rFonts w:ascii="Arial" w:hAnsi="Arial" w:cs="Arial"/>
          <w:color w:val="000000"/>
          <w:sz w:val="20"/>
          <w:szCs w:val="20"/>
          <w:lang w:val="de-DE"/>
        </w:rPr>
        <w:t xml:space="preserve">) laut Pkt. A 3.4 der Wettbewerbsauslobung erklärt die/der Unterfertigte </w:t>
      </w:r>
      <w:r>
        <w:rPr>
          <w:rFonts w:ascii="Arial" w:hAnsi="Arial" w:cs="Arial"/>
          <w:b/>
          <w:iCs/>
          <w:sz w:val="20"/>
          <w:szCs w:val="20"/>
          <w:lang w:val="de-DE"/>
        </w:rPr>
        <w:t>in ihrer/seiner auf Seite 1 des gegenständlichen Teil</w:t>
      </w:r>
      <w:r>
        <w:rPr>
          <w:rFonts w:ascii="Arial" w:hAnsi="Arial" w:cs="Arial"/>
          <w:b/>
          <w:iCs/>
          <w:sz w:val="20"/>
          <w:szCs w:val="20"/>
          <w:lang w:val="de-DE"/>
        </w:rPr>
        <w:softHyphen/>
        <w:t>nahmeantrags</w:t>
      </w:r>
      <w:r>
        <w:rPr>
          <w:rFonts w:ascii="Arial" w:hAnsi="Arial" w:cs="Arial"/>
          <w:iCs/>
          <w:sz w:val="20"/>
          <w:szCs w:val="20"/>
          <w:lang w:val="de-DE"/>
        </w:rPr>
        <w:t xml:space="preserve"> </w:t>
      </w:r>
      <w:r>
        <w:rPr>
          <w:rFonts w:ascii="Arial" w:hAnsi="Arial" w:cs="Arial"/>
          <w:b/>
          <w:iCs/>
          <w:sz w:val="20"/>
          <w:szCs w:val="20"/>
          <w:lang w:val="de-DE"/>
        </w:rPr>
        <w:t xml:space="preserve">angegebenen Eigenschaft, </w:t>
      </w:r>
    </w:p>
    <w:p w:rsidR="00594054" w:rsidRDefault="00594054" w:rsidP="00594054">
      <w:pPr>
        <w:jc w:val="both"/>
        <w:rPr>
          <w:rFonts w:ascii="Arial" w:hAnsi="Arial" w:cs="Arial"/>
          <w:iCs/>
          <w:sz w:val="20"/>
          <w:szCs w:val="20"/>
          <w:lang w:val="de-DE"/>
        </w:rPr>
      </w:pPr>
      <w:r>
        <w:rPr>
          <w:rFonts w:ascii="Arial" w:hAnsi="Arial" w:cs="Arial"/>
          <w:iCs/>
          <w:sz w:val="18"/>
          <w:szCs w:val="18"/>
          <w:u w:val="single"/>
          <w:lang w:val="de-DE"/>
        </w:rPr>
        <w:t>das zutreffende Kästchen ankreuzen</w:t>
      </w:r>
    </w:p>
    <w:p w:rsidR="00594054" w:rsidRDefault="00594054" w:rsidP="00594054">
      <w:pPr>
        <w:jc w:val="both"/>
        <w:rPr>
          <w:rFonts w:ascii="Arial" w:hAnsi="Arial" w:cs="Arial"/>
          <w:iCs/>
          <w:sz w:val="12"/>
          <w:szCs w:val="12"/>
          <w:lang w:val="de-DE"/>
        </w:rPr>
      </w:pPr>
    </w:p>
    <w:p w:rsidR="00594054" w:rsidRDefault="00594054" w:rsidP="00594054">
      <w:pPr>
        <w:jc w:val="both"/>
        <w:rPr>
          <w:rFonts w:ascii="Arial" w:hAnsi="Arial" w:cs="Arial"/>
          <w:iCs/>
          <w:sz w:val="12"/>
          <w:szCs w:val="12"/>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
        <w:gridCol w:w="9346"/>
      </w:tblGrid>
      <w:tr w:rsidR="00594054" w:rsidRPr="00EA5EC7" w:rsidTr="00941256">
        <w:tc>
          <w:tcPr>
            <w:tcW w:w="288"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07" w:type="dxa"/>
            <w:tcBorders>
              <w:left w:val="single" w:sz="4" w:space="0" w:color="auto"/>
            </w:tcBorders>
          </w:tcPr>
          <w:p w:rsidR="00594054" w:rsidRDefault="00594054" w:rsidP="00941256">
            <w:pPr>
              <w:jc w:val="both"/>
              <w:rPr>
                <w:rFonts w:ascii="Arial" w:hAnsi="Arial" w:cs="Arial"/>
                <w:sz w:val="20"/>
                <w:szCs w:val="20"/>
                <w:lang w:val="de-DE"/>
              </w:rPr>
            </w:pPr>
            <w:r>
              <w:rPr>
                <w:rFonts w:ascii="Arial" w:hAnsi="Arial" w:cs="Arial"/>
                <w:iCs/>
                <w:sz w:val="20"/>
                <w:szCs w:val="20"/>
                <w:lang w:val="de-DE"/>
              </w:rPr>
              <w:t xml:space="preserve">dass sich der Teilnehmer </w:t>
            </w:r>
            <w:r>
              <w:rPr>
                <w:rFonts w:ascii="Arial" w:hAnsi="Arial" w:cs="Arial"/>
                <w:b/>
                <w:iCs/>
                <w:sz w:val="20"/>
                <w:szCs w:val="20"/>
                <w:u w:val="single"/>
                <w:lang w:val="de-DE"/>
              </w:rPr>
              <w:t>nicht</w:t>
            </w:r>
            <w:r>
              <w:rPr>
                <w:rFonts w:ascii="Arial" w:hAnsi="Arial" w:cs="Arial"/>
                <w:iCs/>
                <w:sz w:val="20"/>
                <w:szCs w:val="20"/>
                <w:lang w:val="de-DE"/>
              </w:rPr>
              <w:t xml:space="preserve"> auf die Kapazitäten von Hilfssubjekten stützt</w:t>
            </w:r>
          </w:p>
        </w:tc>
      </w:tr>
    </w:tbl>
    <w:p w:rsidR="00594054" w:rsidRDefault="00594054" w:rsidP="00594054">
      <w:pPr>
        <w:jc w:val="both"/>
        <w:rPr>
          <w:rFonts w:ascii="Arial" w:hAnsi="Arial" w:cs="Arial"/>
          <w:iCs/>
          <w:sz w:val="12"/>
          <w:szCs w:val="12"/>
          <w:lang w:val="de-DE"/>
        </w:rPr>
      </w:pPr>
    </w:p>
    <w:p w:rsidR="00594054" w:rsidRDefault="00594054" w:rsidP="00594054">
      <w:pPr>
        <w:ind w:left="278"/>
        <w:jc w:val="both"/>
        <w:rPr>
          <w:rFonts w:ascii="Arial" w:hAnsi="Arial" w:cs="Arial"/>
          <w:i/>
          <w:iCs/>
          <w:sz w:val="20"/>
          <w:szCs w:val="20"/>
          <w:lang w:val="de-DE"/>
        </w:rPr>
      </w:pPr>
      <w:r>
        <w:rPr>
          <w:rFonts w:ascii="Arial" w:hAnsi="Arial" w:cs="Arial"/>
          <w:i/>
          <w:iCs/>
          <w:sz w:val="20"/>
          <w:szCs w:val="20"/>
          <w:lang w:val="de-DE"/>
        </w:rPr>
        <w:t>oder</w:t>
      </w:r>
    </w:p>
    <w:p w:rsidR="00594054" w:rsidRDefault="00594054" w:rsidP="00594054">
      <w:pPr>
        <w:jc w:val="both"/>
        <w:rPr>
          <w:rFonts w:ascii="Arial" w:hAnsi="Arial" w:cs="Arial"/>
          <w:iCs/>
          <w:sz w:val="12"/>
          <w:szCs w:val="12"/>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
        <w:gridCol w:w="9348"/>
      </w:tblGrid>
      <w:tr w:rsidR="00594054" w:rsidRPr="00EA5EC7" w:rsidTr="00941256">
        <w:tc>
          <w:tcPr>
            <w:tcW w:w="287" w:type="dxa"/>
            <w:tcBorders>
              <w:top w:val="single" w:sz="4" w:space="0" w:color="auto"/>
              <w:left w:val="single" w:sz="4" w:space="0" w:color="auto"/>
              <w:bottom w:val="single" w:sz="4" w:space="0" w:color="auto"/>
              <w:right w:val="single" w:sz="4" w:space="0" w:color="auto"/>
            </w:tcBorders>
          </w:tcPr>
          <w:p w:rsidR="00594054" w:rsidRDefault="00594054" w:rsidP="00941256">
            <w:pPr>
              <w:jc w:val="center"/>
              <w:rPr>
                <w:rFonts w:ascii="Arial" w:hAnsi="Arial" w:cs="Arial"/>
                <w:sz w:val="20"/>
                <w:szCs w:val="20"/>
                <w:lang w:val="de-DE"/>
              </w:rPr>
            </w:pPr>
          </w:p>
        </w:tc>
        <w:tc>
          <w:tcPr>
            <w:tcW w:w="9578" w:type="dxa"/>
            <w:tcBorders>
              <w:left w:val="single" w:sz="4" w:space="0" w:color="auto"/>
            </w:tcBorders>
          </w:tcPr>
          <w:p w:rsidR="00594054" w:rsidRDefault="00594054" w:rsidP="00941256">
            <w:pPr>
              <w:spacing w:line="360" w:lineRule="auto"/>
              <w:jc w:val="distribute"/>
              <w:rPr>
                <w:rFonts w:ascii="Arial" w:hAnsi="Arial" w:cs="Arial"/>
                <w:sz w:val="20"/>
                <w:szCs w:val="20"/>
                <w:lang w:val="de-DE"/>
              </w:rPr>
            </w:pPr>
            <w:r>
              <w:rPr>
                <w:rFonts w:ascii="Arial" w:hAnsi="Arial" w:cs="Arial"/>
                <w:sz w:val="20"/>
                <w:szCs w:val="20"/>
                <w:lang w:val="de-DE"/>
              </w:rPr>
              <w:t>dass sich der Teilnehmer im Sinne von Art. 89 des GVD Nr. 50/2016 auf die folgenden Kapazitäten</w:t>
            </w:r>
          </w:p>
        </w:tc>
      </w:tr>
      <w:tr w:rsidR="00594054" w:rsidRPr="00EA5EC7" w:rsidTr="00941256">
        <w:tc>
          <w:tcPr>
            <w:tcW w:w="287" w:type="dxa"/>
            <w:tcBorders>
              <w:top w:val="single" w:sz="4" w:space="0" w:color="auto"/>
            </w:tcBorders>
          </w:tcPr>
          <w:p w:rsidR="00594054" w:rsidRDefault="00594054" w:rsidP="00941256">
            <w:pPr>
              <w:spacing w:before="80"/>
              <w:jc w:val="center"/>
              <w:rPr>
                <w:rFonts w:ascii="Arial" w:hAnsi="Arial" w:cs="Arial"/>
                <w:caps/>
                <w:sz w:val="20"/>
                <w:szCs w:val="20"/>
                <w:lang w:val="de-DE"/>
              </w:rPr>
            </w:pPr>
          </w:p>
        </w:tc>
        <w:tc>
          <w:tcPr>
            <w:tcW w:w="9578" w:type="dxa"/>
            <w:tcBorders>
              <w:left w:val="nil"/>
            </w:tcBorders>
          </w:tcPr>
          <w:p w:rsidR="00594054" w:rsidRDefault="00594054" w:rsidP="00941256">
            <w:pPr>
              <w:spacing w:line="360" w:lineRule="auto"/>
              <w:jc w:val="both"/>
              <w:rPr>
                <w:rFonts w:ascii="Arial" w:hAnsi="Arial" w:cs="Arial"/>
                <w:sz w:val="20"/>
                <w:szCs w:val="20"/>
                <w:lang w:val="de-DE"/>
              </w:rPr>
            </w:pPr>
            <w:r>
              <w:rPr>
                <w:rFonts w:ascii="Arial" w:hAnsi="Arial" w:cs="Arial"/>
                <w:sz w:val="20"/>
                <w:szCs w:val="20"/>
                <w:lang w:val="de-DE"/>
              </w:rPr>
              <w:t>stützt, und zwar in dem Ausmaß, welches in der vom Hilfssubjekt abgegebenen Erklärung angegeben ist</w:t>
            </w:r>
            <w:r>
              <w:rPr>
                <w:rFonts w:ascii="Arial" w:hAnsi="Arial" w:cs="Arial"/>
                <w:bCs/>
                <w:sz w:val="20"/>
                <w:szCs w:val="20"/>
                <w:lang w:val="de-DE"/>
              </w:rPr>
              <w:t>:</w:t>
            </w:r>
          </w:p>
        </w:tc>
      </w:tr>
      <w:tr w:rsidR="00594054" w:rsidRPr="00EA5EC7" w:rsidTr="00941256">
        <w:tc>
          <w:tcPr>
            <w:tcW w:w="287" w:type="dxa"/>
          </w:tcPr>
          <w:p w:rsidR="00594054" w:rsidRDefault="00594054" w:rsidP="00941256">
            <w:pPr>
              <w:spacing w:before="80"/>
              <w:jc w:val="center"/>
              <w:rPr>
                <w:rFonts w:ascii="Arial" w:hAnsi="Arial" w:cs="Arial"/>
                <w:caps/>
                <w:sz w:val="20"/>
                <w:szCs w:val="20"/>
                <w:lang w:val="de-DE"/>
              </w:rPr>
            </w:pPr>
          </w:p>
        </w:tc>
        <w:tc>
          <w:tcPr>
            <w:tcW w:w="9578" w:type="dxa"/>
            <w:tcBorders>
              <w:left w:val="nil"/>
            </w:tcBorders>
          </w:tcPr>
          <w:p w:rsidR="00594054" w:rsidRDefault="00594054" w:rsidP="00941256">
            <w:pPr>
              <w:jc w:val="both"/>
              <w:rPr>
                <w:rFonts w:ascii="Arial" w:hAnsi="Arial" w:cs="Arial"/>
                <w:b/>
                <w:i/>
                <w:sz w:val="18"/>
                <w:szCs w:val="18"/>
                <w:lang w:val="de-DE"/>
              </w:rPr>
            </w:pPr>
            <w:r>
              <w:rPr>
                <w:rFonts w:ascii="Arial" w:hAnsi="Arial" w:cs="Arial"/>
                <w:b/>
                <w:i/>
                <w:sz w:val="18"/>
                <w:szCs w:val="18"/>
                <w:u w:val="single"/>
                <w:lang w:val="de-DE"/>
              </w:rPr>
              <w:t>(im Falle einer Bietergemeinschaft</w:t>
            </w:r>
            <w:r>
              <w:rPr>
                <w:rFonts w:ascii="Arial" w:hAnsi="Arial" w:cs="Arial"/>
                <w:b/>
                <w:i/>
                <w:sz w:val="18"/>
                <w:szCs w:val="18"/>
                <w:lang w:val="de-DE"/>
              </w:rPr>
              <w:t xml:space="preserve"> / </w:t>
            </w:r>
            <w:r>
              <w:rPr>
                <w:rFonts w:ascii="Arial" w:hAnsi="Arial" w:cs="Arial"/>
                <w:b/>
                <w:i/>
                <w:sz w:val="18"/>
                <w:szCs w:val="18"/>
                <w:u w:val="single"/>
                <w:lang w:val="de-DE"/>
              </w:rPr>
              <w:t xml:space="preserve">einer EWIV </w:t>
            </w:r>
            <w:r>
              <w:rPr>
                <w:rFonts w:ascii="Arial" w:hAnsi="Arial" w:cs="Arial"/>
                <w:b/>
                <w:i/>
                <w:sz w:val="18"/>
                <w:szCs w:val="18"/>
                <w:lang w:val="de-DE"/>
              </w:rPr>
              <w:t xml:space="preserve">/ </w:t>
            </w:r>
            <w:r>
              <w:rPr>
                <w:rFonts w:ascii="Arial" w:hAnsi="Arial" w:cs="Arial"/>
                <w:b/>
                <w:i/>
                <w:sz w:val="18"/>
                <w:szCs w:val="18"/>
                <w:u w:val="single"/>
                <w:lang w:val="de-DE"/>
              </w:rPr>
              <w:t>eines Konsortiums:</w:t>
            </w:r>
            <w:r>
              <w:rPr>
                <w:rFonts w:ascii="Arial" w:hAnsi="Arial" w:cs="Arial"/>
                <w:b/>
                <w:i/>
                <w:sz w:val="18"/>
                <w:szCs w:val="18"/>
                <w:lang w:val="de-DE"/>
              </w:rPr>
              <w:t xml:space="preserve"> das </w:t>
            </w:r>
            <w:r>
              <w:rPr>
                <w:rFonts w:ascii="Arial" w:hAnsi="Arial" w:cs="Arial"/>
                <w:b/>
                <w:i/>
                <w:sz w:val="18"/>
                <w:szCs w:val="18"/>
                <w:u w:val="single"/>
                <w:lang w:val="de-DE"/>
              </w:rPr>
              <w:t>Mitglied der Bietergemeinschaft</w:t>
            </w:r>
            <w:r>
              <w:rPr>
                <w:rFonts w:ascii="Arial" w:hAnsi="Arial" w:cs="Arial"/>
                <w:b/>
                <w:i/>
                <w:sz w:val="18"/>
                <w:szCs w:val="18"/>
                <w:lang w:val="de-DE"/>
              </w:rPr>
              <w:t xml:space="preserve"> / </w:t>
            </w:r>
            <w:r>
              <w:rPr>
                <w:rFonts w:ascii="Arial" w:hAnsi="Arial" w:cs="Arial"/>
                <w:b/>
                <w:i/>
                <w:sz w:val="18"/>
                <w:szCs w:val="18"/>
                <w:u w:val="single"/>
                <w:lang w:val="de-DE"/>
              </w:rPr>
              <w:t>der EWIV</w:t>
            </w:r>
            <w:r>
              <w:rPr>
                <w:rFonts w:ascii="Arial" w:hAnsi="Arial" w:cs="Arial"/>
                <w:b/>
                <w:i/>
                <w:sz w:val="18"/>
                <w:szCs w:val="18"/>
                <w:lang w:val="de-DE"/>
              </w:rPr>
              <w:t xml:space="preserve"> / </w:t>
            </w:r>
            <w:r>
              <w:rPr>
                <w:rFonts w:ascii="Arial" w:hAnsi="Arial" w:cs="Arial"/>
                <w:b/>
                <w:i/>
                <w:sz w:val="18"/>
                <w:szCs w:val="18"/>
                <w:u w:val="single"/>
                <w:lang w:val="de-DE"/>
              </w:rPr>
              <w:t>des Konsortiums</w:t>
            </w:r>
            <w:r>
              <w:rPr>
                <w:rFonts w:ascii="Arial" w:hAnsi="Arial" w:cs="Arial"/>
                <w:b/>
                <w:i/>
                <w:sz w:val="18"/>
                <w:szCs w:val="18"/>
                <w:lang w:val="de-DE"/>
              </w:rPr>
              <w:t xml:space="preserve"> angeben, welches sich die Kapazitäten eines Hilfssubjektes ausleiht)</w:t>
            </w:r>
          </w:p>
        </w:tc>
      </w:tr>
      <w:tr w:rsidR="00594054" w:rsidRPr="00EA5EC7" w:rsidTr="00941256">
        <w:tc>
          <w:tcPr>
            <w:tcW w:w="287" w:type="dxa"/>
          </w:tcPr>
          <w:p w:rsidR="00594054" w:rsidRDefault="00594054" w:rsidP="00941256">
            <w:pPr>
              <w:spacing w:before="80"/>
              <w:jc w:val="center"/>
              <w:rPr>
                <w:rFonts w:ascii="Arial" w:hAnsi="Arial" w:cs="Arial"/>
                <w:caps/>
                <w:sz w:val="20"/>
                <w:szCs w:val="20"/>
                <w:lang w:val="de-DE"/>
              </w:rPr>
            </w:pPr>
          </w:p>
        </w:tc>
        <w:tc>
          <w:tcPr>
            <w:tcW w:w="9578" w:type="dxa"/>
            <w:tcBorders>
              <w:left w:val="nil"/>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ind w:left="278" w:right="125"/>
        <w:jc w:val="both"/>
        <w:rPr>
          <w:rFonts w:ascii="Arial" w:hAnsi="Arial" w:cs="Arial"/>
          <w:bCs/>
          <w:sz w:val="20"/>
          <w:szCs w:val="20"/>
          <w:lang w:val="de-DE"/>
        </w:rPr>
      </w:pP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
          <w:bCs/>
          <w:sz w:val="20"/>
          <w:szCs w:val="20"/>
          <w:lang w:val="de-DE"/>
        </w:rPr>
      </w:pPr>
      <w:r>
        <w:rPr>
          <w:rFonts w:ascii="Arial" w:hAnsi="Arial" w:cs="Arial"/>
          <w:b/>
          <w:bCs/>
          <w:sz w:val="20"/>
          <w:szCs w:val="20"/>
          <w:lang w:val="de-DE"/>
        </w:rPr>
        <w:t>technisch-organisatorische Anforderungen:</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Cs/>
          <w:sz w:val="18"/>
          <w:szCs w:val="18"/>
          <w:lang w:val="de-DE"/>
        </w:rPr>
      </w:pPr>
      <w:r>
        <w:rPr>
          <w:rFonts w:ascii="Arial" w:hAnsi="Arial" w:cs="Arial"/>
          <w:bCs/>
          <w:sz w:val="18"/>
          <w:szCs w:val="18"/>
          <w:lang w:val="de-DE"/>
        </w:rPr>
        <w:t>Anforderungen, welche sich der Teilnehmer ausleiht, vollständig, klar und umfassend anführen:</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Cs/>
          <w:sz w:val="10"/>
          <w:szCs w:val="10"/>
          <w:lang w:val="de-DE"/>
        </w:rPr>
      </w:pP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
          <w:sz w:val="18"/>
          <w:szCs w:val="18"/>
          <w:lang w:val="de-DE"/>
        </w:rPr>
      </w:pPr>
      <w:r>
        <w:rPr>
          <w:rFonts w:ascii="Arial" w:hAnsi="Arial" w:cs="Arial"/>
          <w:b/>
          <w:sz w:val="18"/>
          <w:szCs w:val="18"/>
          <w:lang w:val="de-DE"/>
        </w:rPr>
        <w:t>- im Falle der Nutzung von technischen Dienstleistungen laut Pkt. A 3.4 Buchstaben A) und/oder B):</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sz w:val="18"/>
          <w:szCs w:val="18"/>
          <w:lang w:val="de-DE"/>
        </w:rPr>
      </w:pPr>
      <w:r>
        <w:rPr>
          <w:rFonts w:ascii="Arial" w:hAnsi="Arial" w:cs="Arial"/>
          <w:b/>
          <w:sz w:val="18"/>
          <w:szCs w:val="18"/>
          <w:lang w:val="de-DE"/>
        </w:rPr>
        <w:t>ACHTUNG</w:t>
      </w:r>
      <w:r>
        <w:rPr>
          <w:rFonts w:ascii="Arial" w:hAnsi="Arial" w:cs="Arial"/>
          <w:sz w:val="18"/>
          <w:szCs w:val="18"/>
          <w:lang w:val="de-DE"/>
        </w:rPr>
        <w:t xml:space="preserve">: </w:t>
      </w:r>
      <w:r>
        <w:rPr>
          <w:rFonts w:ascii="Arial" w:hAnsi="Arial" w:cs="Arial"/>
          <w:sz w:val="18"/>
          <w:szCs w:val="18"/>
          <w:u w:val="single"/>
          <w:lang w:val="de-DE"/>
        </w:rPr>
        <w:t>Die Anforderungen laut Buchstabe B) können nur innerhalb der Gruppe geliehen werden</w:t>
      </w:r>
      <w:r>
        <w:rPr>
          <w:rFonts w:ascii="Arial" w:hAnsi="Arial" w:cs="Arial"/>
          <w:sz w:val="18"/>
          <w:szCs w:val="18"/>
          <w:lang w:val="de-DE"/>
        </w:rPr>
        <w:t>, d.h., ein Mitglied der Gruppe darf sich die ihm fehlenden Anforderungen nur von einem der Mitglieder der Gruppe ausleihen.</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
          <w:sz w:val="18"/>
          <w:szCs w:val="18"/>
          <w:lang w:val="de-DE"/>
        </w:rPr>
      </w:pPr>
      <w:r>
        <w:rPr>
          <w:rFonts w:ascii="Arial" w:hAnsi="Arial" w:cs="Arial"/>
          <w:b/>
          <w:sz w:val="18"/>
          <w:szCs w:val="18"/>
          <w:lang w:val="de-DE"/>
        </w:rPr>
        <w:t xml:space="preserve">Für jede geliehene Dienstleistung muss Folgendes angeben werden: </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sz w:val="18"/>
          <w:szCs w:val="18"/>
          <w:u w:val="single"/>
          <w:lang w:val="de-DE"/>
        </w:rPr>
      </w:pPr>
      <w:r>
        <w:rPr>
          <w:rFonts w:ascii="Arial" w:hAnsi="Arial" w:cs="Arial"/>
          <w:sz w:val="18"/>
          <w:szCs w:val="18"/>
          <w:u w:val="single"/>
          <w:lang w:val="de-DE"/>
        </w:rPr>
        <w:t>Auftraggeber</w:t>
      </w:r>
      <w:r>
        <w:rPr>
          <w:rFonts w:ascii="Arial" w:hAnsi="Arial" w:cs="Arial"/>
          <w:sz w:val="18"/>
          <w:szCs w:val="18"/>
          <w:lang w:val="de-DE"/>
        </w:rPr>
        <w:t xml:space="preserve">, </w:t>
      </w:r>
      <w:r>
        <w:rPr>
          <w:rFonts w:ascii="Arial" w:hAnsi="Arial" w:cs="Arial"/>
          <w:sz w:val="18"/>
          <w:szCs w:val="18"/>
          <w:u w:val="single"/>
          <w:lang w:val="de-DE"/>
        </w:rPr>
        <w:t>Bezeichnung des Bauwerks, Ausführender,</w:t>
      </w:r>
      <w:r>
        <w:rPr>
          <w:rFonts w:ascii="Arial" w:hAnsi="Arial" w:cs="Arial"/>
          <w:sz w:val="18"/>
          <w:szCs w:val="18"/>
          <w:lang w:val="de-DE"/>
        </w:rPr>
        <w:t xml:space="preserve"> </w:t>
      </w:r>
      <w:r>
        <w:rPr>
          <w:rFonts w:ascii="Arial" w:hAnsi="Arial" w:cs="Arial"/>
          <w:sz w:val="18"/>
          <w:szCs w:val="18"/>
          <w:u w:val="single"/>
          <w:lang w:val="de-DE"/>
        </w:rPr>
        <w:t>Betrag der Arbeiten in der zutreffenden Klasse</w:t>
      </w:r>
      <w:r>
        <w:rPr>
          <w:rFonts w:ascii="Arial" w:hAnsi="Arial" w:cs="Arial"/>
          <w:sz w:val="18"/>
          <w:szCs w:val="18"/>
          <w:lang w:val="de-DE"/>
        </w:rPr>
        <w:t xml:space="preserve">, </w:t>
      </w:r>
      <w:r>
        <w:rPr>
          <w:rFonts w:ascii="Arial" w:hAnsi="Arial" w:cs="Arial"/>
          <w:sz w:val="18"/>
          <w:szCs w:val="18"/>
          <w:u w:val="single"/>
          <w:lang w:val="de-DE"/>
        </w:rPr>
        <w:t xml:space="preserve">Jahr der Fertigstellung und Genehmigung der ausgeführten Dienstleistung/en </w:t>
      </w:r>
      <w:r>
        <w:rPr>
          <w:rFonts w:ascii="Arial" w:hAnsi="Arial" w:cs="Arial"/>
          <w:sz w:val="18"/>
          <w:szCs w:val="18"/>
          <w:lang w:val="de-DE"/>
        </w:rPr>
        <w:t>(letztere Angabe ist nur im Falle von Dienst</w:t>
      </w:r>
      <w:r>
        <w:rPr>
          <w:rFonts w:ascii="Arial" w:hAnsi="Arial" w:cs="Arial"/>
          <w:sz w:val="18"/>
          <w:szCs w:val="18"/>
          <w:lang w:val="de-DE"/>
        </w:rPr>
        <w:softHyphen/>
        <w:t>leistungen verlangt, welche für öffentliche Auftraggeber erbracht wurden;</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Cs/>
          <w:sz w:val="10"/>
          <w:szCs w:val="10"/>
          <w:lang w:val="de-DE"/>
        </w:rPr>
      </w:pP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Cs/>
          <w:sz w:val="10"/>
          <w:szCs w:val="10"/>
          <w:lang w:val="de-DE"/>
        </w:rPr>
      </w:pP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Cs/>
          <w:sz w:val="20"/>
          <w:szCs w:val="20"/>
          <w:lang w:val="de-DE"/>
        </w:rPr>
      </w:pPr>
      <w:r>
        <w:rPr>
          <w:rFonts w:ascii="Arial" w:hAnsi="Arial" w:cs="Arial"/>
          <w:sz w:val="18"/>
          <w:szCs w:val="18"/>
          <w:lang w:val="de-DE"/>
        </w:rPr>
        <w:t xml:space="preserve">- </w:t>
      </w:r>
      <w:r>
        <w:rPr>
          <w:rFonts w:ascii="Arial" w:hAnsi="Arial" w:cs="Arial"/>
          <w:b/>
          <w:sz w:val="18"/>
          <w:szCs w:val="18"/>
          <w:lang w:val="de-DE"/>
        </w:rPr>
        <w:t>im Falle der Nutzung von organisatorischen Anforderungen laut Pkt. A 3.4 Buchstabe C):</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b/>
          <w:sz w:val="18"/>
          <w:szCs w:val="18"/>
          <w:lang w:val="de-DE"/>
        </w:rPr>
      </w:pPr>
      <w:r>
        <w:rPr>
          <w:rFonts w:ascii="Arial" w:hAnsi="Arial" w:cs="Arial"/>
          <w:b/>
          <w:sz w:val="18"/>
          <w:szCs w:val="18"/>
          <w:lang w:val="de-DE"/>
        </w:rPr>
        <w:t>Folgendes muss angegeben werden:</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sz w:val="18"/>
          <w:szCs w:val="18"/>
          <w:lang w:val="de-DE"/>
        </w:rPr>
      </w:pPr>
      <w:r>
        <w:rPr>
          <w:rFonts w:ascii="Arial" w:hAnsi="Arial" w:cs="Arial"/>
          <w:sz w:val="18"/>
          <w:szCs w:val="18"/>
          <w:u w:val="single"/>
          <w:lang w:val="de-DE"/>
        </w:rPr>
        <w:t xml:space="preserve">namentliche Angabe </w:t>
      </w:r>
      <w:r>
        <w:rPr>
          <w:rFonts w:ascii="Arial" w:hAnsi="Arial" w:cs="Arial"/>
          <w:sz w:val="18"/>
          <w:szCs w:val="18"/>
          <w:lang w:val="de-DE"/>
        </w:rPr>
        <w:t xml:space="preserve">und </w:t>
      </w:r>
      <w:r>
        <w:rPr>
          <w:rFonts w:ascii="Arial" w:hAnsi="Arial" w:cs="Arial"/>
          <w:sz w:val="18"/>
          <w:szCs w:val="18"/>
          <w:u w:val="single"/>
          <w:lang w:val="de-DE"/>
        </w:rPr>
        <w:t>Berufsbezeichnung</w:t>
      </w:r>
      <w:r>
        <w:rPr>
          <w:rFonts w:ascii="Arial" w:hAnsi="Arial" w:cs="Arial"/>
          <w:sz w:val="18"/>
          <w:szCs w:val="18"/>
          <w:lang w:val="de-DE"/>
        </w:rPr>
        <w:t xml:space="preserve"> </w:t>
      </w:r>
      <w:r>
        <w:rPr>
          <w:rFonts w:ascii="Arial" w:hAnsi="Arial" w:cs="Arial"/>
          <w:sz w:val="18"/>
          <w:szCs w:val="18"/>
          <w:u w:val="single"/>
          <w:lang w:val="de-DE"/>
        </w:rPr>
        <w:t>der zur Verfügung gestellten Person/en</w:t>
      </w:r>
      <w:r>
        <w:rPr>
          <w:rFonts w:ascii="Arial" w:hAnsi="Arial" w:cs="Arial"/>
          <w:sz w:val="18"/>
          <w:szCs w:val="18"/>
          <w:lang w:val="de-DE"/>
        </w:rPr>
        <w:t xml:space="preserve"> und, falls der Beauftragte eine Gesellschaft ist, die </w:t>
      </w:r>
      <w:r>
        <w:rPr>
          <w:rFonts w:ascii="Arial" w:hAnsi="Arial" w:cs="Arial"/>
          <w:sz w:val="18"/>
          <w:szCs w:val="18"/>
          <w:u w:val="single"/>
          <w:lang w:val="de-DE"/>
        </w:rPr>
        <w:t>Jahre des Dreijahreszeitraums</w:t>
      </w:r>
      <w:r>
        <w:rPr>
          <w:rFonts w:ascii="Arial" w:hAnsi="Arial" w:cs="Arial"/>
          <w:sz w:val="18"/>
          <w:szCs w:val="18"/>
          <w:lang w:val="de-DE"/>
        </w:rPr>
        <w:t xml:space="preserve"> vor dem Datum der Veröffentlichung der Bekanntmachung, </w:t>
      </w:r>
      <w:r>
        <w:rPr>
          <w:rFonts w:ascii="Arial" w:hAnsi="Arial" w:cs="Arial"/>
          <w:sz w:val="18"/>
          <w:szCs w:val="18"/>
          <w:u w:val="single"/>
          <w:lang w:val="de-DE"/>
        </w:rPr>
        <w:t>für welche besagte Person/en geliehen wird/werden</w:t>
      </w:r>
      <w:r>
        <w:rPr>
          <w:rFonts w:ascii="Arial" w:hAnsi="Arial" w:cs="Arial"/>
          <w:sz w:val="18"/>
          <w:szCs w:val="18"/>
          <w:lang w:val="de-DE"/>
        </w:rPr>
        <w:t>.</w:t>
      </w:r>
    </w:p>
    <w:p w:rsidR="00594054" w:rsidRDefault="00594054" w:rsidP="00594054">
      <w:pPr>
        <w:pBdr>
          <w:top w:val="single" w:sz="4" w:space="1" w:color="auto"/>
          <w:left w:val="single" w:sz="4" w:space="4" w:color="auto"/>
          <w:bottom w:val="single" w:sz="4" w:space="1" w:color="auto"/>
          <w:right w:val="single" w:sz="4" w:space="0" w:color="auto"/>
        </w:pBdr>
        <w:ind w:right="126"/>
        <w:jc w:val="both"/>
        <w:rPr>
          <w:rFonts w:ascii="Arial" w:hAnsi="Arial" w:cs="Arial"/>
          <w:i/>
          <w:sz w:val="18"/>
          <w:szCs w:val="18"/>
          <w:lang w:val="de-DE"/>
        </w:rPr>
      </w:pPr>
    </w:p>
    <w:p w:rsidR="00594054" w:rsidRDefault="00594054" w:rsidP="00594054">
      <w:pPr>
        <w:jc w:val="both"/>
        <w:rPr>
          <w:rFonts w:ascii="Arial" w:hAnsi="Arial" w:cs="Arial"/>
          <w:iCs/>
          <w:sz w:val="12"/>
          <w:szCs w:val="12"/>
          <w:lang w:val="de-DE"/>
        </w:rPr>
      </w:pPr>
    </w:p>
    <w:tbl>
      <w:tblPr>
        <w:tblW w:w="9865" w:type="dxa"/>
        <w:tblBorders>
          <w:bottom w:val="dashSmallGap" w:sz="4" w:space="0" w:color="auto"/>
        </w:tblBorders>
        <w:tblLook w:val="01E0" w:firstRow="1" w:lastRow="1" w:firstColumn="1" w:lastColumn="1" w:noHBand="0" w:noVBand="0"/>
      </w:tblPr>
      <w:tblGrid>
        <w:gridCol w:w="9865"/>
      </w:tblGrid>
      <w:tr w:rsidR="00594054" w:rsidRPr="00EA5EC7" w:rsidTr="00941256">
        <w:tc>
          <w:tcPr>
            <w:tcW w:w="9865" w:type="dxa"/>
            <w:tcBorders>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RPr="00EA5EC7" w:rsidTr="00941256">
        <w:tc>
          <w:tcPr>
            <w:tcW w:w="9865" w:type="dxa"/>
            <w:tcBorders>
              <w:top w:val="dashSmallGap" w:sz="4" w:space="0" w:color="auto"/>
              <w:bottom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r w:rsidR="00594054" w:rsidRPr="00EA5EC7" w:rsidTr="00941256">
        <w:tc>
          <w:tcPr>
            <w:tcW w:w="9865" w:type="dxa"/>
            <w:tcBorders>
              <w:top w:val="dashSmallGap" w:sz="4" w:space="0" w:color="auto"/>
            </w:tcBorders>
            <w:shd w:val="clear" w:color="auto" w:fill="auto"/>
          </w:tcPr>
          <w:p w:rsidR="00594054" w:rsidRDefault="00594054" w:rsidP="00941256">
            <w:pPr>
              <w:spacing w:before="80"/>
              <w:jc w:val="both"/>
              <w:rPr>
                <w:rFonts w:ascii="Arial" w:hAnsi="Arial" w:cs="Arial"/>
                <w:sz w:val="20"/>
                <w:szCs w:val="20"/>
                <w:lang w:val="de-DE"/>
              </w:rPr>
            </w:pPr>
          </w:p>
        </w:tc>
      </w:tr>
    </w:tbl>
    <w:p w:rsidR="00594054" w:rsidRDefault="00594054" w:rsidP="00594054">
      <w:pPr>
        <w:jc w:val="both"/>
        <w:rPr>
          <w:rFonts w:ascii="Arial" w:hAnsi="Arial" w:cs="Arial"/>
          <w:iCs/>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6"/>
        <w:gridCol w:w="6692"/>
      </w:tblGrid>
      <w:tr w:rsidR="00594054" w:rsidTr="00941256">
        <w:tc>
          <w:tcPr>
            <w:tcW w:w="2988" w:type="dxa"/>
          </w:tcPr>
          <w:p w:rsidR="00594054" w:rsidRDefault="00594054" w:rsidP="00941256">
            <w:pPr>
              <w:tabs>
                <w:tab w:val="right" w:pos="9540"/>
              </w:tabs>
              <w:spacing w:before="80"/>
              <w:ind w:right="-108"/>
              <w:jc w:val="both"/>
              <w:rPr>
                <w:rFonts w:ascii="Arial" w:hAnsi="Arial" w:cs="Arial"/>
                <w:sz w:val="20"/>
                <w:szCs w:val="20"/>
                <w:lang w:val="de-DE"/>
              </w:rPr>
            </w:pPr>
            <w:r>
              <w:rPr>
                <w:rFonts w:ascii="Arial" w:hAnsi="Arial" w:cs="Arial"/>
                <w:bCs/>
                <w:sz w:val="20"/>
                <w:szCs w:val="20"/>
                <w:lang w:val="de-DE"/>
              </w:rPr>
              <w:t>des Hilfssubjekts:</w:t>
            </w:r>
          </w:p>
        </w:tc>
        <w:tc>
          <w:tcPr>
            <w:tcW w:w="6869"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r w:rsidR="00594054" w:rsidTr="00941256">
        <w:tc>
          <w:tcPr>
            <w:tcW w:w="2988"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Bezeichnung und Rechtsform</w:t>
            </w:r>
            <w:r>
              <w:rPr>
                <w:rFonts w:ascii="Arial" w:hAnsi="Arial" w:cs="Arial"/>
                <w:smallCaps/>
                <w:sz w:val="20"/>
                <w:szCs w:val="20"/>
                <w:lang w:val="de-DE"/>
              </w:rPr>
              <w:t>:</w:t>
            </w:r>
          </w:p>
        </w:tc>
        <w:tc>
          <w:tcPr>
            <w:tcW w:w="6869" w:type="dxa"/>
            <w:tcBorders>
              <w:top w:val="dashSmallGap" w:sz="4" w:space="0" w:color="auto"/>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p w:rsidR="00594054" w:rsidRDefault="00594054" w:rsidP="00594054">
      <w:pPr>
        <w:rPr>
          <w:rFonts w:ascii="Arial" w:hAnsi="Arial" w:cs="Arial"/>
          <w:b/>
          <w:sz w:val="20"/>
          <w:szCs w:val="20"/>
          <w:lang w:val="de-DE"/>
        </w:rPr>
      </w:pPr>
    </w:p>
    <w:p w:rsidR="00594054" w:rsidRDefault="00594054" w:rsidP="00594054">
      <w:pPr>
        <w:rPr>
          <w:rFonts w:ascii="Arial" w:hAnsi="Arial" w:cs="Arial"/>
          <w:b/>
          <w:sz w:val="20"/>
          <w:szCs w:val="20"/>
          <w:lang w:val="de-DE"/>
        </w:rPr>
      </w:pPr>
    </w:p>
    <w:p w:rsidR="00594054" w:rsidRDefault="00594054" w:rsidP="00594054">
      <w:pPr>
        <w:shd w:val="clear" w:color="auto" w:fill="D9D9D9"/>
        <w:tabs>
          <w:tab w:val="left" w:pos="540"/>
        </w:tabs>
        <w:jc w:val="both"/>
        <w:rPr>
          <w:rFonts w:ascii="Arial" w:hAnsi="Arial" w:cs="Arial"/>
          <w:b/>
          <w:lang w:val="de-DE"/>
        </w:rPr>
      </w:pPr>
      <w:r>
        <w:rPr>
          <w:rFonts w:ascii="Arial" w:hAnsi="Arial" w:cs="Arial"/>
          <w:b/>
          <w:lang w:val="de-DE"/>
        </w:rPr>
        <w:t>D)</w:t>
      </w:r>
      <w:r>
        <w:rPr>
          <w:rFonts w:ascii="Arial" w:hAnsi="Arial" w:cs="Arial"/>
          <w:b/>
          <w:lang w:val="de-DE"/>
        </w:rPr>
        <w:tab/>
        <w:t>ADRESSEN</w:t>
      </w:r>
    </w:p>
    <w:p w:rsidR="00594054" w:rsidRDefault="00594054" w:rsidP="00594054">
      <w:pPr>
        <w:jc w:val="both"/>
        <w:rPr>
          <w:rFonts w:ascii="Arial" w:hAnsi="Arial" w:cs="Arial"/>
          <w:b/>
          <w:sz w:val="20"/>
          <w:szCs w:val="20"/>
          <w:lang w:val="de-DE"/>
        </w:rPr>
      </w:pPr>
    </w:p>
    <w:p w:rsidR="00594054" w:rsidRDefault="00594054" w:rsidP="00594054">
      <w:pPr>
        <w:tabs>
          <w:tab w:val="left" w:pos="540"/>
        </w:tabs>
        <w:spacing w:line="312" w:lineRule="auto"/>
        <w:ind w:left="539" w:hanging="539"/>
        <w:jc w:val="both"/>
        <w:rPr>
          <w:rFonts w:ascii="Arial" w:hAnsi="Arial" w:cs="Arial"/>
          <w:b/>
          <w:sz w:val="20"/>
          <w:szCs w:val="20"/>
          <w:lang w:val="de-DE"/>
        </w:rPr>
      </w:pPr>
      <w:r>
        <w:rPr>
          <w:rFonts w:ascii="Arial" w:hAnsi="Arial" w:cs="Arial"/>
          <w:b/>
          <w:sz w:val="20"/>
          <w:szCs w:val="20"/>
          <w:lang w:val="de-DE"/>
        </w:rPr>
        <w:t>d.1)</w:t>
      </w:r>
      <w:r>
        <w:rPr>
          <w:rFonts w:ascii="Arial" w:hAnsi="Arial" w:cs="Arial"/>
          <w:b/>
          <w:sz w:val="20"/>
          <w:szCs w:val="20"/>
          <w:lang w:val="de-DE"/>
        </w:rPr>
        <w:tab/>
        <w:t>Anschrift, an welche die Aufforderung an den Teilnehmer, sollte dieser Wettbewerbsgewinner sein, zur Vorlage der Nachweise seiner bei der Teilnahme abgegebenen Erklärungen gerichtet werden kann</w:t>
      </w:r>
    </w:p>
    <w:p w:rsidR="00594054" w:rsidRDefault="00594054" w:rsidP="00594054">
      <w:pPr>
        <w:ind w:left="539"/>
        <w:jc w:val="both"/>
        <w:rPr>
          <w:rFonts w:ascii="Arial" w:hAnsi="Arial" w:cs="Arial"/>
          <w:sz w:val="18"/>
          <w:szCs w:val="18"/>
          <w:lang w:val="de-DE"/>
        </w:rPr>
      </w:pPr>
      <w:r>
        <w:rPr>
          <w:rFonts w:ascii="Arial" w:hAnsi="Arial" w:cs="Arial"/>
          <w:sz w:val="20"/>
          <w:szCs w:val="20"/>
          <w:lang w:val="de-DE"/>
        </w:rPr>
        <w:t>(</w:t>
      </w:r>
      <w:r>
        <w:rPr>
          <w:rFonts w:ascii="Arial" w:hAnsi="Arial" w:cs="Arial"/>
          <w:i/>
          <w:sz w:val="18"/>
          <w:szCs w:val="18"/>
          <w:u w:val="single"/>
          <w:lang w:val="de-DE"/>
        </w:rPr>
        <w:t>für alle Wettbewerbsteilnehmer</w:t>
      </w:r>
      <w:r>
        <w:rPr>
          <w:rFonts w:ascii="Arial" w:hAnsi="Arial" w:cs="Arial"/>
          <w:sz w:val="18"/>
          <w:szCs w:val="18"/>
          <w:lang w:val="de-DE"/>
        </w:rPr>
        <w:t>)</w:t>
      </w:r>
    </w:p>
    <w:p w:rsidR="00594054" w:rsidRDefault="00594054" w:rsidP="00594054">
      <w:pPr>
        <w:ind w:left="539" w:firstLine="1"/>
        <w:jc w:val="both"/>
        <w:rPr>
          <w:rFonts w:ascii="Arial" w:hAnsi="Arial" w:cs="Arial"/>
          <w:sz w:val="20"/>
          <w:szCs w:val="20"/>
          <w:lang w:val="de-DE"/>
        </w:rPr>
      </w:pPr>
    </w:p>
    <w:tbl>
      <w:tblPr>
        <w:tblStyle w:val="Grigliatabella"/>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594054" w:rsidRPr="00EA5EC7" w:rsidTr="00941256">
        <w:tc>
          <w:tcPr>
            <w:tcW w:w="9857"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 xml:space="preserve">Name und Nachname </w:t>
            </w:r>
            <w:r>
              <w:rPr>
                <w:rFonts w:ascii="Arial" w:hAnsi="Arial" w:cs="Arial"/>
                <w:i/>
                <w:sz w:val="18"/>
                <w:szCs w:val="18"/>
                <w:lang w:val="de-DE"/>
              </w:rPr>
              <w:t>(des einzelnen Freiberuflers)</w:t>
            </w:r>
            <w:r>
              <w:rPr>
                <w:rFonts w:ascii="Arial" w:hAnsi="Arial" w:cs="Arial"/>
                <w:sz w:val="20"/>
                <w:szCs w:val="20"/>
                <w:lang w:val="de-DE"/>
              </w:rPr>
              <w:t xml:space="preserve"> oder Bezeichnung </w:t>
            </w:r>
            <w:r>
              <w:rPr>
                <w:rFonts w:ascii="Arial" w:hAnsi="Arial" w:cs="Arial"/>
                <w:i/>
                <w:sz w:val="18"/>
                <w:szCs w:val="18"/>
                <w:lang w:val="de-DE"/>
              </w:rPr>
              <w:t>(der Sozietät / der Gesellschaft / des Konsor</w:t>
            </w:r>
            <w:r>
              <w:rPr>
                <w:rFonts w:ascii="Arial" w:hAnsi="Arial" w:cs="Arial"/>
                <w:i/>
                <w:sz w:val="18"/>
                <w:szCs w:val="18"/>
                <w:lang w:val="de-DE"/>
              </w:rPr>
              <w:softHyphen/>
              <w:t>tiums)</w:t>
            </w:r>
            <w:r>
              <w:rPr>
                <w:rFonts w:ascii="Arial" w:hAnsi="Arial" w:cs="Arial"/>
                <w:sz w:val="20"/>
                <w:szCs w:val="20"/>
                <w:lang w:val="de-DE"/>
              </w:rPr>
              <w:t>:</w:t>
            </w:r>
          </w:p>
        </w:tc>
      </w:tr>
      <w:tr w:rsidR="00594054" w:rsidRPr="00EA5EC7" w:rsidTr="00941256">
        <w:tc>
          <w:tcPr>
            <w:tcW w:w="9857"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18"/>
          <w:szCs w:val="18"/>
          <w:lang w:val="de-DE"/>
        </w:rPr>
      </w:pPr>
    </w:p>
    <w:tbl>
      <w:tblPr>
        <w:tblStyle w:val="Grigliatabella"/>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594054" w:rsidRPr="00EA5EC7" w:rsidTr="00941256">
        <w:tc>
          <w:tcPr>
            <w:tcW w:w="9857" w:type="dxa"/>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sz w:val="20"/>
                <w:szCs w:val="20"/>
                <w:lang w:val="de-DE"/>
              </w:rPr>
              <w:t xml:space="preserve">PEC-Adresse oder </w:t>
            </w:r>
            <w:r>
              <w:rPr>
                <w:rFonts w:ascii="Arial" w:hAnsi="Arial" w:cs="Arial"/>
                <w:sz w:val="20"/>
                <w:szCs w:val="20"/>
                <w:u w:val="single"/>
                <w:lang w:val="de-DE"/>
              </w:rPr>
              <w:t>analoges Instrument</w:t>
            </w:r>
            <w:r>
              <w:rPr>
                <w:rFonts w:ascii="Arial" w:hAnsi="Arial" w:cs="Arial"/>
                <w:sz w:val="20"/>
                <w:szCs w:val="20"/>
                <w:lang w:val="de-DE"/>
              </w:rPr>
              <w:t xml:space="preserve"> in den anderen EU-Mitgliedstaaten angeben:</w:t>
            </w:r>
          </w:p>
        </w:tc>
      </w:tr>
      <w:tr w:rsidR="00594054" w:rsidRPr="00EA5EC7" w:rsidTr="00941256">
        <w:tc>
          <w:tcPr>
            <w:tcW w:w="9857"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tabs>
          <w:tab w:val="left" w:pos="540"/>
        </w:tabs>
        <w:ind w:left="539" w:hanging="539"/>
        <w:jc w:val="both"/>
        <w:rPr>
          <w:rFonts w:ascii="Arial" w:hAnsi="Arial" w:cs="Arial"/>
          <w:b/>
          <w:bCs/>
          <w:sz w:val="20"/>
          <w:szCs w:val="20"/>
          <w:lang w:val="de-DE"/>
        </w:rPr>
      </w:pPr>
    </w:p>
    <w:p w:rsidR="00594054" w:rsidRDefault="00594054" w:rsidP="00594054">
      <w:pPr>
        <w:tabs>
          <w:tab w:val="left" w:pos="540"/>
        </w:tabs>
        <w:ind w:left="539" w:hanging="539"/>
        <w:jc w:val="both"/>
        <w:rPr>
          <w:rFonts w:ascii="Arial" w:hAnsi="Arial" w:cs="Arial"/>
          <w:b/>
          <w:bCs/>
          <w:sz w:val="20"/>
          <w:szCs w:val="20"/>
          <w:lang w:val="de-DE"/>
        </w:rPr>
      </w:pPr>
    </w:p>
    <w:p w:rsidR="00594054" w:rsidRDefault="00594054" w:rsidP="00594054">
      <w:pPr>
        <w:tabs>
          <w:tab w:val="left" w:pos="540"/>
        </w:tabs>
        <w:ind w:left="539" w:hanging="539"/>
        <w:jc w:val="both"/>
        <w:rPr>
          <w:rFonts w:ascii="Arial" w:hAnsi="Arial" w:cs="Arial"/>
          <w:sz w:val="20"/>
          <w:szCs w:val="20"/>
          <w:lang w:val="de-DE"/>
        </w:rPr>
      </w:pPr>
      <w:r>
        <w:rPr>
          <w:rFonts w:ascii="Arial" w:hAnsi="Arial" w:cs="Arial"/>
          <w:b/>
          <w:bCs/>
          <w:sz w:val="20"/>
          <w:szCs w:val="20"/>
          <w:lang w:val="de-DE"/>
        </w:rPr>
        <w:t>d.2)</w:t>
      </w:r>
      <w:r>
        <w:rPr>
          <w:rFonts w:ascii="Arial" w:hAnsi="Arial" w:cs="Arial"/>
          <w:b/>
          <w:bCs/>
          <w:sz w:val="20"/>
          <w:szCs w:val="20"/>
          <w:lang w:val="de-DE"/>
        </w:rPr>
        <w:tab/>
        <w:t xml:space="preserve">Wahldomizil </w:t>
      </w:r>
      <w:r>
        <w:rPr>
          <w:rFonts w:ascii="Arial" w:hAnsi="Arial" w:cs="Arial"/>
          <w:bCs/>
          <w:sz w:val="20"/>
          <w:szCs w:val="20"/>
          <w:lang w:val="de-DE"/>
        </w:rPr>
        <w:t>für die Zusendung aller Mitteilungen laut Art.</w:t>
      </w:r>
      <w:r>
        <w:rPr>
          <w:rFonts w:ascii="Arial" w:hAnsi="Arial" w:cs="Arial"/>
          <w:sz w:val="20"/>
          <w:szCs w:val="20"/>
          <w:lang w:val="de-DE"/>
        </w:rPr>
        <w:t xml:space="preserve"> 76 Abs. 5 des GVD Nr. 50/2016:</w:t>
      </w:r>
    </w:p>
    <w:p w:rsidR="00594054" w:rsidRDefault="00594054" w:rsidP="00594054">
      <w:pPr>
        <w:ind w:left="540"/>
        <w:jc w:val="both"/>
        <w:rPr>
          <w:rFonts w:ascii="Arial" w:hAnsi="Arial" w:cs="Arial"/>
          <w:b/>
          <w:sz w:val="20"/>
          <w:szCs w:val="20"/>
          <w:u w:val="single"/>
          <w:lang w:val="de-DE"/>
        </w:rPr>
      </w:pPr>
    </w:p>
    <w:p w:rsidR="00594054" w:rsidRDefault="00594054" w:rsidP="00594054">
      <w:pPr>
        <w:jc w:val="both"/>
        <w:rPr>
          <w:rFonts w:ascii="Arial" w:hAnsi="Arial" w:cs="Arial"/>
          <w:b/>
          <w:i/>
          <w:sz w:val="18"/>
          <w:szCs w:val="18"/>
          <w:u w:val="single"/>
          <w:lang w:val="de-DE"/>
        </w:rPr>
      </w:pPr>
      <w:r>
        <w:rPr>
          <w:rFonts w:ascii="Arial" w:hAnsi="Arial" w:cs="Arial"/>
          <w:b/>
          <w:i/>
          <w:sz w:val="18"/>
          <w:szCs w:val="18"/>
          <w:u w:val="single"/>
          <w:lang w:val="de-DE"/>
        </w:rPr>
        <w:t>(für alle Teilnehmer; bei einer Gruppe von Wirtschaftsteilnehmern die Daten des Beauftragten / des namhaft gemachten Beauftragten angeben)</w:t>
      </w:r>
    </w:p>
    <w:p w:rsidR="00594054" w:rsidRDefault="00594054" w:rsidP="00594054">
      <w:pPr>
        <w:ind w:left="539"/>
        <w:jc w:val="both"/>
        <w:rPr>
          <w:rFonts w:ascii="Arial" w:hAnsi="Arial" w:cs="Arial"/>
          <w:sz w:val="20"/>
          <w:szCs w:val="20"/>
          <w:lang w:val="de-DE"/>
        </w:rPr>
      </w:pPr>
    </w:p>
    <w:p w:rsidR="00594054" w:rsidRDefault="00594054" w:rsidP="00594054">
      <w:pPr>
        <w:pStyle w:val="Default"/>
        <w:spacing w:line="360" w:lineRule="auto"/>
        <w:jc w:val="both"/>
        <w:rPr>
          <w:rFonts w:ascii="Arial" w:hAnsi="Arial" w:cs="Arial"/>
          <w:color w:val="auto"/>
          <w:sz w:val="20"/>
          <w:szCs w:val="20"/>
          <w:lang w:val="de-DE"/>
        </w:rPr>
      </w:pPr>
      <w:r>
        <w:rPr>
          <w:rFonts w:ascii="Arial" w:hAnsi="Arial" w:cs="Arial"/>
          <w:color w:val="auto"/>
          <w:sz w:val="20"/>
          <w:szCs w:val="20"/>
          <w:lang w:val="de-DE"/>
        </w:rPr>
        <w:t xml:space="preserve">Für den Versand der Mitteilungen laut </w:t>
      </w:r>
      <w:r>
        <w:rPr>
          <w:rFonts w:ascii="Arial" w:hAnsi="Arial" w:cs="Arial"/>
          <w:bCs/>
          <w:color w:val="auto"/>
          <w:sz w:val="20"/>
          <w:szCs w:val="20"/>
          <w:lang w:val="de-DE"/>
        </w:rPr>
        <w:t>Art.</w:t>
      </w:r>
      <w:r>
        <w:rPr>
          <w:rFonts w:ascii="Arial" w:hAnsi="Arial" w:cs="Arial"/>
          <w:color w:val="auto"/>
          <w:sz w:val="20"/>
          <w:szCs w:val="20"/>
          <w:lang w:val="de-DE"/>
        </w:rPr>
        <w:t xml:space="preserve"> 76 Abs. 5 des GVD Nr. 50/2016, </w:t>
      </w:r>
      <w:r>
        <w:rPr>
          <w:rFonts w:ascii="Arial" w:hAnsi="Arial" w:cs="Arial"/>
          <w:color w:val="auto"/>
          <w:sz w:val="20"/>
          <w:szCs w:val="20"/>
          <w:u w:val="single"/>
          <w:lang w:val="de-DE"/>
        </w:rPr>
        <w:t>zertifizierte E-Mail-Adresse</w:t>
      </w:r>
      <w:r>
        <w:rPr>
          <w:rFonts w:ascii="Arial" w:hAnsi="Arial" w:cs="Arial"/>
          <w:color w:val="auto"/>
          <w:sz w:val="20"/>
          <w:szCs w:val="20"/>
          <w:lang w:val="de-DE"/>
        </w:rPr>
        <w:t xml:space="preserve"> oder </w:t>
      </w:r>
      <w:r>
        <w:rPr>
          <w:rFonts w:ascii="Arial" w:hAnsi="Arial" w:cs="Arial"/>
          <w:color w:val="auto"/>
          <w:sz w:val="20"/>
          <w:szCs w:val="20"/>
          <w:u w:val="single"/>
          <w:lang w:val="de-DE"/>
        </w:rPr>
        <w:t>analoges Instrument</w:t>
      </w:r>
      <w:r>
        <w:rPr>
          <w:rFonts w:ascii="Arial" w:hAnsi="Arial" w:cs="Arial"/>
          <w:color w:val="auto"/>
          <w:sz w:val="20"/>
          <w:szCs w:val="20"/>
          <w:lang w:val="de-DE"/>
        </w:rPr>
        <w:t xml:space="preserve"> in den anderen EU-Mitgliedstaaten angeben:</w:t>
      </w:r>
    </w:p>
    <w:tbl>
      <w:tblPr>
        <w:tblStyle w:val="Grigliatabella"/>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594054" w:rsidRPr="00EA5EC7" w:rsidTr="00941256">
        <w:tc>
          <w:tcPr>
            <w:tcW w:w="9857" w:type="dxa"/>
            <w:tcBorders>
              <w:bottom w:val="dashSmallGap" w:sz="4" w:space="0" w:color="auto"/>
            </w:tcBorders>
          </w:tcPr>
          <w:p w:rsidR="00594054" w:rsidRDefault="00594054" w:rsidP="00941256">
            <w:pPr>
              <w:tabs>
                <w:tab w:val="right" w:pos="9540"/>
              </w:tabs>
              <w:spacing w:before="80"/>
              <w:jc w:val="both"/>
              <w:rPr>
                <w:rFonts w:ascii="Arial" w:hAnsi="Arial" w:cs="Arial"/>
                <w:sz w:val="20"/>
                <w:szCs w:val="20"/>
                <w:lang w:val="de-DE"/>
              </w:rPr>
            </w:pPr>
          </w:p>
        </w:tc>
      </w:tr>
    </w:tbl>
    <w:p w:rsidR="00594054" w:rsidRDefault="00594054" w:rsidP="00594054">
      <w:pPr>
        <w:rPr>
          <w:rFonts w:ascii="Arial" w:hAnsi="Arial" w:cs="Arial"/>
          <w:sz w:val="20"/>
          <w:szCs w:val="20"/>
          <w:lang w:val="de-DE"/>
        </w:rPr>
      </w:pPr>
    </w:p>
    <w:p w:rsidR="00594054" w:rsidRDefault="00594054" w:rsidP="00594054">
      <w:pPr>
        <w:tabs>
          <w:tab w:val="left" w:pos="516"/>
        </w:tabs>
        <w:rPr>
          <w:rFonts w:ascii="Arial" w:hAnsi="Arial" w:cs="Arial"/>
          <w:sz w:val="20"/>
          <w:szCs w:val="20"/>
          <w:lang w:val="de-DE"/>
        </w:rPr>
      </w:pPr>
    </w:p>
    <w:p w:rsidR="00594054" w:rsidRDefault="00594054" w:rsidP="00594054">
      <w:pPr>
        <w:pStyle w:val="Rientrocorpodeltesto2"/>
        <w:spacing w:line="240" w:lineRule="auto"/>
        <w:ind w:left="539" w:hanging="539"/>
        <w:rPr>
          <w:rFonts w:ascii="Arial" w:hAnsi="Arial" w:cs="Arial"/>
          <w:b w:val="0"/>
          <w:lang w:val="de-DE"/>
        </w:rPr>
      </w:pPr>
    </w:p>
    <w:p w:rsidR="00594054" w:rsidRDefault="00594054" w:rsidP="00594054">
      <w:pPr>
        <w:shd w:val="clear" w:color="auto" w:fill="D9D9D9"/>
        <w:tabs>
          <w:tab w:val="left" w:pos="540"/>
        </w:tabs>
        <w:ind w:left="540" w:hanging="540"/>
        <w:jc w:val="both"/>
        <w:rPr>
          <w:rFonts w:ascii="Arial" w:hAnsi="Arial" w:cs="Arial"/>
          <w:b/>
          <w:bCs/>
          <w:iCs/>
          <w:lang w:val="de-DE" w:eastAsia="ar-SA"/>
        </w:rPr>
      </w:pPr>
      <w:r>
        <w:rPr>
          <w:rFonts w:ascii="Arial" w:hAnsi="Arial" w:cs="Arial"/>
          <w:b/>
          <w:lang w:val="de-DE"/>
        </w:rPr>
        <w:t>E)</w:t>
      </w:r>
      <w:r>
        <w:rPr>
          <w:rFonts w:ascii="Arial" w:hAnsi="Arial" w:cs="Arial"/>
          <w:b/>
          <w:lang w:val="de-DE"/>
        </w:rPr>
        <w:tab/>
      </w:r>
      <w:r>
        <w:rPr>
          <w:rFonts w:ascii="Arial" w:hAnsi="Arial" w:cs="Arial"/>
          <w:b/>
          <w:bCs/>
          <w:iCs/>
          <w:lang w:val="de-DE" w:eastAsia="ar-SA"/>
        </w:rPr>
        <w:t>DATENSCHUTZHINWEIS GEMÄSS ART. 13 DES</w:t>
      </w:r>
      <w:r>
        <w:rPr>
          <w:rFonts w:ascii="Arial" w:hAnsi="Arial" w:cs="Arial"/>
          <w:b/>
          <w:lang w:val="de-DE"/>
        </w:rPr>
        <w:t xml:space="preserve"> </w:t>
      </w:r>
      <w:r>
        <w:rPr>
          <w:rFonts w:ascii="Arial" w:hAnsi="Arial" w:cs="Arial"/>
          <w:b/>
          <w:bCs/>
          <w:iCs/>
          <w:lang w:val="de-DE" w:eastAsia="ar-SA"/>
        </w:rPr>
        <w:t xml:space="preserve">DATENSCHUTZKODEX </w:t>
      </w:r>
    </w:p>
    <w:p w:rsidR="00594054" w:rsidRDefault="00594054" w:rsidP="00594054">
      <w:pPr>
        <w:shd w:val="clear" w:color="auto" w:fill="D9D9D9"/>
        <w:tabs>
          <w:tab w:val="left" w:pos="540"/>
        </w:tabs>
        <w:ind w:left="540" w:hanging="540"/>
        <w:jc w:val="both"/>
        <w:rPr>
          <w:rFonts w:ascii="Arial" w:hAnsi="Arial" w:cs="Arial"/>
          <w:b/>
          <w:lang w:val="de-DE"/>
        </w:rPr>
      </w:pPr>
      <w:r>
        <w:rPr>
          <w:rFonts w:ascii="Arial" w:hAnsi="Arial" w:cs="Arial"/>
          <w:b/>
          <w:bCs/>
          <w:iCs/>
          <w:lang w:val="de-DE" w:eastAsia="ar-SA"/>
        </w:rPr>
        <w:tab/>
        <w:t>(GVD NR. 196/2003)</w:t>
      </w:r>
    </w:p>
    <w:p w:rsidR="00594054" w:rsidRDefault="00594054" w:rsidP="00594054">
      <w:pPr>
        <w:jc w:val="both"/>
        <w:rPr>
          <w:rFonts w:ascii="Arial" w:hAnsi="Arial" w:cs="Arial"/>
          <w:b/>
          <w:sz w:val="20"/>
          <w:szCs w:val="20"/>
          <w:lang w:val="de-DE"/>
        </w:rPr>
      </w:pPr>
    </w:p>
    <w:p w:rsidR="00594054" w:rsidRDefault="00594054" w:rsidP="00594054">
      <w:pPr>
        <w:spacing w:before="60" w:after="120"/>
        <w:jc w:val="both"/>
        <w:rPr>
          <w:rFonts w:ascii="Arial" w:hAnsi="Arial" w:cs="Arial"/>
          <w:b/>
          <w:i/>
          <w:sz w:val="18"/>
          <w:szCs w:val="18"/>
          <w:u w:val="single"/>
          <w:lang w:val="de-DE"/>
        </w:rPr>
      </w:pPr>
      <w:r>
        <w:rPr>
          <w:rFonts w:ascii="Arial" w:hAnsi="Arial" w:cs="Arial"/>
          <w:b/>
          <w:i/>
          <w:sz w:val="18"/>
          <w:szCs w:val="18"/>
          <w:u w:val="single"/>
          <w:lang w:val="de-DE"/>
        </w:rPr>
        <w:t>(für alle Teilnehmer)</w:t>
      </w:r>
    </w:p>
    <w:p w:rsidR="00594054" w:rsidRDefault="00594054" w:rsidP="00594054">
      <w:pPr>
        <w:jc w:val="both"/>
        <w:rPr>
          <w:rFonts w:ascii="Arial" w:hAnsi="Arial" w:cs="Arial"/>
          <w:bCs/>
          <w:sz w:val="20"/>
          <w:szCs w:val="20"/>
          <w:lang w:val="de-DE"/>
        </w:rPr>
      </w:pPr>
    </w:p>
    <w:p w:rsidR="00594054" w:rsidRDefault="00594054" w:rsidP="00594054">
      <w:pPr>
        <w:jc w:val="both"/>
        <w:rPr>
          <w:rFonts w:ascii="Arial" w:hAnsi="Arial" w:cs="Arial"/>
          <w:iCs/>
          <w:sz w:val="20"/>
          <w:szCs w:val="20"/>
          <w:lang w:val="de-DE"/>
        </w:rPr>
      </w:pPr>
      <w:r>
        <w:rPr>
          <w:rFonts w:ascii="Arial" w:hAnsi="Arial" w:cs="Arial"/>
          <w:bCs/>
          <w:sz w:val="20"/>
          <w:szCs w:val="20"/>
          <w:lang w:val="de-DE"/>
        </w:rPr>
        <w:t>Die/Der Unterfertigte erklärt, dass der Teilnehmer</w:t>
      </w:r>
      <w:r>
        <w:rPr>
          <w:rFonts w:ascii="Arial" w:hAnsi="Arial" w:cs="Arial"/>
          <w:iCs/>
          <w:sz w:val="20"/>
          <w:szCs w:val="20"/>
          <w:lang w:val="de-DE"/>
        </w:rPr>
        <w:t xml:space="preserve"> </w:t>
      </w:r>
      <w:r>
        <w:rPr>
          <w:rFonts w:ascii="Arial" w:hAnsi="Arial" w:cs="Arial"/>
          <w:bCs/>
          <w:sz w:val="20"/>
          <w:szCs w:val="20"/>
          <w:lang w:val="de-DE" w:eastAsia="ar-SA"/>
        </w:rPr>
        <w:t>gemäß Art. 13 des Datenschutzkodex (GVD Nr. 196 vom 30. Juni 2003) über Folgendes informiert worden ist:</w:t>
      </w:r>
      <w:r>
        <w:rPr>
          <w:rFonts w:ascii="Arial" w:hAnsi="Arial" w:cs="Arial"/>
          <w:iCs/>
          <w:sz w:val="20"/>
          <w:szCs w:val="20"/>
          <w:lang w:val="de-DE"/>
        </w:rPr>
        <w:t xml:space="preserve"> </w:t>
      </w:r>
    </w:p>
    <w:p w:rsidR="00594054" w:rsidRDefault="00594054" w:rsidP="00594054">
      <w:pPr>
        <w:jc w:val="both"/>
        <w:rPr>
          <w:rFonts w:ascii="Arial" w:hAnsi="Arial" w:cs="Arial"/>
          <w:sz w:val="20"/>
          <w:szCs w:val="20"/>
          <w:lang w:val="de-DE"/>
        </w:rPr>
      </w:pP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09"/>
        <w:gridCol w:w="8"/>
      </w:tblGrid>
      <w:tr w:rsidR="00594054" w:rsidRPr="00EA5EC7" w:rsidTr="00941256">
        <w:trPr>
          <w:gridAfter w:val="1"/>
          <w:wAfter w:w="8" w:type="dxa"/>
        </w:trPr>
        <w:tc>
          <w:tcPr>
            <w:tcW w:w="9857" w:type="dxa"/>
            <w:gridSpan w:val="2"/>
          </w:tcPr>
          <w:p w:rsidR="00594054" w:rsidRDefault="00594054" w:rsidP="004C7CAE">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Rechtsinhaber der Datenverarbeitung </w:t>
            </w:r>
            <w:r>
              <w:rPr>
                <w:rFonts w:ascii="Arial" w:hAnsi="Arial" w:cs="Arial"/>
                <w:bCs/>
                <w:sz w:val="20"/>
                <w:szCs w:val="20"/>
                <w:u w:val="single"/>
                <w:lang w:val="de-DE" w:eastAsia="ar-SA"/>
              </w:rPr>
              <w:t>bei der Vergabe des Auftrages</w:t>
            </w:r>
            <w:r>
              <w:rPr>
                <w:rFonts w:ascii="Arial" w:hAnsi="Arial" w:cs="Arial"/>
                <w:bCs/>
                <w:sz w:val="20"/>
                <w:szCs w:val="20"/>
                <w:lang w:val="de-DE" w:eastAsia="ar-SA"/>
              </w:rPr>
              <w:t xml:space="preserve"> ist </w:t>
            </w:r>
          </w:p>
        </w:tc>
      </w:tr>
      <w:tr w:rsidR="00594054" w:rsidTr="00941256">
        <w:trPr>
          <w:gridAfter w:val="1"/>
          <w:wAfter w:w="8" w:type="dxa"/>
        </w:trPr>
        <w:tc>
          <w:tcPr>
            <w:tcW w:w="9857" w:type="dxa"/>
            <w:gridSpan w:val="2"/>
            <w:tcBorders>
              <w:bottom w:val="dashSmallGap" w:sz="4" w:space="0" w:color="auto"/>
            </w:tcBorders>
          </w:tcPr>
          <w:p w:rsidR="00594054" w:rsidRDefault="004C7CAE" w:rsidP="004C7CAE">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r w:rsidR="00594054">
              <w:rPr>
                <w:rFonts w:ascii="Arial" w:hAnsi="Arial" w:cs="Arial"/>
                <w:b/>
                <w:sz w:val="20"/>
                <w:szCs w:val="20"/>
                <w:lang w:val="de-DE"/>
              </w:rPr>
              <w:fldChar w:fldCharType="begin">
                <w:ffData>
                  <w:name w:val="Text6"/>
                  <w:enabled/>
                  <w:calcOnExit w:val="0"/>
                  <w:textInput/>
                </w:ffData>
              </w:fldChar>
            </w:r>
            <w:bookmarkStart w:id="1" w:name="Text6"/>
            <w:r w:rsidR="00594054">
              <w:rPr>
                <w:rFonts w:ascii="Arial" w:hAnsi="Arial" w:cs="Arial"/>
                <w:b/>
                <w:sz w:val="20"/>
                <w:szCs w:val="20"/>
                <w:lang w:val="de-DE"/>
              </w:rPr>
              <w:instrText xml:space="preserve"> FORMTEXT </w:instrText>
            </w:r>
            <w:r w:rsidR="00EA5EC7">
              <w:rPr>
                <w:rFonts w:ascii="Arial" w:hAnsi="Arial" w:cs="Arial"/>
                <w:b/>
                <w:sz w:val="20"/>
                <w:szCs w:val="20"/>
                <w:lang w:val="de-DE"/>
              </w:rPr>
            </w:r>
            <w:r w:rsidR="00EA5EC7">
              <w:rPr>
                <w:rFonts w:ascii="Arial" w:hAnsi="Arial" w:cs="Arial"/>
                <w:b/>
                <w:sz w:val="20"/>
                <w:szCs w:val="20"/>
                <w:lang w:val="de-DE"/>
              </w:rPr>
              <w:fldChar w:fldCharType="separate"/>
            </w:r>
            <w:r w:rsidR="00594054">
              <w:rPr>
                <w:rFonts w:ascii="Arial" w:hAnsi="Arial" w:cs="Arial"/>
                <w:b/>
                <w:sz w:val="20"/>
                <w:szCs w:val="20"/>
                <w:lang w:val="de-DE"/>
              </w:rPr>
              <w:fldChar w:fldCharType="end"/>
            </w:r>
            <w:bookmarkEnd w:id="1"/>
            <w:r w:rsidR="00594054">
              <w:rPr>
                <w:rFonts w:ascii="Arial" w:hAnsi="Arial" w:cs="Arial"/>
                <w:b/>
                <w:sz w:val="20"/>
                <w:szCs w:val="20"/>
                <w:lang w:val="de-DE"/>
              </w:rPr>
              <w:t>.</w:t>
            </w:r>
          </w:p>
        </w:tc>
      </w:tr>
      <w:tr w:rsidR="00594054" w:rsidTr="00941256">
        <w:tc>
          <w:tcPr>
            <w:tcW w:w="5148" w:type="dxa"/>
          </w:tcPr>
          <w:p w:rsidR="00594054" w:rsidRDefault="00594054" w:rsidP="004C7CAE">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Die angegebenen Daten werden von </w:t>
            </w:r>
          </w:p>
        </w:tc>
        <w:tc>
          <w:tcPr>
            <w:tcW w:w="4717" w:type="dxa"/>
            <w:gridSpan w:val="2"/>
            <w:tcBorders>
              <w:bottom w:val="dashSmallGap" w:sz="4" w:space="0" w:color="auto"/>
            </w:tcBorders>
          </w:tcPr>
          <w:p w:rsidR="00594054" w:rsidRDefault="004C7CAE" w:rsidP="00941256">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p>
        </w:tc>
      </w:tr>
      <w:tr w:rsidR="00594054" w:rsidRPr="00EA5EC7" w:rsidTr="00941256">
        <w:trPr>
          <w:gridAfter w:val="1"/>
          <w:wAfter w:w="8" w:type="dxa"/>
        </w:trPr>
        <w:tc>
          <w:tcPr>
            <w:tcW w:w="9857" w:type="dxa"/>
            <w:gridSpan w:val="2"/>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auch in elektronischer Form für die Ausführung dieses Auftrags und der gegenständlichen vertraglichen Leis</w:t>
            </w:r>
            <w:r>
              <w:rPr>
                <w:rFonts w:ascii="Arial" w:hAnsi="Arial" w:cs="Arial"/>
                <w:bCs/>
                <w:sz w:val="20"/>
                <w:szCs w:val="20"/>
                <w:lang w:val="de-DE" w:eastAsia="ar-SA"/>
              </w:rPr>
              <w:softHyphen/>
              <w:t>tungen verarbeitet.</w:t>
            </w:r>
          </w:p>
        </w:tc>
      </w:tr>
      <w:tr w:rsidR="00594054" w:rsidTr="00941256">
        <w:tc>
          <w:tcPr>
            <w:tcW w:w="5148" w:type="dxa"/>
          </w:tcPr>
          <w:p w:rsidR="00594054" w:rsidRPr="004C7CAE" w:rsidRDefault="00594054" w:rsidP="00941256">
            <w:pPr>
              <w:tabs>
                <w:tab w:val="right" w:pos="9540"/>
              </w:tabs>
              <w:spacing w:before="80"/>
              <w:jc w:val="both"/>
              <w:rPr>
                <w:rFonts w:ascii="Arial" w:hAnsi="Arial" w:cs="Arial"/>
                <w:sz w:val="20"/>
                <w:szCs w:val="20"/>
                <w:highlight w:val="yellow"/>
                <w:lang w:val="de-DE"/>
              </w:rPr>
            </w:pPr>
          </w:p>
        </w:tc>
        <w:tc>
          <w:tcPr>
            <w:tcW w:w="4717" w:type="dxa"/>
            <w:gridSpan w:val="2"/>
            <w:tcBorders>
              <w:bottom w:val="dashSmallGap" w:sz="4" w:space="0" w:color="auto"/>
            </w:tcBorders>
          </w:tcPr>
          <w:p w:rsidR="00594054" w:rsidRPr="004C7CAE" w:rsidRDefault="00594054" w:rsidP="00941256">
            <w:pPr>
              <w:tabs>
                <w:tab w:val="right" w:pos="9540"/>
              </w:tabs>
              <w:spacing w:before="80"/>
              <w:jc w:val="both"/>
              <w:rPr>
                <w:rFonts w:ascii="Arial" w:hAnsi="Arial" w:cs="Arial"/>
                <w:b/>
                <w:sz w:val="20"/>
                <w:szCs w:val="20"/>
                <w:highlight w:val="yellow"/>
                <w:lang w:val="de-DE"/>
              </w:rPr>
            </w:pPr>
          </w:p>
        </w:tc>
      </w:tr>
      <w:tr w:rsidR="00594054" w:rsidRPr="00EA5EC7" w:rsidTr="00941256">
        <w:trPr>
          <w:gridAfter w:val="1"/>
          <w:wAfter w:w="8" w:type="dxa"/>
        </w:trPr>
        <w:tc>
          <w:tcPr>
            <w:tcW w:w="9857" w:type="dxa"/>
            <w:gridSpan w:val="2"/>
          </w:tcPr>
          <w:p w:rsidR="00594054" w:rsidRPr="004C7CAE" w:rsidRDefault="00594054" w:rsidP="00941256">
            <w:pPr>
              <w:tabs>
                <w:tab w:val="right" w:pos="9540"/>
              </w:tabs>
              <w:spacing w:before="80"/>
              <w:jc w:val="both"/>
              <w:rPr>
                <w:rFonts w:ascii="Arial" w:hAnsi="Arial" w:cs="Arial"/>
                <w:sz w:val="20"/>
                <w:szCs w:val="20"/>
                <w:highlight w:val="yellow"/>
                <w:lang w:val="de-DE"/>
              </w:rPr>
            </w:pPr>
          </w:p>
        </w:tc>
      </w:tr>
    </w:tbl>
    <w:p w:rsidR="00594054" w:rsidRDefault="00594054" w:rsidP="00594054">
      <w:pPr>
        <w:jc w:val="both"/>
        <w:rPr>
          <w:rFonts w:ascii="Arial" w:hAnsi="Arial" w:cs="Arial"/>
          <w:bCs/>
          <w:sz w:val="20"/>
          <w:szCs w:val="20"/>
          <w:lang w:val="de-DE" w:eastAsia="ar-SA"/>
        </w:rPr>
      </w:pP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03"/>
        <w:gridCol w:w="6"/>
        <w:gridCol w:w="8"/>
      </w:tblGrid>
      <w:tr w:rsidR="00594054" w:rsidRPr="00EA5EC7" w:rsidTr="00941256">
        <w:trPr>
          <w:gridAfter w:val="1"/>
          <w:wAfter w:w="8" w:type="dxa"/>
        </w:trPr>
        <w:tc>
          <w:tcPr>
            <w:tcW w:w="9857" w:type="dxa"/>
            <w:gridSpan w:val="3"/>
          </w:tcPr>
          <w:p w:rsidR="00594054" w:rsidRDefault="00594054" w:rsidP="004C7CAE">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Rechtsinhaber der Datenverarbeitung </w:t>
            </w:r>
            <w:r>
              <w:rPr>
                <w:rFonts w:ascii="Arial" w:hAnsi="Arial" w:cs="Arial"/>
                <w:bCs/>
                <w:sz w:val="20"/>
                <w:szCs w:val="20"/>
                <w:u w:val="single"/>
                <w:lang w:val="de-DE" w:eastAsia="ar-SA"/>
              </w:rPr>
              <w:t>bei der Ausführung des Auftrages</w:t>
            </w:r>
            <w:r>
              <w:rPr>
                <w:rFonts w:ascii="Arial" w:hAnsi="Arial" w:cs="Arial"/>
                <w:bCs/>
                <w:sz w:val="20"/>
                <w:szCs w:val="20"/>
                <w:lang w:val="de-DE" w:eastAsia="ar-SA"/>
              </w:rPr>
              <w:t xml:space="preserve"> ist </w:t>
            </w:r>
          </w:p>
        </w:tc>
      </w:tr>
      <w:tr w:rsidR="00594054" w:rsidTr="00941256">
        <w:trPr>
          <w:gridAfter w:val="1"/>
          <w:wAfter w:w="8" w:type="dxa"/>
        </w:trPr>
        <w:tc>
          <w:tcPr>
            <w:tcW w:w="9857" w:type="dxa"/>
            <w:gridSpan w:val="3"/>
            <w:tcBorders>
              <w:bottom w:val="dashSmallGap" w:sz="4" w:space="0" w:color="auto"/>
            </w:tcBorders>
          </w:tcPr>
          <w:p w:rsidR="00594054" w:rsidRDefault="004C7CAE" w:rsidP="00941256">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r w:rsidR="00594054">
              <w:rPr>
                <w:rFonts w:ascii="Arial" w:hAnsi="Arial" w:cs="Arial"/>
                <w:b/>
                <w:sz w:val="20"/>
                <w:szCs w:val="20"/>
                <w:lang w:val="de-DE"/>
              </w:rPr>
              <w:t>.</w:t>
            </w:r>
          </w:p>
        </w:tc>
      </w:tr>
      <w:tr w:rsidR="00594054" w:rsidTr="00941256">
        <w:tc>
          <w:tcPr>
            <w:tcW w:w="5148" w:type="dxa"/>
          </w:tcPr>
          <w:p w:rsidR="00594054" w:rsidRDefault="00594054" w:rsidP="004C7CAE">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Die angegebenen Daten werden von </w:t>
            </w:r>
          </w:p>
        </w:tc>
        <w:tc>
          <w:tcPr>
            <w:tcW w:w="4717" w:type="dxa"/>
            <w:gridSpan w:val="3"/>
            <w:tcBorders>
              <w:bottom w:val="dashSmallGap" w:sz="4" w:space="0" w:color="auto"/>
            </w:tcBorders>
          </w:tcPr>
          <w:p w:rsidR="00594054" w:rsidRDefault="004C7CAE" w:rsidP="00941256">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p>
        </w:tc>
      </w:tr>
      <w:tr w:rsidR="00594054" w:rsidRPr="00EA5EC7" w:rsidTr="00941256">
        <w:trPr>
          <w:gridAfter w:val="1"/>
          <w:wAfter w:w="8" w:type="dxa"/>
        </w:trPr>
        <w:tc>
          <w:tcPr>
            <w:tcW w:w="9857" w:type="dxa"/>
            <w:gridSpan w:val="3"/>
          </w:tcPr>
          <w:p w:rsidR="00594054" w:rsidRDefault="00594054" w:rsidP="00941256">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auch in elektronischer Form für die Ausführung dieses Auftrags und der gegenständlichen vertraglichen Leis</w:t>
            </w:r>
            <w:r>
              <w:rPr>
                <w:rFonts w:ascii="Arial" w:hAnsi="Arial" w:cs="Arial"/>
                <w:bCs/>
                <w:sz w:val="20"/>
                <w:szCs w:val="20"/>
                <w:lang w:val="de-DE" w:eastAsia="ar-SA"/>
              </w:rPr>
              <w:softHyphen/>
              <w:t>tungen verarbeitet.</w:t>
            </w:r>
          </w:p>
        </w:tc>
      </w:tr>
      <w:tr w:rsidR="00594054" w:rsidRPr="00EA5EC7" w:rsidTr="00941256">
        <w:trPr>
          <w:gridAfter w:val="2"/>
          <w:wAfter w:w="14" w:type="dxa"/>
        </w:trPr>
        <w:tc>
          <w:tcPr>
            <w:tcW w:w="9851" w:type="dxa"/>
            <w:gridSpan w:val="2"/>
          </w:tcPr>
          <w:p w:rsidR="00594054" w:rsidRPr="004C7CAE" w:rsidRDefault="00594054" w:rsidP="00941256">
            <w:pPr>
              <w:tabs>
                <w:tab w:val="right" w:pos="9540"/>
              </w:tabs>
              <w:spacing w:before="80"/>
              <w:jc w:val="both"/>
              <w:rPr>
                <w:rFonts w:ascii="Arial" w:hAnsi="Arial" w:cs="Arial"/>
                <w:sz w:val="20"/>
                <w:szCs w:val="20"/>
                <w:highlight w:val="yellow"/>
                <w:lang w:val="de-DE"/>
              </w:rPr>
            </w:pPr>
            <w:bookmarkStart w:id="2" w:name="_GoBack"/>
            <w:bookmarkEnd w:id="2"/>
          </w:p>
        </w:tc>
      </w:tr>
      <w:tr w:rsidR="00594054" w:rsidTr="00941256">
        <w:trPr>
          <w:gridAfter w:val="1"/>
          <w:wAfter w:w="8" w:type="dxa"/>
        </w:trPr>
        <w:tc>
          <w:tcPr>
            <w:tcW w:w="9857" w:type="dxa"/>
            <w:gridSpan w:val="3"/>
            <w:tcBorders>
              <w:bottom w:val="dashSmallGap" w:sz="4" w:space="0" w:color="auto"/>
            </w:tcBorders>
          </w:tcPr>
          <w:p w:rsidR="00594054" w:rsidRPr="004C7CAE" w:rsidRDefault="00594054" w:rsidP="00941256">
            <w:pPr>
              <w:tabs>
                <w:tab w:val="right" w:pos="9540"/>
              </w:tabs>
              <w:spacing w:before="80"/>
              <w:jc w:val="both"/>
              <w:rPr>
                <w:rFonts w:ascii="Arial" w:hAnsi="Arial" w:cs="Arial"/>
                <w:b/>
                <w:sz w:val="20"/>
                <w:szCs w:val="20"/>
                <w:highlight w:val="yellow"/>
                <w:lang w:val="de-DE"/>
              </w:rPr>
            </w:pPr>
          </w:p>
        </w:tc>
      </w:tr>
      <w:tr w:rsidR="00594054" w:rsidRPr="00EA5EC7" w:rsidTr="00941256">
        <w:trPr>
          <w:gridAfter w:val="1"/>
          <w:wAfter w:w="8" w:type="dxa"/>
        </w:trPr>
        <w:tc>
          <w:tcPr>
            <w:tcW w:w="9857" w:type="dxa"/>
            <w:gridSpan w:val="3"/>
          </w:tcPr>
          <w:p w:rsidR="00594054" w:rsidRPr="004C7CAE" w:rsidRDefault="00594054" w:rsidP="00941256">
            <w:pPr>
              <w:tabs>
                <w:tab w:val="right" w:pos="9540"/>
              </w:tabs>
              <w:spacing w:before="80"/>
              <w:jc w:val="both"/>
              <w:rPr>
                <w:rFonts w:ascii="Arial" w:hAnsi="Arial" w:cs="Arial"/>
                <w:sz w:val="20"/>
                <w:szCs w:val="20"/>
                <w:highlight w:val="yellow"/>
                <w:lang w:val="de-DE"/>
              </w:rPr>
            </w:pPr>
          </w:p>
        </w:tc>
      </w:tr>
    </w:tbl>
    <w:p w:rsidR="00594054" w:rsidRDefault="00594054" w:rsidP="00594054">
      <w:pPr>
        <w:rPr>
          <w:rFonts w:ascii="Arial" w:hAnsi="Arial" w:cs="Arial"/>
          <w:sz w:val="20"/>
          <w:lang w:val="de-DE"/>
        </w:rPr>
      </w:pP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5"/>
      </w:tblGrid>
      <w:tr w:rsidR="00594054" w:rsidRPr="00EA5EC7" w:rsidTr="00941256">
        <w:tc>
          <w:tcPr>
            <w:tcW w:w="9857" w:type="dxa"/>
          </w:tcPr>
          <w:p w:rsidR="00594054" w:rsidRDefault="00594054" w:rsidP="00941256">
            <w:pPr>
              <w:tabs>
                <w:tab w:val="right" w:pos="9540"/>
              </w:tabs>
              <w:spacing w:before="80"/>
              <w:jc w:val="both"/>
              <w:rPr>
                <w:rFonts w:ascii="Arial" w:hAnsi="Arial" w:cs="Arial"/>
                <w:bCs/>
                <w:sz w:val="20"/>
                <w:szCs w:val="20"/>
                <w:lang w:val="de-DE" w:eastAsia="ar-SA"/>
              </w:rPr>
            </w:pPr>
            <w:r>
              <w:rPr>
                <w:rFonts w:ascii="Helvetica" w:hAnsi="Helvetica" w:cs="Helvetica"/>
                <w:sz w:val="20"/>
                <w:szCs w:val="20"/>
                <w:lang w:val="de-DE" w:eastAsia="de-DE"/>
              </w:rPr>
              <w:t xml:space="preserve">Die Daten müssen bereitgestellt werden, um die erforderlichen Verwaltungsaufgaben abwickeln zu können. Wird die Angabe </w:t>
            </w:r>
            <w:r>
              <w:rPr>
                <w:rFonts w:ascii="Arial" w:hAnsi="Arial" w:cs="Arial"/>
                <w:bCs/>
                <w:sz w:val="20"/>
                <w:szCs w:val="20"/>
                <w:lang w:val="de-DE" w:eastAsia="ar-SA"/>
              </w:rPr>
              <w:t>der geforderten Daten verweigert, können die gestellten Anträge und eingereichten Gesu</w:t>
            </w:r>
            <w:r>
              <w:rPr>
                <w:rFonts w:ascii="Arial" w:hAnsi="Arial" w:cs="Arial"/>
                <w:bCs/>
                <w:sz w:val="20"/>
                <w:szCs w:val="20"/>
                <w:lang w:val="de-DE" w:eastAsia="ar-SA"/>
              </w:rPr>
              <w:softHyphen/>
              <w:t>che nicht bearbeitet werden.</w:t>
            </w:r>
          </w:p>
          <w:p w:rsidR="00594054" w:rsidRDefault="00594054" w:rsidP="00941256">
            <w:pPr>
              <w:tabs>
                <w:tab w:val="right" w:pos="9540"/>
              </w:tabs>
              <w:jc w:val="both"/>
              <w:rPr>
                <w:rFonts w:ascii="Arial" w:hAnsi="Arial" w:cs="Arial"/>
                <w:sz w:val="20"/>
                <w:szCs w:val="20"/>
                <w:lang w:val="de-DE"/>
              </w:rPr>
            </w:pPr>
          </w:p>
        </w:tc>
      </w:tr>
      <w:tr w:rsidR="00594054" w:rsidRPr="00EA5EC7" w:rsidTr="00941256">
        <w:tc>
          <w:tcPr>
            <w:tcW w:w="9857" w:type="dxa"/>
          </w:tcPr>
          <w:p w:rsidR="00594054" w:rsidRDefault="00594054" w:rsidP="00941256">
            <w:pPr>
              <w:tabs>
                <w:tab w:val="right" w:pos="9540"/>
              </w:tabs>
              <w:spacing w:before="80"/>
              <w:jc w:val="both"/>
              <w:rPr>
                <w:rFonts w:ascii="Helvetica" w:hAnsi="Helvetica" w:cs="Helvetica"/>
                <w:sz w:val="20"/>
                <w:szCs w:val="20"/>
                <w:lang w:val="de-DE" w:eastAsia="de-DE"/>
              </w:rPr>
            </w:pPr>
            <w:r>
              <w:rPr>
                <w:rFonts w:ascii="Arial" w:hAnsi="Arial" w:cs="Arial"/>
                <w:bCs/>
                <w:sz w:val="20"/>
                <w:szCs w:val="20"/>
                <w:lang w:val="de-DE" w:eastAsia="ar-SA"/>
              </w:rPr>
              <w:t>Gemäß den Art. 7 – 10 des GVD Nr. 196/2003 erhält der/die Antragsteller/in auf Antrag Zugang zu sei</w:t>
            </w:r>
            <w:r>
              <w:rPr>
                <w:rFonts w:ascii="Arial" w:hAnsi="Arial" w:cs="Arial"/>
                <w:bCs/>
                <w:sz w:val="20"/>
                <w:szCs w:val="20"/>
                <w:lang w:val="de-DE" w:eastAsia="ar-SA"/>
              </w:rPr>
              <w:softHyphen/>
              <w:t>nen/ihren Daten sowie Auszüge und Auskunft darüber und er/sie kann, sofern die gesetzlichen Vorausset</w:t>
            </w:r>
            <w:r>
              <w:rPr>
                <w:rFonts w:ascii="Arial" w:hAnsi="Arial" w:cs="Arial"/>
                <w:bCs/>
                <w:sz w:val="20"/>
                <w:szCs w:val="20"/>
                <w:lang w:val="de-DE" w:eastAsia="ar-SA"/>
              </w:rPr>
              <w:softHyphen/>
              <w:t>zungen bestehen, verlangen, dass diese aktualisiert, gelöscht, anonymisiert oder gesperrt werden.</w:t>
            </w:r>
          </w:p>
        </w:tc>
      </w:tr>
    </w:tbl>
    <w:p w:rsidR="00594054" w:rsidRDefault="00594054" w:rsidP="00594054">
      <w:pPr>
        <w:jc w:val="both"/>
        <w:rPr>
          <w:rFonts w:ascii="Arial" w:hAnsi="Arial" w:cs="Arial"/>
          <w:sz w:val="20"/>
          <w:szCs w:val="20"/>
          <w:lang w:val="de-DE"/>
        </w:rPr>
      </w:pPr>
    </w:p>
    <w:p w:rsidR="00594054" w:rsidRDefault="00594054" w:rsidP="00594054">
      <w:pPr>
        <w:rPr>
          <w:rFonts w:ascii="Arial" w:hAnsi="Arial" w:cs="Arial"/>
          <w:sz w:val="20"/>
          <w:szCs w:val="20"/>
          <w:lang w:val="de-DE"/>
        </w:rPr>
      </w:pPr>
    </w:p>
    <w:tbl>
      <w:tblPr>
        <w:tblStyle w:val="Grigliatabella"/>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594054" w:rsidRPr="00EA5EC7" w:rsidTr="00941256">
        <w:tc>
          <w:tcPr>
            <w:tcW w:w="9986" w:type="dxa"/>
          </w:tcPr>
          <w:p w:rsidR="00594054" w:rsidRDefault="00594054" w:rsidP="00941256">
            <w:pPr>
              <w:tabs>
                <w:tab w:val="left" w:pos="387"/>
              </w:tabs>
              <w:jc w:val="both"/>
              <w:rPr>
                <w:rFonts w:ascii="Arial" w:hAnsi="Arial" w:cs="Arial"/>
                <w:b/>
                <w:sz w:val="16"/>
                <w:szCs w:val="16"/>
                <w:lang w:val="de-DE"/>
              </w:rPr>
            </w:pPr>
          </w:p>
        </w:tc>
      </w:tr>
    </w:tbl>
    <w:p w:rsidR="00594054" w:rsidRDefault="00594054" w:rsidP="00594054">
      <w:pPr>
        <w:rPr>
          <w:rFonts w:ascii="Arial" w:hAnsi="Arial" w:cs="Arial"/>
          <w:sz w:val="20"/>
          <w:szCs w:val="20"/>
          <w:lang w:val="de-DE"/>
        </w:rPr>
      </w:pPr>
    </w:p>
    <w:p w:rsidR="00594054" w:rsidRDefault="00594054" w:rsidP="00594054">
      <w:pPr>
        <w:rPr>
          <w:rFonts w:ascii="Arial" w:hAnsi="Arial" w:cs="Arial"/>
          <w:sz w:val="20"/>
          <w:szCs w:val="20"/>
          <w:lang w:val="de-DE"/>
        </w:rPr>
      </w:pPr>
    </w:p>
    <w:p w:rsidR="00594054" w:rsidRDefault="00594054" w:rsidP="00594054">
      <w:pPr>
        <w:rPr>
          <w:rFonts w:ascii="Arial" w:hAnsi="Arial" w:cs="Arial"/>
          <w:sz w:val="20"/>
          <w:szCs w:val="20"/>
          <w:lang w:val="de-DE"/>
        </w:rPr>
      </w:pPr>
    </w:p>
    <w:p w:rsidR="00594054" w:rsidRDefault="00594054" w:rsidP="00594054">
      <w:pPr>
        <w:jc w:val="both"/>
        <w:rPr>
          <w:rFonts w:ascii="Arial" w:hAnsi="Arial" w:cs="Arial"/>
          <w:b/>
          <w:sz w:val="20"/>
          <w:szCs w:val="20"/>
          <w:u w:val="single"/>
          <w:lang w:val="de-DE"/>
        </w:rPr>
      </w:pPr>
      <w:r>
        <w:rPr>
          <w:rFonts w:ascii="Arial" w:hAnsi="Arial" w:cs="Arial"/>
          <w:b/>
          <w:sz w:val="20"/>
          <w:szCs w:val="20"/>
          <w:lang w:val="de-DE"/>
        </w:rPr>
        <w:t xml:space="preserve">Unterzeichnung mit digitaler Unterschrift </w:t>
      </w:r>
      <w:r>
        <w:rPr>
          <w:rFonts w:ascii="Arial" w:hAnsi="Arial" w:cs="Arial"/>
          <w:b/>
          <w:sz w:val="20"/>
          <w:szCs w:val="20"/>
          <w:u w:val="single"/>
          <w:lang w:val="de-DE"/>
        </w:rPr>
        <w:t>für Wirtschaftsteilnehmer aus Italien</w:t>
      </w:r>
    </w:p>
    <w:p w:rsidR="00594054" w:rsidRDefault="00594054" w:rsidP="00594054">
      <w:pPr>
        <w:jc w:val="both"/>
        <w:rPr>
          <w:rFonts w:ascii="Arial" w:hAnsi="Arial" w:cs="Arial"/>
          <w:sz w:val="20"/>
          <w:szCs w:val="20"/>
          <w:lang w:val="de-DE"/>
        </w:rPr>
      </w:pPr>
    </w:p>
    <w:p w:rsidR="00594054" w:rsidRDefault="00594054" w:rsidP="00594054">
      <w:pPr>
        <w:jc w:val="both"/>
        <w:rPr>
          <w:rFonts w:ascii="Arial" w:hAnsi="Arial" w:cs="Arial"/>
          <w:sz w:val="20"/>
          <w:szCs w:val="20"/>
          <w:lang w:val="de-DE"/>
        </w:rPr>
      </w:pPr>
      <w:r>
        <w:rPr>
          <w:rFonts w:ascii="Arial" w:hAnsi="Arial" w:cs="Arial"/>
          <w:b/>
          <w:sz w:val="20"/>
          <w:szCs w:val="20"/>
          <w:lang w:val="de-DE"/>
        </w:rPr>
        <w:t xml:space="preserve">Unterzeichnung mit fortgeschrittener elektronischer Unterschrift </w:t>
      </w:r>
      <w:r>
        <w:rPr>
          <w:rFonts w:ascii="Arial" w:hAnsi="Arial" w:cs="Arial"/>
          <w:b/>
          <w:sz w:val="20"/>
          <w:szCs w:val="20"/>
          <w:u w:val="single"/>
          <w:lang w:val="de-DE"/>
        </w:rPr>
        <w:t>für Wirtschaftsteilnehmer aus EU-Ländern,</w:t>
      </w:r>
      <w:r>
        <w:rPr>
          <w:rFonts w:ascii="Arial" w:hAnsi="Arial" w:cs="Arial"/>
          <w:b/>
          <w:sz w:val="20"/>
          <w:szCs w:val="20"/>
          <w:lang w:val="de-DE"/>
        </w:rPr>
        <w:t xml:space="preserve"> </w:t>
      </w:r>
      <w:r>
        <w:rPr>
          <w:rFonts w:ascii="Arial" w:hAnsi="Arial" w:cs="Arial"/>
          <w:sz w:val="20"/>
          <w:szCs w:val="20"/>
          <w:lang w:val="de-DE"/>
        </w:rPr>
        <w:t>welche nicht über eine digitale Unterschrift verfügen</w:t>
      </w:r>
    </w:p>
    <w:p w:rsidR="00594054" w:rsidRDefault="00594054" w:rsidP="00594054">
      <w:pPr>
        <w:jc w:val="both"/>
        <w:rPr>
          <w:rFonts w:ascii="Arial" w:hAnsi="Arial" w:cs="Arial"/>
          <w:b/>
          <w:i/>
          <w:sz w:val="20"/>
          <w:szCs w:val="20"/>
          <w:lang w:val="de-DE"/>
        </w:rPr>
      </w:pPr>
    </w:p>
    <w:p w:rsidR="00594054" w:rsidRDefault="00594054" w:rsidP="00594054">
      <w:pPr>
        <w:rPr>
          <w:rFonts w:ascii="Arial" w:hAnsi="Arial" w:cs="Arial"/>
          <w:sz w:val="20"/>
          <w:szCs w:val="20"/>
          <w:lang w:val="de-DE"/>
        </w:rPr>
      </w:pPr>
    </w:p>
    <w:p w:rsidR="00594054" w:rsidRDefault="00594054" w:rsidP="00594054">
      <w:pPr>
        <w:jc w:val="both"/>
        <w:rPr>
          <w:rFonts w:ascii="Arial" w:hAnsi="Arial" w:cs="Arial"/>
          <w:b/>
          <w:sz w:val="20"/>
          <w:szCs w:val="20"/>
          <w:lang w:val="de-DE"/>
        </w:rPr>
      </w:pPr>
      <w:r>
        <w:rPr>
          <w:rFonts w:ascii="Arial" w:hAnsi="Arial" w:cs="Arial"/>
          <w:b/>
          <w:sz w:val="20"/>
          <w:szCs w:val="20"/>
          <w:lang w:val="de-DE"/>
        </w:rPr>
        <w:t xml:space="preserve">Manuelle Unterschrift </w:t>
      </w:r>
      <w:r>
        <w:rPr>
          <w:rFonts w:ascii="Arial" w:hAnsi="Arial" w:cs="Arial"/>
          <w:b/>
          <w:sz w:val="20"/>
          <w:szCs w:val="20"/>
          <w:u w:val="single"/>
          <w:lang w:val="de-DE"/>
        </w:rPr>
        <w:t>nur für nicht in einem EU-Land ansässige Teilnehmer</w:t>
      </w:r>
    </w:p>
    <w:p w:rsidR="00594054" w:rsidRDefault="00594054" w:rsidP="00594054">
      <w:pPr>
        <w:jc w:val="both"/>
        <w:rPr>
          <w:rFonts w:ascii="Arial" w:hAnsi="Arial" w:cs="Arial"/>
          <w:sz w:val="20"/>
          <w:szCs w:val="20"/>
          <w:u w:val="single"/>
          <w:lang w:val="de-DE"/>
        </w:rPr>
      </w:pPr>
      <w:r>
        <w:rPr>
          <w:rFonts w:ascii="Arial" w:hAnsi="Arial" w:cs="Arial"/>
          <w:sz w:val="20"/>
          <w:szCs w:val="20"/>
          <w:u w:val="single"/>
          <w:lang w:val="de-DE"/>
        </w:rPr>
        <w:t xml:space="preserve">Name und Funktion der Unterzeichner angeben, den Teilnahmeantrag unterschreiben und eine </w:t>
      </w:r>
      <w:r>
        <w:rPr>
          <w:rFonts w:ascii="Arial" w:hAnsi="Arial" w:cs="Arial"/>
          <w:bCs/>
          <w:sz w:val="20"/>
          <w:szCs w:val="20"/>
          <w:u w:val="single"/>
          <w:lang w:val="de-DE"/>
        </w:rPr>
        <w:t>einfache Fotokopie eines gültigen Erkennungsausweises beifügen.</w:t>
      </w:r>
    </w:p>
    <w:p w:rsidR="00594054" w:rsidRDefault="00594054" w:rsidP="00594054">
      <w:pPr>
        <w:spacing w:line="360" w:lineRule="auto"/>
        <w:jc w:val="both"/>
        <w:rPr>
          <w:rFonts w:ascii="Arial" w:hAnsi="Arial" w:cs="Arial"/>
          <w:sz w:val="18"/>
          <w:szCs w:val="18"/>
          <w:lang w:val="de-DE"/>
        </w:rPr>
      </w:pPr>
    </w:p>
    <w:p w:rsidR="00594054" w:rsidRDefault="00594054" w:rsidP="00594054">
      <w:pPr>
        <w:spacing w:line="360" w:lineRule="auto"/>
        <w:jc w:val="both"/>
        <w:rPr>
          <w:rFonts w:ascii="Arial" w:hAnsi="Arial" w:cs="Arial"/>
          <w:sz w:val="18"/>
          <w:szCs w:val="18"/>
          <w:lang w:val="de-DE"/>
        </w:rPr>
      </w:pPr>
      <w:r>
        <w:rPr>
          <w:rFonts w:ascii="Arial" w:hAnsi="Arial" w:cs="Arial"/>
          <w:sz w:val="18"/>
          <w:szCs w:val="18"/>
          <w:lang w:val="de-DE"/>
        </w:rPr>
        <w:t>Zeilen nach Bedarf kopieren</w:t>
      </w:r>
    </w:p>
    <w:p w:rsidR="00594054" w:rsidRDefault="00594054" w:rsidP="00594054">
      <w:pPr>
        <w:jc w:val="both"/>
        <w:rPr>
          <w:rFonts w:ascii="Arial" w:hAnsi="Arial" w:cs="Arial"/>
          <w:sz w:val="20"/>
          <w:szCs w:val="20"/>
          <w:lang w:val="de-DE"/>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780"/>
        <w:gridCol w:w="3147"/>
        <w:gridCol w:w="2445"/>
      </w:tblGrid>
      <w:tr w:rsidR="00594054" w:rsidTr="00941256">
        <w:tc>
          <w:tcPr>
            <w:tcW w:w="430" w:type="dxa"/>
            <w:vAlign w:val="center"/>
          </w:tcPr>
          <w:p w:rsidR="00594054" w:rsidRDefault="00594054" w:rsidP="00941256">
            <w:pPr>
              <w:pStyle w:val="Titolo4"/>
              <w:jc w:val="center"/>
              <w:rPr>
                <w:rFonts w:ascii="Arial" w:hAnsi="Arial" w:cs="Arial"/>
                <w:color w:val="auto"/>
                <w:sz w:val="18"/>
                <w:szCs w:val="18"/>
                <w:lang w:val="de-DE"/>
              </w:rPr>
            </w:pPr>
            <w:r>
              <w:rPr>
                <w:rFonts w:ascii="Arial" w:hAnsi="Arial" w:cs="Arial"/>
                <w:color w:val="auto"/>
                <w:sz w:val="18"/>
                <w:szCs w:val="18"/>
                <w:lang w:val="de-DE"/>
              </w:rPr>
              <w:t>Nr.</w:t>
            </w:r>
          </w:p>
        </w:tc>
        <w:tc>
          <w:tcPr>
            <w:tcW w:w="3780" w:type="dxa"/>
          </w:tcPr>
          <w:p w:rsidR="00594054" w:rsidRDefault="00594054" w:rsidP="00941256">
            <w:pPr>
              <w:pStyle w:val="Titolo4"/>
              <w:spacing w:before="80" w:after="80"/>
              <w:jc w:val="center"/>
              <w:rPr>
                <w:rFonts w:ascii="Arial" w:hAnsi="Arial" w:cs="Arial"/>
                <w:color w:val="auto"/>
                <w:sz w:val="18"/>
                <w:szCs w:val="18"/>
                <w:lang w:val="de-DE"/>
              </w:rPr>
            </w:pPr>
            <w:r>
              <w:rPr>
                <w:rFonts w:ascii="Arial" w:hAnsi="Arial" w:cs="Arial"/>
                <w:color w:val="auto"/>
                <w:sz w:val="18"/>
                <w:szCs w:val="18"/>
                <w:lang w:val="de-DE"/>
              </w:rPr>
              <w:t>Name/Nachname</w:t>
            </w:r>
            <w:r>
              <w:rPr>
                <w:rFonts w:ascii="Arial" w:hAnsi="Arial" w:cs="Arial"/>
                <w:color w:val="auto"/>
                <w:sz w:val="18"/>
                <w:szCs w:val="18"/>
                <w:lang w:val="de-DE"/>
              </w:rPr>
              <w:br/>
            </w:r>
          </w:p>
        </w:tc>
        <w:tc>
          <w:tcPr>
            <w:tcW w:w="3147" w:type="dxa"/>
            <w:vAlign w:val="center"/>
          </w:tcPr>
          <w:p w:rsidR="00594054" w:rsidRDefault="00594054" w:rsidP="00941256">
            <w:pPr>
              <w:pStyle w:val="Titolo4"/>
              <w:jc w:val="center"/>
              <w:rPr>
                <w:rFonts w:ascii="Arial" w:hAnsi="Arial" w:cs="Arial"/>
                <w:color w:val="auto"/>
                <w:sz w:val="18"/>
                <w:szCs w:val="18"/>
                <w:lang w:val="de-DE"/>
              </w:rPr>
            </w:pPr>
            <w:r>
              <w:rPr>
                <w:rFonts w:ascii="Arial" w:hAnsi="Arial" w:cs="Arial"/>
                <w:color w:val="auto"/>
                <w:sz w:val="18"/>
                <w:szCs w:val="18"/>
                <w:lang w:val="de-DE"/>
              </w:rPr>
              <w:t>bekleidete Funktion</w:t>
            </w:r>
          </w:p>
          <w:p w:rsidR="00594054" w:rsidRDefault="00594054" w:rsidP="00941256">
            <w:pPr>
              <w:jc w:val="center"/>
              <w:rPr>
                <w:rFonts w:ascii="Arial" w:hAnsi="Arial" w:cs="Arial"/>
                <w:i/>
                <w:sz w:val="18"/>
                <w:szCs w:val="18"/>
                <w:lang w:val="de-DE"/>
              </w:rPr>
            </w:pPr>
            <w:r>
              <w:rPr>
                <w:rFonts w:ascii="Arial" w:hAnsi="Arial" w:cs="Arial"/>
                <w:i/>
                <w:sz w:val="18"/>
                <w:szCs w:val="18"/>
                <w:lang w:val="de-DE"/>
              </w:rPr>
              <w:t>(Inhaber, gesetzlicher Vertreter)</w:t>
            </w:r>
          </w:p>
        </w:tc>
        <w:tc>
          <w:tcPr>
            <w:tcW w:w="2445" w:type="dxa"/>
            <w:vAlign w:val="center"/>
          </w:tcPr>
          <w:p w:rsidR="00594054" w:rsidRDefault="00594054" w:rsidP="00941256">
            <w:pPr>
              <w:pStyle w:val="Titolo4"/>
              <w:jc w:val="center"/>
              <w:rPr>
                <w:rFonts w:ascii="Arial" w:hAnsi="Arial" w:cs="Arial"/>
                <w:color w:val="auto"/>
                <w:sz w:val="18"/>
                <w:szCs w:val="18"/>
                <w:lang w:val="de-DE"/>
              </w:rPr>
            </w:pPr>
            <w:r>
              <w:rPr>
                <w:rFonts w:ascii="Arial" w:hAnsi="Arial" w:cs="Arial"/>
                <w:color w:val="auto"/>
                <w:sz w:val="18"/>
                <w:szCs w:val="18"/>
                <w:lang w:val="de-DE"/>
              </w:rPr>
              <w:t>Unterschrift</w:t>
            </w:r>
          </w:p>
        </w:tc>
      </w:tr>
      <w:tr w:rsidR="00594054" w:rsidTr="00941256">
        <w:tc>
          <w:tcPr>
            <w:tcW w:w="43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spacing w:before="80" w:after="80"/>
              <w:rPr>
                <w:rFonts w:ascii="Arial" w:hAnsi="Arial" w:cs="Arial"/>
                <w:b/>
                <w:color w:val="auto"/>
                <w:lang w:val="de-DE"/>
              </w:rPr>
            </w:pPr>
          </w:p>
        </w:tc>
      </w:tr>
      <w:tr w:rsidR="00594054" w:rsidTr="00941256">
        <w:tc>
          <w:tcPr>
            <w:tcW w:w="43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spacing w:before="80" w:after="80"/>
              <w:rPr>
                <w:rFonts w:ascii="Arial" w:hAnsi="Arial" w:cs="Arial"/>
                <w:b/>
                <w:color w:val="auto"/>
                <w:lang w:val="de-DE"/>
              </w:rPr>
            </w:pPr>
          </w:p>
        </w:tc>
      </w:tr>
      <w:tr w:rsidR="00594054" w:rsidTr="00941256">
        <w:tc>
          <w:tcPr>
            <w:tcW w:w="43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rPr>
                <w:rFonts w:ascii="Arial" w:hAnsi="Arial" w:cs="Arial"/>
                <w:b/>
                <w:color w:val="auto"/>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rsidR="00594054" w:rsidRDefault="00594054" w:rsidP="00941256">
            <w:pPr>
              <w:pStyle w:val="Titolo4"/>
              <w:spacing w:before="80" w:after="80"/>
              <w:rPr>
                <w:rFonts w:ascii="Arial" w:hAnsi="Arial" w:cs="Arial"/>
                <w:b/>
                <w:color w:val="auto"/>
                <w:lang w:val="de-DE"/>
              </w:rPr>
            </w:pPr>
          </w:p>
        </w:tc>
      </w:tr>
    </w:tbl>
    <w:p w:rsidR="00594054" w:rsidRDefault="00594054" w:rsidP="00594054">
      <w:pPr>
        <w:rPr>
          <w:rFonts w:ascii="Arial" w:hAnsi="Arial" w:cs="Arial"/>
          <w:b/>
          <w:sz w:val="20"/>
          <w:szCs w:val="20"/>
          <w:lang w:val="de-DE"/>
        </w:rPr>
      </w:pPr>
    </w:p>
    <w:p w:rsidR="00594054" w:rsidRDefault="00594054" w:rsidP="00594054">
      <w:pPr>
        <w:rPr>
          <w:rFonts w:ascii="Arial" w:hAnsi="Arial" w:cs="Arial"/>
          <w:b/>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594054" w:rsidTr="00941256">
        <w:tc>
          <w:tcPr>
            <w:tcW w:w="10008" w:type="dxa"/>
            <w:shd w:val="clear" w:color="auto" w:fill="auto"/>
          </w:tcPr>
          <w:p w:rsidR="00594054" w:rsidRDefault="00594054" w:rsidP="00941256">
            <w:pPr>
              <w:spacing w:line="312" w:lineRule="auto"/>
              <w:jc w:val="center"/>
              <w:rPr>
                <w:rFonts w:ascii="Arial" w:hAnsi="Arial" w:cs="Arial"/>
                <w:b/>
                <w:i/>
                <w:sz w:val="16"/>
                <w:szCs w:val="16"/>
                <w:lang w:val="de-DE"/>
              </w:rPr>
            </w:pPr>
            <w:r>
              <w:rPr>
                <w:rFonts w:ascii="Arial" w:hAnsi="Arial" w:cs="Arial"/>
                <w:b/>
                <w:i/>
                <w:sz w:val="16"/>
                <w:szCs w:val="16"/>
                <w:lang w:val="de-DE"/>
              </w:rPr>
              <w:t>HINWEISE:</w:t>
            </w:r>
          </w:p>
        </w:tc>
      </w:tr>
      <w:tr w:rsidR="00594054" w:rsidRPr="00EA5EC7" w:rsidTr="00941256">
        <w:tc>
          <w:tcPr>
            <w:tcW w:w="10008" w:type="dxa"/>
            <w:shd w:val="clear" w:color="auto" w:fill="auto"/>
          </w:tcPr>
          <w:p w:rsidR="00594054" w:rsidRDefault="00594054" w:rsidP="00941256">
            <w:pPr>
              <w:tabs>
                <w:tab w:val="left" w:pos="376"/>
              </w:tabs>
              <w:spacing w:line="312" w:lineRule="auto"/>
              <w:ind w:left="357" w:hanging="357"/>
              <w:jc w:val="both"/>
              <w:rPr>
                <w:rFonts w:ascii="Arial" w:hAnsi="Arial" w:cs="Arial"/>
                <w:i/>
                <w:sz w:val="16"/>
                <w:szCs w:val="16"/>
                <w:lang w:val="de-DE"/>
              </w:rPr>
            </w:pPr>
            <w:r>
              <w:rPr>
                <w:rFonts w:ascii="Arial" w:hAnsi="Arial" w:cs="Arial"/>
                <w:i/>
                <w:sz w:val="16"/>
                <w:szCs w:val="16"/>
                <w:lang w:val="de-DE"/>
              </w:rPr>
              <w:t>1.</w:t>
            </w:r>
            <w:r>
              <w:rPr>
                <w:rFonts w:ascii="Arial" w:hAnsi="Arial" w:cs="Arial"/>
                <w:b/>
                <w:i/>
                <w:sz w:val="16"/>
                <w:szCs w:val="16"/>
                <w:lang w:val="de-DE"/>
              </w:rPr>
              <w:tab/>
            </w:r>
            <w:r>
              <w:rPr>
                <w:rFonts w:ascii="Arial" w:hAnsi="Arial" w:cs="Arial"/>
                <w:i/>
                <w:sz w:val="16"/>
                <w:szCs w:val="16"/>
                <w:lang w:val="de-DE"/>
              </w:rPr>
              <w:t>Der Teilnahmeantrag muss von den nachstehenden Personen unterschrieben sein:</w:t>
            </w:r>
          </w:p>
        </w:tc>
      </w:tr>
      <w:tr w:rsidR="00594054" w:rsidRPr="00EA5EC7" w:rsidTr="00941256">
        <w:tc>
          <w:tcPr>
            <w:tcW w:w="10008" w:type="dxa"/>
            <w:shd w:val="clear" w:color="auto" w:fill="auto"/>
          </w:tcPr>
          <w:p w:rsidR="00594054" w:rsidRDefault="00594054" w:rsidP="00594054">
            <w:pPr>
              <w:numPr>
                <w:ilvl w:val="0"/>
                <w:numId w:val="5"/>
              </w:numPr>
              <w:spacing w:line="312" w:lineRule="auto"/>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einer einzelnen Freiberuflerin/eines einzelnen Freiberuflers</w:t>
            </w:r>
            <w:r>
              <w:rPr>
                <w:rFonts w:ascii="Arial" w:hAnsi="Arial" w:cs="Arial"/>
                <w:i/>
                <w:sz w:val="16"/>
                <w:szCs w:val="16"/>
                <w:lang w:val="de-DE"/>
              </w:rPr>
              <w:t>: von der Freiberuflerin/vom Freiberufler,</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von vereinigten Freiberuflern</w:t>
            </w:r>
            <w:r>
              <w:rPr>
                <w:rFonts w:ascii="Arial" w:hAnsi="Arial" w:cs="Arial"/>
                <w:i/>
                <w:sz w:val="16"/>
                <w:szCs w:val="16"/>
                <w:u w:val="single"/>
                <w:lang w:val="de-DE"/>
              </w:rPr>
              <w:t xml:space="preserve"> </w:t>
            </w:r>
            <w:r>
              <w:rPr>
                <w:rFonts w:ascii="Arial" w:hAnsi="Arial" w:cs="Arial"/>
                <w:b/>
                <w:i/>
                <w:sz w:val="16"/>
                <w:szCs w:val="16"/>
                <w:lang w:val="de-DE"/>
              </w:rPr>
              <w:t xml:space="preserve">– </w:t>
            </w:r>
            <w:r>
              <w:rPr>
                <w:rFonts w:ascii="Arial" w:hAnsi="Arial" w:cs="Arial"/>
                <w:b/>
                <w:i/>
                <w:sz w:val="16"/>
                <w:szCs w:val="16"/>
                <w:u w:val="single"/>
                <w:lang w:val="de-DE"/>
              </w:rPr>
              <w:t>Freiberuflersozietäten</w:t>
            </w:r>
            <w:r>
              <w:rPr>
                <w:rFonts w:ascii="Arial" w:hAnsi="Arial" w:cs="Arial"/>
                <w:i/>
                <w:sz w:val="16"/>
                <w:szCs w:val="16"/>
                <w:lang w:val="de-DE"/>
              </w:rPr>
              <w:t xml:space="preserve">: von dem </w:t>
            </w:r>
            <w:r>
              <w:rPr>
                <w:rFonts w:ascii="Arial" w:hAnsi="Arial" w:cs="Arial"/>
                <w:bCs/>
                <w:i/>
                <w:sz w:val="16"/>
                <w:szCs w:val="16"/>
                <w:lang w:val="de-DE"/>
              </w:rPr>
              <w:t>mit Vertretungsbefugnis ausgestatteten Mitglied</w:t>
            </w:r>
            <w:r>
              <w:rPr>
                <w:rFonts w:ascii="Arial" w:hAnsi="Arial" w:cs="Arial"/>
                <w:i/>
                <w:sz w:val="16"/>
                <w:szCs w:val="16"/>
                <w:lang w:val="de-DE"/>
              </w:rPr>
              <w:t xml:space="preserve"> der Sozietät, sofern vorhanden, andernfalls von allen vereinigten Freiberuflern,</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von Freiberuflergesellschaften</w:t>
            </w:r>
            <w:r>
              <w:rPr>
                <w:rFonts w:ascii="Arial" w:hAnsi="Arial" w:cs="Arial"/>
                <w:i/>
                <w:sz w:val="16"/>
                <w:szCs w:val="16"/>
                <w:lang w:val="de-DE"/>
              </w:rPr>
              <w:t>: vom gesetzlichen Vertreter oder von dem mit Vertretungsbefugnis ausgestatteten Mitglied der Gesellschaft,</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von Ingenieurgesellschaften</w:t>
            </w:r>
            <w:r>
              <w:rPr>
                <w:rFonts w:ascii="Arial" w:hAnsi="Arial" w:cs="Arial"/>
                <w:i/>
                <w:sz w:val="16"/>
                <w:szCs w:val="16"/>
                <w:lang w:val="de-DE"/>
              </w:rPr>
              <w:t>: vom gesetzlichen Vertreter oder von dem mit Vertretungsbefugnis ausgestatteten Gesellschafter der Gesellschaft,</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eines ständigen Konsortiums von Freiberuflergesellschaften und Ingenieurgesellschaften</w:t>
            </w:r>
            <w:r>
              <w:rPr>
                <w:rFonts w:ascii="Arial" w:hAnsi="Arial" w:cs="Arial"/>
                <w:i/>
                <w:sz w:val="16"/>
                <w:szCs w:val="16"/>
                <w:lang w:val="de-DE"/>
              </w:rPr>
              <w:t>: vom gesetzlichen Vertreter oder von der mit Vertretungsbefugnis ausgestatteten Person des Konsortiums,</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lastRenderedPageBreak/>
              <w:t xml:space="preserve">im Falle </w:t>
            </w:r>
            <w:r>
              <w:rPr>
                <w:rFonts w:ascii="Arial" w:hAnsi="Arial" w:cs="Arial"/>
                <w:b/>
                <w:i/>
                <w:sz w:val="16"/>
                <w:szCs w:val="16"/>
                <w:u w:val="single"/>
                <w:lang w:val="de-DE"/>
              </w:rPr>
              <w:t>einer gebildeten Gruppe von Wirtschaftsteilnehmern</w:t>
            </w:r>
            <w:r>
              <w:rPr>
                <w:rFonts w:ascii="Arial" w:hAnsi="Arial" w:cs="Arial"/>
                <w:i/>
                <w:sz w:val="16"/>
                <w:szCs w:val="16"/>
                <w:lang w:val="de-DE"/>
              </w:rPr>
              <w:t>: vom Beauftragten [es unterschreibt die je nach Rechtsform des Beauftragten legitimierte Person - siehe die vorhergehenden Buchstaben a), b), c), d) und e)],</w:t>
            </w:r>
          </w:p>
        </w:tc>
      </w:tr>
      <w:tr w:rsidR="00594054" w:rsidRPr="00EA5EC7" w:rsidTr="00941256">
        <w:tc>
          <w:tcPr>
            <w:tcW w:w="10008" w:type="dxa"/>
            <w:shd w:val="clear" w:color="auto" w:fill="auto"/>
          </w:tcPr>
          <w:p w:rsidR="00594054" w:rsidRDefault="00594054" w:rsidP="00594054">
            <w:pPr>
              <w:numPr>
                <w:ilvl w:val="0"/>
                <w:numId w:val="5"/>
              </w:numPr>
              <w:spacing w:line="312" w:lineRule="auto"/>
              <w:ind w:left="714" w:hanging="357"/>
              <w:jc w:val="both"/>
              <w:rPr>
                <w:rFonts w:ascii="Arial" w:hAnsi="Arial" w:cs="Arial"/>
                <w:i/>
                <w:sz w:val="16"/>
                <w:szCs w:val="16"/>
                <w:lang w:val="de-DE"/>
              </w:rPr>
            </w:pPr>
            <w:r>
              <w:rPr>
                <w:rFonts w:ascii="Arial" w:hAnsi="Arial" w:cs="Arial"/>
                <w:b/>
                <w:i/>
                <w:sz w:val="16"/>
                <w:szCs w:val="16"/>
                <w:lang w:val="de-DE"/>
              </w:rPr>
              <w:t xml:space="preserve">im Falle </w:t>
            </w:r>
            <w:r>
              <w:rPr>
                <w:rFonts w:ascii="Arial" w:hAnsi="Arial" w:cs="Arial"/>
                <w:b/>
                <w:i/>
                <w:sz w:val="16"/>
                <w:szCs w:val="16"/>
                <w:u w:val="single"/>
                <w:lang w:val="de-DE"/>
              </w:rPr>
              <w:t>einer noch zu bildenden Gruppe von Wirtschaftsteilnehmern</w:t>
            </w:r>
            <w:r>
              <w:rPr>
                <w:rFonts w:ascii="Arial" w:hAnsi="Arial" w:cs="Arial"/>
                <w:i/>
                <w:sz w:val="16"/>
                <w:szCs w:val="16"/>
                <w:lang w:val="de-DE"/>
              </w:rPr>
              <w:t>: von allen Wirtschaftsteilnehmern, welche sich im Falle des Sieges zu einer Gruppe von Wirtschaftsteilnehmern zusammenschließen wollen [es unterschreiben die je nach Rechtsform der einzelnen Mitglieder legitimierten Personen – siehe die vorhergehenden Buchstaben a), b), c), d) und e)].</w:t>
            </w:r>
          </w:p>
        </w:tc>
      </w:tr>
      <w:tr w:rsidR="00594054" w:rsidRPr="00EA5EC7" w:rsidTr="00941256">
        <w:tc>
          <w:tcPr>
            <w:tcW w:w="10008" w:type="dxa"/>
            <w:shd w:val="clear" w:color="auto" w:fill="auto"/>
          </w:tcPr>
          <w:p w:rsidR="00594054" w:rsidRDefault="00594054" w:rsidP="00941256">
            <w:pPr>
              <w:tabs>
                <w:tab w:val="left" w:pos="360"/>
              </w:tabs>
              <w:spacing w:line="312" w:lineRule="auto"/>
              <w:ind w:left="360" w:hanging="360"/>
              <w:jc w:val="both"/>
              <w:rPr>
                <w:rFonts w:ascii="Arial" w:hAnsi="Arial" w:cs="Arial"/>
                <w:i/>
                <w:sz w:val="16"/>
                <w:szCs w:val="16"/>
                <w:lang w:val="de-DE"/>
              </w:rPr>
            </w:pPr>
            <w:r>
              <w:rPr>
                <w:rFonts w:ascii="Arial" w:hAnsi="Arial" w:cs="Arial"/>
                <w:i/>
                <w:sz w:val="16"/>
                <w:szCs w:val="16"/>
                <w:lang w:val="de-DE"/>
              </w:rPr>
              <w:t>2.</w:t>
            </w:r>
            <w:r>
              <w:rPr>
                <w:rFonts w:ascii="Arial" w:hAnsi="Arial" w:cs="Arial"/>
                <w:i/>
                <w:sz w:val="16"/>
                <w:szCs w:val="16"/>
                <w:lang w:val="de-DE"/>
              </w:rPr>
              <w:tab/>
              <w:t>Aus Gründen der Einheitlichkeit wird ersucht, den Teilnahmeantrag nach dem vorliegenden Formular zu erstellen. Der Teilnah</w:t>
            </w:r>
            <w:r>
              <w:rPr>
                <w:rFonts w:ascii="Arial" w:hAnsi="Arial" w:cs="Arial"/>
                <w:i/>
                <w:sz w:val="16"/>
                <w:szCs w:val="16"/>
                <w:lang w:val="de-DE"/>
              </w:rPr>
              <w:softHyphen/>
              <w:t>meantrag ist in den je nach der Rechtsform des Teilnehmers zutreffenden Abschnitten sowie in den Abschnitten, die mit dem Hinweis für alle Wettbewerbsteilnehmer gekennzeichnet sind, vollständig auszufüllen.</w:t>
            </w:r>
          </w:p>
        </w:tc>
      </w:tr>
      <w:tr w:rsidR="00594054" w:rsidRPr="00EA5EC7" w:rsidTr="00941256">
        <w:tc>
          <w:tcPr>
            <w:tcW w:w="10008" w:type="dxa"/>
            <w:shd w:val="clear" w:color="auto" w:fill="auto"/>
          </w:tcPr>
          <w:p w:rsidR="00594054" w:rsidRDefault="00594054" w:rsidP="00941256">
            <w:pPr>
              <w:tabs>
                <w:tab w:val="left" w:pos="360"/>
              </w:tabs>
              <w:spacing w:line="312" w:lineRule="auto"/>
              <w:ind w:left="360" w:hanging="360"/>
              <w:jc w:val="both"/>
              <w:rPr>
                <w:rFonts w:ascii="Arial" w:hAnsi="Arial" w:cs="Arial"/>
                <w:bCs/>
                <w:i/>
                <w:sz w:val="16"/>
                <w:szCs w:val="16"/>
                <w:lang w:val="de-DE"/>
              </w:rPr>
            </w:pPr>
          </w:p>
        </w:tc>
      </w:tr>
    </w:tbl>
    <w:p w:rsidR="00594054" w:rsidRDefault="00594054" w:rsidP="00594054">
      <w:pPr>
        <w:tabs>
          <w:tab w:val="left" w:pos="180"/>
        </w:tabs>
        <w:ind w:left="360" w:hanging="360"/>
        <w:jc w:val="both"/>
        <w:rPr>
          <w:rFonts w:ascii="Arial" w:hAnsi="Arial" w:cs="Arial"/>
          <w:sz w:val="16"/>
          <w:szCs w:val="16"/>
          <w:lang w:val="de-DE"/>
        </w:rPr>
      </w:pPr>
    </w:p>
    <w:p w:rsidR="00C87FB6" w:rsidRPr="00594054" w:rsidRDefault="00C87FB6" w:rsidP="008E7387">
      <w:pPr>
        <w:rPr>
          <w:lang w:val="de-DE"/>
        </w:rPr>
      </w:pPr>
    </w:p>
    <w:sectPr w:rsidR="00C87FB6" w:rsidRPr="00594054" w:rsidSect="00A325F3">
      <w:headerReference w:type="default" r:id="rId12"/>
      <w:footerReference w:type="default" r:id="rId13"/>
      <w:pgSz w:w="11906" w:h="16838" w:code="9"/>
      <w:pgMar w:top="1418" w:right="1134" w:bottom="1134" w:left="113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56" w:rsidRDefault="00941256" w:rsidP="007E306A">
      <w:r>
        <w:separator/>
      </w:r>
    </w:p>
  </w:endnote>
  <w:endnote w:type="continuationSeparator" w:id="0">
    <w:p w:rsidR="00941256" w:rsidRDefault="00941256" w:rsidP="007E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0"/>
    </w:tblGrid>
    <w:tr w:rsidR="00941256" w:rsidTr="00EC77D7">
      <w:tc>
        <w:tcPr>
          <w:tcW w:w="7088" w:type="dxa"/>
        </w:tcPr>
        <w:p w:rsidR="00941256" w:rsidRPr="00645CFD" w:rsidRDefault="00941256" w:rsidP="00E339D4">
          <w:pPr>
            <w:pStyle w:val="Alperia-KopfundFusszeile"/>
          </w:pPr>
          <w:proofErr w:type="spellStart"/>
          <w:r w:rsidRPr="00645CFD">
            <w:t>Dokumentenname</w:t>
          </w:r>
          <w:proofErr w:type="spellEnd"/>
          <w:r w:rsidRPr="00645CFD">
            <w:t xml:space="preserve"> / Nome del documento:</w:t>
          </w:r>
        </w:p>
        <w:p w:rsidR="00941256" w:rsidRPr="00941256" w:rsidRDefault="00941256" w:rsidP="00E339D4">
          <w:pPr>
            <w:pStyle w:val="Alperia-KopfundFusszeile"/>
          </w:pPr>
          <w:r>
            <w:fldChar w:fldCharType="begin"/>
          </w:r>
          <w:r w:rsidRPr="00941256">
            <w:instrText xml:space="preserve"> FILENAME   \* MERGEFORMAT </w:instrText>
          </w:r>
          <w:r>
            <w:fldChar w:fldCharType="separate"/>
          </w:r>
          <w:r w:rsidR="00EA5EC7">
            <w:rPr>
              <w:noProof/>
            </w:rPr>
            <w:t>D_B_Modulo - Vordruck 1.docx</w:t>
          </w:r>
          <w:r>
            <w:rPr>
              <w:noProof/>
            </w:rPr>
            <w:fldChar w:fldCharType="end"/>
          </w:r>
        </w:p>
      </w:tc>
      <w:tc>
        <w:tcPr>
          <w:tcW w:w="2540" w:type="dxa"/>
        </w:tcPr>
        <w:p w:rsidR="00941256" w:rsidRPr="00EC77D7" w:rsidRDefault="00941256" w:rsidP="00E339D4">
          <w:pPr>
            <w:pStyle w:val="Alperia-KopfundFusszeile"/>
            <w:rPr>
              <w:noProof/>
            </w:rPr>
          </w:pPr>
          <w:r w:rsidRPr="004518DE">
            <w:fldChar w:fldCharType="begin"/>
          </w:r>
          <w:r w:rsidRPr="004518DE">
            <w:instrText xml:space="preserve"> PAGE   \* MERGEFORMAT </w:instrText>
          </w:r>
          <w:r w:rsidRPr="004518DE">
            <w:fldChar w:fldCharType="separate"/>
          </w:r>
          <w:r w:rsidR="00EA5EC7">
            <w:rPr>
              <w:noProof/>
            </w:rPr>
            <w:t>22</w:t>
          </w:r>
          <w:r w:rsidRPr="004518DE">
            <w:fldChar w:fldCharType="end"/>
          </w:r>
          <w:r w:rsidRPr="004518DE">
            <w:t>/</w:t>
          </w:r>
          <w:r w:rsidR="00EA5EC7">
            <w:fldChar w:fldCharType="begin"/>
          </w:r>
          <w:r w:rsidR="00EA5EC7">
            <w:instrText xml:space="preserve"> NUMPAGES   \* MERGEFORMAT </w:instrText>
          </w:r>
          <w:r w:rsidR="00EA5EC7">
            <w:fldChar w:fldCharType="separate"/>
          </w:r>
          <w:r w:rsidR="00EA5EC7">
            <w:rPr>
              <w:noProof/>
            </w:rPr>
            <w:t>26</w:t>
          </w:r>
          <w:r w:rsidR="00EA5EC7">
            <w:rPr>
              <w:noProof/>
            </w:rPr>
            <w:fldChar w:fldCharType="end"/>
          </w:r>
        </w:p>
      </w:tc>
    </w:tr>
  </w:tbl>
  <w:p w:rsidR="00941256" w:rsidRDefault="00941256" w:rsidP="00E339D4">
    <w:pPr>
      <w:pStyle w:val="Alperia-KopfundFusszeile"/>
      <w:rPr>
        <w:noProof/>
      </w:rPr>
    </w:pPr>
  </w:p>
  <w:p w:rsidR="00941256" w:rsidRPr="00EC77D7" w:rsidRDefault="00941256" w:rsidP="00E339D4">
    <w:pPr>
      <w:pStyle w:val="Alperia-KopfundFusszeile"/>
      <w:rPr>
        <w:noProof/>
      </w:rPr>
    </w:pPr>
  </w:p>
  <w:p w:rsidR="00941256" w:rsidRDefault="009412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56" w:rsidRDefault="00941256" w:rsidP="007E306A">
      <w:r>
        <w:separator/>
      </w:r>
    </w:p>
  </w:footnote>
  <w:footnote w:type="continuationSeparator" w:id="0">
    <w:p w:rsidR="00941256" w:rsidRDefault="00941256" w:rsidP="007E3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56" w:rsidRPr="00A40F1D" w:rsidRDefault="00941256" w:rsidP="00E339D4">
    <w:pPr>
      <w:pStyle w:val="Alperia-KopfundFusszeile"/>
    </w:pPr>
    <w:r w:rsidRPr="00A40F1D">
      <w:rPr>
        <w:noProof/>
        <w:lang w:val="en-US" w:eastAsia="en-US"/>
      </w:rPr>
      <w:drawing>
        <wp:anchor distT="0" distB="0" distL="114300" distR="114300" simplePos="0" relativeHeight="251663360" behindDoc="1" locked="0" layoutInCell="0" allowOverlap="1" wp14:anchorId="6C7B8733" wp14:editId="59FEA34A">
          <wp:simplePos x="0" y="0"/>
          <wp:positionH relativeFrom="page">
            <wp:posOffset>5295900</wp:posOffset>
          </wp:positionH>
          <wp:positionV relativeFrom="page">
            <wp:posOffset>276224</wp:posOffset>
          </wp:positionV>
          <wp:extent cx="1719076" cy="58102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115" cy="591516"/>
                  </a:xfrm>
                  <a:prstGeom prst="rect">
                    <a:avLst/>
                  </a:prstGeom>
                </pic:spPr>
              </pic:pic>
            </a:graphicData>
          </a:graphic>
          <wp14:sizeRelH relativeFrom="margin">
            <wp14:pctWidth>0</wp14:pctWidth>
          </wp14:sizeRelH>
          <wp14:sizeRelV relativeFrom="margin">
            <wp14:pctHeight>0</wp14:pctHeight>
          </wp14:sizeRelV>
        </wp:anchor>
      </w:drawing>
    </w:r>
    <w:r w:rsidRPr="00A40F1D">
      <w:t xml:space="preserve"> </w:t>
    </w:r>
  </w:p>
  <w:p w:rsidR="00941256" w:rsidRDefault="00941256" w:rsidP="00E339D4">
    <w:pPr>
      <w:pStyle w:val="Alperia-KopfundFusszeile"/>
      <w:rPr>
        <w:sz w:val="17"/>
      </w:rPr>
    </w:pPr>
  </w:p>
  <w:p w:rsidR="00941256" w:rsidRDefault="00941256" w:rsidP="00E339D4">
    <w:pPr>
      <w:pStyle w:val="Alperia-KopfundFusszeile"/>
      <w:rPr>
        <w:sz w:val="17"/>
      </w:rPr>
    </w:pPr>
  </w:p>
  <w:p w:rsidR="00941256" w:rsidRPr="00940573" w:rsidRDefault="00941256" w:rsidP="00E339D4">
    <w:pPr>
      <w:pStyle w:val="Alperia-KopfundFusszeile"/>
      <w:rPr>
        <w:sz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4"/>
      <w:numFmt w:val="bullet"/>
      <w:lvlText w:val="-"/>
      <w:lvlJc w:val="left"/>
      <w:pPr>
        <w:tabs>
          <w:tab w:val="num" w:pos="720"/>
        </w:tabs>
        <w:ind w:left="720" w:hanging="360"/>
      </w:pPr>
      <w:rPr>
        <w:rFonts w:ascii="Times New Roman" w:hAnsi="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684"/>
        </w:tabs>
        <w:ind w:left="684" w:hanging="360"/>
      </w:pPr>
      <w:rPr>
        <w:rFonts w:ascii="Times New Roman" w:hAnsi="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5" w15:restartNumberingAfterBreak="0">
    <w:nsid w:val="05B935F0"/>
    <w:multiLevelType w:val="multilevel"/>
    <w:tmpl w:val="3D80A7B4"/>
    <w:lvl w:ilvl="0">
      <w:start w:val="1"/>
      <w:numFmt w:val="decimal"/>
      <w:pStyle w:val="Tito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E134D"/>
    <w:multiLevelType w:val="hybridMultilevel"/>
    <w:tmpl w:val="6A20B99C"/>
    <w:lvl w:ilvl="0" w:tplc="3196D2C2">
      <w:start w:val="1"/>
      <w:numFmt w:val="lowerLetter"/>
      <w:lvlText w:val="%1)"/>
      <w:lvlJc w:val="left"/>
      <w:pPr>
        <w:tabs>
          <w:tab w:val="num" w:pos="720"/>
        </w:tabs>
        <w:ind w:left="720" w:hanging="360"/>
      </w:pPr>
      <w:rPr>
        <w:rFonts w:hint="default"/>
      </w:rPr>
    </w:lvl>
    <w:lvl w:ilvl="1" w:tplc="49825A5C">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B554ABB"/>
    <w:multiLevelType w:val="multilevel"/>
    <w:tmpl w:val="831C39D2"/>
    <w:lvl w:ilvl="0">
      <w:start w:val="1"/>
      <w:numFmt w:val="decimal"/>
      <w:pStyle w:val="Alperia-Kapitel1"/>
      <w:lvlText w:val="%1."/>
      <w:lvlJc w:val="left"/>
      <w:pPr>
        <w:tabs>
          <w:tab w:val="num" w:pos="567"/>
        </w:tabs>
        <w:ind w:left="567" w:hanging="567"/>
      </w:pPr>
      <w:rPr>
        <w:rFonts w:hint="default"/>
        <w:b/>
        <w:bCs w:val="0"/>
        <w:i w:val="0"/>
        <w:iCs w:val="0"/>
        <w:caps w:val="0"/>
        <w:strike w:val="0"/>
        <w:dstrike w:val="0"/>
        <w:vanish w:val="0"/>
        <w:color w:val="2EA0BD"/>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pStyle w:val="Alperia-Kapitel2"/>
      <w:lvlText w:val="%1.%2"/>
      <w:lvlJc w:val="left"/>
      <w:pPr>
        <w:tabs>
          <w:tab w:val="num" w:pos="567"/>
        </w:tabs>
        <w:ind w:left="567" w:hanging="567"/>
      </w:pPr>
      <w:rPr>
        <w:rFonts w:hint="default"/>
        <w:b/>
        <w:i w:val="0"/>
        <w:color w:val="2EA0BD"/>
        <w:sz w:val="24"/>
      </w:rPr>
    </w:lvl>
    <w:lvl w:ilvl="2">
      <w:start w:val="1"/>
      <w:numFmt w:val="decimal"/>
      <w:pStyle w:val="Alperia-Kapitel3"/>
      <w:lvlText w:val="%1.%2.%3."/>
      <w:lvlJc w:val="left"/>
      <w:pPr>
        <w:tabs>
          <w:tab w:val="num" w:pos="567"/>
        </w:tabs>
        <w:ind w:left="851" w:hanging="851"/>
      </w:pPr>
      <w:rPr>
        <w:rFonts w:hint="default"/>
        <w:b/>
        <w:i w:val="0"/>
        <w:color w:val="2EA0BD"/>
        <w:u w:color="2EA0BD"/>
      </w:rPr>
    </w:lvl>
    <w:lvl w:ilvl="3">
      <w:start w:val="1"/>
      <w:numFmt w:val="decimal"/>
      <w:pStyle w:val="Alperia-Kapitel4"/>
      <w:lvlText w:val="%1.%2.%3.%4."/>
      <w:lvlJc w:val="left"/>
      <w:pPr>
        <w:tabs>
          <w:tab w:val="num" w:pos="567"/>
        </w:tabs>
        <w:ind w:left="0" w:firstLine="0"/>
      </w:pPr>
      <w:rPr>
        <w:rFonts w:hint="default"/>
        <w:color w:val="2EA0BD"/>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8" w15:restartNumberingAfterBreak="0">
    <w:nsid w:val="54953261"/>
    <w:multiLevelType w:val="hybridMultilevel"/>
    <w:tmpl w:val="6A20B99C"/>
    <w:lvl w:ilvl="0" w:tplc="3196D2C2">
      <w:start w:val="1"/>
      <w:numFmt w:val="lowerLetter"/>
      <w:lvlText w:val="%1)"/>
      <w:lvlJc w:val="left"/>
      <w:pPr>
        <w:tabs>
          <w:tab w:val="num" w:pos="720"/>
        </w:tabs>
        <w:ind w:left="720" w:hanging="360"/>
      </w:pPr>
      <w:rPr>
        <w:rFonts w:hint="default"/>
      </w:rPr>
    </w:lvl>
    <w:lvl w:ilvl="1" w:tplc="49825A5C">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6167040"/>
    <w:multiLevelType w:val="hybridMultilevel"/>
    <w:tmpl w:val="3D32105E"/>
    <w:lvl w:ilvl="0" w:tplc="8920F89A">
      <w:start w:val="1"/>
      <w:numFmt w:val="bullet"/>
      <w:pStyle w:val="Alperia-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4"/>
    <w:rsid w:val="00001557"/>
    <w:rsid w:val="000110CC"/>
    <w:rsid w:val="000113A4"/>
    <w:rsid w:val="00011DAB"/>
    <w:rsid w:val="0002039D"/>
    <w:rsid w:val="000271F2"/>
    <w:rsid w:val="00033A80"/>
    <w:rsid w:val="00034C1F"/>
    <w:rsid w:val="00037562"/>
    <w:rsid w:val="00041408"/>
    <w:rsid w:val="00044459"/>
    <w:rsid w:val="000529B9"/>
    <w:rsid w:val="00052C52"/>
    <w:rsid w:val="00053175"/>
    <w:rsid w:val="00063D4A"/>
    <w:rsid w:val="0006586B"/>
    <w:rsid w:val="0007062B"/>
    <w:rsid w:val="00077A71"/>
    <w:rsid w:val="000A1A64"/>
    <w:rsid w:val="000B7440"/>
    <w:rsid w:val="000B77D9"/>
    <w:rsid w:val="000B78A2"/>
    <w:rsid w:val="000B7F18"/>
    <w:rsid w:val="000C2B84"/>
    <w:rsid w:val="000C707B"/>
    <w:rsid w:val="000E1913"/>
    <w:rsid w:val="000E46AA"/>
    <w:rsid w:val="000E4F18"/>
    <w:rsid w:val="000F1BD3"/>
    <w:rsid w:val="000F5620"/>
    <w:rsid w:val="001017DE"/>
    <w:rsid w:val="00101CBD"/>
    <w:rsid w:val="00105506"/>
    <w:rsid w:val="00121CC1"/>
    <w:rsid w:val="00123A08"/>
    <w:rsid w:val="001244B3"/>
    <w:rsid w:val="00124F1C"/>
    <w:rsid w:val="001260D2"/>
    <w:rsid w:val="00131AC2"/>
    <w:rsid w:val="00154A61"/>
    <w:rsid w:val="00163F3A"/>
    <w:rsid w:val="00165995"/>
    <w:rsid w:val="001739C1"/>
    <w:rsid w:val="001823C3"/>
    <w:rsid w:val="00186AF1"/>
    <w:rsid w:val="00186B4D"/>
    <w:rsid w:val="001A094A"/>
    <w:rsid w:val="001A368A"/>
    <w:rsid w:val="001A3CF3"/>
    <w:rsid w:val="001A5FCD"/>
    <w:rsid w:val="001A7DF5"/>
    <w:rsid w:val="001B02EE"/>
    <w:rsid w:val="001B21C6"/>
    <w:rsid w:val="001B226C"/>
    <w:rsid w:val="001B5EEC"/>
    <w:rsid w:val="001B63DE"/>
    <w:rsid w:val="001C0E66"/>
    <w:rsid w:val="001D28CD"/>
    <w:rsid w:val="001D2964"/>
    <w:rsid w:val="001D484B"/>
    <w:rsid w:val="001D633B"/>
    <w:rsid w:val="001D7DA5"/>
    <w:rsid w:val="001E01BC"/>
    <w:rsid w:val="001E22AC"/>
    <w:rsid w:val="001F3C96"/>
    <w:rsid w:val="00201843"/>
    <w:rsid w:val="00203716"/>
    <w:rsid w:val="00215237"/>
    <w:rsid w:val="002301E3"/>
    <w:rsid w:val="00230A25"/>
    <w:rsid w:val="00232652"/>
    <w:rsid w:val="00233434"/>
    <w:rsid w:val="00245582"/>
    <w:rsid w:val="00246797"/>
    <w:rsid w:val="00250AE6"/>
    <w:rsid w:val="00250CE0"/>
    <w:rsid w:val="0025442A"/>
    <w:rsid w:val="002577DC"/>
    <w:rsid w:val="00260261"/>
    <w:rsid w:val="00262292"/>
    <w:rsid w:val="0026788B"/>
    <w:rsid w:val="002743F0"/>
    <w:rsid w:val="002754E6"/>
    <w:rsid w:val="00295419"/>
    <w:rsid w:val="002A2A2F"/>
    <w:rsid w:val="002A36EB"/>
    <w:rsid w:val="002A3737"/>
    <w:rsid w:val="002E3F7B"/>
    <w:rsid w:val="002E5C97"/>
    <w:rsid w:val="002E5E1F"/>
    <w:rsid w:val="00302BA5"/>
    <w:rsid w:val="003157CD"/>
    <w:rsid w:val="00315B92"/>
    <w:rsid w:val="00323F9F"/>
    <w:rsid w:val="00330186"/>
    <w:rsid w:val="00353895"/>
    <w:rsid w:val="00365ADD"/>
    <w:rsid w:val="00366275"/>
    <w:rsid w:val="003670D1"/>
    <w:rsid w:val="00384C36"/>
    <w:rsid w:val="00384E17"/>
    <w:rsid w:val="003931E0"/>
    <w:rsid w:val="00393A5E"/>
    <w:rsid w:val="00395586"/>
    <w:rsid w:val="003A054A"/>
    <w:rsid w:val="003A09C2"/>
    <w:rsid w:val="003A1728"/>
    <w:rsid w:val="003A2067"/>
    <w:rsid w:val="003A469D"/>
    <w:rsid w:val="003B1194"/>
    <w:rsid w:val="003C1218"/>
    <w:rsid w:val="003D03CC"/>
    <w:rsid w:val="003E425B"/>
    <w:rsid w:val="003E6761"/>
    <w:rsid w:val="003E72FB"/>
    <w:rsid w:val="003E7EC8"/>
    <w:rsid w:val="003F1A47"/>
    <w:rsid w:val="003F3CA1"/>
    <w:rsid w:val="003F6D03"/>
    <w:rsid w:val="00402129"/>
    <w:rsid w:val="00402878"/>
    <w:rsid w:val="00404F95"/>
    <w:rsid w:val="00406455"/>
    <w:rsid w:val="00410354"/>
    <w:rsid w:val="0041116A"/>
    <w:rsid w:val="00415A9A"/>
    <w:rsid w:val="00431768"/>
    <w:rsid w:val="004345EC"/>
    <w:rsid w:val="00437834"/>
    <w:rsid w:val="00443696"/>
    <w:rsid w:val="00446138"/>
    <w:rsid w:val="00447929"/>
    <w:rsid w:val="004518DE"/>
    <w:rsid w:val="00452DD0"/>
    <w:rsid w:val="00457910"/>
    <w:rsid w:val="00465AC4"/>
    <w:rsid w:val="00467CAB"/>
    <w:rsid w:val="004716F7"/>
    <w:rsid w:val="00476DDF"/>
    <w:rsid w:val="00477616"/>
    <w:rsid w:val="004901E8"/>
    <w:rsid w:val="00491851"/>
    <w:rsid w:val="004918B2"/>
    <w:rsid w:val="004933DF"/>
    <w:rsid w:val="00494ECD"/>
    <w:rsid w:val="00495CAC"/>
    <w:rsid w:val="004B1F47"/>
    <w:rsid w:val="004B6B37"/>
    <w:rsid w:val="004C4AD6"/>
    <w:rsid w:val="004C7CAE"/>
    <w:rsid w:val="004D008B"/>
    <w:rsid w:val="004D2F0E"/>
    <w:rsid w:val="004D4E70"/>
    <w:rsid w:val="004D6358"/>
    <w:rsid w:val="004D7213"/>
    <w:rsid w:val="004E31F5"/>
    <w:rsid w:val="004F6124"/>
    <w:rsid w:val="004F6220"/>
    <w:rsid w:val="004F62A2"/>
    <w:rsid w:val="00501064"/>
    <w:rsid w:val="00506045"/>
    <w:rsid w:val="00507265"/>
    <w:rsid w:val="00512886"/>
    <w:rsid w:val="00520002"/>
    <w:rsid w:val="0052031E"/>
    <w:rsid w:val="00520502"/>
    <w:rsid w:val="005221AA"/>
    <w:rsid w:val="005275FC"/>
    <w:rsid w:val="00530F56"/>
    <w:rsid w:val="00535FE4"/>
    <w:rsid w:val="00537F83"/>
    <w:rsid w:val="00546714"/>
    <w:rsid w:val="00552BE2"/>
    <w:rsid w:val="005578A6"/>
    <w:rsid w:val="00560801"/>
    <w:rsid w:val="0057258D"/>
    <w:rsid w:val="00577C80"/>
    <w:rsid w:val="00584ED7"/>
    <w:rsid w:val="005859E5"/>
    <w:rsid w:val="00587941"/>
    <w:rsid w:val="00594054"/>
    <w:rsid w:val="005979BE"/>
    <w:rsid w:val="005A0247"/>
    <w:rsid w:val="005B0D64"/>
    <w:rsid w:val="005B39BE"/>
    <w:rsid w:val="005B42F1"/>
    <w:rsid w:val="005B528D"/>
    <w:rsid w:val="005C0546"/>
    <w:rsid w:val="005C4B95"/>
    <w:rsid w:val="005C5991"/>
    <w:rsid w:val="005C6999"/>
    <w:rsid w:val="005D144F"/>
    <w:rsid w:val="005D4D44"/>
    <w:rsid w:val="005F340B"/>
    <w:rsid w:val="005F3980"/>
    <w:rsid w:val="005F3FD0"/>
    <w:rsid w:val="00602805"/>
    <w:rsid w:val="00606AA1"/>
    <w:rsid w:val="00614410"/>
    <w:rsid w:val="00621D43"/>
    <w:rsid w:val="00622599"/>
    <w:rsid w:val="00623C86"/>
    <w:rsid w:val="00625AFC"/>
    <w:rsid w:val="00640BA4"/>
    <w:rsid w:val="00645C6D"/>
    <w:rsid w:val="00645CFD"/>
    <w:rsid w:val="006520E9"/>
    <w:rsid w:val="006602D4"/>
    <w:rsid w:val="00675483"/>
    <w:rsid w:val="0068247B"/>
    <w:rsid w:val="00684B6E"/>
    <w:rsid w:val="00691A56"/>
    <w:rsid w:val="00691ADB"/>
    <w:rsid w:val="00693367"/>
    <w:rsid w:val="00696D18"/>
    <w:rsid w:val="006A5B26"/>
    <w:rsid w:val="006B1446"/>
    <w:rsid w:val="006B1E80"/>
    <w:rsid w:val="006C3B65"/>
    <w:rsid w:val="006C677A"/>
    <w:rsid w:val="006D5465"/>
    <w:rsid w:val="006D75BC"/>
    <w:rsid w:val="006D7DDB"/>
    <w:rsid w:val="006F78EA"/>
    <w:rsid w:val="00700E21"/>
    <w:rsid w:val="00704374"/>
    <w:rsid w:val="00704835"/>
    <w:rsid w:val="007128A5"/>
    <w:rsid w:val="007135AC"/>
    <w:rsid w:val="00715768"/>
    <w:rsid w:val="007202F4"/>
    <w:rsid w:val="00725EB3"/>
    <w:rsid w:val="007340B0"/>
    <w:rsid w:val="00740A6E"/>
    <w:rsid w:val="007527AB"/>
    <w:rsid w:val="0075292A"/>
    <w:rsid w:val="007675B8"/>
    <w:rsid w:val="00770C61"/>
    <w:rsid w:val="007725C7"/>
    <w:rsid w:val="007727EC"/>
    <w:rsid w:val="007840B8"/>
    <w:rsid w:val="007A1188"/>
    <w:rsid w:val="007B2396"/>
    <w:rsid w:val="007B5EF1"/>
    <w:rsid w:val="007B72BB"/>
    <w:rsid w:val="007C3359"/>
    <w:rsid w:val="007C4AB3"/>
    <w:rsid w:val="007D5582"/>
    <w:rsid w:val="007E0010"/>
    <w:rsid w:val="007E0A7B"/>
    <w:rsid w:val="007E306A"/>
    <w:rsid w:val="0080149E"/>
    <w:rsid w:val="0080598A"/>
    <w:rsid w:val="00813A27"/>
    <w:rsid w:val="00814F96"/>
    <w:rsid w:val="0081548B"/>
    <w:rsid w:val="00822CC3"/>
    <w:rsid w:val="008261AC"/>
    <w:rsid w:val="00826A83"/>
    <w:rsid w:val="00827AED"/>
    <w:rsid w:val="00830545"/>
    <w:rsid w:val="008328C4"/>
    <w:rsid w:val="00835872"/>
    <w:rsid w:val="00866D47"/>
    <w:rsid w:val="008670C0"/>
    <w:rsid w:val="00881D33"/>
    <w:rsid w:val="008841E9"/>
    <w:rsid w:val="008865B8"/>
    <w:rsid w:val="008A2AB1"/>
    <w:rsid w:val="008B20A5"/>
    <w:rsid w:val="008B2F68"/>
    <w:rsid w:val="008B37AF"/>
    <w:rsid w:val="008C1588"/>
    <w:rsid w:val="008C7FAD"/>
    <w:rsid w:val="008D3386"/>
    <w:rsid w:val="008D33C9"/>
    <w:rsid w:val="008E11E3"/>
    <w:rsid w:val="008E362F"/>
    <w:rsid w:val="008E7387"/>
    <w:rsid w:val="008F0183"/>
    <w:rsid w:val="008F21F4"/>
    <w:rsid w:val="008F4E24"/>
    <w:rsid w:val="008F69D2"/>
    <w:rsid w:val="00913DBF"/>
    <w:rsid w:val="00926EFF"/>
    <w:rsid w:val="00930DEE"/>
    <w:rsid w:val="00934BCA"/>
    <w:rsid w:val="00940573"/>
    <w:rsid w:val="00941256"/>
    <w:rsid w:val="009464BB"/>
    <w:rsid w:val="009571E2"/>
    <w:rsid w:val="009720A9"/>
    <w:rsid w:val="00975C01"/>
    <w:rsid w:val="009765E1"/>
    <w:rsid w:val="00982145"/>
    <w:rsid w:val="009843E1"/>
    <w:rsid w:val="009844E5"/>
    <w:rsid w:val="00986680"/>
    <w:rsid w:val="009923B8"/>
    <w:rsid w:val="009A5435"/>
    <w:rsid w:val="009B0242"/>
    <w:rsid w:val="009B7CB2"/>
    <w:rsid w:val="009B7D5A"/>
    <w:rsid w:val="009C2DDE"/>
    <w:rsid w:val="009D7C6C"/>
    <w:rsid w:val="009E590A"/>
    <w:rsid w:val="009E7CF0"/>
    <w:rsid w:val="009F1ADA"/>
    <w:rsid w:val="009F46C3"/>
    <w:rsid w:val="009F5FAB"/>
    <w:rsid w:val="009F6B12"/>
    <w:rsid w:val="009F794E"/>
    <w:rsid w:val="00A17A67"/>
    <w:rsid w:val="00A24E68"/>
    <w:rsid w:val="00A325F3"/>
    <w:rsid w:val="00A40F1D"/>
    <w:rsid w:val="00A469D7"/>
    <w:rsid w:val="00A4750B"/>
    <w:rsid w:val="00A47C6F"/>
    <w:rsid w:val="00A5043B"/>
    <w:rsid w:val="00A6026C"/>
    <w:rsid w:val="00A63A67"/>
    <w:rsid w:val="00A64415"/>
    <w:rsid w:val="00A648E5"/>
    <w:rsid w:val="00A66A4D"/>
    <w:rsid w:val="00A7428D"/>
    <w:rsid w:val="00A77C02"/>
    <w:rsid w:val="00A84FE5"/>
    <w:rsid w:val="00A85C85"/>
    <w:rsid w:val="00A90BC3"/>
    <w:rsid w:val="00A91183"/>
    <w:rsid w:val="00A91EDA"/>
    <w:rsid w:val="00A94CE7"/>
    <w:rsid w:val="00A95C63"/>
    <w:rsid w:val="00A9682E"/>
    <w:rsid w:val="00AA7223"/>
    <w:rsid w:val="00AC557C"/>
    <w:rsid w:val="00AC6C86"/>
    <w:rsid w:val="00AD4950"/>
    <w:rsid w:val="00AD4D01"/>
    <w:rsid w:val="00AD77CA"/>
    <w:rsid w:val="00AE05CD"/>
    <w:rsid w:val="00AE0932"/>
    <w:rsid w:val="00AE37A2"/>
    <w:rsid w:val="00AE5F99"/>
    <w:rsid w:val="00AF1278"/>
    <w:rsid w:val="00B03763"/>
    <w:rsid w:val="00B06747"/>
    <w:rsid w:val="00B06DA8"/>
    <w:rsid w:val="00B15FBE"/>
    <w:rsid w:val="00B25860"/>
    <w:rsid w:val="00B33724"/>
    <w:rsid w:val="00B34AB4"/>
    <w:rsid w:val="00B356AF"/>
    <w:rsid w:val="00B36ABE"/>
    <w:rsid w:val="00B55D89"/>
    <w:rsid w:val="00B56F9C"/>
    <w:rsid w:val="00B579D9"/>
    <w:rsid w:val="00B60B12"/>
    <w:rsid w:val="00B94EB7"/>
    <w:rsid w:val="00BA1B7F"/>
    <w:rsid w:val="00BA3088"/>
    <w:rsid w:val="00BA7360"/>
    <w:rsid w:val="00BB6D6A"/>
    <w:rsid w:val="00BC1C6B"/>
    <w:rsid w:val="00BC5C44"/>
    <w:rsid w:val="00BD06E7"/>
    <w:rsid w:val="00BD3A7B"/>
    <w:rsid w:val="00BE012A"/>
    <w:rsid w:val="00BE0409"/>
    <w:rsid w:val="00BE1B19"/>
    <w:rsid w:val="00BE22E8"/>
    <w:rsid w:val="00BF15F1"/>
    <w:rsid w:val="00BF5578"/>
    <w:rsid w:val="00BF5CD0"/>
    <w:rsid w:val="00C04D9C"/>
    <w:rsid w:val="00C138C4"/>
    <w:rsid w:val="00C510D4"/>
    <w:rsid w:val="00C51C5F"/>
    <w:rsid w:val="00C543D7"/>
    <w:rsid w:val="00C60000"/>
    <w:rsid w:val="00C60F21"/>
    <w:rsid w:val="00C61065"/>
    <w:rsid w:val="00C63B0A"/>
    <w:rsid w:val="00C66C2B"/>
    <w:rsid w:val="00C6778E"/>
    <w:rsid w:val="00C77CF2"/>
    <w:rsid w:val="00C8198A"/>
    <w:rsid w:val="00C87FB6"/>
    <w:rsid w:val="00C9039B"/>
    <w:rsid w:val="00C977B1"/>
    <w:rsid w:val="00CA46E0"/>
    <w:rsid w:val="00CA768B"/>
    <w:rsid w:val="00CA79E4"/>
    <w:rsid w:val="00CB0709"/>
    <w:rsid w:val="00CB09EC"/>
    <w:rsid w:val="00CB4868"/>
    <w:rsid w:val="00CB55A3"/>
    <w:rsid w:val="00CC2A8B"/>
    <w:rsid w:val="00CC45AF"/>
    <w:rsid w:val="00CD3599"/>
    <w:rsid w:val="00CD5268"/>
    <w:rsid w:val="00CF28CA"/>
    <w:rsid w:val="00CF3329"/>
    <w:rsid w:val="00D1193E"/>
    <w:rsid w:val="00D12196"/>
    <w:rsid w:val="00D224CE"/>
    <w:rsid w:val="00D27225"/>
    <w:rsid w:val="00D30342"/>
    <w:rsid w:val="00D32692"/>
    <w:rsid w:val="00D517AB"/>
    <w:rsid w:val="00D532C9"/>
    <w:rsid w:val="00D55899"/>
    <w:rsid w:val="00D661EF"/>
    <w:rsid w:val="00D77246"/>
    <w:rsid w:val="00D956E5"/>
    <w:rsid w:val="00D968DD"/>
    <w:rsid w:val="00DA1EE0"/>
    <w:rsid w:val="00DB0AD8"/>
    <w:rsid w:val="00DB68CA"/>
    <w:rsid w:val="00DC3B78"/>
    <w:rsid w:val="00DC7710"/>
    <w:rsid w:val="00DE19EC"/>
    <w:rsid w:val="00DE71BD"/>
    <w:rsid w:val="00DF1160"/>
    <w:rsid w:val="00DF2A67"/>
    <w:rsid w:val="00E13060"/>
    <w:rsid w:val="00E134CB"/>
    <w:rsid w:val="00E142F9"/>
    <w:rsid w:val="00E16ADC"/>
    <w:rsid w:val="00E25B8B"/>
    <w:rsid w:val="00E272D2"/>
    <w:rsid w:val="00E276A1"/>
    <w:rsid w:val="00E339D4"/>
    <w:rsid w:val="00E44846"/>
    <w:rsid w:val="00E529C3"/>
    <w:rsid w:val="00E54D80"/>
    <w:rsid w:val="00E5680A"/>
    <w:rsid w:val="00E6124A"/>
    <w:rsid w:val="00E628FC"/>
    <w:rsid w:val="00E6787C"/>
    <w:rsid w:val="00E70070"/>
    <w:rsid w:val="00E825C9"/>
    <w:rsid w:val="00E83824"/>
    <w:rsid w:val="00E84D4D"/>
    <w:rsid w:val="00EA105A"/>
    <w:rsid w:val="00EA5EC7"/>
    <w:rsid w:val="00EA62DA"/>
    <w:rsid w:val="00EB3139"/>
    <w:rsid w:val="00EB6FB2"/>
    <w:rsid w:val="00EC3BE0"/>
    <w:rsid w:val="00EC3F62"/>
    <w:rsid w:val="00EC4E55"/>
    <w:rsid w:val="00EC77D7"/>
    <w:rsid w:val="00ED2365"/>
    <w:rsid w:val="00ED450C"/>
    <w:rsid w:val="00ED6C5D"/>
    <w:rsid w:val="00EE2B0F"/>
    <w:rsid w:val="00EE74DA"/>
    <w:rsid w:val="00EF78EF"/>
    <w:rsid w:val="00F1158C"/>
    <w:rsid w:val="00F155E3"/>
    <w:rsid w:val="00F20945"/>
    <w:rsid w:val="00F20E25"/>
    <w:rsid w:val="00F20E98"/>
    <w:rsid w:val="00F23538"/>
    <w:rsid w:val="00F26C7B"/>
    <w:rsid w:val="00F330DD"/>
    <w:rsid w:val="00F344EF"/>
    <w:rsid w:val="00F526DC"/>
    <w:rsid w:val="00F711DD"/>
    <w:rsid w:val="00F753ED"/>
    <w:rsid w:val="00F76A8E"/>
    <w:rsid w:val="00F828CF"/>
    <w:rsid w:val="00F86001"/>
    <w:rsid w:val="00F94FA9"/>
    <w:rsid w:val="00F95F7F"/>
    <w:rsid w:val="00FB0EA9"/>
    <w:rsid w:val="00FB12C1"/>
    <w:rsid w:val="00FC653D"/>
    <w:rsid w:val="00FD3DAF"/>
    <w:rsid w:val="00FD4117"/>
    <w:rsid w:val="00FE5F5C"/>
    <w:rsid w:val="00FF182E"/>
    <w:rsid w:val="00FF3223"/>
    <w:rsid w:val="00FF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33C9EE5"/>
  <w15:docId w15:val="{AD2B1B6F-420A-48A0-AFCD-3761FC7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F47"/>
    <w:pPr>
      <w:spacing w:after="0" w:line="240" w:lineRule="auto"/>
    </w:pPr>
    <w:rPr>
      <w:rFonts w:ascii="Times New Roman" w:eastAsia="Times New Roman" w:hAnsi="Times New Roman" w:cs="Times New Roman"/>
      <w:sz w:val="24"/>
      <w:szCs w:val="24"/>
      <w:lang w:eastAsia="it-IT"/>
    </w:rPr>
  </w:style>
  <w:style w:type="paragraph" w:styleId="Titolo1">
    <w:name w:val="heading 1"/>
    <w:aliases w:val="Alperia"/>
    <w:basedOn w:val="Normale"/>
    <w:next w:val="Normale"/>
    <w:link w:val="Titolo1Carattere"/>
    <w:autoRedefine/>
    <w:qFormat/>
    <w:rsid w:val="00BA7360"/>
    <w:pPr>
      <w:keepNext/>
      <w:keepLines/>
      <w:numPr>
        <w:numId w:val="1"/>
      </w:numPr>
      <w:tabs>
        <w:tab w:val="num" w:pos="360"/>
      </w:tabs>
      <w:spacing w:before="240"/>
      <w:ind w:left="0" w:firstLine="0"/>
      <w:outlineLvl w:val="0"/>
    </w:pPr>
    <w:rPr>
      <w:rFonts w:ascii="Arial" w:eastAsiaTheme="majorEastAsia" w:hAnsi="Arial" w:cs="Arial"/>
      <w:b/>
      <w:color w:val="2EA0BD"/>
      <w:sz w:val="28"/>
      <w:szCs w:val="32"/>
    </w:rPr>
  </w:style>
  <w:style w:type="paragraph" w:styleId="Titolo2">
    <w:name w:val="heading 2"/>
    <w:basedOn w:val="Normale"/>
    <w:next w:val="Normale"/>
    <w:link w:val="Titolo2Carattere"/>
    <w:unhideWhenUsed/>
    <w:qFormat/>
    <w:rsid w:val="00121C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E4484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nhideWhenUsed/>
    <w:qFormat/>
    <w:rsid w:val="00D121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Alp-Kopfzeile"/>
    <w:basedOn w:val="Normale"/>
    <w:link w:val="IntestazioneCarattere"/>
    <w:unhideWhenUsed/>
    <w:rsid w:val="00A40F1D"/>
    <w:pPr>
      <w:tabs>
        <w:tab w:val="center" w:pos="4819"/>
        <w:tab w:val="right" w:pos="9638"/>
      </w:tabs>
    </w:pPr>
    <w:rPr>
      <w:rFonts w:ascii="Arial" w:hAnsi="Arial"/>
      <w:color w:val="778998"/>
      <w:sz w:val="16"/>
    </w:rPr>
  </w:style>
  <w:style w:type="character" w:customStyle="1" w:styleId="IntestazioneCarattere">
    <w:name w:val="Intestazione Carattere"/>
    <w:aliases w:val="Alp-Kopfzeile Carattere"/>
    <w:basedOn w:val="Carpredefinitoparagrafo"/>
    <w:link w:val="Intestazione"/>
    <w:uiPriority w:val="99"/>
    <w:rsid w:val="00A40F1D"/>
    <w:rPr>
      <w:rFonts w:ascii="Arial" w:hAnsi="Arial"/>
      <w:color w:val="778998"/>
      <w:sz w:val="16"/>
    </w:rPr>
  </w:style>
  <w:style w:type="paragraph" w:styleId="Pidipagina">
    <w:name w:val="footer"/>
    <w:aliases w:val="TK-Fußzeile"/>
    <w:basedOn w:val="Normale"/>
    <w:link w:val="PidipaginaCarattere"/>
    <w:unhideWhenUsed/>
    <w:rsid w:val="00D956E5"/>
    <w:pPr>
      <w:tabs>
        <w:tab w:val="center" w:pos="4819"/>
        <w:tab w:val="right" w:pos="9638"/>
      </w:tabs>
    </w:pPr>
    <w:rPr>
      <w:rFonts w:ascii="Arial" w:hAnsi="Arial"/>
      <w:sz w:val="14"/>
    </w:rPr>
  </w:style>
  <w:style w:type="character" w:customStyle="1" w:styleId="PidipaginaCarattere">
    <w:name w:val="Piè di pagina Carattere"/>
    <w:aliases w:val="TK-Fußzeile Carattere"/>
    <w:basedOn w:val="Carpredefinitoparagrafo"/>
    <w:link w:val="Pidipagina"/>
    <w:rsid w:val="00D956E5"/>
    <w:rPr>
      <w:rFonts w:ascii="Arial" w:hAnsi="Arial"/>
      <w:sz w:val="14"/>
      <w:lang w:val="de-DE"/>
    </w:rPr>
  </w:style>
  <w:style w:type="table" w:styleId="Grigliatabella">
    <w:name w:val="Table Grid"/>
    <w:basedOn w:val="Tabellanormale"/>
    <w:rsid w:val="007E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8DE"/>
    <w:pPr>
      <w:ind w:left="720"/>
      <w:contextualSpacing/>
    </w:pPr>
  </w:style>
  <w:style w:type="character" w:customStyle="1" w:styleId="Titolo1Carattere">
    <w:name w:val="Titolo 1 Carattere"/>
    <w:aliases w:val="Alperia Carattere"/>
    <w:basedOn w:val="Carpredefinitoparagrafo"/>
    <w:link w:val="Titolo1"/>
    <w:rsid w:val="00BA7360"/>
    <w:rPr>
      <w:rFonts w:ascii="Arial" w:eastAsiaTheme="majorEastAsia" w:hAnsi="Arial" w:cs="Arial"/>
      <w:b/>
      <w:color w:val="2EA0BD"/>
      <w:sz w:val="28"/>
      <w:szCs w:val="32"/>
      <w:lang w:eastAsia="it-IT"/>
    </w:rPr>
  </w:style>
  <w:style w:type="paragraph" w:styleId="Titolosommario">
    <w:name w:val="TOC Heading"/>
    <w:basedOn w:val="Titolo1"/>
    <w:next w:val="Normale"/>
    <w:uiPriority w:val="39"/>
    <w:unhideWhenUsed/>
    <w:qFormat/>
    <w:rsid w:val="006520E9"/>
    <w:pPr>
      <w:tabs>
        <w:tab w:val="clear" w:pos="360"/>
      </w:tabs>
      <w:ind w:left="360" w:hanging="360"/>
      <w:outlineLvl w:val="9"/>
    </w:pPr>
    <w:rPr>
      <w:rFonts w:asciiTheme="majorHAnsi" w:hAnsiTheme="majorHAnsi"/>
      <w:b w:val="0"/>
      <w:color w:val="2E74B5" w:themeColor="accent1" w:themeShade="BF"/>
    </w:rPr>
  </w:style>
  <w:style w:type="paragraph" w:styleId="Sommario1">
    <w:name w:val="toc 1"/>
    <w:basedOn w:val="Normale"/>
    <w:next w:val="Normale"/>
    <w:link w:val="Sommario1Carattere"/>
    <w:autoRedefine/>
    <w:uiPriority w:val="39"/>
    <w:unhideWhenUsed/>
    <w:rsid w:val="001D28CD"/>
    <w:pPr>
      <w:tabs>
        <w:tab w:val="left" w:pos="400"/>
        <w:tab w:val="right" w:leader="dot" w:pos="9628"/>
      </w:tabs>
      <w:spacing w:before="240" w:after="120"/>
    </w:pPr>
    <w:rPr>
      <w:rFonts w:ascii="Arial" w:hAnsi="Arial" w:cs="Arial"/>
      <w:bCs/>
      <w:noProof/>
      <w:color w:val="778998"/>
      <w:sz w:val="20"/>
      <w:szCs w:val="20"/>
    </w:rPr>
  </w:style>
  <w:style w:type="character" w:styleId="Collegamentoipertestuale">
    <w:name w:val="Hyperlink"/>
    <w:basedOn w:val="Carpredefinitoparagrafo"/>
    <w:unhideWhenUsed/>
    <w:rsid w:val="006520E9"/>
    <w:rPr>
      <w:color w:val="0563C1" w:themeColor="hyperlink"/>
      <w:u w:val="single"/>
    </w:rPr>
  </w:style>
  <w:style w:type="paragraph" w:styleId="Sommario2">
    <w:name w:val="toc 2"/>
    <w:basedOn w:val="Normale"/>
    <w:next w:val="Normale"/>
    <w:autoRedefine/>
    <w:uiPriority w:val="39"/>
    <w:unhideWhenUsed/>
    <w:rsid w:val="006602D4"/>
    <w:pPr>
      <w:spacing w:before="120"/>
      <w:ind w:left="200"/>
    </w:pPr>
    <w:rPr>
      <w:rFonts w:ascii="Arial" w:hAnsi="Arial"/>
      <w:iCs/>
      <w:color w:val="778998"/>
      <w:sz w:val="20"/>
      <w:szCs w:val="20"/>
    </w:rPr>
  </w:style>
  <w:style w:type="paragraph" w:styleId="Sommario3">
    <w:name w:val="toc 3"/>
    <w:basedOn w:val="Normale"/>
    <w:next w:val="Normale"/>
    <w:autoRedefine/>
    <w:uiPriority w:val="39"/>
    <w:unhideWhenUsed/>
    <w:rsid w:val="00D12196"/>
    <w:pPr>
      <w:ind w:left="400"/>
    </w:pPr>
    <w:rPr>
      <w:rFonts w:ascii="Arial" w:hAnsi="Arial"/>
      <w:color w:val="778998"/>
      <w:sz w:val="20"/>
      <w:szCs w:val="20"/>
    </w:rPr>
  </w:style>
  <w:style w:type="paragraph" w:styleId="Sommario4">
    <w:name w:val="toc 4"/>
    <w:basedOn w:val="Normale"/>
    <w:next w:val="Normale"/>
    <w:autoRedefine/>
    <w:uiPriority w:val="39"/>
    <w:unhideWhenUsed/>
    <w:rsid w:val="00D12196"/>
    <w:pPr>
      <w:ind w:left="600"/>
    </w:pPr>
    <w:rPr>
      <w:rFonts w:ascii="Arial" w:hAnsi="Arial"/>
      <w:color w:val="778998"/>
      <w:sz w:val="20"/>
      <w:szCs w:val="20"/>
    </w:rPr>
  </w:style>
  <w:style w:type="paragraph" w:styleId="Sommario5">
    <w:name w:val="toc 5"/>
    <w:basedOn w:val="Normale"/>
    <w:next w:val="Normale"/>
    <w:autoRedefine/>
    <w:uiPriority w:val="39"/>
    <w:unhideWhenUsed/>
    <w:rsid w:val="006520E9"/>
    <w:pPr>
      <w:ind w:left="800"/>
    </w:pPr>
    <w:rPr>
      <w:szCs w:val="20"/>
    </w:rPr>
  </w:style>
  <w:style w:type="paragraph" w:styleId="Sommario6">
    <w:name w:val="toc 6"/>
    <w:basedOn w:val="Normale"/>
    <w:next w:val="Normale"/>
    <w:autoRedefine/>
    <w:uiPriority w:val="39"/>
    <w:unhideWhenUsed/>
    <w:rsid w:val="006520E9"/>
    <w:pPr>
      <w:ind w:left="1000"/>
    </w:pPr>
    <w:rPr>
      <w:szCs w:val="20"/>
    </w:rPr>
  </w:style>
  <w:style w:type="paragraph" w:styleId="Sommario7">
    <w:name w:val="toc 7"/>
    <w:basedOn w:val="Normale"/>
    <w:next w:val="Normale"/>
    <w:autoRedefine/>
    <w:uiPriority w:val="39"/>
    <w:unhideWhenUsed/>
    <w:rsid w:val="006520E9"/>
    <w:pPr>
      <w:ind w:left="1200"/>
    </w:pPr>
    <w:rPr>
      <w:szCs w:val="20"/>
    </w:rPr>
  </w:style>
  <w:style w:type="paragraph" w:styleId="Sommario8">
    <w:name w:val="toc 8"/>
    <w:basedOn w:val="Normale"/>
    <w:next w:val="Normale"/>
    <w:autoRedefine/>
    <w:uiPriority w:val="39"/>
    <w:unhideWhenUsed/>
    <w:rsid w:val="006520E9"/>
    <w:pPr>
      <w:ind w:left="1400"/>
    </w:pPr>
    <w:rPr>
      <w:szCs w:val="20"/>
    </w:rPr>
  </w:style>
  <w:style w:type="paragraph" w:styleId="Sommario9">
    <w:name w:val="toc 9"/>
    <w:basedOn w:val="Normale"/>
    <w:next w:val="Normale"/>
    <w:autoRedefine/>
    <w:uiPriority w:val="39"/>
    <w:unhideWhenUsed/>
    <w:rsid w:val="006520E9"/>
    <w:pPr>
      <w:ind w:left="1600"/>
    </w:pPr>
    <w:rPr>
      <w:szCs w:val="20"/>
    </w:rPr>
  </w:style>
  <w:style w:type="paragraph" w:styleId="Testofumetto">
    <w:name w:val="Balloon Text"/>
    <w:basedOn w:val="Normale"/>
    <w:link w:val="TestofumettoCarattere"/>
    <w:uiPriority w:val="99"/>
    <w:semiHidden/>
    <w:unhideWhenUsed/>
    <w:rsid w:val="006144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4410"/>
    <w:rPr>
      <w:rFonts w:ascii="Segoe UI" w:hAnsi="Segoe UI" w:cs="Segoe UI"/>
      <w:sz w:val="18"/>
      <w:szCs w:val="18"/>
    </w:rPr>
  </w:style>
  <w:style w:type="paragraph" w:customStyle="1" w:styleId="corpotesto">
    <w:name w:val="corpo testo"/>
    <w:basedOn w:val="Normale"/>
    <w:rsid w:val="006B1446"/>
    <w:pPr>
      <w:tabs>
        <w:tab w:val="left" w:pos="1077"/>
      </w:tabs>
      <w:ind w:right="425"/>
      <w:jc w:val="both"/>
    </w:pPr>
    <w:rPr>
      <w:rFonts w:cs="Calibri"/>
      <w:szCs w:val="20"/>
      <w:lang w:eastAsia="ar-SA"/>
    </w:rPr>
  </w:style>
  <w:style w:type="paragraph" w:customStyle="1" w:styleId="Corpodeltesto21">
    <w:name w:val="Corpo del testo 21"/>
    <w:basedOn w:val="Normale"/>
    <w:rsid w:val="006B1446"/>
    <w:pPr>
      <w:suppressAutoHyphens/>
      <w:jc w:val="both"/>
    </w:pPr>
    <w:rPr>
      <w:rFonts w:cs="Arial"/>
      <w:szCs w:val="20"/>
      <w:lang w:eastAsia="ar-SA"/>
    </w:rPr>
  </w:style>
  <w:style w:type="paragraph" w:customStyle="1" w:styleId="Primopidipagina">
    <w:name w:val="Primo piè di pagina"/>
    <w:basedOn w:val="Pidipagina"/>
    <w:rsid w:val="009571E2"/>
    <w:pPr>
      <w:keepLines/>
      <w:tabs>
        <w:tab w:val="clear" w:pos="4819"/>
        <w:tab w:val="clear" w:pos="9638"/>
        <w:tab w:val="center" w:pos="4320"/>
      </w:tabs>
      <w:suppressAutoHyphens/>
      <w:jc w:val="center"/>
    </w:pPr>
    <w:rPr>
      <w:rFonts w:ascii="Verdana" w:hAnsi="Verdana" w:cs="Calibri"/>
      <w:szCs w:val="20"/>
      <w:lang w:eastAsia="ar-SA"/>
    </w:rPr>
  </w:style>
  <w:style w:type="paragraph" w:customStyle="1" w:styleId="Didascalia1">
    <w:name w:val="Didascalia1"/>
    <w:basedOn w:val="Normale"/>
    <w:next w:val="Normale"/>
    <w:rsid w:val="00495CAC"/>
    <w:pPr>
      <w:suppressAutoHyphens/>
      <w:spacing w:before="120" w:after="120"/>
    </w:pPr>
    <w:rPr>
      <w:rFonts w:ascii="Verdana" w:hAnsi="Verdana" w:cs="Calibri"/>
      <w:b/>
      <w:bCs/>
      <w:szCs w:val="20"/>
      <w:lang w:eastAsia="ar-SA"/>
    </w:rPr>
  </w:style>
  <w:style w:type="character" w:customStyle="1" w:styleId="Titolo2Carattere">
    <w:name w:val="Titolo 2 Carattere"/>
    <w:basedOn w:val="Carpredefinitoparagrafo"/>
    <w:link w:val="Titolo2"/>
    <w:uiPriority w:val="9"/>
    <w:rsid w:val="00121CC1"/>
    <w:rPr>
      <w:rFonts w:asciiTheme="majorHAnsi" w:eastAsiaTheme="majorEastAsia" w:hAnsiTheme="majorHAnsi" w:cstheme="majorBidi"/>
      <w:color w:val="2E74B5" w:themeColor="accent1" w:themeShade="BF"/>
      <w:sz w:val="26"/>
      <w:szCs w:val="26"/>
    </w:rPr>
  </w:style>
  <w:style w:type="paragraph" w:styleId="Testonormale">
    <w:name w:val="Plain Text"/>
    <w:basedOn w:val="Normale"/>
    <w:link w:val="TestonormaleCarattere"/>
    <w:uiPriority w:val="99"/>
    <w:unhideWhenUsed/>
    <w:rsid w:val="00121CC1"/>
    <w:rPr>
      <w:rFonts w:ascii="Calibri" w:eastAsia="Calibri" w:hAnsi="Calibri"/>
      <w:szCs w:val="21"/>
    </w:rPr>
  </w:style>
  <w:style w:type="character" w:customStyle="1" w:styleId="TestonormaleCarattere">
    <w:name w:val="Testo normale Carattere"/>
    <w:basedOn w:val="Carpredefinitoparagrafo"/>
    <w:link w:val="Testonormale"/>
    <w:uiPriority w:val="99"/>
    <w:rsid w:val="00121CC1"/>
    <w:rPr>
      <w:rFonts w:ascii="Calibri" w:eastAsia="Calibri" w:hAnsi="Calibri" w:cs="Times New Roman"/>
      <w:szCs w:val="21"/>
    </w:rPr>
  </w:style>
  <w:style w:type="paragraph" w:customStyle="1" w:styleId="Default">
    <w:name w:val="Default"/>
    <w:rsid w:val="00121CC1"/>
    <w:pPr>
      <w:autoSpaceDE w:val="0"/>
      <w:autoSpaceDN w:val="0"/>
      <w:adjustRightInd w:val="0"/>
      <w:spacing w:after="0" w:line="240" w:lineRule="auto"/>
    </w:pPr>
    <w:rPr>
      <w:rFonts w:ascii="HelveticaNeueLT Std Cn" w:eastAsia="Times New Roman" w:hAnsi="HelveticaNeueLT Std Cn" w:cs="HelveticaNeueLT Std Cn"/>
      <w:color w:val="000000"/>
      <w:sz w:val="24"/>
      <w:szCs w:val="24"/>
      <w:lang w:eastAsia="it-IT"/>
    </w:rPr>
  </w:style>
  <w:style w:type="paragraph" w:styleId="NormaleWeb">
    <w:name w:val="Normal (Web)"/>
    <w:basedOn w:val="Normale"/>
    <w:uiPriority w:val="99"/>
    <w:unhideWhenUsed/>
    <w:rsid w:val="00675483"/>
    <w:pPr>
      <w:spacing w:before="100" w:beforeAutospacing="1" w:after="100" w:afterAutospacing="1"/>
    </w:pPr>
    <w:rPr>
      <w:lang w:eastAsia="de-DE"/>
    </w:rPr>
  </w:style>
  <w:style w:type="paragraph" w:customStyle="1" w:styleId="Style3">
    <w:name w:val="Style 3"/>
    <w:basedOn w:val="Normale"/>
    <w:rsid w:val="00715768"/>
    <w:pPr>
      <w:widowControl w:val="0"/>
      <w:autoSpaceDE w:val="0"/>
    </w:pPr>
    <w:rPr>
      <w:rFonts w:cs="Calibri"/>
      <w:lang w:val="en-US" w:eastAsia="ar-SA"/>
    </w:rPr>
  </w:style>
  <w:style w:type="paragraph" w:styleId="Nessunaspaziatura">
    <w:name w:val="No Spacing"/>
    <w:uiPriority w:val="1"/>
    <w:qFormat/>
    <w:rsid w:val="00431768"/>
    <w:pPr>
      <w:spacing w:after="0" w:line="240" w:lineRule="auto"/>
    </w:pPr>
    <w:rPr>
      <w:rFonts w:ascii="Arial" w:hAnsi="Arial"/>
      <w:sz w:val="20"/>
    </w:rPr>
  </w:style>
  <w:style w:type="character" w:customStyle="1" w:styleId="CharacterStyle2">
    <w:name w:val="Character Style 2"/>
    <w:rsid w:val="004F6124"/>
    <w:rPr>
      <w:sz w:val="23"/>
    </w:rPr>
  </w:style>
  <w:style w:type="paragraph" w:customStyle="1" w:styleId="Style9">
    <w:name w:val="Style 9"/>
    <w:basedOn w:val="Normale"/>
    <w:rsid w:val="004F6124"/>
    <w:pPr>
      <w:widowControl w:val="0"/>
      <w:autoSpaceDE w:val="0"/>
      <w:spacing w:before="144"/>
      <w:ind w:left="864"/>
    </w:pPr>
    <w:rPr>
      <w:rFonts w:cs="Calibri"/>
      <w:sz w:val="23"/>
      <w:szCs w:val="23"/>
      <w:lang w:val="en-US" w:eastAsia="ar-SA"/>
    </w:rPr>
  </w:style>
  <w:style w:type="character" w:customStyle="1" w:styleId="Titolo3Carattere">
    <w:name w:val="Titolo 3 Carattere"/>
    <w:basedOn w:val="Carpredefinitoparagrafo"/>
    <w:link w:val="Titolo3"/>
    <w:uiPriority w:val="9"/>
    <w:semiHidden/>
    <w:rsid w:val="00E44846"/>
    <w:rPr>
      <w:rFonts w:asciiTheme="majorHAnsi" w:eastAsiaTheme="majorEastAsia" w:hAnsiTheme="majorHAnsi" w:cstheme="majorBidi"/>
      <w:color w:val="1F4D78" w:themeColor="accent1" w:themeShade="7F"/>
      <w:sz w:val="24"/>
      <w:szCs w:val="24"/>
    </w:rPr>
  </w:style>
  <w:style w:type="character" w:customStyle="1" w:styleId="font1">
    <w:name w:val="font1"/>
    <w:rsid w:val="00E44846"/>
    <w:rPr>
      <w:rFonts w:ascii="Verdana" w:hAnsi="Verdana"/>
      <w:color w:val="000000"/>
      <w:sz w:val="18"/>
      <w:szCs w:val="18"/>
    </w:rPr>
  </w:style>
  <w:style w:type="character" w:styleId="Enfasigrassetto">
    <w:name w:val="Strong"/>
    <w:qFormat/>
    <w:rsid w:val="00E44846"/>
    <w:rPr>
      <w:b/>
      <w:bCs/>
    </w:rPr>
  </w:style>
  <w:style w:type="paragraph" w:styleId="Corpotesto0">
    <w:name w:val="Body Text"/>
    <w:basedOn w:val="Normale"/>
    <w:link w:val="CorpotestoCarattere"/>
    <w:rsid w:val="00E44846"/>
    <w:pPr>
      <w:spacing w:line="360" w:lineRule="auto"/>
    </w:pPr>
    <w:rPr>
      <w:rFonts w:ascii="Courier New" w:hAnsi="Courier New" w:cs="Calibri"/>
      <w:szCs w:val="20"/>
      <w:lang w:val="en-US" w:eastAsia="ar-SA"/>
    </w:rPr>
  </w:style>
  <w:style w:type="character" w:customStyle="1" w:styleId="CorpotestoCarattere">
    <w:name w:val="Corpo testo Carattere"/>
    <w:basedOn w:val="Carpredefinitoparagrafo"/>
    <w:link w:val="Corpotesto0"/>
    <w:rsid w:val="00E44846"/>
    <w:rPr>
      <w:rFonts w:ascii="Courier New" w:eastAsia="Times New Roman" w:hAnsi="Courier New" w:cs="Calibri"/>
      <w:sz w:val="24"/>
      <w:szCs w:val="20"/>
      <w:lang w:val="en-US" w:eastAsia="ar-SA"/>
    </w:rPr>
  </w:style>
  <w:style w:type="paragraph" w:customStyle="1" w:styleId="font">
    <w:name w:val="font"/>
    <w:basedOn w:val="Normale"/>
    <w:rsid w:val="00E44846"/>
    <w:pPr>
      <w:suppressAutoHyphens/>
      <w:spacing w:before="280" w:after="280"/>
    </w:pPr>
    <w:rPr>
      <w:rFonts w:ascii="Verdana" w:eastAsia="Arial Unicode MS" w:hAnsi="Verdana" w:cs="Arial Unicode MS"/>
      <w:color w:val="000000"/>
      <w:sz w:val="18"/>
      <w:szCs w:val="18"/>
      <w:lang w:eastAsia="ar-SA"/>
    </w:rPr>
  </w:style>
  <w:style w:type="paragraph" w:customStyle="1" w:styleId="Corpodeltesto31">
    <w:name w:val="Corpo del testo 31"/>
    <w:basedOn w:val="Normale"/>
    <w:rsid w:val="00E44846"/>
    <w:pPr>
      <w:tabs>
        <w:tab w:val="left" w:pos="720"/>
      </w:tabs>
      <w:suppressAutoHyphens/>
    </w:pPr>
    <w:rPr>
      <w:rFonts w:cs="Arial"/>
      <w:sz w:val="16"/>
      <w:szCs w:val="20"/>
      <w:lang w:eastAsia="ar-SA"/>
    </w:rPr>
  </w:style>
  <w:style w:type="paragraph" w:customStyle="1" w:styleId="SommarioAlperia">
    <w:name w:val="Sommario Alperia"/>
    <w:basedOn w:val="Sommario1"/>
    <w:link w:val="SommarioAlperiaCarattere"/>
    <w:autoRedefine/>
    <w:qFormat/>
    <w:rsid w:val="002743F0"/>
    <w:pPr>
      <w:tabs>
        <w:tab w:val="left" w:pos="9628"/>
      </w:tabs>
    </w:pPr>
    <w:rPr>
      <w:sz w:val="18"/>
    </w:rPr>
  </w:style>
  <w:style w:type="character" w:styleId="Enfasiintensa">
    <w:name w:val="Intense Emphasis"/>
    <w:basedOn w:val="Carpredefinitoparagrafo"/>
    <w:uiPriority w:val="21"/>
    <w:qFormat/>
    <w:rsid w:val="005221AA"/>
    <w:rPr>
      <w:i/>
      <w:iCs/>
      <w:color w:val="5B9BD5" w:themeColor="accent1"/>
    </w:rPr>
  </w:style>
  <w:style w:type="character" w:customStyle="1" w:styleId="Sommario1Carattere">
    <w:name w:val="Sommario 1 Carattere"/>
    <w:basedOn w:val="Carpredefinitoparagrafo"/>
    <w:link w:val="Sommario1"/>
    <w:uiPriority w:val="39"/>
    <w:rsid w:val="001D28CD"/>
    <w:rPr>
      <w:rFonts w:ascii="Arial" w:hAnsi="Arial" w:cs="Arial"/>
      <w:bCs/>
      <w:noProof/>
      <w:color w:val="778998"/>
      <w:sz w:val="20"/>
      <w:szCs w:val="20"/>
    </w:rPr>
  </w:style>
  <w:style w:type="character" w:customStyle="1" w:styleId="SommarioAlperiaCarattere">
    <w:name w:val="Sommario Alperia Carattere"/>
    <w:basedOn w:val="Sommario1Carattere"/>
    <w:link w:val="SommarioAlperia"/>
    <w:rsid w:val="002743F0"/>
    <w:rPr>
      <w:rFonts w:ascii="Arial" w:hAnsi="Arial" w:cs="Arial"/>
      <w:b w:val="0"/>
      <w:bCs/>
      <w:noProof/>
      <w:color w:val="778998"/>
      <w:sz w:val="18"/>
      <w:szCs w:val="20"/>
    </w:rPr>
  </w:style>
  <w:style w:type="character" w:styleId="Enfasicorsivo">
    <w:name w:val="Emphasis"/>
    <w:basedOn w:val="Carpredefinitoparagrafo"/>
    <w:uiPriority w:val="20"/>
    <w:qFormat/>
    <w:rsid w:val="005221AA"/>
    <w:rPr>
      <w:i/>
      <w:iCs/>
    </w:rPr>
  </w:style>
  <w:style w:type="character" w:styleId="Enfasidelicata">
    <w:name w:val="Subtle Emphasis"/>
    <w:basedOn w:val="Carpredefinitoparagrafo"/>
    <w:uiPriority w:val="19"/>
    <w:qFormat/>
    <w:rsid w:val="005221AA"/>
    <w:rPr>
      <w:i/>
      <w:iCs/>
      <w:color w:val="404040" w:themeColor="text1" w:themeTint="BF"/>
    </w:rPr>
  </w:style>
  <w:style w:type="paragraph" w:customStyle="1" w:styleId="Style2">
    <w:name w:val="Style 2"/>
    <w:basedOn w:val="Normale"/>
    <w:uiPriority w:val="99"/>
    <w:rsid w:val="00BA7360"/>
    <w:pPr>
      <w:widowControl w:val="0"/>
      <w:autoSpaceDE w:val="0"/>
      <w:autoSpaceDN w:val="0"/>
      <w:spacing w:before="324"/>
      <w:ind w:left="144"/>
    </w:pPr>
    <w:rPr>
      <w:rFonts w:ascii="Garamond" w:hAnsi="Garamond" w:cs="Garamond"/>
      <w:sz w:val="31"/>
      <w:szCs w:val="31"/>
      <w:lang w:val="en-US" w:eastAsia="de-AT"/>
    </w:rPr>
  </w:style>
  <w:style w:type="character" w:customStyle="1" w:styleId="CharacterStyle1">
    <w:name w:val="Character Style 1"/>
    <w:uiPriority w:val="99"/>
    <w:rsid w:val="00BA7360"/>
    <w:rPr>
      <w:rFonts w:ascii="Garamond" w:hAnsi="Garamond"/>
      <w:sz w:val="31"/>
    </w:rPr>
  </w:style>
  <w:style w:type="paragraph" w:customStyle="1" w:styleId="D-TabelleZusammenfassung">
    <w:name w:val="D-Tabelle Zusammenfassung"/>
    <w:basedOn w:val="Normale"/>
    <w:qFormat/>
    <w:rsid w:val="001D28CD"/>
    <w:pPr>
      <w:spacing w:after="120" w:line="360" w:lineRule="auto"/>
    </w:pPr>
    <w:rPr>
      <w:rFonts w:ascii="Arial" w:eastAsiaTheme="majorEastAsia" w:hAnsi="Arial" w:cstheme="majorBidi"/>
      <w:bCs/>
      <w:snapToGrid w:val="0"/>
      <w:kern w:val="32"/>
      <w:sz w:val="20"/>
      <w:szCs w:val="32"/>
    </w:rPr>
  </w:style>
  <w:style w:type="paragraph" w:customStyle="1" w:styleId="Alperia-Kapitel1">
    <w:name w:val="Alperia-Kapitel 1"/>
    <w:next w:val="Alperia-Kapitel2"/>
    <w:link w:val="Alperia-Kapitel1Zchn"/>
    <w:qFormat/>
    <w:rsid w:val="00C60000"/>
    <w:pPr>
      <w:numPr>
        <w:numId w:val="3"/>
      </w:numPr>
      <w:tabs>
        <w:tab w:val="left" w:pos="851"/>
      </w:tabs>
      <w:spacing w:before="120" w:after="120" w:line="360" w:lineRule="auto"/>
      <w:outlineLvl w:val="0"/>
    </w:pPr>
    <w:rPr>
      <w:rFonts w:ascii="Arial" w:hAnsi="Arial"/>
      <w:b/>
      <w:color w:val="2EA0BD"/>
      <w:sz w:val="28"/>
      <w:lang w:val="de-DE"/>
    </w:rPr>
  </w:style>
  <w:style w:type="paragraph" w:customStyle="1" w:styleId="Alperia-Kapitel2">
    <w:name w:val="Alperia-Kapitel 2"/>
    <w:next w:val="Alperia-Text"/>
    <w:link w:val="Alperia-Kapitel2Zchn"/>
    <w:autoRedefine/>
    <w:qFormat/>
    <w:rsid w:val="00B15FBE"/>
    <w:pPr>
      <w:numPr>
        <w:ilvl w:val="1"/>
        <w:numId w:val="3"/>
      </w:numPr>
      <w:spacing w:after="60" w:line="276" w:lineRule="auto"/>
      <w:outlineLvl w:val="1"/>
    </w:pPr>
    <w:rPr>
      <w:rFonts w:ascii="Arial" w:hAnsi="Arial" w:cs="Arial"/>
      <w:b/>
      <w:color w:val="2EA0BD"/>
      <w:sz w:val="24"/>
      <w:lang w:val="de-DE"/>
    </w:rPr>
  </w:style>
  <w:style w:type="character" w:customStyle="1" w:styleId="Alperia-Kapitel2Zchn">
    <w:name w:val="Alperia-Kapitel 2 Zchn"/>
    <w:basedOn w:val="Alperia-Kapitel1Zchn"/>
    <w:link w:val="Alperia-Kapitel2"/>
    <w:rsid w:val="00B15FBE"/>
    <w:rPr>
      <w:rFonts w:ascii="Arial" w:hAnsi="Arial" w:cs="Arial"/>
      <w:b/>
      <w:color w:val="2EA0BD"/>
      <w:sz w:val="24"/>
      <w:lang w:val="de-DE"/>
    </w:rPr>
  </w:style>
  <w:style w:type="character" w:customStyle="1" w:styleId="Alperia-Kapitel1Zchn">
    <w:name w:val="Alperia-Kapitel 1 Zchn"/>
    <w:basedOn w:val="Carpredefinitoparagrafo"/>
    <w:link w:val="Alperia-Kapitel1"/>
    <w:rsid w:val="00C60000"/>
    <w:rPr>
      <w:rFonts w:ascii="Arial" w:hAnsi="Arial"/>
      <w:b/>
      <w:color w:val="2EA0BD"/>
      <w:sz w:val="28"/>
      <w:lang w:val="de-DE"/>
    </w:rPr>
  </w:style>
  <w:style w:type="paragraph" w:styleId="Didascalia">
    <w:name w:val="caption"/>
    <w:aliases w:val="D-Beschriftung"/>
    <w:basedOn w:val="Normale"/>
    <w:next w:val="Normale"/>
    <w:link w:val="DidascaliaCarattere"/>
    <w:qFormat/>
    <w:rsid w:val="00C60000"/>
    <w:pPr>
      <w:spacing w:before="120" w:after="360" w:line="360" w:lineRule="auto"/>
      <w:jc w:val="center"/>
    </w:pPr>
    <w:rPr>
      <w:rFonts w:ascii="Arial" w:hAnsi="Arial"/>
      <w:bCs/>
      <w:sz w:val="18"/>
      <w:szCs w:val="20"/>
      <w:lang w:val="en-US"/>
    </w:rPr>
  </w:style>
  <w:style w:type="character" w:customStyle="1" w:styleId="DidascaliaCarattere">
    <w:name w:val="Didascalia Carattere"/>
    <w:aliases w:val="D-Beschriftung Carattere"/>
    <w:link w:val="Didascalia"/>
    <w:locked/>
    <w:rsid w:val="00C60000"/>
    <w:rPr>
      <w:rFonts w:ascii="Arial" w:eastAsia="Times New Roman" w:hAnsi="Arial" w:cs="Times New Roman"/>
      <w:bCs/>
      <w:sz w:val="18"/>
      <w:szCs w:val="20"/>
      <w:lang w:val="en-US"/>
    </w:rPr>
  </w:style>
  <w:style w:type="table" w:styleId="Elencochiaro-Colore1">
    <w:name w:val="Light List Accent 1"/>
    <w:basedOn w:val="Tabellanormale"/>
    <w:uiPriority w:val="61"/>
    <w:rsid w:val="00C60000"/>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stonotadichiusura">
    <w:name w:val="endnote text"/>
    <w:basedOn w:val="Normale"/>
    <w:link w:val="TestonotadichiusuraCarattere"/>
    <w:semiHidden/>
    <w:rsid w:val="003E72FB"/>
    <w:pPr>
      <w:widowControl w:val="0"/>
      <w:overflowPunct w:val="0"/>
      <w:autoSpaceDE w:val="0"/>
      <w:autoSpaceDN w:val="0"/>
      <w:adjustRightInd w:val="0"/>
      <w:textAlignment w:val="baseline"/>
    </w:pPr>
    <w:rPr>
      <w:rFonts w:ascii="Arial" w:hAnsi="Arial"/>
      <w:sz w:val="16"/>
      <w:szCs w:val="20"/>
      <w:lang w:eastAsia="de-DE"/>
    </w:rPr>
  </w:style>
  <w:style w:type="character" w:customStyle="1" w:styleId="TestonotadichiusuraCarattere">
    <w:name w:val="Testo nota di chiusura Carattere"/>
    <w:basedOn w:val="Carpredefinitoparagrafo"/>
    <w:link w:val="Testonotadichiusura"/>
    <w:semiHidden/>
    <w:rsid w:val="003E72FB"/>
    <w:rPr>
      <w:rFonts w:ascii="Arial" w:eastAsia="Times New Roman" w:hAnsi="Arial" w:cs="Times New Roman"/>
      <w:sz w:val="16"/>
      <w:szCs w:val="20"/>
      <w:lang w:val="de-DE" w:eastAsia="de-DE"/>
    </w:rPr>
  </w:style>
  <w:style w:type="paragraph" w:customStyle="1" w:styleId="D-FlietextTabelle">
    <w:name w:val="D-Fließtext Tabelle"/>
    <w:qFormat/>
    <w:rsid w:val="000B7F18"/>
    <w:pPr>
      <w:spacing w:before="80" w:after="80" w:line="240" w:lineRule="auto"/>
      <w:jc w:val="both"/>
    </w:pPr>
    <w:rPr>
      <w:rFonts w:ascii="Arial" w:eastAsiaTheme="majorEastAsia" w:hAnsi="Arial" w:cstheme="majorBidi"/>
      <w:bCs/>
      <w:kern w:val="32"/>
      <w:sz w:val="20"/>
      <w:szCs w:val="32"/>
      <w:lang w:val="en-US"/>
    </w:rPr>
  </w:style>
  <w:style w:type="paragraph" w:customStyle="1" w:styleId="Alperia-Text">
    <w:name w:val="Alperia-Text"/>
    <w:basedOn w:val="Normale"/>
    <w:qFormat/>
    <w:rsid w:val="00A85C85"/>
    <w:pPr>
      <w:spacing w:line="360" w:lineRule="auto"/>
      <w:jc w:val="both"/>
    </w:pPr>
    <w:rPr>
      <w:rFonts w:ascii="Arial" w:hAnsi="Arial" w:cs="Arial"/>
      <w:kern w:val="8"/>
      <w:sz w:val="20"/>
      <w:szCs w:val="20"/>
    </w:rPr>
  </w:style>
  <w:style w:type="paragraph" w:customStyle="1" w:styleId="Alperia-TextTabelle">
    <w:name w:val="Alperia-Text Tabelle"/>
    <w:basedOn w:val="Alperia-Text"/>
    <w:qFormat/>
    <w:rsid w:val="008A2AB1"/>
    <w:pPr>
      <w:spacing w:before="20" w:after="20" w:line="240" w:lineRule="auto"/>
      <w:jc w:val="center"/>
    </w:pPr>
    <w:rPr>
      <w:sz w:val="18"/>
    </w:rPr>
  </w:style>
  <w:style w:type="paragraph" w:customStyle="1" w:styleId="Alperia-TextTabelleFett">
    <w:name w:val="Alperia-Text Tabelle Fett"/>
    <w:basedOn w:val="Alperia-TextTabelle"/>
    <w:next w:val="Alperia-TextTabelle"/>
    <w:qFormat/>
    <w:rsid w:val="001D484B"/>
    <w:rPr>
      <w:b/>
    </w:rPr>
  </w:style>
  <w:style w:type="paragraph" w:customStyle="1" w:styleId="Alperia-Titel">
    <w:name w:val="Alperia-Titel"/>
    <w:basedOn w:val="Normale"/>
    <w:next w:val="Alperia-Text"/>
    <w:qFormat/>
    <w:rsid w:val="001D28CD"/>
    <w:pPr>
      <w:keepNext/>
      <w:keepLines/>
      <w:tabs>
        <w:tab w:val="right" w:pos="8927"/>
      </w:tabs>
      <w:spacing w:before="120" w:after="240"/>
    </w:pPr>
    <w:rPr>
      <w:rFonts w:ascii="Arial" w:hAnsi="Arial" w:cs="Arial"/>
      <w:b/>
      <w:bCs/>
      <w:color w:val="2EA0BD"/>
      <w:sz w:val="40"/>
      <w:szCs w:val="40"/>
    </w:rPr>
  </w:style>
  <w:style w:type="paragraph" w:customStyle="1" w:styleId="Alperia-TextZustndig">
    <w:name w:val="Alperia-Text Zuständig"/>
    <w:basedOn w:val="Alperia-Text"/>
    <w:qFormat/>
    <w:rsid w:val="00A40F1D"/>
    <w:pPr>
      <w:jc w:val="right"/>
    </w:pPr>
    <w:rPr>
      <w:i/>
      <w:sz w:val="18"/>
    </w:rPr>
  </w:style>
  <w:style w:type="paragraph" w:customStyle="1" w:styleId="Alperia-KopfundFusszeile">
    <w:name w:val="Alperia-Kopf und Fusszeile"/>
    <w:basedOn w:val="Alperia-Text"/>
    <w:qFormat/>
    <w:rsid w:val="00E339D4"/>
    <w:pPr>
      <w:tabs>
        <w:tab w:val="left" w:pos="2097"/>
        <w:tab w:val="left" w:pos="3240"/>
      </w:tabs>
      <w:spacing w:line="240" w:lineRule="auto"/>
    </w:pPr>
    <w:rPr>
      <w:color w:val="778998"/>
      <w:sz w:val="16"/>
      <w:szCs w:val="17"/>
    </w:rPr>
  </w:style>
  <w:style w:type="paragraph" w:customStyle="1" w:styleId="Alperia-Projekt">
    <w:name w:val="Alperia-Projekt"/>
    <w:basedOn w:val="Alperia-Text"/>
    <w:qFormat/>
    <w:rsid w:val="002301E3"/>
    <w:pPr>
      <w:jc w:val="left"/>
    </w:pPr>
    <w:rPr>
      <w:b/>
      <w:bCs/>
      <w:color w:val="778998"/>
      <w:kern w:val="0"/>
      <w:sz w:val="24"/>
    </w:rPr>
  </w:style>
  <w:style w:type="paragraph" w:customStyle="1" w:styleId="Alperia-Aufzhlung">
    <w:name w:val="Alperia-Aufzählung"/>
    <w:qFormat/>
    <w:rsid w:val="008A2AB1"/>
    <w:pPr>
      <w:numPr>
        <w:numId w:val="2"/>
      </w:numPr>
      <w:spacing w:after="120" w:line="360" w:lineRule="auto"/>
      <w:ind w:left="924" w:hanging="357"/>
    </w:pPr>
    <w:rPr>
      <w:rFonts w:ascii="Arial" w:eastAsiaTheme="majorEastAsia" w:hAnsi="Arial" w:cstheme="majorBidi"/>
      <w:bCs/>
      <w:kern w:val="32"/>
      <w:sz w:val="20"/>
      <w:szCs w:val="32"/>
      <w:lang w:val="en-US" w:eastAsia="de-DE"/>
    </w:rPr>
  </w:style>
  <w:style w:type="paragraph" w:customStyle="1" w:styleId="D-Kapitel1">
    <w:name w:val="D-Kapitel 1"/>
    <w:next w:val="D-Kapitel2"/>
    <w:qFormat/>
    <w:rsid w:val="003F1A47"/>
    <w:pPr>
      <w:tabs>
        <w:tab w:val="num" w:pos="567"/>
        <w:tab w:val="left" w:pos="851"/>
      </w:tabs>
      <w:spacing w:before="120" w:after="120" w:line="360" w:lineRule="auto"/>
      <w:ind w:left="567" w:hanging="567"/>
      <w:outlineLvl w:val="0"/>
    </w:pPr>
    <w:rPr>
      <w:rFonts w:ascii="Arial" w:hAnsi="Arial"/>
      <w:b/>
      <w:smallCaps/>
      <w:sz w:val="28"/>
      <w:lang w:val="de-DE"/>
    </w:rPr>
  </w:style>
  <w:style w:type="paragraph" w:customStyle="1" w:styleId="D-Kapitel2">
    <w:name w:val="D-Kapitel 2"/>
    <w:next w:val="Normale"/>
    <w:autoRedefine/>
    <w:qFormat/>
    <w:rsid w:val="003F1A47"/>
    <w:pPr>
      <w:tabs>
        <w:tab w:val="num" w:pos="567"/>
      </w:tabs>
      <w:spacing w:after="200" w:line="276" w:lineRule="auto"/>
      <w:ind w:left="567" w:hanging="567"/>
      <w:outlineLvl w:val="1"/>
    </w:pPr>
    <w:rPr>
      <w:rFonts w:ascii="Arial" w:hAnsi="Arial"/>
      <w:b/>
      <w:smallCaps/>
      <w:sz w:val="24"/>
    </w:rPr>
  </w:style>
  <w:style w:type="paragraph" w:customStyle="1" w:styleId="Alperia-Kapitel3">
    <w:name w:val="Alperia-Kapitel 3"/>
    <w:next w:val="Alperia-Text"/>
    <w:qFormat/>
    <w:rsid w:val="00B15FBE"/>
    <w:pPr>
      <w:numPr>
        <w:ilvl w:val="2"/>
        <w:numId w:val="3"/>
      </w:numPr>
      <w:spacing w:after="60"/>
      <w:outlineLvl w:val="2"/>
    </w:pPr>
    <w:rPr>
      <w:rFonts w:ascii="Arial" w:hAnsi="Arial"/>
      <w:b/>
      <w:color w:val="2EA0BD"/>
    </w:rPr>
  </w:style>
  <w:style w:type="paragraph" w:customStyle="1" w:styleId="Alperia-Kapitel4">
    <w:name w:val="Alperia-Kapitel 4"/>
    <w:next w:val="Alperia-Text"/>
    <w:qFormat/>
    <w:rsid w:val="00E529C3"/>
    <w:pPr>
      <w:numPr>
        <w:ilvl w:val="3"/>
        <w:numId w:val="3"/>
      </w:numPr>
    </w:pPr>
    <w:rPr>
      <w:rFonts w:ascii="Arial" w:hAnsi="Arial"/>
      <w:color w:val="2EA0BD"/>
      <w:sz w:val="20"/>
    </w:rPr>
  </w:style>
  <w:style w:type="paragraph" w:customStyle="1" w:styleId="Alperia-Beschriftung">
    <w:name w:val="Alperia-Beschriftung"/>
    <w:next w:val="Alperia-Text"/>
    <w:qFormat/>
    <w:rsid w:val="000E1913"/>
    <w:pPr>
      <w:spacing w:before="60" w:after="120" w:line="240" w:lineRule="auto"/>
      <w:jc w:val="center"/>
    </w:pPr>
    <w:rPr>
      <w:rFonts w:ascii="Arial" w:eastAsia="Times New Roman" w:hAnsi="Arial" w:cs="Arial"/>
      <w:bCs/>
      <w:sz w:val="18"/>
      <w:szCs w:val="20"/>
      <w:lang w:val="de-DE"/>
    </w:rPr>
  </w:style>
  <w:style w:type="paragraph" w:styleId="Indicedellefigure">
    <w:name w:val="table of figures"/>
    <w:basedOn w:val="Normale"/>
    <w:next w:val="Normale"/>
    <w:uiPriority w:val="99"/>
    <w:unhideWhenUsed/>
    <w:rsid w:val="008A2AB1"/>
  </w:style>
  <w:style w:type="character" w:customStyle="1" w:styleId="Titolo4Carattere">
    <w:name w:val="Titolo 4 Carattere"/>
    <w:basedOn w:val="Carpredefinitoparagrafo"/>
    <w:link w:val="Titolo4"/>
    <w:uiPriority w:val="9"/>
    <w:semiHidden/>
    <w:rsid w:val="00D12196"/>
    <w:rPr>
      <w:rFonts w:asciiTheme="majorHAnsi" w:eastAsiaTheme="majorEastAsia" w:hAnsiTheme="majorHAnsi" w:cstheme="majorBidi"/>
      <w:i/>
      <w:iCs/>
      <w:color w:val="2E74B5" w:themeColor="accent1" w:themeShade="BF"/>
      <w:lang w:val="de-DE"/>
    </w:rPr>
  </w:style>
  <w:style w:type="paragraph" w:customStyle="1" w:styleId="TK-Adresse">
    <w:name w:val="TK-Adresse"/>
    <w:basedOn w:val="Normale"/>
    <w:qFormat/>
    <w:rsid w:val="007C4AB3"/>
    <w:pPr>
      <w:jc w:val="center"/>
    </w:pPr>
    <w:rPr>
      <w:rFonts w:ascii="Arial" w:eastAsia="Calibri" w:hAnsi="Arial"/>
      <w:sz w:val="14"/>
      <w:szCs w:val="10"/>
      <w:lang w:eastAsia="de-DE"/>
    </w:rPr>
  </w:style>
  <w:style w:type="paragraph" w:customStyle="1" w:styleId="TK-Standard">
    <w:name w:val="TK-Standard"/>
    <w:basedOn w:val="Normale"/>
    <w:qFormat/>
    <w:rsid w:val="007C4AB3"/>
    <w:pPr>
      <w:jc w:val="center"/>
    </w:pPr>
    <w:rPr>
      <w:rFonts w:ascii="Arial" w:eastAsia="Calibri" w:hAnsi="Arial"/>
      <w:sz w:val="20"/>
      <w:szCs w:val="20"/>
      <w:lang w:eastAsia="de-DE"/>
    </w:rPr>
  </w:style>
  <w:style w:type="paragraph" w:customStyle="1" w:styleId="TK-Beschreibunglinks">
    <w:name w:val="TK-Beschreibung links"/>
    <w:basedOn w:val="Normale"/>
    <w:next w:val="Testofumetto"/>
    <w:qFormat/>
    <w:rsid w:val="007C4AB3"/>
    <w:pPr>
      <w:jc w:val="right"/>
    </w:pPr>
    <w:rPr>
      <w:rFonts w:ascii="Arial" w:hAnsi="Arial" w:cs="Arial"/>
      <w:b/>
      <w:color w:val="778998"/>
      <w:sz w:val="18"/>
      <w:szCs w:val="20"/>
    </w:rPr>
  </w:style>
  <w:style w:type="paragraph" w:customStyle="1" w:styleId="TK-Projektlinks">
    <w:name w:val="TK-Projekt links"/>
    <w:basedOn w:val="Normale"/>
    <w:qFormat/>
    <w:rsid w:val="007C4AB3"/>
    <w:pPr>
      <w:jc w:val="right"/>
    </w:pPr>
    <w:rPr>
      <w:rFonts w:ascii="Arial" w:hAnsi="Arial" w:cs="Arial"/>
      <w:b/>
      <w:color w:val="2EA0BD"/>
      <w:sz w:val="36"/>
      <w:szCs w:val="40"/>
      <w:lang w:eastAsia="de-DE"/>
    </w:rPr>
  </w:style>
  <w:style w:type="paragraph" w:customStyle="1" w:styleId="TK-Projektrechts">
    <w:name w:val="TK-Projekt rechts"/>
    <w:basedOn w:val="TK-Projektlinks"/>
    <w:qFormat/>
    <w:rsid w:val="007C4AB3"/>
    <w:pPr>
      <w:jc w:val="left"/>
    </w:pPr>
    <w:rPr>
      <w:rFonts w:eastAsia="Calibri"/>
    </w:rPr>
  </w:style>
  <w:style w:type="paragraph" w:customStyle="1" w:styleId="TK-Beschreibungrechts">
    <w:name w:val="TK-Beschreibung rechts"/>
    <w:basedOn w:val="TK-Beschreibunglinks"/>
    <w:qFormat/>
    <w:rsid w:val="007C4AB3"/>
    <w:pPr>
      <w:jc w:val="left"/>
    </w:pPr>
    <w:rPr>
      <w:rFonts w:eastAsia="Calibri"/>
      <w:lang w:eastAsia="de-DE"/>
    </w:rPr>
  </w:style>
  <w:style w:type="paragraph" w:customStyle="1" w:styleId="TK-Beschreibungzentriert">
    <w:name w:val="TK-Beschreibung zentriert"/>
    <w:basedOn w:val="TK-Beschreibungrechts"/>
    <w:qFormat/>
    <w:rsid w:val="007C4AB3"/>
    <w:pPr>
      <w:jc w:val="center"/>
    </w:pPr>
    <w:rPr>
      <w:sz w:val="16"/>
    </w:rPr>
  </w:style>
  <w:style w:type="paragraph" w:customStyle="1" w:styleId="TK-Details">
    <w:name w:val="TK-Details"/>
    <w:basedOn w:val="Normale"/>
    <w:qFormat/>
    <w:rsid w:val="007C4AB3"/>
    <w:rPr>
      <w:rFonts w:ascii="Arial" w:hAnsi="Arial" w:cs="Arial"/>
      <w:b/>
      <w:color w:val="778998"/>
      <w:sz w:val="14"/>
      <w:szCs w:val="20"/>
    </w:rPr>
  </w:style>
  <w:style w:type="paragraph" w:customStyle="1" w:styleId="TK-InhaltRevision">
    <w:name w:val="TK-Inhalt Revision"/>
    <w:basedOn w:val="Pidipagina"/>
    <w:qFormat/>
    <w:rsid w:val="007C4AB3"/>
    <w:pPr>
      <w:tabs>
        <w:tab w:val="clear" w:pos="4819"/>
        <w:tab w:val="clear" w:pos="9638"/>
        <w:tab w:val="center" w:pos="4320"/>
        <w:tab w:val="right" w:pos="8640"/>
      </w:tabs>
      <w:spacing w:before="20" w:after="20"/>
      <w:jc w:val="center"/>
    </w:pPr>
    <w:rPr>
      <w:rFonts w:cs="Arial"/>
      <w:szCs w:val="14"/>
      <w:lang w:eastAsia="de-DE"/>
    </w:rPr>
  </w:style>
  <w:style w:type="paragraph" w:customStyle="1" w:styleId="TK-Projektzentriert">
    <w:name w:val="TK-Projekt zentriert"/>
    <w:basedOn w:val="TK-Projektrechts"/>
    <w:qFormat/>
    <w:rsid w:val="007C4AB3"/>
    <w:pPr>
      <w:jc w:val="center"/>
    </w:pPr>
    <w:rPr>
      <w:sz w:val="32"/>
    </w:rPr>
  </w:style>
  <w:style w:type="paragraph" w:customStyle="1" w:styleId="TK-InhaltRevisionlinks">
    <w:name w:val="TK-Inhalt Revision links"/>
    <w:basedOn w:val="TK-InhaltRevision"/>
    <w:qFormat/>
    <w:rsid w:val="007C4AB3"/>
    <w:pPr>
      <w:jc w:val="left"/>
    </w:pPr>
  </w:style>
  <w:style w:type="paragraph" w:customStyle="1" w:styleId="TK-Namen">
    <w:name w:val="TK-Namen"/>
    <w:basedOn w:val="TK-Beschreibungzentriert"/>
    <w:qFormat/>
    <w:rsid w:val="007C4AB3"/>
    <w:rPr>
      <w:b w:val="0"/>
      <w:color w:val="000000" w:themeColor="text1"/>
    </w:rPr>
  </w:style>
  <w:style w:type="character" w:styleId="Numeropagina">
    <w:name w:val="page number"/>
    <w:basedOn w:val="Carpredefinitoparagrafo"/>
    <w:rsid w:val="004B1F47"/>
  </w:style>
  <w:style w:type="paragraph" w:styleId="Rientrocorpodeltesto">
    <w:name w:val="Body Text Indent"/>
    <w:basedOn w:val="Normale"/>
    <w:link w:val="RientrocorpodeltestoCarattere"/>
    <w:rsid w:val="004B1F47"/>
    <w:pPr>
      <w:spacing w:line="360" w:lineRule="auto"/>
      <w:ind w:left="539" w:hanging="539"/>
      <w:jc w:val="both"/>
    </w:pPr>
    <w:rPr>
      <w:rFonts w:ascii="Verdana" w:hAnsi="Verdana"/>
      <w:b/>
      <w:color w:val="000000"/>
      <w:sz w:val="20"/>
      <w:szCs w:val="20"/>
    </w:rPr>
  </w:style>
  <w:style w:type="character" w:customStyle="1" w:styleId="RientrocorpodeltestoCarattere">
    <w:name w:val="Rientro corpo del testo Carattere"/>
    <w:basedOn w:val="Carpredefinitoparagrafo"/>
    <w:link w:val="Rientrocorpodeltesto"/>
    <w:rsid w:val="004B1F47"/>
    <w:rPr>
      <w:rFonts w:ascii="Verdana" w:eastAsia="Times New Roman" w:hAnsi="Verdana" w:cs="Times New Roman"/>
      <w:b/>
      <w:color w:val="000000"/>
      <w:sz w:val="20"/>
      <w:szCs w:val="20"/>
      <w:lang w:eastAsia="it-IT"/>
    </w:rPr>
  </w:style>
  <w:style w:type="paragraph" w:styleId="Rientrocorpodeltesto2">
    <w:name w:val="Body Text Indent 2"/>
    <w:basedOn w:val="Normale"/>
    <w:link w:val="Rientrocorpodeltesto2Carattere"/>
    <w:rsid w:val="004B1F47"/>
    <w:pPr>
      <w:spacing w:line="360" w:lineRule="auto"/>
      <w:ind w:left="540" w:hanging="540"/>
      <w:jc w:val="both"/>
    </w:pPr>
    <w:rPr>
      <w:rFonts w:ascii="Verdana" w:hAnsi="Verdana"/>
      <w:b/>
      <w:color w:val="000000"/>
      <w:sz w:val="20"/>
      <w:szCs w:val="20"/>
    </w:rPr>
  </w:style>
  <w:style w:type="character" w:customStyle="1" w:styleId="Rientrocorpodeltesto2Carattere">
    <w:name w:val="Rientro corpo del testo 2 Carattere"/>
    <w:basedOn w:val="Carpredefinitoparagrafo"/>
    <w:link w:val="Rientrocorpodeltesto2"/>
    <w:rsid w:val="004B1F47"/>
    <w:rPr>
      <w:rFonts w:ascii="Verdana" w:eastAsia="Times New Roman" w:hAnsi="Verdana" w:cs="Times New Roman"/>
      <w:b/>
      <w:color w:val="000000"/>
      <w:sz w:val="20"/>
      <w:szCs w:val="20"/>
      <w:lang w:eastAsia="it-IT"/>
    </w:rPr>
  </w:style>
  <w:style w:type="paragraph" w:styleId="Rientrocorpodeltesto3">
    <w:name w:val="Body Text Indent 3"/>
    <w:basedOn w:val="Normale"/>
    <w:link w:val="Rientrocorpodeltesto3Carattere"/>
    <w:rsid w:val="004B1F47"/>
    <w:pPr>
      <w:spacing w:line="360" w:lineRule="auto"/>
      <w:ind w:left="539"/>
      <w:jc w:val="both"/>
    </w:pPr>
    <w:rPr>
      <w:rFonts w:ascii="Verdana" w:hAnsi="Verdana"/>
      <w:sz w:val="20"/>
      <w:szCs w:val="20"/>
    </w:rPr>
  </w:style>
  <w:style w:type="character" w:customStyle="1" w:styleId="Rientrocorpodeltesto3Carattere">
    <w:name w:val="Rientro corpo del testo 3 Carattere"/>
    <w:basedOn w:val="Carpredefinitoparagrafo"/>
    <w:link w:val="Rientrocorpodeltesto3"/>
    <w:rsid w:val="004B1F47"/>
    <w:rPr>
      <w:rFonts w:ascii="Verdana" w:eastAsia="Times New Roman" w:hAnsi="Verdana" w:cs="Times New Roman"/>
      <w:sz w:val="20"/>
      <w:szCs w:val="20"/>
      <w:lang w:eastAsia="it-IT"/>
    </w:rPr>
  </w:style>
  <w:style w:type="paragraph" w:styleId="Corpodeltesto2">
    <w:name w:val="Body Text 2"/>
    <w:basedOn w:val="Normale"/>
    <w:link w:val="Corpodeltesto2Carattere"/>
    <w:rsid w:val="004B1F47"/>
    <w:pPr>
      <w:spacing w:line="360" w:lineRule="auto"/>
      <w:jc w:val="both"/>
    </w:pPr>
    <w:rPr>
      <w:rFonts w:ascii="Verdana" w:hAnsi="Verdana"/>
      <w:sz w:val="20"/>
      <w:szCs w:val="20"/>
    </w:rPr>
  </w:style>
  <w:style w:type="character" w:customStyle="1" w:styleId="Corpodeltesto2Carattere">
    <w:name w:val="Corpo del testo 2 Carattere"/>
    <w:basedOn w:val="Carpredefinitoparagrafo"/>
    <w:link w:val="Corpodeltesto2"/>
    <w:rsid w:val="004B1F47"/>
    <w:rPr>
      <w:rFonts w:ascii="Verdana" w:eastAsia="Times New Roman" w:hAnsi="Verdana" w:cs="Times New Roman"/>
      <w:sz w:val="20"/>
      <w:szCs w:val="20"/>
      <w:lang w:eastAsia="it-IT"/>
    </w:rPr>
  </w:style>
  <w:style w:type="paragraph" w:customStyle="1" w:styleId="sche3">
    <w:name w:val="sche_3"/>
    <w:rsid w:val="004B1F47"/>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Textblock-1">
    <w:name w:val="Textblock-1"/>
    <w:basedOn w:val="Normale"/>
    <w:rsid w:val="004B1F47"/>
    <w:pPr>
      <w:widowControl w:val="0"/>
      <w:suppressAutoHyphens/>
      <w:ind w:left="850"/>
      <w:jc w:val="both"/>
    </w:pPr>
    <w:rPr>
      <w:rFonts w:ascii="Arial" w:eastAsia="Andale Sans UI" w:hAnsi="Arial"/>
      <w:sz w:val="22"/>
      <w:szCs w:val="20"/>
      <w:lang w:val="de-DE"/>
    </w:rPr>
  </w:style>
  <w:style w:type="paragraph" w:customStyle="1" w:styleId="Listenabsatz">
    <w:name w:val="Listenabsatz"/>
    <w:basedOn w:val="Normale"/>
    <w:qFormat/>
    <w:rsid w:val="004B1F47"/>
    <w:pPr>
      <w:ind w:left="708"/>
    </w:pPr>
  </w:style>
  <w:style w:type="paragraph" w:customStyle="1" w:styleId="xl24">
    <w:name w:val="xl24"/>
    <w:basedOn w:val="Normale"/>
    <w:rsid w:val="004B1F47"/>
    <w:pPr>
      <w:spacing w:before="100" w:beforeAutospacing="1" w:after="100" w:afterAutospacing="1"/>
    </w:pPr>
    <w:rPr>
      <w:rFonts w:ascii="Arial" w:eastAsia="Arial Unicode MS" w:hAnsi="Arial" w:cs="Arial"/>
      <w:lang w:val="de-DE" w:eastAsia="de-DE"/>
    </w:rPr>
  </w:style>
  <w:style w:type="paragraph" w:customStyle="1" w:styleId="CarattereCarattereCharZchnZchn">
    <w:name w:val="Carattere Carattere Char Zchn Zchn"/>
    <w:basedOn w:val="Normale"/>
    <w:rsid w:val="004B1F47"/>
    <w:pPr>
      <w:spacing w:after="160" w:line="240" w:lineRule="exact"/>
    </w:pPr>
    <w:rPr>
      <w:rFonts w:ascii="Tahoma" w:hAnsi="Tahoma" w:cs="Tahoma"/>
      <w:sz w:val="20"/>
      <w:szCs w:val="20"/>
      <w:lang w:val="en-US" w:eastAsia="en-US"/>
    </w:rPr>
  </w:style>
  <w:style w:type="paragraph" w:styleId="Titolo">
    <w:name w:val="Title"/>
    <w:basedOn w:val="Normale"/>
    <w:link w:val="TitoloCarattere"/>
    <w:qFormat/>
    <w:rsid w:val="004B1F47"/>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4B1F47"/>
    <w:rPr>
      <w:rFonts w:ascii="Arial" w:eastAsia="Times New Roman" w:hAnsi="Arial" w:cs="Arial"/>
      <w:b/>
      <w:bCs/>
      <w:kern w:val="28"/>
      <w:sz w:val="32"/>
      <w:szCs w:val="32"/>
      <w:lang w:eastAsia="it-IT"/>
    </w:rPr>
  </w:style>
  <w:style w:type="paragraph" w:customStyle="1" w:styleId="Carattere1">
    <w:name w:val="Carattere1"/>
    <w:basedOn w:val="Normale"/>
    <w:rsid w:val="004B1F47"/>
    <w:pPr>
      <w:spacing w:after="160" w:line="240" w:lineRule="exact"/>
    </w:pPr>
    <w:rPr>
      <w:rFonts w:ascii="Tahoma" w:hAnsi="Tahoma" w:cs="Tahoma"/>
      <w:sz w:val="20"/>
      <w:szCs w:val="20"/>
      <w:lang w:val="en-US" w:eastAsia="en-US"/>
    </w:rPr>
  </w:style>
  <w:style w:type="paragraph" w:customStyle="1" w:styleId="CarattereCarattereCharZchnZchn0">
    <w:name w:val="Carattere Carattere Char Zchn Zchn"/>
    <w:basedOn w:val="Normale"/>
    <w:rsid w:val="00594054"/>
    <w:pPr>
      <w:spacing w:after="160" w:line="240" w:lineRule="exact"/>
    </w:pPr>
    <w:rPr>
      <w:rFonts w:ascii="Tahoma" w:hAnsi="Tahoma" w:cs="Tahoma"/>
      <w:sz w:val="20"/>
      <w:szCs w:val="20"/>
      <w:lang w:val="en-US" w:eastAsia="en-US"/>
    </w:rPr>
  </w:style>
  <w:style w:type="paragraph" w:styleId="Elenco">
    <w:name w:val="List"/>
    <w:basedOn w:val="Normale"/>
    <w:rsid w:val="00594054"/>
    <w:pPr>
      <w:ind w:left="283" w:hanging="283"/>
    </w:pPr>
  </w:style>
  <w:style w:type="paragraph" w:styleId="Elenco2">
    <w:name w:val="List 2"/>
    <w:basedOn w:val="Normale"/>
    <w:rsid w:val="00594054"/>
    <w:pPr>
      <w:ind w:left="566" w:hanging="283"/>
    </w:pPr>
  </w:style>
  <w:style w:type="paragraph" w:styleId="Formuladiapertura">
    <w:name w:val="Salutation"/>
    <w:basedOn w:val="Normale"/>
    <w:next w:val="Normale"/>
    <w:link w:val="FormuladiaperturaCarattere"/>
    <w:rsid w:val="00594054"/>
  </w:style>
  <w:style w:type="character" w:customStyle="1" w:styleId="FormuladiaperturaCarattere">
    <w:name w:val="Formula di apertura Carattere"/>
    <w:basedOn w:val="Carpredefinitoparagrafo"/>
    <w:link w:val="Formuladiapertura"/>
    <w:rsid w:val="00594054"/>
    <w:rPr>
      <w:rFonts w:ascii="Times New Roman" w:eastAsia="Times New Roman" w:hAnsi="Times New Roman" w:cs="Times New Roman"/>
      <w:sz w:val="24"/>
      <w:szCs w:val="24"/>
      <w:lang w:eastAsia="it-IT"/>
    </w:rPr>
  </w:style>
  <w:style w:type="paragraph" w:styleId="Elencocontinua">
    <w:name w:val="List Continue"/>
    <w:basedOn w:val="Normale"/>
    <w:rsid w:val="00594054"/>
    <w:pPr>
      <w:spacing w:after="120"/>
      <w:ind w:left="283"/>
    </w:pPr>
  </w:style>
  <w:style w:type="character" w:customStyle="1" w:styleId="ZchnZchn1">
    <w:name w:val="Zchn Zchn1"/>
    <w:locked/>
    <w:rsid w:val="00594054"/>
    <w:rPr>
      <w:rFonts w:ascii="Cambria" w:hAnsi="Cambria"/>
      <w:b/>
      <w:kern w:val="28"/>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09020">
      <w:bodyDiv w:val="1"/>
      <w:marLeft w:val="0"/>
      <w:marRight w:val="0"/>
      <w:marTop w:val="0"/>
      <w:marBottom w:val="0"/>
      <w:divBdr>
        <w:top w:val="none" w:sz="0" w:space="0" w:color="auto"/>
        <w:left w:val="none" w:sz="0" w:space="0" w:color="auto"/>
        <w:bottom w:val="none" w:sz="0" w:space="0" w:color="auto"/>
        <w:right w:val="none" w:sz="0" w:space="0" w:color="auto"/>
      </w:divBdr>
      <w:divsChild>
        <w:div w:id="618493143">
          <w:marLeft w:val="0"/>
          <w:marRight w:val="0"/>
          <w:marTop w:val="0"/>
          <w:marBottom w:val="0"/>
          <w:divBdr>
            <w:top w:val="none" w:sz="0" w:space="0" w:color="auto"/>
            <w:left w:val="single" w:sz="6" w:space="0" w:color="919191"/>
            <w:bottom w:val="none" w:sz="0" w:space="0" w:color="auto"/>
            <w:right w:val="single" w:sz="6" w:space="0" w:color="919191"/>
          </w:divBdr>
          <w:divsChild>
            <w:div w:id="1257447080">
              <w:marLeft w:val="0"/>
              <w:marRight w:val="0"/>
              <w:marTop w:val="0"/>
              <w:marBottom w:val="0"/>
              <w:divBdr>
                <w:top w:val="none" w:sz="0" w:space="0" w:color="auto"/>
                <w:left w:val="none" w:sz="0" w:space="0" w:color="auto"/>
                <w:bottom w:val="none" w:sz="0" w:space="0" w:color="auto"/>
                <w:right w:val="none" w:sz="0" w:space="0" w:color="auto"/>
              </w:divBdr>
              <w:divsChild>
                <w:div w:id="1517958043">
                  <w:marLeft w:val="150"/>
                  <w:marRight w:val="150"/>
                  <w:marTop w:val="0"/>
                  <w:marBottom w:val="0"/>
                  <w:divBdr>
                    <w:top w:val="none" w:sz="0" w:space="0" w:color="auto"/>
                    <w:left w:val="none" w:sz="0" w:space="0" w:color="auto"/>
                    <w:bottom w:val="none" w:sz="0" w:space="0" w:color="auto"/>
                    <w:right w:val="none" w:sz="0" w:space="0" w:color="auto"/>
                  </w:divBdr>
                  <w:divsChild>
                    <w:div w:id="358819815">
                      <w:marLeft w:val="0"/>
                      <w:marRight w:val="0"/>
                      <w:marTop w:val="0"/>
                      <w:marBottom w:val="0"/>
                      <w:divBdr>
                        <w:top w:val="none" w:sz="0" w:space="0" w:color="auto"/>
                        <w:left w:val="none" w:sz="0" w:space="0" w:color="auto"/>
                        <w:bottom w:val="none" w:sz="0" w:space="0" w:color="auto"/>
                        <w:right w:val="none" w:sz="0" w:space="0" w:color="auto"/>
                      </w:divBdr>
                      <w:divsChild>
                        <w:div w:id="14707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92274">
      <w:bodyDiv w:val="1"/>
      <w:marLeft w:val="0"/>
      <w:marRight w:val="0"/>
      <w:marTop w:val="0"/>
      <w:marBottom w:val="0"/>
      <w:divBdr>
        <w:top w:val="none" w:sz="0" w:space="0" w:color="auto"/>
        <w:left w:val="none" w:sz="0" w:space="0" w:color="auto"/>
        <w:bottom w:val="none" w:sz="0" w:space="0" w:color="auto"/>
        <w:right w:val="none" w:sz="0" w:space="0" w:color="auto"/>
      </w:divBdr>
    </w:div>
    <w:div w:id="1391154242">
      <w:bodyDiv w:val="1"/>
      <w:marLeft w:val="0"/>
      <w:marRight w:val="0"/>
      <w:marTop w:val="0"/>
      <w:marBottom w:val="0"/>
      <w:divBdr>
        <w:top w:val="none" w:sz="0" w:space="0" w:color="auto"/>
        <w:left w:val="none" w:sz="0" w:space="0" w:color="auto"/>
        <w:bottom w:val="none" w:sz="0" w:space="0" w:color="auto"/>
        <w:right w:val="none" w:sz="0" w:space="0" w:color="auto"/>
      </w:divBdr>
    </w:div>
    <w:div w:id="21206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alperia@pec.alperi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alperia@alperi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alperia@pec.alperia.eu" TargetMode="External"/><Relationship Id="rId4" Type="http://schemas.openxmlformats.org/officeDocument/2006/relationships/settings" Target="settings.xml"/><Relationship Id="rId9" Type="http://schemas.openxmlformats.org/officeDocument/2006/relationships/hyperlink" Target="mailto:project-alperia@alperi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0_Allgemein\QUALIT&#196;TSMANAGEMENT\01%20VORLAGEN%20-%20MODELLI\ISO9-VL-0-Bericht-Relazione%20Alp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9711-2379-4314-986B-0300C0F9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ISO9-VL-0-Bericht-Relazione Alperia.dotx</Template>
  <TotalTime>0</TotalTime>
  <Pages>26</Pages>
  <Words>7221</Words>
  <Characters>41165</Characters>
  <Application>Microsoft Office Word</Application>
  <DocSecurity>0</DocSecurity>
  <Lines>343</Lines>
  <Paragraphs>96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Alperia Standard</vt:lpstr>
      <vt:lpstr>Alperia Standard</vt:lpstr>
    </vt:vector>
  </TitlesOfParts>
  <Company>SEL AG/SPA</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Alperia Standard</dc:title>
  <dc:creator>Bonadio Erica</dc:creator>
  <cp:lastModifiedBy>Bonadio Erica</cp:lastModifiedBy>
  <cp:revision>7</cp:revision>
  <cp:lastPrinted>2016-07-27T09:41:00Z</cp:lastPrinted>
  <dcterms:created xsi:type="dcterms:W3CDTF">2018-03-22T13:32:00Z</dcterms:created>
  <dcterms:modified xsi:type="dcterms:W3CDTF">2018-05-07T11:22:00Z</dcterms:modified>
</cp:coreProperties>
</file>