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B4CB8" w14:textId="77777777" w:rsidR="00F05E39" w:rsidRPr="00C02874" w:rsidRDefault="00F05E39" w:rsidP="00F05E39">
      <w:pPr>
        <w:rPr>
          <w:sz w:val="18"/>
          <w:szCs w:val="18"/>
          <w:lang w:val="de-DE"/>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F05E39" w:rsidRPr="00B7489A" w14:paraId="0BD23991" w14:textId="77777777" w:rsidTr="00EA3524">
        <w:tc>
          <w:tcPr>
            <w:tcW w:w="10065" w:type="dxa"/>
            <w:shd w:val="clear" w:color="auto" w:fill="auto"/>
          </w:tcPr>
          <w:p w14:paraId="704B2F1E" w14:textId="77777777" w:rsidR="00DB18B5" w:rsidRPr="00C02874" w:rsidRDefault="00DB18B5" w:rsidP="004B375A">
            <w:pPr>
              <w:pStyle w:val="Rientrocorpodeltesto21"/>
              <w:spacing w:after="0" w:line="360" w:lineRule="auto"/>
              <w:ind w:left="1440" w:hanging="1440"/>
              <w:jc w:val="center"/>
              <w:rPr>
                <w:b/>
                <w:bCs/>
                <w:lang w:val="de-DE"/>
              </w:rPr>
            </w:pPr>
          </w:p>
          <w:p w14:paraId="0F5B90E8" w14:textId="68449679" w:rsidR="00F05E39" w:rsidRPr="00B7489A" w:rsidRDefault="00A94C3A" w:rsidP="004B375A">
            <w:pPr>
              <w:pStyle w:val="Rientrocorpodeltesto21"/>
              <w:spacing w:after="0" w:line="360" w:lineRule="auto"/>
              <w:ind w:left="1440" w:hanging="1440"/>
              <w:jc w:val="center"/>
              <w:rPr>
                <w:b/>
                <w:bCs/>
                <w:lang w:val="de-DE"/>
              </w:rPr>
            </w:pPr>
            <w:r>
              <w:rPr>
                <w:b/>
                <w:bCs/>
                <w:lang w:val="de-DE"/>
              </w:rPr>
              <w:t>Anlage A2</w:t>
            </w:r>
          </w:p>
          <w:p w14:paraId="46D2C343" w14:textId="7E14A16D" w:rsidR="00202513" w:rsidRPr="00B7489A" w:rsidRDefault="00A94C3A" w:rsidP="004B375A">
            <w:pPr>
              <w:pStyle w:val="Rientrocorpodeltesto21"/>
              <w:spacing w:after="0" w:line="360" w:lineRule="auto"/>
              <w:ind w:left="1440" w:hanging="1440"/>
              <w:jc w:val="center"/>
              <w:rPr>
                <w:b/>
                <w:bCs/>
                <w:lang w:val="de-DE"/>
              </w:rPr>
            </w:pPr>
            <w:r>
              <w:rPr>
                <w:b/>
                <w:sz w:val="18"/>
                <w:szCs w:val="18"/>
                <w:lang w:val="de-DE"/>
              </w:rPr>
              <w:t>Zusammensetzung der Arbeitsgruppe</w:t>
            </w:r>
          </w:p>
          <w:p w14:paraId="1E99B6E9" w14:textId="77777777" w:rsidR="00F05E39" w:rsidRPr="00B7489A" w:rsidRDefault="00F05E39" w:rsidP="004B375A">
            <w:pPr>
              <w:spacing w:line="360" w:lineRule="auto"/>
              <w:jc w:val="both"/>
              <w:rPr>
                <w:b/>
                <w:bCs/>
                <w:i/>
                <w:sz w:val="18"/>
                <w:szCs w:val="18"/>
                <w:lang w:val="de-DE"/>
              </w:rPr>
            </w:pPr>
          </w:p>
          <w:p w14:paraId="03715E28" w14:textId="77777777" w:rsidR="00A94C3A" w:rsidRDefault="00F05E39" w:rsidP="004B375A">
            <w:pPr>
              <w:spacing w:line="360" w:lineRule="auto"/>
              <w:jc w:val="both"/>
              <w:rPr>
                <w:b/>
                <w:bCs/>
                <w:i/>
                <w:sz w:val="18"/>
                <w:szCs w:val="18"/>
                <w:lang w:val="de-DE"/>
              </w:rPr>
            </w:pPr>
            <w:r w:rsidRPr="00B7489A">
              <w:rPr>
                <w:b/>
                <w:bCs/>
                <w:i/>
                <w:sz w:val="18"/>
                <w:szCs w:val="18"/>
                <w:lang w:val="de-DE"/>
              </w:rPr>
              <w:t>[</w:t>
            </w:r>
            <w:r w:rsidR="007F01B6" w:rsidRPr="00B7489A">
              <w:rPr>
                <w:b/>
                <w:bCs/>
                <w:i/>
                <w:sz w:val="18"/>
                <w:szCs w:val="18"/>
                <w:lang w:val="de-DE"/>
              </w:rPr>
              <w:t>N</w:t>
            </w:r>
            <w:r w:rsidR="00FD3129" w:rsidRPr="00B7489A">
              <w:rPr>
                <w:b/>
                <w:bCs/>
                <w:i/>
                <w:sz w:val="18"/>
                <w:szCs w:val="18"/>
                <w:lang w:val="de-DE"/>
              </w:rPr>
              <w:t>B</w:t>
            </w:r>
            <w:r w:rsidRPr="00B7489A">
              <w:rPr>
                <w:b/>
                <w:bCs/>
                <w:i/>
                <w:sz w:val="18"/>
                <w:szCs w:val="18"/>
                <w:lang w:val="de-DE"/>
              </w:rPr>
              <w:t>: Diese Anlage muss von allen</w:t>
            </w:r>
            <w:r w:rsidR="00FD3129" w:rsidRPr="00B7489A">
              <w:rPr>
                <w:b/>
                <w:bCs/>
                <w:i/>
                <w:sz w:val="18"/>
                <w:szCs w:val="18"/>
                <w:lang w:val="de-DE"/>
              </w:rPr>
              <w:t xml:space="preserve"> </w:t>
            </w:r>
            <w:r w:rsidR="00E24C8F" w:rsidRPr="00B7489A">
              <w:rPr>
                <w:b/>
                <w:bCs/>
                <w:i/>
                <w:sz w:val="18"/>
                <w:szCs w:val="18"/>
                <w:lang w:val="de-DE"/>
              </w:rPr>
              <w:t>Wirtschaftsteilnehmern</w:t>
            </w:r>
            <w:r w:rsidR="00385205">
              <w:rPr>
                <w:b/>
                <w:bCs/>
                <w:i/>
                <w:sz w:val="18"/>
                <w:szCs w:val="18"/>
                <w:lang w:val="de-DE"/>
              </w:rPr>
              <w:t xml:space="preserve">, in einzelner und zusammengeschlossener Form, </w:t>
            </w:r>
            <w:r w:rsidRPr="00B7489A">
              <w:rPr>
                <w:b/>
                <w:bCs/>
                <w:i/>
                <w:sz w:val="18"/>
                <w:szCs w:val="18"/>
                <w:lang w:val="de-DE"/>
              </w:rPr>
              <w:t xml:space="preserve">ausgefüllt </w:t>
            </w:r>
            <w:r w:rsidR="00A94C3A">
              <w:rPr>
                <w:b/>
                <w:bCs/>
                <w:i/>
                <w:sz w:val="18"/>
                <w:szCs w:val="18"/>
                <w:lang w:val="de-DE"/>
              </w:rPr>
              <w:t xml:space="preserve">und unterschrieben </w:t>
            </w:r>
            <w:r w:rsidRPr="00B7489A">
              <w:rPr>
                <w:b/>
                <w:bCs/>
                <w:i/>
                <w:sz w:val="18"/>
                <w:szCs w:val="18"/>
                <w:lang w:val="de-DE"/>
              </w:rPr>
              <w:t>werden</w:t>
            </w:r>
            <w:r w:rsidR="00FD3129" w:rsidRPr="00B7489A">
              <w:rPr>
                <w:b/>
                <w:bCs/>
                <w:i/>
                <w:sz w:val="18"/>
                <w:szCs w:val="18"/>
                <w:lang w:val="de-DE"/>
              </w:rPr>
              <w:t xml:space="preserve">. </w:t>
            </w:r>
          </w:p>
          <w:p w14:paraId="3F92B790" w14:textId="77777777" w:rsidR="00A94C3A" w:rsidRDefault="00A94C3A" w:rsidP="004B375A">
            <w:pPr>
              <w:spacing w:line="360" w:lineRule="auto"/>
              <w:jc w:val="both"/>
              <w:rPr>
                <w:b/>
                <w:bCs/>
                <w:i/>
                <w:sz w:val="18"/>
                <w:szCs w:val="18"/>
                <w:lang w:val="de-DE"/>
              </w:rPr>
            </w:pPr>
          </w:p>
          <w:p w14:paraId="0A0ACCC2" w14:textId="27C33F7C" w:rsidR="00F05E39" w:rsidRPr="00A94C3A" w:rsidRDefault="00FD3129" w:rsidP="004B375A">
            <w:pPr>
              <w:spacing w:line="360" w:lineRule="auto"/>
              <w:jc w:val="both"/>
              <w:rPr>
                <w:b/>
                <w:bCs/>
                <w:i/>
                <w:sz w:val="18"/>
                <w:szCs w:val="18"/>
                <w:u w:val="single"/>
                <w:lang w:val="de-DE"/>
              </w:rPr>
            </w:pPr>
            <w:r w:rsidRPr="00A94C3A">
              <w:rPr>
                <w:b/>
                <w:bCs/>
                <w:i/>
                <w:sz w:val="18"/>
                <w:szCs w:val="18"/>
                <w:u w:val="single"/>
                <w:lang w:val="de-DE"/>
              </w:rPr>
              <w:t xml:space="preserve">Im Falle von </w:t>
            </w:r>
            <w:r w:rsidR="00A94C3A" w:rsidRPr="00A94C3A">
              <w:rPr>
                <w:b/>
                <w:bCs/>
                <w:i/>
                <w:sz w:val="18"/>
                <w:szCs w:val="18"/>
                <w:u w:val="single"/>
                <w:lang w:val="de-DE"/>
              </w:rPr>
              <w:t xml:space="preserve">bereits gegründeten </w:t>
            </w:r>
            <w:r w:rsidR="00F05E39" w:rsidRPr="00A94C3A">
              <w:rPr>
                <w:b/>
                <w:bCs/>
                <w:i/>
                <w:sz w:val="18"/>
                <w:szCs w:val="18"/>
                <w:u w:val="single"/>
                <w:lang w:val="de-DE"/>
              </w:rPr>
              <w:t xml:space="preserve">Bietergemeinschaften, </w:t>
            </w:r>
            <w:r w:rsidR="00CB47B7" w:rsidRPr="00A94C3A">
              <w:rPr>
                <w:b/>
                <w:bCs/>
                <w:i/>
                <w:sz w:val="18"/>
                <w:szCs w:val="18"/>
                <w:u w:val="single"/>
                <w:lang w:val="de-DE"/>
              </w:rPr>
              <w:t>gewöhnlichen</w:t>
            </w:r>
            <w:r w:rsidR="00F05E39" w:rsidRPr="00A94C3A">
              <w:rPr>
                <w:b/>
                <w:bCs/>
                <w:i/>
                <w:sz w:val="18"/>
                <w:szCs w:val="18"/>
                <w:u w:val="single"/>
                <w:lang w:val="de-DE"/>
              </w:rPr>
              <w:t xml:space="preserve"> Konsortien, Unternehmensnetzwerke</w:t>
            </w:r>
            <w:r w:rsidRPr="00A94C3A">
              <w:rPr>
                <w:b/>
                <w:bCs/>
                <w:i/>
                <w:sz w:val="18"/>
                <w:szCs w:val="18"/>
                <w:u w:val="single"/>
                <w:lang w:val="de-DE"/>
              </w:rPr>
              <w:t>n</w:t>
            </w:r>
            <w:r w:rsidR="00F05E39" w:rsidRPr="00A94C3A">
              <w:rPr>
                <w:b/>
                <w:bCs/>
                <w:i/>
                <w:sz w:val="18"/>
                <w:szCs w:val="18"/>
                <w:u w:val="single"/>
                <w:lang w:val="de-DE"/>
              </w:rPr>
              <w:t xml:space="preserve"> und EWIV muss</w:t>
            </w:r>
            <w:r w:rsidR="00A94C3A" w:rsidRPr="00A94C3A">
              <w:rPr>
                <w:b/>
                <w:bCs/>
                <w:i/>
                <w:sz w:val="18"/>
                <w:szCs w:val="18"/>
                <w:u w:val="single"/>
                <w:lang w:val="de-DE"/>
              </w:rPr>
              <w:t xml:space="preserve"> eine einzige Anlage A2 ausgefüllt, vom gesetzlichen Vertreter des Beauftragten/Gruppenbeauftragten unterschrieben und auf das Portal hochgeladen werden.</w:t>
            </w:r>
          </w:p>
          <w:p w14:paraId="4ACAE416" w14:textId="77777777" w:rsidR="00A94C3A" w:rsidRPr="00A94C3A" w:rsidRDefault="00A94C3A" w:rsidP="004B375A">
            <w:pPr>
              <w:spacing w:line="360" w:lineRule="auto"/>
              <w:jc w:val="both"/>
              <w:rPr>
                <w:b/>
                <w:bCs/>
                <w:i/>
                <w:sz w:val="18"/>
                <w:szCs w:val="18"/>
                <w:u w:val="single"/>
                <w:lang w:val="de-DE"/>
              </w:rPr>
            </w:pPr>
          </w:p>
          <w:p w14:paraId="649CEC91" w14:textId="2C36577F" w:rsidR="00A94C3A" w:rsidRPr="00A94C3A" w:rsidRDefault="00A94C3A" w:rsidP="004B375A">
            <w:pPr>
              <w:spacing w:line="360" w:lineRule="auto"/>
              <w:jc w:val="both"/>
              <w:rPr>
                <w:b/>
                <w:bCs/>
                <w:i/>
                <w:sz w:val="18"/>
                <w:szCs w:val="18"/>
                <w:u w:val="single"/>
                <w:lang w:val="de-DE"/>
              </w:rPr>
            </w:pPr>
            <w:r w:rsidRPr="00A94C3A">
              <w:rPr>
                <w:b/>
                <w:bCs/>
                <w:i/>
                <w:sz w:val="18"/>
                <w:szCs w:val="18"/>
                <w:u w:val="single"/>
                <w:lang w:val="de-DE"/>
              </w:rPr>
              <w:t>Im Falle von noch zu gründenden Bietergemeinschaften, gewöhnlichen Konsortien, Unternehmensnetzwerken und EWIV muss jedes Mitglied eine Anlage A2 auf das Portal hochladen; in diesem Falle muss die Anlage A2 ausgefüllt und sowohl vom gesetzlichen Vertreter des Beauftragten/Gruppenbeauftragten als auch von jedem Wirtschaftsteilnehmer des Zusammenschlusses unterzeichnet werden.</w:t>
            </w:r>
            <w:r w:rsidRPr="00172ACA">
              <w:rPr>
                <w:b/>
                <w:bCs/>
                <w:i/>
                <w:iCs/>
                <w:u w:val="single"/>
                <w:lang w:val="de-DE"/>
              </w:rPr>
              <w:t>]</w:t>
            </w:r>
          </w:p>
          <w:p w14:paraId="5B5DE639" w14:textId="77777777" w:rsidR="00F05E39" w:rsidRPr="00B7489A" w:rsidRDefault="00F05E39" w:rsidP="004B375A">
            <w:pPr>
              <w:spacing w:line="360" w:lineRule="auto"/>
              <w:jc w:val="both"/>
              <w:rPr>
                <w:b/>
                <w:bCs/>
                <w:i/>
                <w:sz w:val="18"/>
                <w:szCs w:val="18"/>
                <w:lang w:val="de-DE"/>
              </w:rPr>
            </w:pPr>
          </w:p>
          <w:p w14:paraId="3C55F7F1" w14:textId="4C72F10E" w:rsidR="00F05E39" w:rsidRPr="00E601ED" w:rsidRDefault="00F05E39" w:rsidP="00887BEE">
            <w:pPr>
              <w:pStyle w:val="Rientrocorpodeltesto31"/>
              <w:spacing w:after="0" w:line="360" w:lineRule="auto"/>
              <w:ind w:left="0"/>
              <w:jc w:val="both"/>
              <w:rPr>
                <w:b/>
                <w:bCs/>
                <w:sz w:val="18"/>
                <w:szCs w:val="18"/>
                <w:lang w:val="de-DE"/>
              </w:rPr>
            </w:pPr>
            <w:r w:rsidRPr="00580126">
              <w:rPr>
                <w:b/>
                <w:bCs/>
                <w:sz w:val="18"/>
                <w:szCs w:val="18"/>
                <w:lang w:val="de-DE"/>
              </w:rPr>
              <w:t xml:space="preserve">Code der AUSSCHREIBUNG: </w:t>
            </w:r>
            <w:r w:rsidR="00887BEE" w:rsidRPr="00E601ED">
              <w:rPr>
                <w:b/>
                <w:bCs/>
                <w:sz w:val="18"/>
                <w:szCs w:val="18"/>
                <w:lang w:val="de-DE"/>
              </w:rPr>
              <w:t>AOV/SUA-SF 017/2020</w:t>
            </w:r>
          </w:p>
          <w:p w14:paraId="4915AD38" w14:textId="569E0882" w:rsidR="00F05E39" w:rsidRPr="00580126" w:rsidRDefault="00F05E39" w:rsidP="004B375A">
            <w:pPr>
              <w:pStyle w:val="Rientrocorpodeltesto31"/>
              <w:spacing w:after="0" w:line="360" w:lineRule="auto"/>
              <w:ind w:left="0"/>
              <w:jc w:val="both"/>
              <w:rPr>
                <w:sz w:val="18"/>
                <w:szCs w:val="18"/>
                <w:lang w:val="de-DE"/>
              </w:rPr>
            </w:pPr>
            <w:r w:rsidRPr="00580126">
              <w:rPr>
                <w:b/>
                <w:bCs/>
                <w:sz w:val="18"/>
                <w:szCs w:val="18"/>
                <w:lang w:val="de-DE"/>
              </w:rPr>
              <w:t>CIG</w:t>
            </w:r>
            <w:r w:rsidR="00B673A8" w:rsidRPr="00580126">
              <w:rPr>
                <w:b/>
                <w:bCs/>
                <w:sz w:val="18"/>
                <w:szCs w:val="18"/>
                <w:lang w:val="de-DE"/>
              </w:rPr>
              <w:t>-Code</w:t>
            </w:r>
            <w:r w:rsidRPr="00580126">
              <w:rPr>
                <w:b/>
                <w:bCs/>
                <w:sz w:val="18"/>
                <w:szCs w:val="18"/>
                <w:lang w:val="de-DE"/>
              </w:rPr>
              <w:t xml:space="preserve">: </w:t>
            </w:r>
            <w:r w:rsidR="00594264" w:rsidRPr="007D3132">
              <w:rPr>
                <w:b/>
                <w:bCs/>
                <w:sz w:val="18"/>
                <w:szCs w:val="18"/>
                <w:lang w:val="it-IT"/>
              </w:rPr>
              <w:t>8375476D6E</w:t>
            </w:r>
          </w:p>
          <w:p w14:paraId="5FA320EC" w14:textId="56D49F18" w:rsidR="00F05E39" w:rsidRPr="00580126" w:rsidRDefault="00F05E39" w:rsidP="004B375A">
            <w:pPr>
              <w:pStyle w:val="Rientrocorpodeltesto31"/>
              <w:spacing w:after="0" w:line="360" w:lineRule="auto"/>
              <w:ind w:left="0"/>
              <w:jc w:val="both"/>
              <w:rPr>
                <w:sz w:val="18"/>
                <w:szCs w:val="18"/>
                <w:lang w:val="de-DE"/>
              </w:rPr>
            </w:pPr>
            <w:r w:rsidRPr="00580126">
              <w:rPr>
                <w:b/>
                <w:bCs/>
                <w:sz w:val="18"/>
                <w:szCs w:val="18"/>
                <w:lang w:val="de-DE"/>
              </w:rPr>
              <w:t xml:space="preserve">CUP: </w:t>
            </w:r>
            <w:r w:rsidR="00887BEE" w:rsidRPr="00580126">
              <w:rPr>
                <w:b/>
                <w:bCs/>
                <w:sz w:val="18"/>
                <w:szCs w:val="18"/>
                <w:lang w:val="it-IT"/>
              </w:rPr>
              <w:t>B31B95000000003</w:t>
            </w:r>
          </w:p>
          <w:p w14:paraId="1032E6F0" w14:textId="35E83449" w:rsidR="00F05E39" w:rsidRPr="00B7489A" w:rsidRDefault="00F05E39" w:rsidP="00385205">
            <w:pPr>
              <w:pStyle w:val="Textkrper-Einzug3"/>
              <w:spacing w:after="0" w:line="360" w:lineRule="auto"/>
              <w:ind w:left="0"/>
              <w:jc w:val="right"/>
              <w:rPr>
                <w:rFonts w:cs="Arial"/>
                <w:noProof w:val="0"/>
                <w:sz w:val="18"/>
                <w:szCs w:val="18"/>
                <w:lang w:val="de-DE"/>
              </w:rPr>
            </w:pPr>
          </w:p>
        </w:tc>
      </w:tr>
    </w:tbl>
    <w:p w14:paraId="1AF721E1" w14:textId="77777777" w:rsidR="00F05E39" w:rsidRPr="00B7489A" w:rsidRDefault="00F05E39" w:rsidP="00F05E39">
      <w:pPr>
        <w:spacing w:line="360" w:lineRule="auto"/>
        <w:jc w:val="center"/>
        <w:rPr>
          <w:b/>
          <w:sz w:val="18"/>
          <w:szCs w:val="18"/>
          <w:lang w:val="de-DE"/>
        </w:rPr>
      </w:pPr>
    </w:p>
    <w:p w14:paraId="15DB830B" w14:textId="77777777" w:rsidR="00F05E39" w:rsidRPr="00B7489A" w:rsidRDefault="00F05E39" w:rsidP="00F05E39">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de-DE"/>
        </w:rPr>
      </w:pPr>
    </w:p>
    <w:p w14:paraId="213EE95B" w14:textId="77777777" w:rsidR="00F05E39" w:rsidRPr="00B7489A" w:rsidRDefault="00F05E39" w:rsidP="00F05E39">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de-DE"/>
        </w:rPr>
      </w:pPr>
      <w:r w:rsidRPr="00B7489A">
        <w:rPr>
          <w:rFonts w:ascii="Arial" w:hAnsi="Arial" w:cs="Arial"/>
          <w:b/>
          <w:bCs/>
          <w:i/>
          <w:iCs/>
          <w:sz w:val="18"/>
          <w:szCs w:val="18"/>
          <w:lang w:val="de-DE"/>
        </w:rPr>
        <w:t>Teil I</w:t>
      </w:r>
    </w:p>
    <w:p w14:paraId="058B0FEB" w14:textId="77777777" w:rsidR="00F05E39" w:rsidRPr="00B7489A" w:rsidRDefault="00F05E39" w:rsidP="007B4033">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i/>
          <w:sz w:val="18"/>
          <w:szCs w:val="18"/>
          <w:lang w:val="de-DE"/>
        </w:rPr>
      </w:pPr>
      <w:r w:rsidRPr="00B7489A">
        <w:rPr>
          <w:rFonts w:ascii="Arial" w:hAnsi="Arial" w:cs="Arial"/>
          <w:b/>
          <w:i/>
          <w:sz w:val="18"/>
          <w:szCs w:val="18"/>
          <w:lang w:val="de-DE"/>
        </w:rPr>
        <w:t>ERKLÄRUNG gemäß LG vom 22. Oktober 1993</w:t>
      </w:r>
      <w:r w:rsidR="00B673A8" w:rsidRPr="00B7489A">
        <w:rPr>
          <w:rFonts w:ascii="Arial" w:hAnsi="Arial" w:cs="Arial"/>
          <w:b/>
          <w:i/>
          <w:sz w:val="18"/>
          <w:szCs w:val="18"/>
          <w:lang w:val="de-DE"/>
        </w:rPr>
        <w:t xml:space="preserve"> Nr. 17</w:t>
      </w:r>
    </w:p>
    <w:p w14:paraId="42EE6544" w14:textId="77777777" w:rsidR="00F05E39" w:rsidRPr="00B7489A" w:rsidRDefault="00F05E39" w:rsidP="00F05E39">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de-DE"/>
        </w:rPr>
      </w:pPr>
    </w:p>
    <w:p w14:paraId="4EAFB2B3" w14:textId="77777777" w:rsidR="00F05E39" w:rsidRPr="00B7489A" w:rsidRDefault="00F05E39" w:rsidP="00F05E39">
      <w:pPr>
        <w:pStyle w:val="Textkrper-Einzug3"/>
        <w:spacing w:after="0" w:line="360" w:lineRule="auto"/>
        <w:rPr>
          <w:rFonts w:cs="Arial"/>
          <w:b/>
          <w:noProof w:val="0"/>
          <w:sz w:val="18"/>
          <w:szCs w:val="18"/>
          <w:lang w:val="de-DE"/>
        </w:rPr>
      </w:pPr>
    </w:p>
    <w:p w14:paraId="4567646E" w14:textId="753E6CAC" w:rsidR="00F05E39" w:rsidRPr="00B7489A" w:rsidRDefault="00F05E39" w:rsidP="00F05E39">
      <w:pPr>
        <w:spacing w:line="360" w:lineRule="auto"/>
        <w:ind w:left="993" w:hanging="993"/>
        <w:jc w:val="both"/>
        <w:rPr>
          <w:b/>
          <w:bCs/>
          <w:i/>
          <w:sz w:val="18"/>
          <w:szCs w:val="18"/>
          <w:lang w:val="de-DE"/>
        </w:rPr>
      </w:pPr>
      <w:r w:rsidRPr="00B7489A">
        <w:rPr>
          <w:b/>
          <w:i/>
          <w:sz w:val="18"/>
          <w:szCs w:val="18"/>
          <w:lang w:val="de-DE"/>
        </w:rPr>
        <w:t>ACHTUNG:</w:t>
      </w:r>
      <w:r w:rsidRPr="00B7489A">
        <w:rPr>
          <w:b/>
          <w:i/>
          <w:sz w:val="18"/>
          <w:szCs w:val="18"/>
          <w:lang w:val="de-DE"/>
        </w:rPr>
        <w:tab/>
        <w:t>Die</w:t>
      </w:r>
      <w:r w:rsidR="00587E42" w:rsidRPr="00B7489A">
        <w:rPr>
          <w:b/>
          <w:i/>
          <w:sz w:val="18"/>
          <w:szCs w:val="18"/>
          <w:lang w:val="de-DE"/>
        </w:rPr>
        <w:t>selbe</w:t>
      </w:r>
      <w:r w:rsidRPr="00B7489A">
        <w:rPr>
          <w:b/>
          <w:i/>
          <w:sz w:val="18"/>
          <w:szCs w:val="18"/>
          <w:lang w:val="de-DE"/>
        </w:rPr>
        <w:t xml:space="preserve"> Person, </w:t>
      </w:r>
      <w:r w:rsidR="00587E42" w:rsidRPr="00B7489A">
        <w:rPr>
          <w:b/>
          <w:i/>
          <w:sz w:val="18"/>
          <w:szCs w:val="18"/>
          <w:lang w:val="de-DE"/>
        </w:rPr>
        <w:t>die</w:t>
      </w:r>
      <w:r w:rsidRPr="00B7489A">
        <w:rPr>
          <w:b/>
          <w:i/>
          <w:sz w:val="18"/>
          <w:szCs w:val="18"/>
          <w:lang w:val="de-DE"/>
        </w:rPr>
        <w:t xml:space="preserve"> </w:t>
      </w:r>
      <w:r w:rsidR="00C3168B">
        <w:rPr>
          <w:b/>
          <w:i/>
          <w:sz w:val="18"/>
          <w:szCs w:val="18"/>
          <w:lang w:val="de-DE"/>
        </w:rPr>
        <w:t>die Anlage A2</w:t>
      </w:r>
      <w:r w:rsidRPr="00B7489A">
        <w:rPr>
          <w:b/>
          <w:i/>
          <w:sz w:val="18"/>
          <w:szCs w:val="18"/>
          <w:lang w:val="de-DE"/>
        </w:rPr>
        <w:t xml:space="preserve"> ausfüllt, </w:t>
      </w:r>
      <w:r w:rsidRPr="00B7489A">
        <w:rPr>
          <w:b/>
          <w:i/>
          <w:sz w:val="18"/>
          <w:szCs w:val="18"/>
          <w:u w:val="single"/>
          <w:lang w:val="de-DE"/>
        </w:rPr>
        <w:t>MUSS</w:t>
      </w:r>
      <w:r w:rsidRPr="00B7489A">
        <w:rPr>
          <w:b/>
          <w:i/>
          <w:sz w:val="18"/>
          <w:szCs w:val="18"/>
          <w:lang w:val="de-DE"/>
        </w:rPr>
        <w:t xml:space="preserve"> </w:t>
      </w:r>
      <w:r w:rsidR="00587E42" w:rsidRPr="00B7489A">
        <w:rPr>
          <w:b/>
          <w:i/>
          <w:sz w:val="18"/>
          <w:szCs w:val="18"/>
          <w:lang w:val="de-DE"/>
        </w:rPr>
        <w:t>auch</w:t>
      </w:r>
      <w:r w:rsidRPr="00B7489A">
        <w:rPr>
          <w:b/>
          <w:i/>
          <w:sz w:val="18"/>
          <w:szCs w:val="18"/>
          <w:lang w:val="de-DE"/>
        </w:rPr>
        <w:t xml:space="preserve"> die digitale </w:t>
      </w:r>
      <w:r w:rsidR="00266431" w:rsidRPr="00B7489A">
        <w:rPr>
          <w:b/>
          <w:i/>
          <w:sz w:val="18"/>
          <w:szCs w:val="18"/>
          <w:lang w:val="de-DE"/>
        </w:rPr>
        <w:t>Unterschrift</w:t>
      </w:r>
      <w:r w:rsidRPr="00B7489A">
        <w:rPr>
          <w:b/>
          <w:i/>
          <w:sz w:val="18"/>
          <w:szCs w:val="18"/>
          <w:lang w:val="de-DE"/>
        </w:rPr>
        <w:t xml:space="preserve"> anbring</w:t>
      </w:r>
      <w:r w:rsidR="00587E42" w:rsidRPr="00B7489A">
        <w:rPr>
          <w:b/>
          <w:i/>
          <w:sz w:val="18"/>
          <w:szCs w:val="18"/>
          <w:lang w:val="de-DE"/>
        </w:rPr>
        <w:t>en</w:t>
      </w:r>
      <w:r w:rsidRPr="00B7489A">
        <w:rPr>
          <w:b/>
          <w:bCs/>
          <w:i/>
          <w:sz w:val="18"/>
          <w:szCs w:val="18"/>
          <w:lang w:val="de-DE"/>
        </w:rPr>
        <w:t>.</w:t>
      </w:r>
    </w:p>
    <w:p w14:paraId="2A849CEA" w14:textId="77777777" w:rsidR="00F05E39" w:rsidRPr="00B7489A" w:rsidRDefault="00F05E39" w:rsidP="00F05E39">
      <w:pPr>
        <w:pStyle w:val="Stile1"/>
        <w:spacing w:line="360" w:lineRule="auto"/>
        <w:rPr>
          <w:rFonts w:ascii="Arial" w:hAnsi="Arial" w:cs="Arial"/>
          <w:sz w:val="18"/>
          <w:szCs w:val="18"/>
        </w:rPr>
      </w:pPr>
    </w:p>
    <w:p w14:paraId="3C848564" w14:textId="27B230CF" w:rsidR="00F05E39" w:rsidRPr="00B7489A" w:rsidRDefault="00F05E39" w:rsidP="00F05E39">
      <w:pPr>
        <w:pStyle w:val="Stile1"/>
        <w:spacing w:line="360" w:lineRule="auto"/>
        <w:rPr>
          <w:rFonts w:ascii="Arial" w:hAnsi="Arial" w:cs="Arial"/>
          <w:sz w:val="18"/>
          <w:szCs w:val="18"/>
        </w:rPr>
      </w:pPr>
      <w:r w:rsidRPr="00B7489A">
        <w:rPr>
          <w:rFonts w:ascii="Arial" w:hAnsi="Arial" w:cs="Arial"/>
          <w:sz w:val="18"/>
          <w:szCs w:val="18"/>
        </w:rPr>
        <w:t>Unterfertigte</w:t>
      </w:r>
      <w:r w:rsidR="002C5CB9" w:rsidRPr="00B7489A">
        <w:rPr>
          <w:rFonts w:ascii="Arial" w:hAnsi="Arial" w:cs="Arial"/>
          <w:sz w:val="18"/>
          <w:szCs w:val="18"/>
        </w:rPr>
        <w:t>/r</w:t>
      </w:r>
      <w:r w:rsidRPr="00B7489A">
        <w:rPr>
          <w:rFonts w:ascii="Arial" w:hAnsi="Arial" w:cs="Arial"/>
          <w:sz w:val="18"/>
          <w:szCs w:val="18"/>
        </w:rPr>
        <w:t xml:space="preserve"> </w:t>
      </w:r>
      <w:r w:rsidRPr="00B7489A">
        <w:rPr>
          <w:rFonts w:ascii="Arial" w:hAnsi="Arial" w:cs="Arial"/>
          <w:sz w:val="18"/>
          <w:szCs w:val="18"/>
        </w:rPr>
        <w:fldChar w:fldCharType="begin">
          <w:ffData>
            <w:name w:val="Testo8"/>
            <w:enabled/>
            <w:calcOnExit w:val="0"/>
            <w:textInput/>
          </w:ffData>
        </w:fldChar>
      </w:r>
      <w:r w:rsidRPr="00B7489A">
        <w:rPr>
          <w:rFonts w:ascii="Arial" w:hAnsi="Arial" w:cs="Arial"/>
          <w:sz w:val="18"/>
          <w:szCs w:val="18"/>
        </w:rPr>
        <w:instrText xml:space="preserve"> FORMTEXT </w:instrText>
      </w:r>
      <w:r w:rsidRPr="00B7489A">
        <w:rPr>
          <w:rFonts w:ascii="Arial" w:hAnsi="Arial" w:cs="Arial"/>
          <w:sz w:val="18"/>
          <w:szCs w:val="18"/>
        </w:rPr>
      </w:r>
      <w:r w:rsidRPr="00B7489A">
        <w:rPr>
          <w:rFonts w:ascii="Arial" w:hAnsi="Arial" w:cs="Arial"/>
          <w:sz w:val="18"/>
          <w:szCs w:val="18"/>
        </w:rPr>
        <w:fldChar w:fldCharType="separate"/>
      </w:r>
      <w:bookmarkStart w:id="0" w:name="_GoBack"/>
      <w:r w:rsidRPr="00B7489A">
        <w:rPr>
          <w:rFonts w:ascii="Arial" w:hAnsi="Arial" w:cs="Arial"/>
          <w:sz w:val="18"/>
          <w:szCs w:val="18"/>
        </w:rPr>
        <w:t> </w:t>
      </w:r>
      <w:r w:rsidRPr="00B7489A">
        <w:rPr>
          <w:rFonts w:ascii="Arial" w:hAnsi="Arial" w:cs="Arial"/>
          <w:sz w:val="18"/>
          <w:szCs w:val="18"/>
        </w:rPr>
        <w:t> </w:t>
      </w:r>
      <w:r w:rsidRPr="00B7489A">
        <w:rPr>
          <w:rFonts w:ascii="Arial" w:hAnsi="Arial" w:cs="Arial"/>
          <w:sz w:val="18"/>
          <w:szCs w:val="18"/>
        </w:rPr>
        <w:t> </w:t>
      </w:r>
      <w:r w:rsidRPr="00B7489A">
        <w:rPr>
          <w:rFonts w:ascii="Arial" w:hAnsi="Arial" w:cs="Arial"/>
          <w:sz w:val="18"/>
          <w:szCs w:val="18"/>
        </w:rPr>
        <w:t> </w:t>
      </w:r>
      <w:r w:rsidRPr="00B7489A">
        <w:rPr>
          <w:rFonts w:ascii="Arial" w:hAnsi="Arial" w:cs="Arial"/>
          <w:sz w:val="18"/>
          <w:szCs w:val="18"/>
        </w:rPr>
        <w:t> </w:t>
      </w:r>
      <w:bookmarkEnd w:id="0"/>
      <w:r w:rsidRPr="00B7489A">
        <w:rPr>
          <w:rFonts w:ascii="Arial" w:hAnsi="Arial" w:cs="Arial"/>
          <w:sz w:val="18"/>
          <w:szCs w:val="18"/>
        </w:rPr>
        <w:fldChar w:fldCharType="end"/>
      </w:r>
      <w:r w:rsidRPr="00B7489A">
        <w:rPr>
          <w:rFonts w:ascii="Arial" w:hAnsi="Arial" w:cs="Arial"/>
          <w:sz w:val="18"/>
          <w:szCs w:val="18"/>
        </w:rPr>
        <w:t>,</w:t>
      </w:r>
    </w:p>
    <w:p w14:paraId="42FE12A3" w14:textId="77777777" w:rsidR="00F05E39" w:rsidRPr="00B7489A" w:rsidRDefault="00F05E39" w:rsidP="00F05E39">
      <w:pPr>
        <w:spacing w:line="360" w:lineRule="auto"/>
        <w:jc w:val="both"/>
        <w:rPr>
          <w:bCs/>
          <w:iCs/>
          <w:sz w:val="18"/>
          <w:szCs w:val="18"/>
          <w:lang w:val="de-DE" w:eastAsia="it-IT"/>
        </w:rPr>
      </w:pPr>
      <w:r w:rsidRPr="00B7489A">
        <w:rPr>
          <w:bCs/>
          <w:iCs/>
          <w:sz w:val="18"/>
          <w:szCs w:val="18"/>
          <w:lang w:val="de-DE" w:eastAsia="it-IT"/>
        </w:rPr>
        <w:t xml:space="preserve">Steuernummer </w:t>
      </w:r>
      <w:r w:rsidRPr="00B7489A">
        <w:rPr>
          <w:bCs/>
          <w:iCs/>
          <w:sz w:val="18"/>
          <w:szCs w:val="18"/>
          <w:lang w:val="de-DE" w:eastAsia="it-IT"/>
        </w:rPr>
        <w:fldChar w:fldCharType="begin">
          <w:ffData>
            <w:name w:val="Testo57"/>
            <w:enabled/>
            <w:calcOnExit w:val="0"/>
            <w:textInput/>
          </w:ffData>
        </w:fldChar>
      </w:r>
      <w:r w:rsidRPr="00B7489A">
        <w:rPr>
          <w:bCs/>
          <w:iCs/>
          <w:sz w:val="18"/>
          <w:szCs w:val="18"/>
          <w:lang w:val="de-DE" w:eastAsia="it-IT"/>
        </w:rPr>
        <w:instrText xml:space="preserve"> FORMTEXT </w:instrText>
      </w:r>
      <w:r w:rsidRPr="00B7489A">
        <w:rPr>
          <w:bCs/>
          <w:iCs/>
          <w:sz w:val="18"/>
          <w:szCs w:val="18"/>
          <w:lang w:val="de-DE" w:eastAsia="it-IT"/>
        </w:rPr>
      </w:r>
      <w:r w:rsidRPr="00B7489A">
        <w:rPr>
          <w:bCs/>
          <w:iCs/>
          <w:sz w:val="18"/>
          <w:szCs w:val="18"/>
          <w:lang w:val="de-DE" w:eastAsia="it-IT"/>
        </w:rPr>
        <w:fldChar w:fldCharType="separate"/>
      </w:r>
      <w:r w:rsidRPr="00B7489A">
        <w:rPr>
          <w:bCs/>
          <w:iCs/>
          <w:sz w:val="18"/>
          <w:szCs w:val="18"/>
          <w:lang w:val="de-DE" w:eastAsia="it-IT"/>
        </w:rPr>
        <w:t> </w:t>
      </w:r>
      <w:r w:rsidRPr="00B7489A">
        <w:rPr>
          <w:bCs/>
          <w:iCs/>
          <w:sz w:val="18"/>
          <w:szCs w:val="18"/>
          <w:lang w:val="de-DE" w:eastAsia="it-IT"/>
        </w:rPr>
        <w:t> </w:t>
      </w:r>
      <w:r w:rsidRPr="00B7489A">
        <w:rPr>
          <w:bCs/>
          <w:iCs/>
          <w:sz w:val="18"/>
          <w:szCs w:val="18"/>
          <w:lang w:val="de-DE" w:eastAsia="it-IT"/>
        </w:rPr>
        <w:t> </w:t>
      </w:r>
      <w:r w:rsidRPr="00B7489A">
        <w:rPr>
          <w:bCs/>
          <w:iCs/>
          <w:sz w:val="18"/>
          <w:szCs w:val="18"/>
          <w:lang w:val="de-DE" w:eastAsia="it-IT"/>
        </w:rPr>
        <w:t> </w:t>
      </w:r>
      <w:r w:rsidRPr="00B7489A">
        <w:rPr>
          <w:bCs/>
          <w:iCs/>
          <w:sz w:val="18"/>
          <w:szCs w:val="18"/>
          <w:lang w:val="de-DE" w:eastAsia="it-IT"/>
        </w:rPr>
        <w:t> </w:t>
      </w:r>
      <w:r w:rsidRPr="00B7489A">
        <w:rPr>
          <w:bCs/>
          <w:iCs/>
          <w:sz w:val="18"/>
          <w:szCs w:val="18"/>
          <w:lang w:val="de-DE" w:eastAsia="it-IT"/>
        </w:rPr>
        <w:fldChar w:fldCharType="end"/>
      </w:r>
      <w:r w:rsidR="00587E42" w:rsidRPr="00B7489A">
        <w:rPr>
          <w:bCs/>
          <w:iCs/>
          <w:sz w:val="18"/>
          <w:szCs w:val="18"/>
          <w:lang w:val="de-DE" w:eastAsia="it-IT"/>
        </w:rPr>
        <w:t>,</w:t>
      </w:r>
    </w:p>
    <w:p w14:paraId="281DD1BB" w14:textId="77777777" w:rsidR="00F05E39" w:rsidRPr="00B7489A" w:rsidRDefault="00FB2870" w:rsidP="00F05E39">
      <w:pPr>
        <w:spacing w:line="360" w:lineRule="auto"/>
        <w:jc w:val="both"/>
        <w:rPr>
          <w:sz w:val="18"/>
          <w:szCs w:val="18"/>
          <w:lang w:val="de-DE"/>
        </w:rPr>
      </w:pPr>
      <w:r w:rsidRPr="00B7489A">
        <w:rPr>
          <w:sz w:val="18"/>
          <w:szCs w:val="18"/>
          <w:lang w:val="de-DE"/>
        </w:rPr>
        <w:t>g</w:t>
      </w:r>
      <w:r w:rsidR="00F05E39" w:rsidRPr="00B7489A">
        <w:rPr>
          <w:sz w:val="18"/>
          <w:szCs w:val="18"/>
          <w:lang w:val="de-DE"/>
        </w:rPr>
        <w:t xml:space="preserve">eboren in </w:t>
      </w:r>
      <w:r w:rsidR="00F05E39" w:rsidRPr="00B7489A">
        <w:rPr>
          <w:sz w:val="18"/>
          <w:szCs w:val="18"/>
          <w:lang w:val="de-DE"/>
        </w:rPr>
        <w:fldChar w:fldCharType="begin">
          <w:ffData>
            <w:name w:val="Testo8"/>
            <w:enabled/>
            <w:calcOnExit w:val="0"/>
            <w:textInput/>
          </w:ffData>
        </w:fldChar>
      </w:r>
      <w:r w:rsidR="00F05E39" w:rsidRPr="00B7489A">
        <w:rPr>
          <w:sz w:val="18"/>
          <w:szCs w:val="18"/>
          <w:lang w:val="de-DE"/>
        </w:rPr>
        <w:instrText xml:space="preserve"> FORMTEXT </w:instrText>
      </w:r>
      <w:r w:rsidR="00F05E39" w:rsidRPr="00B7489A">
        <w:rPr>
          <w:sz w:val="18"/>
          <w:szCs w:val="18"/>
          <w:lang w:val="de-DE"/>
        </w:rPr>
      </w:r>
      <w:r w:rsidR="00F05E39" w:rsidRPr="00B7489A">
        <w:rPr>
          <w:sz w:val="18"/>
          <w:szCs w:val="18"/>
          <w:lang w:val="de-DE"/>
        </w:rPr>
        <w:fldChar w:fldCharType="separate"/>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fldChar w:fldCharType="end"/>
      </w:r>
      <w:r w:rsidR="00F05E39" w:rsidRPr="00B7489A">
        <w:rPr>
          <w:sz w:val="18"/>
          <w:szCs w:val="18"/>
          <w:lang w:val="de-DE"/>
        </w:rPr>
        <w:t xml:space="preserve"> (Provinz </w:t>
      </w:r>
      <w:r w:rsidR="00F05E39" w:rsidRPr="00B7489A">
        <w:rPr>
          <w:sz w:val="18"/>
          <w:szCs w:val="18"/>
          <w:lang w:val="de-DE"/>
        </w:rPr>
        <w:fldChar w:fldCharType="begin">
          <w:ffData>
            <w:name w:val="Testo8"/>
            <w:enabled/>
            <w:calcOnExit w:val="0"/>
            <w:textInput/>
          </w:ffData>
        </w:fldChar>
      </w:r>
      <w:r w:rsidR="00F05E39" w:rsidRPr="00B7489A">
        <w:rPr>
          <w:sz w:val="18"/>
          <w:szCs w:val="18"/>
          <w:lang w:val="de-DE"/>
        </w:rPr>
        <w:instrText xml:space="preserve"> FORMTEXT </w:instrText>
      </w:r>
      <w:r w:rsidR="00F05E39" w:rsidRPr="00B7489A">
        <w:rPr>
          <w:sz w:val="18"/>
          <w:szCs w:val="18"/>
          <w:lang w:val="de-DE"/>
        </w:rPr>
      </w:r>
      <w:r w:rsidR="00F05E39" w:rsidRPr="00B7489A">
        <w:rPr>
          <w:sz w:val="18"/>
          <w:szCs w:val="18"/>
          <w:lang w:val="de-DE"/>
        </w:rPr>
        <w:fldChar w:fldCharType="separate"/>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fldChar w:fldCharType="end"/>
      </w:r>
      <w:r w:rsidR="00F05E39" w:rsidRPr="00B7489A">
        <w:rPr>
          <w:sz w:val="18"/>
          <w:szCs w:val="18"/>
          <w:lang w:val="de-DE"/>
        </w:rPr>
        <w:t xml:space="preserve">, Land </w:t>
      </w:r>
      <w:r w:rsidR="00F05E39" w:rsidRPr="00B7489A">
        <w:rPr>
          <w:sz w:val="18"/>
          <w:szCs w:val="18"/>
          <w:lang w:val="de-DE"/>
        </w:rPr>
        <w:fldChar w:fldCharType="begin">
          <w:ffData>
            <w:name w:val="Testo8"/>
            <w:enabled/>
            <w:calcOnExit w:val="0"/>
            <w:textInput/>
          </w:ffData>
        </w:fldChar>
      </w:r>
      <w:r w:rsidR="00F05E39" w:rsidRPr="00B7489A">
        <w:rPr>
          <w:sz w:val="18"/>
          <w:szCs w:val="18"/>
          <w:lang w:val="de-DE"/>
        </w:rPr>
        <w:instrText xml:space="preserve"> FORMTEXT </w:instrText>
      </w:r>
      <w:r w:rsidR="00F05E39" w:rsidRPr="00B7489A">
        <w:rPr>
          <w:sz w:val="18"/>
          <w:szCs w:val="18"/>
          <w:lang w:val="de-DE"/>
        </w:rPr>
      </w:r>
      <w:r w:rsidR="00F05E39" w:rsidRPr="00B7489A">
        <w:rPr>
          <w:sz w:val="18"/>
          <w:szCs w:val="18"/>
          <w:lang w:val="de-DE"/>
        </w:rPr>
        <w:fldChar w:fldCharType="separate"/>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fldChar w:fldCharType="end"/>
      </w:r>
      <w:r w:rsidR="00F05E39" w:rsidRPr="00B7489A">
        <w:rPr>
          <w:sz w:val="18"/>
          <w:szCs w:val="18"/>
          <w:lang w:val="de-DE"/>
        </w:rPr>
        <w:t>)</w:t>
      </w:r>
      <w:r w:rsidR="00587E42" w:rsidRPr="00B7489A">
        <w:rPr>
          <w:sz w:val="18"/>
          <w:szCs w:val="18"/>
          <w:lang w:val="de-DE"/>
        </w:rPr>
        <w:t>,</w:t>
      </w:r>
      <w:r w:rsidR="00F05E39" w:rsidRPr="00B7489A">
        <w:rPr>
          <w:sz w:val="18"/>
          <w:szCs w:val="18"/>
          <w:lang w:val="de-DE"/>
        </w:rPr>
        <w:t xml:space="preserve"> am </w:t>
      </w:r>
      <w:r w:rsidR="00F05E39" w:rsidRPr="00B7489A">
        <w:rPr>
          <w:sz w:val="18"/>
          <w:szCs w:val="18"/>
          <w:lang w:val="de-DE"/>
        </w:rPr>
        <w:fldChar w:fldCharType="begin">
          <w:ffData>
            <w:name w:val="Testo8"/>
            <w:enabled/>
            <w:calcOnExit w:val="0"/>
            <w:textInput/>
          </w:ffData>
        </w:fldChar>
      </w:r>
      <w:r w:rsidR="00F05E39" w:rsidRPr="00B7489A">
        <w:rPr>
          <w:sz w:val="18"/>
          <w:szCs w:val="18"/>
          <w:lang w:val="de-DE"/>
        </w:rPr>
        <w:instrText xml:space="preserve"> FORMTEXT </w:instrText>
      </w:r>
      <w:r w:rsidR="00F05E39" w:rsidRPr="00B7489A">
        <w:rPr>
          <w:sz w:val="18"/>
          <w:szCs w:val="18"/>
          <w:lang w:val="de-DE"/>
        </w:rPr>
      </w:r>
      <w:r w:rsidR="00F05E39" w:rsidRPr="00B7489A">
        <w:rPr>
          <w:sz w:val="18"/>
          <w:szCs w:val="18"/>
          <w:lang w:val="de-DE"/>
        </w:rPr>
        <w:fldChar w:fldCharType="separate"/>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t> </w:t>
      </w:r>
      <w:r w:rsidR="00F05E39" w:rsidRPr="00B7489A">
        <w:rPr>
          <w:sz w:val="18"/>
          <w:szCs w:val="18"/>
          <w:lang w:val="de-DE"/>
        </w:rPr>
        <w:fldChar w:fldCharType="end"/>
      </w:r>
      <w:r w:rsidR="00587E42" w:rsidRPr="00B7489A">
        <w:rPr>
          <w:sz w:val="18"/>
          <w:szCs w:val="18"/>
          <w:lang w:val="de-DE"/>
        </w:rPr>
        <w:t>,</w:t>
      </w:r>
    </w:p>
    <w:p w14:paraId="1B03B699" w14:textId="77777777" w:rsidR="00F05E39" w:rsidRPr="00B7489A" w:rsidRDefault="00F05E39" w:rsidP="00F05E39">
      <w:pPr>
        <w:spacing w:line="360" w:lineRule="auto"/>
        <w:jc w:val="both"/>
        <w:rPr>
          <w:sz w:val="18"/>
          <w:szCs w:val="18"/>
          <w:lang w:val="de-DE"/>
        </w:rPr>
      </w:pPr>
      <w:r w:rsidRPr="00B7489A">
        <w:rPr>
          <w:sz w:val="18"/>
          <w:szCs w:val="18"/>
          <w:lang w:val="de-DE"/>
        </w:rPr>
        <w:t xml:space="preserve">wohnhaft in der Gemeinde </w:t>
      </w:r>
      <w:r w:rsidRPr="00B7489A">
        <w:rPr>
          <w:sz w:val="18"/>
          <w:szCs w:val="18"/>
          <w:lang w:val="de-DE"/>
        </w:rPr>
        <w:fldChar w:fldCharType="begin">
          <w:ffData>
            <w:name w:val="Testo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587E42" w:rsidRPr="00B7489A">
        <w:rPr>
          <w:sz w:val="18"/>
          <w:szCs w:val="18"/>
          <w:lang w:val="de-DE"/>
        </w:rPr>
        <w:t>,</w:t>
      </w:r>
      <w:r w:rsidRPr="00B7489A">
        <w:rPr>
          <w:sz w:val="18"/>
          <w:szCs w:val="18"/>
          <w:lang w:val="de-DE"/>
        </w:rPr>
        <w:t xml:space="preserve"> PLZ </w:t>
      </w:r>
      <w:r w:rsidRPr="00B7489A">
        <w:rPr>
          <w:sz w:val="18"/>
          <w:szCs w:val="18"/>
          <w:lang w:val="de-DE"/>
        </w:rPr>
        <w:fldChar w:fldCharType="begin">
          <w:ffData>
            <w:name w:val="Testo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587E42" w:rsidRPr="00B7489A">
        <w:rPr>
          <w:sz w:val="18"/>
          <w:szCs w:val="18"/>
          <w:lang w:val="de-DE"/>
        </w:rPr>
        <w:t>,</w:t>
      </w:r>
      <w:r w:rsidRPr="00B7489A">
        <w:rPr>
          <w:sz w:val="18"/>
          <w:szCs w:val="18"/>
          <w:lang w:val="de-DE"/>
        </w:rPr>
        <w:t xml:space="preserve"> Provinz (</w:t>
      </w:r>
      <w:r w:rsidRPr="00B7489A">
        <w:rPr>
          <w:sz w:val="18"/>
          <w:szCs w:val="18"/>
          <w:lang w:val="de-DE"/>
        </w:rPr>
        <w:fldChar w:fldCharType="begin">
          <w:ffData>
            <w:name w:val="Testo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Pr="00B7489A">
        <w:rPr>
          <w:sz w:val="18"/>
          <w:szCs w:val="18"/>
          <w:lang w:val="de-DE"/>
        </w:rPr>
        <w:t>)</w:t>
      </w:r>
      <w:r w:rsidR="00587E42" w:rsidRPr="00B7489A">
        <w:rPr>
          <w:sz w:val="18"/>
          <w:szCs w:val="18"/>
          <w:lang w:val="de-DE"/>
        </w:rPr>
        <w:t>,</w:t>
      </w:r>
      <w:r w:rsidRPr="00B7489A">
        <w:rPr>
          <w:sz w:val="18"/>
          <w:szCs w:val="18"/>
          <w:lang w:val="de-DE"/>
        </w:rPr>
        <w:t xml:space="preserve"> Land </w:t>
      </w:r>
      <w:r w:rsidRPr="00B7489A">
        <w:rPr>
          <w:sz w:val="18"/>
          <w:szCs w:val="18"/>
          <w:lang w:val="de-DE"/>
        </w:rPr>
        <w:fldChar w:fldCharType="begin">
          <w:ffData>
            <w:name w:val="Testo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587E42" w:rsidRPr="00B7489A">
        <w:rPr>
          <w:sz w:val="18"/>
          <w:szCs w:val="18"/>
          <w:lang w:val="de-DE"/>
        </w:rPr>
        <w:t>,</w:t>
      </w:r>
    </w:p>
    <w:p w14:paraId="7880BFE1" w14:textId="77777777" w:rsidR="00F05E39" w:rsidRPr="00B7489A" w:rsidRDefault="00F05E39" w:rsidP="00F05E39">
      <w:pPr>
        <w:spacing w:line="360" w:lineRule="auto"/>
        <w:jc w:val="both"/>
        <w:rPr>
          <w:sz w:val="18"/>
          <w:szCs w:val="18"/>
          <w:lang w:val="de-DE"/>
        </w:rPr>
      </w:pPr>
      <w:r w:rsidRPr="00B7489A">
        <w:rPr>
          <w:sz w:val="18"/>
          <w:szCs w:val="18"/>
          <w:lang w:val="de-DE"/>
        </w:rPr>
        <w:t>Anschrift</w:t>
      </w:r>
      <w:r w:rsidR="00F33E6B" w:rsidRPr="00B7489A">
        <w:rPr>
          <w:sz w:val="18"/>
          <w:szCs w:val="18"/>
          <w:lang w:val="de-DE"/>
        </w:rPr>
        <w:t>:</w:t>
      </w:r>
      <w:r w:rsidRPr="00B7489A">
        <w:rPr>
          <w:sz w:val="18"/>
          <w:szCs w:val="18"/>
          <w:lang w:val="de-DE"/>
        </w:rPr>
        <w:t xml:space="preserve"> </w:t>
      </w:r>
      <w:r w:rsidRPr="00B7489A">
        <w:rPr>
          <w:sz w:val="18"/>
          <w:szCs w:val="18"/>
          <w:lang w:val="de-DE"/>
        </w:rPr>
        <w:fldChar w:fldCharType="begin">
          <w:ffData>
            <w:name w:val="Testo8"/>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t> </w:t>
      </w:r>
      <w:r w:rsidRPr="00B7489A">
        <w:rPr>
          <w:sz w:val="18"/>
          <w:szCs w:val="18"/>
          <w:lang w:val="de-DE"/>
        </w:rPr>
        <w:fldChar w:fldCharType="end"/>
      </w:r>
      <w:r w:rsidR="00587E42" w:rsidRPr="00B7489A">
        <w:rPr>
          <w:sz w:val="18"/>
          <w:szCs w:val="18"/>
          <w:lang w:val="de-DE"/>
        </w:rPr>
        <w:t>,</w:t>
      </w:r>
    </w:p>
    <w:p w14:paraId="7B146C58" w14:textId="77777777" w:rsidR="00172ACA" w:rsidRDefault="00172ACA" w:rsidP="002360DE">
      <w:pPr>
        <w:spacing w:line="360" w:lineRule="auto"/>
        <w:jc w:val="center"/>
        <w:rPr>
          <w:b/>
          <w:sz w:val="18"/>
          <w:szCs w:val="18"/>
          <w:lang w:val="de-DE"/>
        </w:rPr>
      </w:pPr>
    </w:p>
    <w:p w14:paraId="7E4E12B2" w14:textId="29A0060A" w:rsidR="002360DE" w:rsidRPr="005B44FC" w:rsidRDefault="00C87FD0" w:rsidP="002360DE">
      <w:pPr>
        <w:spacing w:line="360" w:lineRule="auto"/>
        <w:jc w:val="center"/>
        <w:rPr>
          <w:b/>
          <w:sz w:val="18"/>
          <w:szCs w:val="18"/>
          <w:lang w:val="de-DE"/>
        </w:rPr>
      </w:pPr>
      <w:r w:rsidRPr="005B44FC">
        <w:rPr>
          <w:b/>
          <w:sz w:val="18"/>
          <w:szCs w:val="18"/>
          <w:lang w:val="de-DE"/>
        </w:rPr>
        <w:t xml:space="preserve">in </w:t>
      </w:r>
      <w:r w:rsidR="002B425D" w:rsidRPr="005B44FC">
        <w:rPr>
          <w:b/>
          <w:sz w:val="18"/>
          <w:szCs w:val="18"/>
          <w:lang w:val="de-DE"/>
        </w:rPr>
        <w:t>der</w:t>
      </w:r>
      <w:r w:rsidR="002360DE" w:rsidRPr="005B44FC">
        <w:rPr>
          <w:b/>
          <w:sz w:val="18"/>
          <w:szCs w:val="18"/>
          <w:lang w:val="de-DE"/>
        </w:rPr>
        <w:t xml:space="preserve"> Eigenschaft als</w:t>
      </w:r>
    </w:p>
    <w:p w14:paraId="14302F87" w14:textId="039E5942" w:rsidR="002360DE" w:rsidRDefault="002360DE" w:rsidP="002360DE">
      <w:pPr>
        <w:spacing w:line="360" w:lineRule="auto"/>
        <w:jc w:val="center"/>
        <w:rPr>
          <w:sz w:val="18"/>
          <w:szCs w:val="18"/>
          <w:lang w:val="de-DE"/>
        </w:rPr>
      </w:pPr>
      <w:r>
        <w:rPr>
          <w:sz w:val="18"/>
          <w:szCs w:val="18"/>
          <w:lang w:val="de-DE"/>
        </w:rPr>
        <w:t>(</w:t>
      </w:r>
      <w:r w:rsidRPr="00CD65BF">
        <w:rPr>
          <w:bCs/>
          <w:i/>
          <w:iCs/>
          <w:sz w:val="18"/>
          <w:szCs w:val="18"/>
          <w:lang w:val="de-DE"/>
        </w:rPr>
        <w:t>zutreffendes Kästchen ankreuzen</w:t>
      </w:r>
      <w:r>
        <w:rPr>
          <w:sz w:val="18"/>
          <w:szCs w:val="18"/>
          <w:lang w:val="de-DE"/>
        </w:rPr>
        <w:t>)</w:t>
      </w:r>
    </w:p>
    <w:p w14:paraId="6BFB5D04" w14:textId="77777777" w:rsidR="00385205" w:rsidRDefault="00385205" w:rsidP="002360DE">
      <w:pPr>
        <w:spacing w:line="360" w:lineRule="auto"/>
        <w:jc w:val="center"/>
        <w:rPr>
          <w:sz w:val="18"/>
          <w:szCs w:val="18"/>
          <w:lang w:val="de-DE"/>
        </w:rPr>
      </w:pPr>
    </w:p>
    <w:p w14:paraId="179C0112" w14:textId="0861FADB" w:rsidR="002360DE" w:rsidRDefault="002360DE" w:rsidP="002360DE">
      <w:pPr>
        <w:spacing w:line="360" w:lineRule="auto"/>
        <w:rPr>
          <w:sz w:val="18"/>
          <w:szCs w:val="18"/>
          <w:lang w:val="de-DE"/>
        </w:rPr>
      </w:pPr>
      <w:r w:rsidRPr="00B7489A">
        <w:rPr>
          <w:sz w:val="18"/>
          <w:szCs w:val="18"/>
          <w:lang w:val="de-DE"/>
        </w:rPr>
        <w:fldChar w:fldCharType="begin">
          <w:ffData>
            <w:name w:val="Controllo2"/>
            <w:enabled/>
            <w:calcOnExit w:val="0"/>
            <w:checkBox>
              <w:sizeAuto/>
              <w:default w:val="0"/>
              <w:checked w:val="0"/>
            </w:checkBox>
          </w:ffData>
        </w:fldChar>
      </w:r>
      <w:r w:rsidRPr="00B7489A">
        <w:rPr>
          <w:sz w:val="18"/>
          <w:szCs w:val="18"/>
          <w:lang w:val="de-DE"/>
        </w:rPr>
        <w:instrText xml:space="preserve"> FORMCHECKBOX </w:instrText>
      </w:r>
      <w:r w:rsidR="00D86DEC">
        <w:rPr>
          <w:sz w:val="18"/>
          <w:szCs w:val="18"/>
          <w:lang w:val="de-DE"/>
        </w:rPr>
      </w:r>
      <w:r w:rsidR="00D86DEC">
        <w:rPr>
          <w:sz w:val="18"/>
          <w:szCs w:val="18"/>
          <w:lang w:val="de-DE"/>
        </w:rPr>
        <w:fldChar w:fldCharType="separate"/>
      </w:r>
      <w:r w:rsidRPr="00B7489A">
        <w:rPr>
          <w:sz w:val="18"/>
          <w:szCs w:val="18"/>
          <w:lang w:val="de-DE"/>
        </w:rPr>
        <w:fldChar w:fldCharType="end"/>
      </w:r>
      <w:r w:rsidRPr="00B7489A">
        <w:rPr>
          <w:sz w:val="18"/>
          <w:szCs w:val="18"/>
          <w:lang w:val="de-DE"/>
        </w:rPr>
        <w:t xml:space="preserve"> </w:t>
      </w:r>
      <w:r w:rsidRPr="002360DE">
        <w:rPr>
          <w:sz w:val="18"/>
          <w:szCs w:val="18"/>
          <w:lang w:val="de-DE"/>
        </w:rPr>
        <w:t>einzelne</w:t>
      </w:r>
      <w:r w:rsidR="005B44FC">
        <w:rPr>
          <w:sz w:val="18"/>
          <w:szCs w:val="18"/>
          <w:lang w:val="de-DE"/>
        </w:rPr>
        <w:t>/r Freiberufler/in</w:t>
      </w:r>
    </w:p>
    <w:p w14:paraId="7CC9BC61" w14:textId="77777777" w:rsidR="00385205" w:rsidRDefault="00385205" w:rsidP="002360DE">
      <w:pPr>
        <w:spacing w:line="360" w:lineRule="auto"/>
        <w:rPr>
          <w:sz w:val="18"/>
          <w:szCs w:val="18"/>
          <w:lang w:val="de-DE"/>
        </w:rPr>
      </w:pPr>
    </w:p>
    <w:p w14:paraId="56E1DDC3" w14:textId="4FCB0C2B" w:rsidR="002360DE" w:rsidRPr="002360DE" w:rsidRDefault="002360DE" w:rsidP="00172ACA">
      <w:pPr>
        <w:spacing w:line="360" w:lineRule="auto"/>
        <w:jc w:val="both"/>
        <w:rPr>
          <w:sz w:val="18"/>
          <w:szCs w:val="18"/>
          <w:lang w:val="de-DE"/>
        </w:rPr>
      </w:pPr>
      <w:r w:rsidRPr="00B7489A">
        <w:rPr>
          <w:sz w:val="18"/>
          <w:szCs w:val="18"/>
          <w:lang w:val="de-DE"/>
        </w:rPr>
        <w:lastRenderedPageBreak/>
        <w:fldChar w:fldCharType="begin">
          <w:ffData>
            <w:name w:val="Controllo2"/>
            <w:enabled/>
            <w:calcOnExit w:val="0"/>
            <w:checkBox>
              <w:sizeAuto/>
              <w:default w:val="0"/>
              <w:checked w:val="0"/>
            </w:checkBox>
          </w:ffData>
        </w:fldChar>
      </w:r>
      <w:r w:rsidRPr="00B7489A">
        <w:rPr>
          <w:sz w:val="18"/>
          <w:szCs w:val="18"/>
          <w:lang w:val="de-DE"/>
        </w:rPr>
        <w:instrText xml:space="preserve"> FORMCHECKBOX </w:instrText>
      </w:r>
      <w:r w:rsidR="00D86DEC">
        <w:rPr>
          <w:sz w:val="18"/>
          <w:szCs w:val="18"/>
          <w:lang w:val="de-DE"/>
        </w:rPr>
      </w:r>
      <w:r w:rsidR="00D86DEC">
        <w:rPr>
          <w:sz w:val="18"/>
          <w:szCs w:val="18"/>
          <w:lang w:val="de-DE"/>
        </w:rPr>
        <w:fldChar w:fldCharType="separate"/>
      </w:r>
      <w:r w:rsidRPr="00B7489A">
        <w:rPr>
          <w:sz w:val="18"/>
          <w:szCs w:val="18"/>
          <w:lang w:val="de-DE"/>
        </w:rPr>
        <w:fldChar w:fldCharType="end"/>
      </w:r>
      <w:r w:rsidRPr="00B7489A">
        <w:rPr>
          <w:sz w:val="18"/>
          <w:szCs w:val="18"/>
          <w:lang w:val="de-DE"/>
        </w:rPr>
        <w:t xml:space="preserve"> </w:t>
      </w:r>
      <w:r w:rsidRPr="002360DE">
        <w:rPr>
          <w:sz w:val="18"/>
          <w:szCs w:val="18"/>
          <w:lang w:val="de-DE"/>
        </w:rPr>
        <w:t>Erbringer von Ingenieur- und Architektenleistungen</w:t>
      </w:r>
      <w:r w:rsidR="005B44FC">
        <w:rPr>
          <w:sz w:val="18"/>
          <w:szCs w:val="18"/>
          <w:lang w:val="de-DE"/>
        </w:rPr>
        <w:t xml:space="preserve"> gemäß </w:t>
      </w:r>
      <w:r w:rsidR="005B44FC" w:rsidRPr="004E0923">
        <w:rPr>
          <w:sz w:val="18"/>
          <w:szCs w:val="18"/>
          <w:lang w:val="de-DE"/>
        </w:rPr>
        <w:t>der Kategorie 12 des Anhang II A</w:t>
      </w:r>
      <w:r w:rsidR="009F7BBE" w:rsidRPr="004E0923">
        <w:rPr>
          <w:sz w:val="18"/>
          <w:szCs w:val="18"/>
          <w:lang w:val="de-DE"/>
        </w:rPr>
        <w:t xml:space="preserve"> GvD Nr. 50/2016 </w:t>
      </w:r>
      <w:r w:rsidRPr="004E0923">
        <w:rPr>
          <w:sz w:val="18"/>
          <w:szCs w:val="18"/>
          <w:lang w:val="de-DE"/>
        </w:rPr>
        <w:t>der in</w:t>
      </w:r>
      <w:r w:rsidRPr="002360DE">
        <w:rPr>
          <w:sz w:val="18"/>
          <w:szCs w:val="18"/>
          <w:lang w:val="de-DE"/>
        </w:rPr>
        <w:t xml:space="preserve"> einem anderen Mitgliedstaat niedergelassen ist</w:t>
      </w:r>
    </w:p>
    <w:p w14:paraId="163E49FC" w14:textId="77777777" w:rsidR="002360DE" w:rsidRDefault="002360DE" w:rsidP="00A94C3A">
      <w:pPr>
        <w:spacing w:line="360" w:lineRule="auto"/>
        <w:rPr>
          <w:sz w:val="18"/>
          <w:szCs w:val="18"/>
          <w:lang w:val="de-DE"/>
        </w:rPr>
      </w:pPr>
    </w:p>
    <w:p w14:paraId="6EA90310" w14:textId="77777777" w:rsidR="002360DE" w:rsidRDefault="002360DE" w:rsidP="002360DE">
      <w:pPr>
        <w:spacing w:line="360" w:lineRule="auto"/>
        <w:jc w:val="center"/>
        <w:rPr>
          <w:b/>
          <w:sz w:val="18"/>
          <w:szCs w:val="18"/>
          <w:lang w:val="de-DE"/>
        </w:rPr>
      </w:pPr>
      <w:r w:rsidRPr="005B44FC">
        <w:rPr>
          <w:b/>
          <w:sz w:val="18"/>
          <w:szCs w:val="18"/>
          <w:lang w:val="de-DE"/>
        </w:rPr>
        <w:t>oder in seiner Eigenschaft als</w:t>
      </w:r>
    </w:p>
    <w:p w14:paraId="6107314E" w14:textId="77777777" w:rsidR="00385205" w:rsidRPr="005B44FC" w:rsidRDefault="00385205" w:rsidP="002360DE">
      <w:pPr>
        <w:spacing w:line="360" w:lineRule="auto"/>
        <w:jc w:val="center"/>
        <w:rPr>
          <w:b/>
          <w:sz w:val="18"/>
          <w:szCs w:val="18"/>
          <w:lang w:val="de-DE"/>
        </w:rPr>
      </w:pPr>
    </w:p>
    <w:p w14:paraId="64E777B1" w14:textId="77777777" w:rsidR="00FB2870" w:rsidRDefault="00C87FD0" w:rsidP="00F05E39">
      <w:pPr>
        <w:spacing w:line="360" w:lineRule="auto"/>
        <w:jc w:val="both"/>
        <w:rPr>
          <w:sz w:val="18"/>
          <w:szCs w:val="18"/>
          <w:lang w:val="de-DE"/>
        </w:rPr>
      </w:pPr>
      <w:r w:rsidRPr="00B7489A">
        <w:rPr>
          <w:sz w:val="18"/>
          <w:szCs w:val="18"/>
          <w:lang w:val="de-DE"/>
        </w:rPr>
        <w:fldChar w:fldCharType="begin">
          <w:ffData>
            <w:name w:val="Controllo2"/>
            <w:enabled/>
            <w:calcOnExit w:val="0"/>
            <w:checkBox>
              <w:sizeAuto/>
              <w:default w:val="0"/>
              <w:checked w:val="0"/>
            </w:checkBox>
          </w:ffData>
        </w:fldChar>
      </w:r>
      <w:r w:rsidRPr="00B7489A">
        <w:rPr>
          <w:sz w:val="18"/>
          <w:szCs w:val="18"/>
          <w:lang w:val="de-DE"/>
        </w:rPr>
        <w:instrText xml:space="preserve"> FORMCHECKBOX </w:instrText>
      </w:r>
      <w:r w:rsidR="00D86DEC">
        <w:rPr>
          <w:sz w:val="18"/>
          <w:szCs w:val="18"/>
          <w:lang w:val="de-DE"/>
        </w:rPr>
      </w:r>
      <w:r w:rsidR="00D86DEC">
        <w:rPr>
          <w:sz w:val="18"/>
          <w:szCs w:val="18"/>
          <w:lang w:val="de-DE"/>
        </w:rPr>
        <w:fldChar w:fldCharType="separate"/>
      </w:r>
      <w:r w:rsidRPr="00B7489A">
        <w:rPr>
          <w:sz w:val="18"/>
          <w:szCs w:val="18"/>
          <w:lang w:val="de-DE"/>
        </w:rPr>
        <w:fldChar w:fldCharType="end"/>
      </w:r>
      <w:r w:rsidRPr="00B7489A">
        <w:rPr>
          <w:sz w:val="18"/>
          <w:szCs w:val="18"/>
          <w:lang w:val="de-DE"/>
        </w:rPr>
        <w:t xml:space="preserve"> ges</w:t>
      </w:r>
      <w:r w:rsidR="00F33E6B" w:rsidRPr="00B7489A">
        <w:rPr>
          <w:sz w:val="18"/>
          <w:szCs w:val="18"/>
          <w:lang w:val="de-DE"/>
        </w:rPr>
        <w:t>etzl. Vertreter/</w:t>
      </w:r>
      <w:r w:rsidRPr="00B7489A">
        <w:rPr>
          <w:sz w:val="18"/>
          <w:szCs w:val="18"/>
          <w:lang w:val="de-DE"/>
        </w:rPr>
        <w:t xml:space="preserve">Inhaber </w:t>
      </w:r>
      <w:r w:rsidR="002360DE">
        <w:rPr>
          <w:sz w:val="18"/>
          <w:szCs w:val="18"/>
          <w:lang w:val="de-DE"/>
        </w:rPr>
        <w:tab/>
      </w:r>
      <w:r w:rsidR="002360DE">
        <w:rPr>
          <w:sz w:val="18"/>
          <w:szCs w:val="18"/>
          <w:lang w:val="de-DE"/>
        </w:rPr>
        <w:tab/>
      </w:r>
      <w:r w:rsidR="002360DE">
        <w:rPr>
          <w:sz w:val="18"/>
          <w:szCs w:val="18"/>
          <w:lang w:val="de-DE"/>
        </w:rPr>
        <w:tab/>
      </w:r>
      <w:r w:rsidRPr="00B7489A">
        <w:rPr>
          <w:sz w:val="18"/>
          <w:szCs w:val="18"/>
          <w:lang w:val="de-DE"/>
        </w:rPr>
        <w:fldChar w:fldCharType="begin">
          <w:ffData>
            <w:name w:val="Controllo2"/>
            <w:enabled/>
            <w:calcOnExit w:val="0"/>
            <w:checkBox>
              <w:sizeAuto/>
              <w:default w:val="0"/>
              <w:checked w:val="0"/>
            </w:checkBox>
          </w:ffData>
        </w:fldChar>
      </w:r>
      <w:r w:rsidRPr="00B7489A">
        <w:rPr>
          <w:sz w:val="18"/>
          <w:szCs w:val="18"/>
          <w:lang w:val="de-DE"/>
        </w:rPr>
        <w:instrText xml:space="preserve"> FORMCHECKBOX </w:instrText>
      </w:r>
      <w:r w:rsidR="00D86DEC">
        <w:rPr>
          <w:sz w:val="18"/>
          <w:szCs w:val="18"/>
          <w:lang w:val="de-DE"/>
        </w:rPr>
      </w:r>
      <w:r w:rsidR="00D86DEC">
        <w:rPr>
          <w:sz w:val="18"/>
          <w:szCs w:val="18"/>
          <w:lang w:val="de-DE"/>
        </w:rPr>
        <w:fldChar w:fldCharType="separate"/>
      </w:r>
      <w:r w:rsidRPr="00B7489A">
        <w:rPr>
          <w:sz w:val="18"/>
          <w:szCs w:val="18"/>
          <w:lang w:val="de-DE"/>
        </w:rPr>
        <w:fldChar w:fldCharType="end"/>
      </w:r>
      <w:r w:rsidRPr="00B7489A">
        <w:rPr>
          <w:sz w:val="18"/>
          <w:szCs w:val="18"/>
          <w:lang w:val="de-DE"/>
        </w:rPr>
        <w:t xml:space="preserve"> Generalbevollmächtigte/r </w:t>
      </w:r>
      <w:r w:rsidR="002360DE">
        <w:rPr>
          <w:sz w:val="18"/>
          <w:szCs w:val="18"/>
          <w:lang w:val="de-DE"/>
        </w:rPr>
        <w:t xml:space="preserve">oder </w:t>
      </w:r>
      <w:r w:rsidRPr="00B7489A">
        <w:rPr>
          <w:sz w:val="18"/>
          <w:szCs w:val="18"/>
          <w:lang w:val="de-DE"/>
        </w:rPr>
        <w:t xml:space="preserve">Sonderbevollmächtigte/r </w:t>
      </w:r>
    </w:p>
    <w:p w14:paraId="252C60EF" w14:textId="77777777" w:rsidR="00385205" w:rsidRDefault="00385205" w:rsidP="00F05E39">
      <w:pPr>
        <w:spacing w:line="360" w:lineRule="auto"/>
        <w:jc w:val="both"/>
        <w:rPr>
          <w:sz w:val="18"/>
          <w:szCs w:val="18"/>
          <w:lang w:val="de-DE"/>
        </w:rPr>
      </w:pPr>
    </w:p>
    <w:p w14:paraId="3B564AC7" w14:textId="598D6D72" w:rsidR="002360DE" w:rsidRPr="002360DE" w:rsidRDefault="002360DE" w:rsidP="00385205">
      <w:pPr>
        <w:spacing w:line="360" w:lineRule="auto"/>
        <w:jc w:val="both"/>
        <w:rPr>
          <w:sz w:val="18"/>
          <w:szCs w:val="18"/>
          <w:lang w:val="de-DE"/>
        </w:rPr>
      </w:pPr>
      <w:r w:rsidRPr="007C532F">
        <w:rPr>
          <w:sz w:val="18"/>
          <w:szCs w:val="18"/>
          <w:lang w:val="it-IT"/>
        </w:rPr>
        <w:fldChar w:fldCharType="begin">
          <w:ffData>
            <w:name w:val="Controllo60"/>
            <w:enabled/>
            <w:calcOnExit w:val="0"/>
            <w:checkBox>
              <w:sizeAuto/>
              <w:default w:val="0"/>
            </w:checkBox>
          </w:ffData>
        </w:fldChar>
      </w:r>
      <w:r w:rsidRPr="00AC75DF">
        <w:rPr>
          <w:sz w:val="18"/>
          <w:szCs w:val="18"/>
          <w:lang w:val="de-DE"/>
        </w:rPr>
        <w:instrText xml:space="preserve"> FORMCHECKBOX </w:instrText>
      </w:r>
      <w:r w:rsidR="00D86DEC">
        <w:rPr>
          <w:sz w:val="18"/>
          <w:szCs w:val="18"/>
          <w:lang w:val="it-IT"/>
        </w:rPr>
      </w:r>
      <w:r w:rsidR="00D86DEC">
        <w:rPr>
          <w:sz w:val="18"/>
          <w:szCs w:val="18"/>
          <w:lang w:val="it-IT"/>
        </w:rPr>
        <w:fldChar w:fldCharType="separate"/>
      </w:r>
      <w:r w:rsidRPr="007C532F">
        <w:rPr>
          <w:sz w:val="18"/>
          <w:szCs w:val="18"/>
          <w:lang w:val="it-IT"/>
        </w:rPr>
        <w:fldChar w:fldCharType="end"/>
      </w:r>
      <w:r w:rsidRPr="00AC75DF">
        <w:rPr>
          <w:sz w:val="18"/>
          <w:szCs w:val="18"/>
          <w:lang w:val="de-DE"/>
        </w:rPr>
        <w:t xml:space="preserve"> </w:t>
      </w:r>
      <w:r w:rsidRPr="002360DE">
        <w:rPr>
          <w:sz w:val="18"/>
          <w:szCs w:val="18"/>
          <w:lang w:val="de-DE"/>
        </w:rPr>
        <w:t xml:space="preserve">der vereinigten Freiberufler – Freiberuflersozietäten </w:t>
      </w:r>
      <w:r w:rsidRPr="002360DE">
        <w:rPr>
          <w:sz w:val="18"/>
          <w:szCs w:val="18"/>
          <w:lang w:val="de-DE"/>
        </w:rPr>
        <w:fldChar w:fldCharType="begin">
          <w:ffData>
            <w:name w:val="Testo33"/>
            <w:enabled/>
            <w:calcOnExit w:val="0"/>
            <w:textInput/>
          </w:ffData>
        </w:fldChar>
      </w:r>
      <w:r w:rsidRPr="002360DE">
        <w:rPr>
          <w:sz w:val="18"/>
          <w:szCs w:val="18"/>
          <w:lang w:val="de-DE"/>
        </w:rPr>
        <w:instrText xml:space="preserve"> FORMTEXT </w:instrText>
      </w:r>
      <w:r w:rsidRPr="002360DE">
        <w:rPr>
          <w:sz w:val="18"/>
          <w:szCs w:val="18"/>
          <w:lang w:val="de-DE"/>
        </w:rPr>
      </w:r>
      <w:r w:rsidRPr="002360DE">
        <w:rPr>
          <w:sz w:val="18"/>
          <w:szCs w:val="18"/>
          <w:lang w:val="de-DE"/>
        </w:rPr>
        <w:fldChar w:fldCharType="separate"/>
      </w:r>
      <w:r w:rsidRPr="002360DE">
        <w:rPr>
          <w:sz w:val="18"/>
          <w:szCs w:val="18"/>
          <w:lang w:val="de-DE"/>
        </w:rPr>
        <w:t> </w:t>
      </w:r>
      <w:r w:rsidRPr="002360DE">
        <w:rPr>
          <w:sz w:val="18"/>
          <w:szCs w:val="18"/>
          <w:lang w:val="de-DE"/>
        </w:rPr>
        <w:t> </w:t>
      </w:r>
      <w:r w:rsidRPr="002360DE">
        <w:rPr>
          <w:sz w:val="18"/>
          <w:szCs w:val="18"/>
          <w:lang w:val="de-DE"/>
        </w:rPr>
        <w:t> </w:t>
      </w:r>
      <w:r w:rsidRPr="002360DE">
        <w:rPr>
          <w:sz w:val="18"/>
          <w:szCs w:val="18"/>
          <w:lang w:val="de-DE"/>
        </w:rPr>
        <w:t> </w:t>
      </w:r>
      <w:r w:rsidRPr="002360DE">
        <w:rPr>
          <w:sz w:val="18"/>
          <w:szCs w:val="18"/>
          <w:lang w:val="de-DE"/>
        </w:rPr>
        <w:t> </w:t>
      </w:r>
      <w:r w:rsidRPr="002360DE">
        <w:rPr>
          <w:sz w:val="18"/>
          <w:szCs w:val="18"/>
          <w:lang w:val="de-DE"/>
        </w:rPr>
        <w:fldChar w:fldCharType="end"/>
      </w:r>
    </w:p>
    <w:p w14:paraId="787F8E47" w14:textId="77777777" w:rsidR="002360DE" w:rsidRPr="002360DE" w:rsidRDefault="002360DE" w:rsidP="00385205">
      <w:pPr>
        <w:spacing w:line="360" w:lineRule="auto"/>
        <w:jc w:val="both"/>
        <w:rPr>
          <w:sz w:val="18"/>
          <w:szCs w:val="18"/>
          <w:lang w:val="de-DE"/>
        </w:rPr>
      </w:pPr>
      <w:r w:rsidRPr="002360DE">
        <w:rPr>
          <w:sz w:val="18"/>
          <w:szCs w:val="18"/>
          <w:lang w:val="de-DE"/>
        </w:rPr>
        <w:fldChar w:fldCharType="begin">
          <w:ffData>
            <w:name w:val="Controllo60"/>
            <w:enabled/>
            <w:calcOnExit w:val="0"/>
            <w:checkBox>
              <w:sizeAuto/>
              <w:default w:val="0"/>
            </w:checkBox>
          </w:ffData>
        </w:fldChar>
      </w:r>
      <w:r w:rsidRPr="002360DE">
        <w:rPr>
          <w:sz w:val="18"/>
          <w:szCs w:val="18"/>
          <w:lang w:val="de-DE"/>
        </w:rPr>
        <w:instrText xml:space="preserve"> FORMCHECKBOX </w:instrText>
      </w:r>
      <w:r w:rsidR="00D86DEC">
        <w:rPr>
          <w:sz w:val="18"/>
          <w:szCs w:val="18"/>
          <w:lang w:val="de-DE"/>
        </w:rPr>
      </w:r>
      <w:r w:rsidR="00D86DEC">
        <w:rPr>
          <w:sz w:val="18"/>
          <w:szCs w:val="18"/>
          <w:lang w:val="de-DE"/>
        </w:rPr>
        <w:fldChar w:fldCharType="separate"/>
      </w:r>
      <w:r w:rsidRPr="002360DE">
        <w:rPr>
          <w:sz w:val="18"/>
          <w:szCs w:val="18"/>
          <w:lang w:val="de-DE"/>
        </w:rPr>
        <w:fldChar w:fldCharType="end"/>
      </w:r>
      <w:r w:rsidRPr="002360DE">
        <w:rPr>
          <w:sz w:val="18"/>
          <w:szCs w:val="18"/>
          <w:lang w:val="de-DE"/>
        </w:rPr>
        <w:t xml:space="preserve"> der Freiberuflergesellschaft </w:t>
      </w:r>
      <w:r w:rsidRPr="002360DE">
        <w:rPr>
          <w:sz w:val="18"/>
          <w:szCs w:val="18"/>
          <w:lang w:val="de-DE"/>
        </w:rPr>
        <w:fldChar w:fldCharType="begin">
          <w:ffData>
            <w:name w:val="Testo33"/>
            <w:enabled/>
            <w:calcOnExit w:val="0"/>
            <w:textInput/>
          </w:ffData>
        </w:fldChar>
      </w:r>
      <w:r w:rsidRPr="002360DE">
        <w:rPr>
          <w:sz w:val="18"/>
          <w:szCs w:val="18"/>
          <w:lang w:val="de-DE"/>
        </w:rPr>
        <w:instrText xml:space="preserve"> FORMTEXT </w:instrText>
      </w:r>
      <w:r w:rsidRPr="002360DE">
        <w:rPr>
          <w:sz w:val="18"/>
          <w:szCs w:val="18"/>
          <w:lang w:val="de-DE"/>
        </w:rPr>
      </w:r>
      <w:r w:rsidRPr="002360DE">
        <w:rPr>
          <w:sz w:val="18"/>
          <w:szCs w:val="18"/>
          <w:lang w:val="de-DE"/>
        </w:rPr>
        <w:fldChar w:fldCharType="separate"/>
      </w:r>
      <w:r w:rsidRPr="002360DE">
        <w:rPr>
          <w:sz w:val="18"/>
          <w:szCs w:val="18"/>
          <w:lang w:val="de-DE"/>
        </w:rPr>
        <w:t> </w:t>
      </w:r>
      <w:r w:rsidRPr="002360DE">
        <w:rPr>
          <w:sz w:val="18"/>
          <w:szCs w:val="18"/>
          <w:lang w:val="de-DE"/>
        </w:rPr>
        <w:t> </w:t>
      </w:r>
      <w:r w:rsidRPr="002360DE">
        <w:rPr>
          <w:sz w:val="18"/>
          <w:szCs w:val="18"/>
          <w:lang w:val="de-DE"/>
        </w:rPr>
        <w:t> </w:t>
      </w:r>
      <w:r w:rsidRPr="002360DE">
        <w:rPr>
          <w:sz w:val="18"/>
          <w:szCs w:val="18"/>
          <w:lang w:val="de-DE"/>
        </w:rPr>
        <w:t> </w:t>
      </w:r>
      <w:r w:rsidRPr="002360DE">
        <w:rPr>
          <w:sz w:val="18"/>
          <w:szCs w:val="18"/>
          <w:lang w:val="de-DE"/>
        </w:rPr>
        <w:t> </w:t>
      </w:r>
      <w:r w:rsidRPr="002360DE">
        <w:rPr>
          <w:sz w:val="18"/>
          <w:szCs w:val="18"/>
          <w:lang w:val="de-DE"/>
        </w:rPr>
        <w:fldChar w:fldCharType="end"/>
      </w:r>
    </w:p>
    <w:p w14:paraId="50823FC4" w14:textId="77777777" w:rsidR="002360DE" w:rsidRPr="002360DE" w:rsidRDefault="002360DE" w:rsidP="00385205">
      <w:pPr>
        <w:spacing w:line="360" w:lineRule="auto"/>
        <w:jc w:val="both"/>
        <w:rPr>
          <w:sz w:val="18"/>
          <w:szCs w:val="18"/>
          <w:lang w:val="de-DE"/>
        </w:rPr>
      </w:pPr>
      <w:r w:rsidRPr="002360DE">
        <w:rPr>
          <w:sz w:val="18"/>
          <w:szCs w:val="18"/>
          <w:lang w:val="de-DE"/>
        </w:rPr>
        <w:fldChar w:fldCharType="begin">
          <w:ffData>
            <w:name w:val="Controllo60"/>
            <w:enabled/>
            <w:calcOnExit w:val="0"/>
            <w:checkBox>
              <w:sizeAuto/>
              <w:default w:val="0"/>
            </w:checkBox>
          </w:ffData>
        </w:fldChar>
      </w:r>
      <w:r w:rsidRPr="002360DE">
        <w:rPr>
          <w:sz w:val="18"/>
          <w:szCs w:val="18"/>
          <w:lang w:val="de-DE"/>
        </w:rPr>
        <w:instrText xml:space="preserve"> FORMCHECKBOX </w:instrText>
      </w:r>
      <w:r w:rsidR="00D86DEC">
        <w:rPr>
          <w:sz w:val="18"/>
          <w:szCs w:val="18"/>
          <w:lang w:val="de-DE"/>
        </w:rPr>
      </w:r>
      <w:r w:rsidR="00D86DEC">
        <w:rPr>
          <w:sz w:val="18"/>
          <w:szCs w:val="18"/>
          <w:lang w:val="de-DE"/>
        </w:rPr>
        <w:fldChar w:fldCharType="separate"/>
      </w:r>
      <w:r w:rsidRPr="002360DE">
        <w:rPr>
          <w:sz w:val="18"/>
          <w:szCs w:val="18"/>
          <w:lang w:val="de-DE"/>
        </w:rPr>
        <w:fldChar w:fldCharType="end"/>
      </w:r>
      <w:r w:rsidRPr="002360DE">
        <w:rPr>
          <w:sz w:val="18"/>
          <w:szCs w:val="18"/>
          <w:lang w:val="de-DE"/>
        </w:rPr>
        <w:t xml:space="preserve"> der Ingenieurgesellschaft </w:t>
      </w:r>
      <w:r w:rsidRPr="002360DE">
        <w:rPr>
          <w:sz w:val="18"/>
          <w:szCs w:val="18"/>
          <w:lang w:val="de-DE"/>
        </w:rPr>
        <w:fldChar w:fldCharType="begin">
          <w:ffData>
            <w:name w:val="Testo33"/>
            <w:enabled/>
            <w:calcOnExit w:val="0"/>
            <w:textInput/>
          </w:ffData>
        </w:fldChar>
      </w:r>
      <w:r w:rsidRPr="002360DE">
        <w:rPr>
          <w:sz w:val="18"/>
          <w:szCs w:val="18"/>
          <w:lang w:val="de-DE"/>
        </w:rPr>
        <w:instrText xml:space="preserve"> FORMTEXT </w:instrText>
      </w:r>
      <w:r w:rsidRPr="002360DE">
        <w:rPr>
          <w:sz w:val="18"/>
          <w:szCs w:val="18"/>
          <w:lang w:val="de-DE"/>
        </w:rPr>
      </w:r>
      <w:r w:rsidRPr="002360DE">
        <w:rPr>
          <w:sz w:val="18"/>
          <w:szCs w:val="18"/>
          <w:lang w:val="de-DE"/>
        </w:rPr>
        <w:fldChar w:fldCharType="separate"/>
      </w:r>
      <w:r w:rsidRPr="002360DE">
        <w:rPr>
          <w:sz w:val="18"/>
          <w:szCs w:val="18"/>
          <w:lang w:val="de-DE"/>
        </w:rPr>
        <w:t> </w:t>
      </w:r>
      <w:r w:rsidRPr="002360DE">
        <w:rPr>
          <w:sz w:val="18"/>
          <w:szCs w:val="18"/>
          <w:lang w:val="de-DE"/>
        </w:rPr>
        <w:t> </w:t>
      </w:r>
      <w:r w:rsidRPr="002360DE">
        <w:rPr>
          <w:sz w:val="18"/>
          <w:szCs w:val="18"/>
          <w:lang w:val="de-DE"/>
        </w:rPr>
        <w:t> </w:t>
      </w:r>
      <w:r w:rsidRPr="002360DE">
        <w:rPr>
          <w:sz w:val="18"/>
          <w:szCs w:val="18"/>
          <w:lang w:val="de-DE"/>
        </w:rPr>
        <w:t> </w:t>
      </w:r>
      <w:r w:rsidRPr="002360DE">
        <w:rPr>
          <w:sz w:val="18"/>
          <w:szCs w:val="18"/>
          <w:lang w:val="de-DE"/>
        </w:rPr>
        <w:t> </w:t>
      </w:r>
      <w:r w:rsidRPr="002360DE">
        <w:rPr>
          <w:sz w:val="18"/>
          <w:szCs w:val="18"/>
          <w:lang w:val="de-DE"/>
        </w:rPr>
        <w:fldChar w:fldCharType="end"/>
      </w:r>
    </w:p>
    <w:p w14:paraId="2FD5135A" w14:textId="14E6A7B1" w:rsidR="002360DE" w:rsidRPr="002360DE" w:rsidRDefault="002360DE" w:rsidP="00385205">
      <w:pPr>
        <w:spacing w:line="360" w:lineRule="auto"/>
        <w:ind w:right="-65"/>
        <w:rPr>
          <w:sz w:val="18"/>
          <w:szCs w:val="18"/>
          <w:lang w:val="de-DE"/>
        </w:rPr>
      </w:pPr>
      <w:r w:rsidRPr="002360DE">
        <w:rPr>
          <w:sz w:val="18"/>
          <w:szCs w:val="18"/>
          <w:lang w:val="de-DE"/>
        </w:rPr>
        <w:fldChar w:fldCharType="begin">
          <w:ffData>
            <w:name w:val="Controllo60"/>
            <w:enabled/>
            <w:calcOnExit w:val="0"/>
            <w:checkBox>
              <w:sizeAuto/>
              <w:default w:val="0"/>
            </w:checkBox>
          </w:ffData>
        </w:fldChar>
      </w:r>
      <w:r w:rsidRPr="002360DE">
        <w:rPr>
          <w:sz w:val="18"/>
          <w:szCs w:val="18"/>
          <w:lang w:val="de-DE"/>
        </w:rPr>
        <w:instrText xml:space="preserve"> FORMCHECKBOX </w:instrText>
      </w:r>
      <w:r w:rsidR="00D86DEC">
        <w:rPr>
          <w:sz w:val="18"/>
          <w:szCs w:val="18"/>
          <w:lang w:val="de-DE"/>
        </w:rPr>
      </w:r>
      <w:r w:rsidR="00D86DEC">
        <w:rPr>
          <w:sz w:val="18"/>
          <w:szCs w:val="18"/>
          <w:lang w:val="de-DE"/>
        </w:rPr>
        <w:fldChar w:fldCharType="separate"/>
      </w:r>
      <w:r w:rsidRPr="002360DE">
        <w:rPr>
          <w:sz w:val="18"/>
          <w:szCs w:val="18"/>
          <w:lang w:val="de-DE"/>
        </w:rPr>
        <w:fldChar w:fldCharType="end"/>
      </w:r>
      <w:r w:rsidRPr="002360DE">
        <w:rPr>
          <w:sz w:val="18"/>
          <w:szCs w:val="18"/>
          <w:lang w:val="de-DE"/>
        </w:rPr>
        <w:t xml:space="preserve"> </w:t>
      </w:r>
      <w:bookmarkStart w:id="1" w:name="_Hlk39587186"/>
      <w:r w:rsidRPr="002360DE">
        <w:rPr>
          <w:sz w:val="18"/>
          <w:szCs w:val="18"/>
          <w:lang w:val="de-DE"/>
        </w:rPr>
        <w:t>des ständigen Konsortiums von Freiberuflergesellschaften, von Ingenieurgesellschaften, auch in gemischter Form</w:t>
      </w:r>
      <w:r w:rsidRPr="002360DE">
        <w:rPr>
          <w:sz w:val="18"/>
          <w:szCs w:val="18"/>
          <w:lang w:val="de-DE"/>
        </w:rPr>
        <w:fldChar w:fldCharType="begin">
          <w:ffData>
            <w:name w:val="Testo33"/>
            <w:enabled/>
            <w:calcOnExit w:val="0"/>
            <w:textInput/>
          </w:ffData>
        </w:fldChar>
      </w:r>
      <w:r w:rsidRPr="002360DE">
        <w:rPr>
          <w:sz w:val="18"/>
          <w:szCs w:val="18"/>
          <w:lang w:val="de-DE"/>
        </w:rPr>
        <w:instrText xml:space="preserve"> FORMTEXT </w:instrText>
      </w:r>
      <w:r w:rsidRPr="002360DE">
        <w:rPr>
          <w:sz w:val="18"/>
          <w:szCs w:val="18"/>
          <w:lang w:val="de-DE"/>
        </w:rPr>
      </w:r>
      <w:r w:rsidRPr="002360DE">
        <w:rPr>
          <w:sz w:val="18"/>
          <w:szCs w:val="18"/>
          <w:lang w:val="de-DE"/>
        </w:rPr>
        <w:fldChar w:fldCharType="separate"/>
      </w:r>
      <w:r w:rsidRPr="002360DE">
        <w:rPr>
          <w:sz w:val="18"/>
          <w:szCs w:val="18"/>
          <w:lang w:val="de-DE"/>
        </w:rPr>
        <w:t> </w:t>
      </w:r>
      <w:r w:rsidRPr="002360DE">
        <w:rPr>
          <w:sz w:val="18"/>
          <w:szCs w:val="18"/>
          <w:lang w:val="de-DE"/>
        </w:rPr>
        <w:t> </w:t>
      </w:r>
      <w:r w:rsidRPr="002360DE">
        <w:rPr>
          <w:sz w:val="18"/>
          <w:szCs w:val="18"/>
          <w:lang w:val="de-DE"/>
        </w:rPr>
        <w:t> </w:t>
      </w:r>
      <w:r w:rsidRPr="002360DE">
        <w:rPr>
          <w:sz w:val="18"/>
          <w:szCs w:val="18"/>
          <w:lang w:val="de-DE"/>
        </w:rPr>
        <w:t> </w:t>
      </w:r>
      <w:r w:rsidRPr="002360DE">
        <w:rPr>
          <w:sz w:val="18"/>
          <w:szCs w:val="18"/>
          <w:lang w:val="de-DE"/>
        </w:rPr>
        <w:t> </w:t>
      </w:r>
      <w:r w:rsidRPr="002360DE">
        <w:rPr>
          <w:sz w:val="18"/>
          <w:szCs w:val="18"/>
          <w:lang w:val="de-DE"/>
        </w:rPr>
        <w:fldChar w:fldCharType="end"/>
      </w:r>
    </w:p>
    <w:bookmarkEnd w:id="1"/>
    <w:p w14:paraId="1C5432AC" w14:textId="3689AEDE" w:rsidR="002360DE" w:rsidRPr="00AC75DF" w:rsidRDefault="002360DE" w:rsidP="00385205">
      <w:pPr>
        <w:spacing w:line="360" w:lineRule="auto"/>
        <w:jc w:val="both"/>
        <w:rPr>
          <w:sz w:val="18"/>
          <w:szCs w:val="18"/>
          <w:lang w:val="de-DE"/>
        </w:rPr>
      </w:pPr>
      <w:r w:rsidRPr="00A06D25">
        <w:rPr>
          <w:sz w:val="18"/>
          <w:szCs w:val="18"/>
          <w:lang w:val="it-IT"/>
        </w:rPr>
        <w:fldChar w:fldCharType="begin">
          <w:ffData>
            <w:name w:val="Controllo3"/>
            <w:enabled/>
            <w:calcOnExit w:val="0"/>
            <w:checkBox>
              <w:sizeAuto/>
              <w:default w:val="0"/>
              <w:checked w:val="0"/>
            </w:checkBox>
          </w:ffData>
        </w:fldChar>
      </w:r>
      <w:r w:rsidRPr="00AC75DF">
        <w:rPr>
          <w:sz w:val="18"/>
          <w:szCs w:val="18"/>
          <w:lang w:val="de-DE"/>
        </w:rPr>
        <w:instrText xml:space="preserve"> FORMCHECKBOX </w:instrText>
      </w:r>
      <w:r w:rsidR="00D86DEC">
        <w:rPr>
          <w:sz w:val="18"/>
          <w:szCs w:val="18"/>
          <w:lang w:val="it-IT"/>
        </w:rPr>
      </w:r>
      <w:r w:rsidR="00D86DEC">
        <w:rPr>
          <w:sz w:val="18"/>
          <w:szCs w:val="18"/>
          <w:lang w:val="it-IT"/>
        </w:rPr>
        <w:fldChar w:fldCharType="separate"/>
      </w:r>
      <w:r w:rsidRPr="00A06D25">
        <w:rPr>
          <w:sz w:val="18"/>
          <w:szCs w:val="18"/>
          <w:lang w:val="it-IT"/>
        </w:rPr>
        <w:fldChar w:fldCharType="end"/>
      </w:r>
      <w:r w:rsidRPr="00AC75DF">
        <w:rPr>
          <w:sz w:val="18"/>
          <w:szCs w:val="18"/>
          <w:lang w:val="de-DE"/>
        </w:rPr>
        <w:t xml:space="preserve"> des ständigen Konsortiums von Freiberufler</w:t>
      </w:r>
      <w:r w:rsidR="00B921B6" w:rsidRPr="00AC75DF">
        <w:rPr>
          <w:sz w:val="18"/>
          <w:szCs w:val="18"/>
          <w:lang w:val="de-DE"/>
        </w:rPr>
        <w:t>n</w:t>
      </w:r>
      <w:r w:rsidRPr="00AC75DF">
        <w:rPr>
          <w:sz w:val="18"/>
          <w:szCs w:val="18"/>
          <w:lang w:val="de-DE"/>
        </w:rPr>
        <w:t xml:space="preserve"> gemäß Art. 12 des G. </w:t>
      </w:r>
      <w:r w:rsidR="00385205" w:rsidRPr="00AC75DF">
        <w:rPr>
          <w:sz w:val="18"/>
          <w:szCs w:val="18"/>
          <w:lang w:val="de-DE"/>
        </w:rPr>
        <w:t xml:space="preserve">Nr. </w:t>
      </w:r>
      <w:r w:rsidRPr="00AC75DF">
        <w:rPr>
          <w:sz w:val="18"/>
          <w:szCs w:val="18"/>
          <w:lang w:val="de-DE"/>
        </w:rPr>
        <w:t xml:space="preserve">81/2017 </w:t>
      </w:r>
      <w:r w:rsidRPr="007C532F">
        <w:rPr>
          <w:sz w:val="18"/>
          <w:szCs w:val="18"/>
          <w:lang w:val="it-IT"/>
        </w:rPr>
        <w:fldChar w:fldCharType="begin">
          <w:ffData>
            <w:name w:val="Testo33"/>
            <w:enabled/>
            <w:calcOnExit w:val="0"/>
            <w:textInput/>
          </w:ffData>
        </w:fldChar>
      </w:r>
      <w:r w:rsidRPr="00AC75DF">
        <w:rPr>
          <w:sz w:val="18"/>
          <w:szCs w:val="18"/>
          <w:lang w:val="de-DE"/>
        </w:rPr>
        <w:instrText xml:space="preserve"> FORMTEXT </w:instrText>
      </w:r>
      <w:r w:rsidRPr="007C532F">
        <w:rPr>
          <w:sz w:val="18"/>
          <w:szCs w:val="18"/>
          <w:lang w:val="it-IT"/>
        </w:rPr>
      </w:r>
      <w:r w:rsidRPr="007C532F">
        <w:rPr>
          <w:sz w:val="18"/>
          <w:szCs w:val="18"/>
          <w:lang w:val="it-IT"/>
        </w:rPr>
        <w:fldChar w:fldCharType="separate"/>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Pr>
          <w:noProof/>
          <w:sz w:val="18"/>
          <w:szCs w:val="18"/>
          <w:lang w:val="it-IT"/>
        </w:rPr>
        <w:t> </w:t>
      </w:r>
      <w:r w:rsidRPr="007C532F">
        <w:rPr>
          <w:sz w:val="18"/>
          <w:szCs w:val="18"/>
          <w:lang w:val="it-IT"/>
        </w:rPr>
        <w:fldChar w:fldCharType="end"/>
      </w:r>
    </w:p>
    <w:p w14:paraId="6528B531" w14:textId="77777777" w:rsidR="00FB2870" w:rsidRDefault="00FB2870">
      <w:pPr>
        <w:suppressAutoHyphens w:val="0"/>
        <w:rPr>
          <w:b/>
          <w:bCs/>
          <w:iCs/>
          <w:sz w:val="18"/>
          <w:szCs w:val="18"/>
          <w:lang w:val="de-DE"/>
        </w:rPr>
      </w:pPr>
    </w:p>
    <w:p w14:paraId="7984E7FE" w14:textId="58B1A2DB" w:rsidR="00A94C3A" w:rsidRDefault="00A94C3A">
      <w:pPr>
        <w:suppressAutoHyphens w:val="0"/>
        <w:rPr>
          <w:b/>
          <w:bCs/>
          <w:iCs/>
          <w:sz w:val="18"/>
          <w:szCs w:val="18"/>
          <w:lang w:val="de-DE"/>
        </w:rPr>
      </w:pPr>
    </w:p>
    <w:p w14:paraId="31C1846D" w14:textId="77777777" w:rsidR="00172ACA" w:rsidRDefault="00172ACA">
      <w:pPr>
        <w:suppressAutoHyphens w:val="0"/>
        <w:rPr>
          <w:b/>
          <w:bCs/>
          <w:iCs/>
          <w:sz w:val="18"/>
          <w:szCs w:val="18"/>
          <w:lang w:val="de-DE"/>
        </w:rPr>
      </w:pPr>
    </w:p>
    <w:tbl>
      <w:tblPr>
        <w:tblStyle w:val="Tabellenraster"/>
        <w:tblW w:w="0" w:type="auto"/>
        <w:tblLook w:val="04A0" w:firstRow="1" w:lastRow="0" w:firstColumn="1" w:lastColumn="0" w:noHBand="0" w:noVBand="1"/>
      </w:tblPr>
      <w:tblGrid>
        <w:gridCol w:w="9921"/>
      </w:tblGrid>
      <w:tr w:rsidR="00A94C3A" w:rsidRPr="00CC5ED7" w14:paraId="427EAD25" w14:textId="77777777" w:rsidTr="00A94C3A">
        <w:tc>
          <w:tcPr>
            <w:tcW w:w="9921" w:type="dxa"/>
          </w:tcPr>
          <w:p w14:paraId="1CC4BC76" w14:textId="68020D68" w:rsidR="00A94C3A" w:rsidRPr="00AC75DF" w:rsidRDefault="00A94C3A" w:rsidP="00172ACA">
            <w:pPr>
              <w:tabs>
                <w:tab w:val="left" w:pos="540"/>
              </w:tabs>
              <w:suppressAutoHyphens w:val="0"/>
              <w:autoSpaceDE w:val="0"/>
              <w:autoSpaceDN w:val="0"/>
              <w:adjustRightInd w:val="0"/>
              <w:spacing w:line="360" w:lineRule="auto"/>
              <w:jc w:val="both"/>
              <w:rPr>
                <w:b/>
                <w:noProof/>
                <w:sz w:val="18"/>
                <w:szCs w:val="18"/>
                <w:highlight w:val="yellow"/>
                <w:lang w:val="de-DE" w:eastAsia="en-US"/>
              </w:rPr>
            </w:pPr>
            <w:r w:rsidRPr="00AC75DF">
              <w:rPr>
                <w:b/>
                <w:noProof/>
                <w:sz w:val="18"/>
                <w:szCs w:val="18"/>
                <w:lang w:val="de-DE" w:eastAsia="en-US"/>
              </w:rPr>
              <w:t xml:space="preserve">Im Falle einer Teilnahme in </w:t>
            </w:r>
            <w:r w:rsidRPr="00AC75DF">
              <w:rPr>
                <w:b/>
                <w:noProof/>
                <w:sz w:val="18"/>
                <w:szCs w:val="18"/>
                <w:u w:val="single"/>
                <w:lang w:val="de-DE" w:eastAsia="en-US"/>
              </w:rPr>
              <w:t>zusammengeschlossener Form</w:t>
            </w:r>
            <w:r w:rsidRPr="00AC75DF">
              <w:rPr>
                <w:b/>
                <w:noProof/>
                <w:sz w:val="18"/>
                <w:szCs w:val="18"/>
                <w:lang w:val="de-DE" w:eastAsia="en-US"/>
              </w:rPr>
              <w:t xml:space="preserve"> </w:t>
            </w:r>
            <w:r w:rsidR="00BC16AC" w:rsidRPr="00AC75DF">
              <w:rPr>
                <w:b/>
                <w:noProof/>
                <w:sz w:val="18"/>
                <w:szCs w:val="18"/>
                <w:lang w:val="de-DE" w:eastAsia="en-US"/>
              </w:rPr>
              <w:t>– bereit</w:t>
            </w:r>
            <w:r w:rsidR="00172ACA">
              <w:rPr>
                <w:b/>
                <w:noProof/>
                <w:sz w:val="18"/>
                <w:szCs w:val="18"/>
                <w:lang w:val="de-DE" w:eastAsia="en-US"/>
              </w:rPr>
              <w:t>s</w:t>
            </w:r>
            <w:r w:rsidR="00BC16AC" w:rsidRPr="00AC75DF">
              <w:rPr>
                <w:b/>
                <w:noProof/>
                <w:sz w:val="18"/>
                <w:szCs w:val="18"/>
                <w:lang w:val="de-DE" w:eastAsia="en-US"/>
              </w:rPr>
              <w:t xml:space="preserve"> gegründet </w:t>
            </w:r>
            <w:r w:rsidRPr="00AC75DF">
              <w:rPr>
                <w:b/>
                <w:noProof/>
                <w:sz w:val="18"/>
                <w:szCs w:val="18"/>
                <w:lang w:val="de-DE" w:eastAsia="en-US"/>
              </w:rPr>
              <w:t>(Bietergemeinschaft, gewöhnliche Konsortien, Netzwerkzusammenschlüsse, EWIV), vom Beauftragten/Gruppenbeauftraten auszufüllen</w:t>
            </w:r>
            <w:r w:rsidR="00BC16AC" w:rsidRPr="00AC75DF">
              <w:rPr>
                <w:b/>
                <w:noProof/>
                <w:sz w:val="18"/>
                <w:szCs w:val="18"/>
                <w:lang w:val="de-DE" w:eastAsia="en-US"/>
              </w:rPr>
              <w:t>.</w:t>
            </w:r>
          </w:p>
        </w:tc>
      </w:tr>
    </w:tbl>
    <w:p w14:paraId="7AC50224" w14:textId="77777777" w:rsidR="00A94C3A" w:rsidRDefault="00A94C3A">
      <w:pPr>
        <w:suppressAutoHyphens w:val="0"/>
        <w:rPr>
          <w:b/>
          <w:bCs/>
          <w:iCs/>
          <w:sz w:val="18"/>
          <w:szCs w:val="18"/>
          <w:lang w:val="de-DE"/>
        </w:rPr>
      </w:pPr>
    </w:p>
    <w:p w14:paraId="1D686CD6" w14:textId="7F0C0E33" w:rsidR="00A94C3A" w:rsidRDefault="00BC16AC" w:rsidP="00A94C3A">
      <w:pPr>
        <w:spacing w:line="360" w:lineRule="auto"/>
        <w:jc w:val="center"/>
        <w:rPr>
          <w:b/>
          <w:sz w:val="18"/>
          <w:szCs w:val="18"/>
          <w:lang w:val="de-DE"/>
        </w:rPr>
      </w:pPr>
      <w:r>
        <w:rPr>
          <w:b/>
          <w:sz w:val="18"/>
          <w:szCs w:val="18"/>
          <w:lang w:val="de-DE"/>
        </w:rPr>
        <w:t xml:space="preserve">und </w:t>
      </w:r>
      <w:r w:rsidR="00A94C3A" w:rsidRPr="005B44FC">
        <w:rPr>
          <w:b/>
          <w:sz w:val="18"/>
          <w:szCs w:val="18"/>
          <w:lang w:val="de-DE"/>
        </w:rPr>
        <w:t>in seiner Eigenschaft als</w:t>
      </w:r>
    </w:p>
    <w:p w14:paraId="0C89A54E" w14:textId="77777777" w:rsidR="00172ACA" w:rsidRDefault="00172ACA" w:rsidP="00A94C3A">
      <w:pPr>
        <w:spacing w:line="360" w:lineRule="auto"/>
        <w:jc w:val="center"/>
        <w:rPr>
          <w:b/>
          <w:sz w:val="18"/>
          <w:szCs w:val="18"/>
          <w:lang w:val="de-DE"/>
        </w:rPr>
      </w:pPr>
    </w:p>
    <w:p w14:paraId="765C83CB" w14:textId="08D91798" w:rsidR="00BC16AC" w:rsidRPr="00AC75DF" w:rsidRDefault="00BC16AC" w:rsidP="00BC16AC">
      <w:pPr>
        <w:tabs>
          <w:tab w:val="left" w:pos="540"/>
        </w:tabs>
        <w:suppressAutoHyphens w:val="0"/>
        <w:autoSpaceDE w:val="0"/>
        <w:autoSpaceDN w:val="0"/>
        <w:adjustRightInd w:val="0"/>
        <w:spacing w:line="480" w:lineRule="auto"/>
        <w:jc w:val="both"/>
        <w:rPr>
          <w:noProof/>
          <w:sz w:val="18"/>
          <w:szCs w:val="18"/>
          <w:lang w:val="de-DE" w:eastAsia="en-US"/>
        </w:rPr>
      </w:pPr>
      <w:r w:rsidRPr="007546F0">
        <w:rPr>
          <w:noProof/>
          <w:sz w:val="18"/>
          <w:szCs w:val="18"/>
          <w:lang w:val="it-IT" w:eastAsia="en-US"/>
        </w:rPr>
        <w:fldChar w:fldCharType="begin">
          <w:ffData>
            <w:name w:val="Kontrollkästchen1"/>
            <w:enabled/>
            <w:calcOnExit w:val="0"/>
            <w:checkBox>
              <w:sizeAuto/>
              <w:default w:val="0"/>
              <w:checked w:val="0"/>
            </w:checkBox>
          </w:ffData>
        </w:fldChar>
      </w:r>
      <w:r w:rsidRPr="00AC75DF">
        <w:rPr>
          <w:noProof/>
          <w:sz w:val="18"/>
          <w:szCs w:val="18"/>
          <w:lang w:val="de-DE" w:eastAsia="en-US"/>
        </w:rPr>
        <w:instrText xml:space="preserve"> FORMCHECKBOX </w:instrText>
      </w:r>
      <w:r w:rsidR="00D86DEC">
        <w:rPr>
          <w:noProof/>
          <w:sz w:val="18"/>
          <w:szCs w:val="18"/>
          <w:lang w:val="it-IT" w:eastAsia="en-US"/>
        </w:rPr>
      </w:r>
      <w:r w:rsidR="00D86DEC">
        <w:rPr>
          <w:noProof/>
          <w:sz w:val="18"/>
          <w:szCs w:val="18"/>
          <w:lang w:val="it-IT" w:eastAsia="en-US"/>
        </w:rPr>
        <w:fldChar w:fldCharType="separate"/>
      </w:r>
      <w:r w:rsidRPr="007546F0">
        <w:rPr>
          <w:noProof/>
          <w:sz w:val="18"/>
          <w:szCs w:val="18"/>
          <w:lang w:val="it-IT" w:eastAsia="en-US"/>
        </w:rPr>
        <w:fldChar w:fldCharType="end"/>
      </w:r>
      <w:r w:rsidRPr="00AC75DF">
        <w:rPr>
          <w:noProof/>
          <w:sz w:val="18"/>
          <w:szCs w:val="18"/>
          <w:lang w:val="de-DE" w:eastAsia="en-US"/>
        </w:rPr>
        <w:tab/>
      </w:r>
      <w:r w:rsidRPr="00AC75DF">
        <w:rPr>
          <w:bCs/>
          <w:noProof/>
          <w:sz w:val="18"/>
          <w:szCs w:val="18"/>
          <w:lang w:val="de-DE" w:eastAsia="en-US"/>
        </w:rPr>
        <w:t xml:space="preserve">Beauftragter </w:t>
      </w:r>
    </w:p>
    <w:p w14:paraId="1E6A7566" w14:textId="1F779E1A" w:rsidR="00BC16AC" w:rsidRPr="00AC75DF" w:rsidRDefault="00BC16AC" w:rsidP="00BC16AC">
      <w:pPr>
        <w:tabs>
          <w:tab w:val="left" w:pos="540"/>
        </w:tabs>
        <w:suppressAutoHyphens w:val="0"/>
        <w:autoSpaceDE w:val="0"/>
        <w:autoSpaceDN w:val="0"/>
        <w:adjustRightInd w:val="0"/>
        <w:spacing w:line="480" w:lineRule="auto"/>
        <w:jc w:val="both"/>
        <w:rPr>
          <w:noProof/>
          <w:sz w:val="18"/>
          <w:szCs w:val="18"/>
          <w:lang w:val="de-DE" w:eastAsia="en-US"/>
        </w:rPr>
      </w:pPr>
      <w:r w:rsidRPr="005729B9">
        <w:rPr>
          <w:noProof/>
          <w:sz w:val="18"/>
          <w:szCs w:val="18"/>
          <w:lang w:val="it-IT" w:eastAsia="en-US"/>
        </w:rPr>
        <w:fldChar w:fldCharType="begin">
          <w:ffData>
            <w:name w:val="Kontrollkästchen1"/>
            <w:enabled/>
            <w:calcOnExit w:val="0"/>
            <w:checkBox>
              <w:sizeAuto/>
              <w:default w:val="0"/>
              <w:checked w:val="0"/>
            </w:checkBox>
          </w:ffData>
        </w:fldChar>
      </w:r>
      <w:r w:rsidRPr="00AC75DF">
        <w:rPr>
          <w:noProof/>
          <w:sz w:val="18"/>
          <w:szCs w:val="18"/>
          <w:lang w:val="de-DE" w:eastAsia="en-US"/>
        </w:rPr>
        <w:instrText xml:space="preserve"> FORMCHECKBOX </w:instrText>
      </w:r>
      <w:r w:rsidR="00D86DEC">
        <w:rPr>
          <w:noProof/>
          <w:sz w:val="18"/>
          <w:szCs w:val="18"/>
          <w:lang w:val="it-IT" w:eastAsia="en-US"/>
        </w:rPr>
      </w:r>
      <w:r w:rsidR="00D86DEC">
        <w:rPr>
          <w:noProof/>
          <w:sz w:val="18"/>
          <w:szCs w:val="18"/>
          <w:lang w:val="it-IT" w:eastAsia="en-US"/>
        </w:rPr>
        <w:fldChar w:fldCharType="separate"/>
      </w:r>
      <w:r w:rsidRPr="005729B9">
        <w:rPr>
          <w:noProof/>
          <w:sz w:val="18"/>
          <w:szCs w:val="18"/>
          <w:lang w:val="it-IT" w:eastAsia="en-US"/>
        </w:rPr>
        <w:fldChar w:fldCharType="end"/>
      </w:r>
      <w:r w:rsidRPr="00AC75DF">
        <w:rPr>
          <w:noProof/>
          <w:sz w:val="18"/>
          <w:szCs w:val="18"/>
          <w:lang w:val="de-DE" w:eastAsia="en-US"/>
        </w:rPr>
        <w:tab/>
      </w:r>
      <w:r w:rsidRPr="00AC75DF">
        <w:rPr>
          <w:bCs/>
          <w:noProof/>
          <w:sz w:val="18"/>
          <w:szCs w:val="18"/>
          <w:lang w:val="de-DE" w:eastAsia="en-US"/>
        </w:rPr>
        <w:t>eines gewöhnlichen Konsoritums</w:t>
      </w:r>
    </w:p>
    <w:p w14:paraId="75268F10" w14:textId="4AF90D88" w:rsidR="00BC16AC" w:rsidRPr="00AC75DF" w:rsidRDefault="00BC16AC" w:rsidP="00BC16AC">
      <w:pPr>
        <w:tabs>
          <w:tab w:val="left" w:pos="540"/>
        </w:tabs>
        <w:suppressAutoHyphens w:val="0"/>
        <w:autoSpaceDE w:val="0"/>
        <w:autoSpaceDN w:val="0"/>
        <w:adjustRightInd w:val="0"/>
        <w:spacing w:line="480" w:lineRule="auto"/>
        <w:jc w:val="both"/>
        <w:rPr>
          <w:bCs/>
          <w:noProof/>
          <w:sz w:val="18"/>
          <w:szCs w:val="18"/>
          <w:lang w:val="de-DE" w:eastAsia="en-US"/>
        </w:rPr>
      </w:pPr>
      <w:r w:rsidRPr="005729B9">
        <w:rPr>
          <w:noProof/>
          <w:sz w:val="18"/>
          <w:szCs w:val="18"/>
          <w:lang w:val="it-IT" w:eastAsia="en-US"/>
        </w:rPr>
        <w:fldChar w:fldCharType="begin">
          <w:ffData>
            <w:name w:val="Kontrollkästchen1"/>
            <w:enabled/>
            <w:calcOnExit w:val="0"/>
            <w:checkBox>
              <w:sizeAuto/>
              <w:default w:val="0"/>
              <w:checked w:val="0"/>
            </w:checkBox>
          </w:ffData>
        </w:fldChar>
      </w:r>
      <w:r w:rsidRPr="00AC75DF">
        <w:rPr>
          <w:noProof/>
          <w:sz w:val="18"/>
          <w:szCs w:val="18"/>
          <w:lang w:val="de-DE" w:eastAsia="en-US"/>
        </w:rPr>
        <w:instrText xml:space="preserve"> FORMCHECKBOX </w:instrText>
      </w:r>
      <w:r w:rsidR="00D86DEC">
        <w:rPr>
          <w:noProof/>
          <w:sz w:val="18"/>
          <w:szCs w:val="18"/>
          <w:lang w:val="it-IT" w:eastAsia="en-US"/>
        </w:rPr>
      </w:r>
      <w:r w:rsidR="00D86DEC">
        <w:rPr>
          <w:noProof/>
          <w:sz w:val="18"/>
          <w:szCs w:val="18"/>
          <w:lang w:val="it-IT" w:eastAsia="en-US"/>
        </w:rPr>
        <w:fldChar w:fldCharType="separate"/>
      </w:r>
      <w:r w:rsidRPr="005729B9">
        <w:rPr>
          <w:noProof/>
          <w:sz w:val="18"/>
          <w:szCs w:val="18"/>
          <w:lang w:val="it-IT" w:eastAsia="en-US"/>
        </w:rPr>
        <w:fldChar w:fldCharType="end"/>
      </w:r>
      <w:r w:rsidRPr="00AC75DF">
        <w:rPr>
          <w:noProof/>
          <w:sz w:val="18"/>
          <w:szCs w:val="18"/>
          <w:lang w:val="de-DE" w:eastAsia="en-US"/>
        </w:rPr>
        <w:tab/>
      </w:r>
      <w:r w:rsidRPr="00AC75DF">
        <w:rPr>
          <w:bCs/>
          <w:noProof/>
          <w:sz w:val="18"/>
          <w:szCs w:val="18"/>
          <w:lang w:val="de-DE" w:eastAsia="en-US"/>
        </w:rPr>
        <w:t>eines Netwerkzusammenschlusses</w:t>
      </w:r>
    </w:p>
    <w:p w14:paraId="634B3DD0" w14:textId="4F88FC30" w:rsidR="00BC16AC" w:rsidRPr="00AC75DF" w:rsidRDefault="00BC16AC" w:rsidP="00BC16AC">
      <w:pPr>
        <w:tabs>
          <w:tab w:val="left" w:pos="540"/>
        </w:tabs>
        <w:suppressAutoHyphens w:val="0"/>
        <w:autoSpaceDE w:val="0"/>
        <w:autoSpaceDN w:val="0"/>
        <w:adjustRightInd w:val="0"/>
        <w:spacing w:line="480" w:lineRule="auto"/>
        <w:jc w:val="both"/>
        <w:rPr>
          <w:bCs/>
          <w:noProof/>
          <w:sz w:val="18"/>
          <w:szCs w:val="18"/>
          <w:lang w:val="de-DE" w:eastAsia="en-US"/>
        </w:rPr>
      </w:pPr>
      <w:r w:rsidRPr="005729B9">
        <w:rPr>
          <w:noProof/>
          <w:sz w:val="18"/>
          <w:szCs w:val="18"/>
          <w:lang w:val="it-IT" w:eastAsia="en-US"/>
        </w:rPr>
        <w:fldChar w:fldCharType="begin">
          <w:ffData>
            <w:name w:val="Controllo131"/>
            <w:enabled/>
            <w:calcOnExit w:val="0"/>
            <w:checkBox>
              <w:sizeAuto/>
              <w:default w:val="0"/>
            </w:checkBox>
          </w:ffData>
        </w:fldChar>
      </w:r>
      <w:r w:rsidRPr="00AC75DF">
        <w:rPr>
          <w:noProof/>
          <w:sz w:val="18"/>
          <w:szCs w:val="18"/>
          <w:lang w:val="de-DE" w:eastAsia="en-US"/>
        </w:rPr>
        <w:instrText xml:space="preserve"> FORMCHECKBOX </w:instrText>
      </w:r>
      <w:r w:rsidR="00D86DEC">
        <w:rPr>
          <w:noProof/>
          <w:sz w:val="18"/>
          <w:szCs w:val="18"/>
          <w:lang w:val="it-IT" w:eastAsia="en-US"/>
        </w:rPr>
      </w:r>
      <w:r w:rsidR="00D86DEC">
        <w:rPr>
          <w:noProof/>
          <w:sz w:val="18"/>
          <w:szCs w:val="18"/>
          <w:lang w:val="it-IT" w:eastAsia="en-US"/>
        </w:rPr>
        <w:fldChar w:fldCharType="separate"/>
      </w:r>
      <w:r w:rsidRPr="005729B9">
        <w:rPr>
          <w:noProof/>
          <w:sz w:val="18"/>
          <w:szCs w:val="18"/>
          <w:lang w:val="it-IT" w:eastAsia="en-US"/>
        </w:rPr>
        <w:fldChar w:fldCharType="end"/>
      </w:r>
      <w:r w:rsidRPr="00AC75DF">
        <w:rPr>
          <w:noProof/>
          <w:sz w:val="18"/>
          <w:szCs w:val="18"/>
          <w:lang w:val="de-DE" w:eastAsia="en-US"/>
        </w:rPr>
        <w:tab/>
      </w:r>
      <w:r w:rsidRPr="00AC75DF">
        <w:rPr>
          <w:bCs/>
          <w:noProof/>
          <w:sz w:val="18"/>
          <w:szCs w:val="18"/>
          <w:lang w:val="de-DE" w:eastAsia="en-US"/>
        </w:rPr>
        <w:t>einer Europäischen Wirtschaftlichen Interessensvereinigung (EWIV)</w:t>
      </w:r>
    </w:p>
    <w:p w14:paraId="04316E54" w14:textId="46DE736E" w:rsidR="00BC16AC" w:rsidRPr="00AC75DF" w:rsidRDefault="00BC16AC" w:rsidP="00172ACA">
      <w:pPr>
        <w:tabs>
          <w:tab w:val="left" w:pos="540"/>
        </w:tabs>
        <w:suppressAutoHyphens w:val="0"/>
        <w:autoSpaceDE w:val="0"/>
        <w:autoSpaceDN w:val="0"/>
        <w:adjustRightInd w:val="0"/>
        <w:spacing w:line="480" w:lineRule="auto"/>
        <w:jc w:val="both"/>
        <w:rPr>
          <w:noProof/>
          <w:sz w:val="18"/>
          <w:szCs w:val="18"/>
          <w:lang w:val="de-DE" w:eastAsia="en-US"/>
        </w:rPr>
      </w:pPr>
      <w:r w:rsidRPr="007546F0">
        <w:rPr>
          <w:noProof/>
          <w:sz w:val="18"/>
          <w:szCs w:val="18"/>
          <w:lang w:val="it-IT" w:eastAsia="en-US"/>
        </w:rPr>
        <w:fldChar w:fldCharType="begin">
          <w:ffData>
            <w:name w:val="Kontrollkästchen1"/>
            <w:enabled/>
            <w:calcOnExit w:val="0"/>
            <w:checkBox>
              <w:sizeAuto/>
              <w:default w:val="0"/>
              <w:checked w:val="0"/>
            </w:checkBox>
          </w:ffData>
        </w:fldChar>
      </w:r>
      <w:r w:rsidRPr="00AC75DF">
        <w:rPr>
          <w:noProof/>
          <w:sz w:val="18"/>
          <w:szCs w:val="18"/>
          <w:lang w:val="de-DE" w:eastAsia="en-US"/>
        </w:rPr>
        <w:instrText xml:space="preserve"> FORMCHECKBOX </w:instrText>
      </w:r>
      <w:r w:rsidR="00D86DEC">
        <w:rPr>
          <w:noProof/>
          <w:sz w:val="18"/>
          <w:szCs w:val="18"/>
          <w:lang w:val="it-IT" w:eastAsia="en-US"/>
        </w:rPr>
      </w:r>
      <w:r w:rsidR="00D86DEC">
        <w:rPr>
          <w:noProof/>
          <w:sz w:val="18"/>
          <w:szCs w:val="18"/>
          <w:lang w:val="it-IT" w:eastAsia="en-US"/>
        </w:rPr>
        <w:fldChar w:fldCharType="separate"/>
      </w:r>
      <w:r w:rsidRPr="007546F0">
        <w:rPr>
          <w:noProof/>
          <w:sz w:val="18"/>
          <w:szCs w:val="18"/>
          <w:lang w:val="it-IT" w:eastAsia="en-US"/>
        </w:rPr>
        <w:fldChar w:fldCharType="end"/>
      </w:r>
      <w:r w:rsidRPr="00AC75DF">
        <w:rPr>
          <w:noProof/>
          <w:sz w:val="18"/>
          <w:szCs w:val="18"/>
          <w:lang w:val="de-DE" w:eastAsia="en-US"/>
        </w:rPr>
        <w:tab/>
      </w:r>
      <w:r w:rsidRPr="00AC75DF">
        <w:rPr>
          <w:bCs/>
          <w:noProof/>
          <w:sz w:val="18"/>
          <w:szCs w:val="18"/>
          <w:lang w:val="de-DE" w:eastAsia="en-US"/>
        </w:rPr>
        <w:t xml:space="preserve">bereits gegründeten </w:t>
      </w:r>
      <w:r w:rsidR="00EC3FF1" w:rsidRPr="00AC75DF">
        <w:rPr>
          <w:bCs/>
          <w:noProof/>
          <w:sz w:val="18"/>
          <w:szCs w:val="18"/>
          <w:lang w:val="de-DE" w:eastAsia="en-US"/>
        </w:rPr>
        <w:t>m</w:t>
      </w:r>
      <w:r w:rsidRPr="00AC75DF">
        <w:rPr>
          <w:noProof/>
          <w:sz w:val="18"/>
          <w:szCs w:val="18"/>
          <w:lang w:val="de-DE" w:eastAsia="en-US"/>
        </w:rPr>
        <w:t>it den Wirtschaftsteilnehmern gemäß Anlage A1 und A1-bis</w:t>
      </w:r>
    </w:p>
    <w:p w14:paraId="03D7ADC1" w14:textId="77777777" w:rsidR="00BC16AC" w:rsidRPr="00AC75DF" w:rsidRDefault="00BC16AC" w:rsidP="00BC16AC">
      <w:pPr>
        <w:tabs>
          <w:tab w:val="left" w:pos="540"/>
        </w:tabs>
        <w:suppressAutoHyphens w:val="0"/>
        <w:autoSpaceDE w:val="0"/>
        <w:autoSpaceDN w:val="0"/>
        <w:adjustRightInd w:val="0"/>
        <w:spacing w:line="480" w:lineRule="auto"/>
        <w:jc w:val="both"/>
        <w:rPr>
          <w:noProof/>
          <w:sz w:val="18"/>
          <w:szCs w:val="18"/>
          <w:lang w:val="de-DE" w:eastAsia="en-US"/>
        </w:rPr>
      </w:pPr>
    </w:p>
    <w:tbl>
      <w:tblPr>
        <w:tblStyle w:val="Tabellenraster"/>
        <w:tblW w:w="0" w:type="auto"/>
        <w:tblLook w:val="04A0" w:firstRow="1" w:lastRow="0" w:firstColumn="1" w:lastColumn="0" w:noHBand="0" w:noVBand="1"/>
      </w:tblPr>
      <w:tblGrid>
        <w:gridCol w:w="9921"/>
      </w:tblGrid>
      <w:tr w:rsidR="00BC16AC" w:rsidRPr="00CC5ED7" w14:paraId="21334B4D" w14:textId="77777777" w:rsidTr="00BC16AC">
        <w:tc>
          <w:tcPr>
            <w:tcW w:w="9921" w:type="dxa"/>
          </w:tcPr>
          <w:p w14:paraId="2B48C17B" w14:textId="78F2FFFA" w:rsidR="00BC16AC" w:rsidRDefault="00BC16AC" w:rsidP="00172ACA">
            <w:pPr>
              <w:suppressAutoHyphens w:val="0"/>
              <w:spacing w:line="360" w:lineRule="auto"/>
              <w:jc w:val="both"/>
              <w:rPr>
                <w:b/>
                <w:bCs/>
                <w:iCs/>
                <w:sz w:val="18"/>
                <w:szCs w:val="18"/>
                <w:lang w:val="de-DE"/>
              </w:rPr>
            </w:pPr>
            <w:r w:rsidRPr="00AC75DF">
              <w:rPr>
                <w:b/>
                <w:noProof/>
                <w:sz w:val="18"/>
                <w:szCs w:val="18"/>
                <w:lang w:val="de-DE" w:eastAsia="en-US"/>
              </w:rPr>
              <w:t xml:space="preserve">Im Falle einer Teilnahme in </w:t>
            </w:r>
            <w:r w:rsidRPr="00AC75DF">
              <w:rPr>
                <w:b/>
                <w:noProof/>
                <w:sz w:val="18"/>
                <w:szCs w:val="18"/>
                <w:u w:val="single"/>
                <w:lang w:val="de-DE" w:eastAsia="en-US"/>
              </w:rPr>
              <w:t>zusammengeschlossener Form</w:t>
            </w:r>
            <w:r w:rsidRPr="00AC75DF">
              <w:rPr>
                <w:b/>
                <w:noProof/>
                <w:sz w:val="18"/>
                <w:szCs w:val="18"/>
                <w:lang w:val="de-DE" w:eastAsia="en-US"/>
              </w:rPr>
              <w:t xml:space="preserve"> – </w:t>
            </w:r>
            <w:r w:rsidRPr="00172ACA">
              <w:rPr>
                <w:b/>
                <w:noProof/>
                <w:sz w:val="18"/>
                <w:szCs w:val="18"/>
                <w:u w:val="single"/>
                <w:lang w:val="de-DE" w:eastAsia="en-US"/>
              </w:rPr>
              <w:t>noch nicht gegründet</w:t>
            </w:r>
            <w:r w:rsidRPr="00AC75DF">
              <w:rPr>
                <w:b/>
                <w:noProof/>
                <w:sz w:val="18"/>
                <w:szCs w:val="18"/>
                <w:lang w:val="de-DE" w:eastAsia="en-US"/>
              </w:rPr>
              <w:t xml:space="preserve"> (Bietergemeinschaft, gewöhnliche Konsortien, Netzwerkzusammenschlüsse, EWIV), vom Beauftragten/Gruppenbeauftraten und </w:t>
            </w:r>
            <w:r w:rsidRPr="00172ACA">
              <w:rPr>
                <w:b/>
                <w:noProof/>
                <w:sz w:val="18"/>
                <w:szCs w:val="18"/>
                <w:u w:val="single"/>
                <w:lang w:val="de-DE" w:eastAsia="en-US"/>
              </w:rPr>
              <w:t>von jedem zusammengeschlossenen Wirtschaftsteilnehmer auszufüllen.</w:t>
            </w:r>
          </w:p>
        </w:tc>
      </w:tr>
    </w:tbl>
    <w:p w14:paraId="72F01D7B" w14:textId="77777777" w:rsidR="00A94C3A" w:rsidRDefault="00A94C3A">
      <w:pPr>
        <w:suppressAutoHyphens w:val="0"/>
        <w:rPr>
          <w:b/>
          <w:bCs/>
          <w:iCs/>
          <w:sz w:val="18"/>
          <w:szCs w:val="18"/>
          <w:lang w:val="de-DE"/>
        </w:rPr>
      </w:pPr>
    </w:p>
    <w:p w14:paraId="00A7E203" w14:textId="77777777" w:rsidR="00A94C3A" w:rsidRDefault="00A94C3A">
      <w:pPr>
        <w:suppressAutoHyphens w:val="0"/>
        <w:rPr>
          <w:b/>
          <w:bCs/>
          <w:iCs/>
          <w:sz w:val="18"/>
          <w:szCs w:val="18"/>
          <w:lang w:val="de-DE"/>
        </w:rPr>
      </w:pPr>
    </w:p>
    <w:p w14:paraId="5E6CAD8B" w14:textId="2980EEC7" w:rsidR="00BC16AC" w:rsidRDefault="00BC16AC" w:rsidP="00172ACA">
      <w:pPr>
        <w:spacing w:line="360" w:lineRule="auto"/>
        <w:jc w:val="center"/>
        <w:rPr>
          <w:b/>
          <w:sz w:val="18"/>
          <w:szCs w:val="18"/>
          <w:lang w:val="de-DE"/>
        </w:rPr>
      </w:pPr>
      <w:r>
        <w:rPr>
          <w:b/>
          <w:sz w:val="18"/>
          <w:szCs w:val="18"/>
          <w:lang w:val="de-DE"/>
        </w:rPr>
        <w:t xml:space="preserve">und </w:t>
      </w:r>
      <w:r w:rsidRPr="005B44FC">
        <w:rPr>
          <w:b/>
          <w:sz w:val="18"/>
          <w:szCs w:val="18"/>
          <w:lang w:val="de-DE"/>
        </w:rPr>
        <w:t>in seiner Eigenschaft als</w:t>
      </w:r>
    </w:p>
    <w:p w14:paraId="5254FFD0" w14:textId="77777777" w:rsidR="00172ACA" w:rsidRDefault="00172ACA" w:rsidP="00172ACA">
      <w:pPr>
        <w:spacing w:line="360" w:lineRule="auto"/>
        <w:jc w:val="center"/>
        <w:rPr>
          <w:b/>
          <w:bCs/>
          <w:iCs/>
          <w:sz w:val="18"/>
          <w:szCs w:val="18"/>
          <w:lang w:val="de-DE"/>
        </w:rPr>
      </w:pPr>
    </w:p>
    <w:p w14:paraId="1AD0A542" w14:textId="2B26DDDE" w:rsidR="00BC16AC" w:rsidRPr="00AC75DF" w:rsidRDefault="00BC16AC" w:rsidP="00BC16AC">
      <w:pPr>
        <w:tabs>
          <w:tab w:val="left" w:pos="540"/>
        </w:tabs>
        <w:suppressAutoHyphens w:val="0"/>
        <w:autoSpaceDE w:val="0"/>
        <w:autoSpaceDN w:val="0"/>
        <w:adjustRightInd w:val="0"/>
        <w:spacing w:line="480" w:lineRule="auto"/>
        <w:jc w:val="both"/>
        <w:rPr>
          <w:noProof/>
          <w:sz w:val="18"/>
          <w:szCs w:val="18"/>
          <w:lang w:val="de-DE" w:eastAsia="en-US"/>
        </w:rPr>
      </w:pPr>
      <w:r w:rsidRPr="007546F0">
        <w:rPr>
          <w:noProof/>
          <w:sz w:val="18"/>
          <w:szCs w:val="18"/>
          <w:lang w:val="it-IT" w:eastAsia="en-US"/>
        </w:rPr>
        <w:fldChar w:fldCharType="begin">
          <w:ffData>
            <w:name w:val="Kontrollkästchen1"/>
            <w:enabled/>
            <w:calcOnExit w:val="0"/>
            <w:checkBox>
              <w:sizeAuto/>
              <w:default w:val="0"/>
              <w:checked w:val="0"/>
            </w:checkBox>
          </w:ffData>
        </w:fldChar>
      </w:r>
      <w:r w:rsidRPr="00AC75DF">
        <w:rPr>
          <w:noProof/>
          <w:sz w:val="18"/>
          <w:szCs w:val="18"/>
          <w:lang w:val="de-DE" w:eastAsia="en-US"/>
        </w:rPr>
        <w:instrText xml:space="preserve"> FORMCHECKBOX </w:instrText>
      </w:r>
      <w:r w:rsidR="00D86DEC">
        <w:rPr>
          <w:noProof/>
          <w:sz w:val="18"/>
          <w:szCs w:val="18"/>
          <w:lang w:val="it-IT" w:eastAsia="en-US"/>
        </w:rPr>
      </w:r>
      <w:r w:rsidR="00D86DEC">
        <w:rPr>
          <w:noProof/>
          <w:sz w:val="18"/>
          <w:szCs w:val="18"/>
          <w:lang w:val="it-IT" w:eastAsia="en-US"/>
        </w:rPr>
        <w:fldChar w:fldCharType="separate"/>
      </w:r>
      <w:r w:rsidRPr="007546F0">
        <w:rPr>
          <w:noProof/>
          <w:sz w:val="18"/>
          <w:szCs w:val="18"/>
          <w:lang w:val="it-IT" w:eastAsia="en-US"/>
        </w:rPr>
        <w:fldChar w:fldCharType="end"/>
      </w:r>
      <w:r w:rsidRPr="00AC75DF">
        <w:rPr>
          <w:noProof/>
          <w:sz w:val="18"/>
          <w:szCs w:val="18"/>
          <w:lang w:val="de-DE" w:eastAsia="en-US"/>
        </w:rPr>
        <w:tab/>
      </w:r>
      <w:r w:rsidRPr="00AC75DF">
        <w:rPr>
          <w:bCs/>
          <w:noProof/>
          <w:sz w:val="18"/>
          <w:szCs w:val="18"/>
          <w:lang w:val="de-DE" w:eastAsia="en-US"/>
        </w:rPr>
        <w:t xml:space="preserve">Beauftragter </w:t>
      </w:r>
      <w:r w:rsidRPr="007546F0">
        <w:rPr>
          <w:noProof/>
          <w:sz w:val="18"/>
          <w:szCs w:val="18"/>
          <w:lang w:val="it-IT" w:eastAsia="en-US"/>
        </w:rPr>
        <w:fldChar w:fldCharType="begin">
          <w:ffData>
            <w:name w:val="Kontrollkästchen1"/>
            <w:enabled/>
            <w:calcOnExit w:val="0"/>
            <w:checkBox>
              <w:sizeAuto/>
              <w:default w:val="0"/>
              <w:checked w:val="0"/>
            </w:checkBox>
          </w:ffData>
        </w:fldChar>
      </w:r>
      <w:r w:rsidRPr="00AC75DF">
        <w:rPr>
          <w:noProof/>
          <w:sz w:val="18"/>
          <w:szCs w:val="18"/>
          <w:lang w:val="de-DE" w:eastAsia="en-US"/>
        </w:rPr>
        <w:instrText xml:space="preserve"> FORMCHECKBOX </w:instrText>
      </w:r>
      <w:r w:rsidR="00D86DEC">
        <w:rPr>
          <w:noProof/>
          <w:sz w:val="18"/>
          <w:szCs w:val="18"/>
          <w:lang w:val="it-IT" w:eastAsia="en-US"/>
        </w:rPr>
      </w:r>
      <w:r w:rsidR="00D86DEC">
        <w:rPr>
          <w:noProof/>
          <w:sz w:val="18"/>
          <w:szCs w:val="18"/>
          <w:lang w:val="it-IT" w:eastAsia="en-US"/>
        </w:rPr>
        <w:fldChar w:fldCharType="separate"/>
      </w:r>
      <w:r w:rsidRPr="007546F0">
        <w:rPr>
          <w:noProof/>
          <w:sz w:val="18"/>
          <w:szCs w:val="18"/>
          <w:lang w:val="it-IT" w:eastAsia="en-US"/>
        </w:rPr>
        <w:fldChar w:fldCharType="end"/>
      </w:r>
      <w:r w:rsidRPr="00AC75DF">
        <w:rPr>
          <w:noProof/>
          <w:sz w:val="18"/>
          <w:szCs w:val="18"/>
          <w:lang w:val="de-DE" w:eastAsia="en-US"/>
        </w:rPr>
        <w:tab/>
      </w:r>
      <w:r w:rsidRPr="00AC75DF">
        <w:rPr>
          <w:bCs/>
          <w:noProof/>
          <w:sz w:val="18"/>
          <w:szCs w:val="18"/>
          <w:lang w:val="de-DE" w:eastAsia="en-US"/>
        </w:rPr>
        <w:t>Auftrag gebendes Mitglied einer Bietergemeinschaft</w:t>
      </w:r>
    </w:p>
    <w:p w14:paraId="51608F32" w14:textId="150BD370" w:rsidR="00BC16AC" w:rsidRPr="00AC75DF" w:rsidRDefault="00BC16AC" w:rsidP="00BC16AC">
      <w:pPr>
        <w:tabs>
          <w:tab w:val="left" w:pos="540"/>
        </w:tabs>
        <w:suppressAutoHyphens w:val="0"/>
        <w:autoSpaceDE w:val="0"/>
        <w:autoSpaceDN w:val="0"/>
        <w:adjustRightInd w:val="0"/>
        <w:spacing w:line="480" w:lineRule="auto"/>
        <w:jc w:val="both"/>
        <w:rPr>
          <w:noProof/>
          <w:sz w:val="18"/>
          <w:szCs w:val="18"/>
          <w:lang w:val="de-DE" w:eastAsia="en-US"/>
        </w:rPr>
      </w:pPr>
      <w:r w:rsidRPr="005729B9">
        <w:rPr>
          <w:noProof/>
          <w:sz w:val="18"/>
          <w:szCs w:val="18"/>
          <w:lang w:val="it-IT" w:eastAsia="en-US"/>
        </w:rPr>
        <w:fldChar w:fldCharType="begin">
          <w:ffData>
            <w:name w:val="Kontrollkästchen1"/>
            <w:enabled/>
            <w:calcOnExit w:val="0"/>
            <w:checkBox>
              <w:sizeAuto/>
              <w:default w:val="0"/>
              <w:checked w:val="0"/>
            </w:checkBox>
          </w:ffData>
        </w:fldChar>
      </w:r>
      <w:r w:rsidRPr="00AC75DF">
        <w:rPr>
          <w:noProof/>
          <w:sz w:val="18"/>
          <w:szCs w:val="18"/>
          <w:lang w:val="de-DE" w:eastAsia="en-US"/>
        </w:rPr>
        <w:instrText xml:space="preserve"> FORMCHECKBOX </w:instrText>
      </w:r>
      <w:r w:rsidR="00D86DEC">
        <w:rPr>
          <w:noProof/>
          <w:sz w:val="18"/>
          <w:szCs w:val="18"/>
          <w:lang w:val="it-IT" w:eastAsia="en-US"/>
        </w:rPr>
      </w:r>
      <w:r w:rsidR="00D86DEC">
        <w:rPr>
          <w:noProof/>
          <w:sz w:val="18"/>
          <w:szCs w:val="18"/>
          <w:lang w:val="it-IT" w:eastAsia="en-US"/>
        </w:rPr>
        <w:fldChar w:fldCharType="separate"/>
      </w:r>
      <w:r w:rsidRPr="005729B9">
        <w:rPr>
          <w:noProof/>
          <w:sz w:val="18"/>
          <w:szCs w:val="18"/>
          <w:lang w:val="it-IT" w:eastAsia="en-US"/>
        </w:rPr>
        <w:fldChar w:fldCharType="end"/>
      </w:r>
      <w:r w:rsidRPr="00AC75DF">
        <w:rPr>
          <w:noProof/>
          <w:sz w:val="18"/>
          <w:szCs w:val="18"/>
          <w:lang w:val="de-DE" w:eastAsia="en-US"/>
        </w:rPr>
        <w:tab/>
      </w:r>
      <w:r w:rsidRPr="00AC75DF">
        <w:rPr>
          <w:bCs/>
          <w:noProof/>
          <w:sz w:val="18"/>
          <w:szCs w:val="18"/>
          <w:lang w:val="de-DE" w:eastAsia="en-US"/>
        </w:rPr>
        <w:t xml:space="preserve">Beauftragter </w:t>
      </w:r>
      <w:r w:rsidRPr="007546F0">
        <w:rPr>
          <w:noProof/>
          <w:sz w:val="18"/>
          <w:szCs w:val="18"/>
          <w:lang w:val="it-IT" w:eastAsia="en-US"/>
        </w:rPr>
        <w:fldChar w:fldCharType="begin">
          <w:ffData>
            <w:name w:val="Kontrollkästchen1"/>
            <w:enabled/>
            <w:calcOnExit w:val="0"/>
            <w:checkBox>
              <w:sizeAuto/>
              <w:default w:val="0"/>
              <w:checked w:val="0"/>
            </w:checkBox>
          </w:ffData>
        </w:fldChar>
      </w:r>
      <w:r w:rsidRPr="00AC75DF">
        <w:rPr>
          <w:noProof/>
          <w:sz w:val="18"/>
          <w:szCs w:val="18"/>
          <w:lang w:val="de-DE" w:eastAsia="en-US"/>
        </w:rPr>
        <w:instrText xml:space="preserve"> FORMCHECKBOX </w:instrText>
      </w:r>
      <w:r w:rsidR="00D86DEC">
        <w:rPr>
          <w:noProof/>
          <w:sz w:val="18"/>
          <w:szCs w:val="18"/>
          <w:lang w:val="it-IT" w:eastAsia="en-US"/>
        </w:rPr>
      </w:r>
      <w:r w:rsidR="00D86DEC">
        <w:rPr>
          <w:noProof/>
          <w:sz w:val="18"/>
          <w:szCs w:val="18"/>
          <w:lang w:val="it-IT" w:eastAsia="en-US"/>
        </w:rPr>
        <w:fldChar w:fldCharType="separate"/>
      </w:r>
      <w:r w:rsidRPr="007546F0">
        <w:rPr>
          <w:noProof/>
          <w:sz w:val="18"/>
          <w:szCs w:val="18"/>
          <w:lang w:val="it-IT" w:eastAsia="en-US"/>
        </w:rPr>
        <w:fldChar w:fldCharType="end"/>
      </w:r>
      <w:r w:rsidRPr="00AC75DF">
        <w:rPr>
          <w:noProof/>
          <w:sz w:val="18"/>
          <w:szCs w:val="18"/>
          <w:lang w:val="de-DE" w:eastAsia="en-US"/>
        </w:rPr>
        <w:tab/>
      </w:r>
      <w:r w:rsidRPr="00AC75DF">
        <w:rPr>
          <w:bCs/>
          <w:noProof/>
          <w:sz w:val="18"/>
          <w:szCs w:val="18"/>
          <w:lang w:val="de-DE" w:eastAsia="en-US"/>
        </w:rPr>
        <w:t>Auftrag gebendes Mitglied eines gewöhnlichen Konsoritums</w:t>
      </w:r>
    </w:p>
    <w:p w14:paraId="0062502D" w14:textId="03A28F89" w:rsidR="00BC16AC" w:rsidRPr="00AC75DF" w:rsidRDefault="00BC16AC" w:rsidP="00BC16AC">
      <w:pPr>
        <w:tabs>
          <w:tab w:val="left" w:pos="540"/>
        </w:tabs>
        <w:suppressAutoHyphens w:val="0"/>
        <w:autoSpaceDE w:val="0"/>
        <w:autoSpaceDN w:val="0"/>
        <w:adjustRightInd w:val="0"/>
        <w:spacing w:line="480" w:lineRule="auto"/>
        <w:jc w:val="both"/>
        <w:rPr>
          <w:bCs/>
          <w:noProof/>
          <w:sz w:val="18"/>
          <w:szCs w:val="18"/>
          <w:lang w:val="de-DE" w:eastAsia="en-US"/>
        </w:rPr>
      </w:pPr>
      <w:r w:rsidRPr="005729B9">
        <w:rPr>
          <w:noProof/>
          <w:sz w:val="18"/>
          <w:szCs w:val="18"/>
          <w:lang w:val="it-IT" w:eastAsia="en-US"/>
        </w:rPr>
        <w:fldChar w:fldCharType="begin">
          <w:ffData>
            <w:name w:val="Kontrollkästchen1"/>
            <w:enabled/>
            <w:calcOnExit w:val="0"/>
            <w:checkBox>
              <w:sizeAuto/>
              <w:default w:val="0"/>
              <w:checked w:val="0"/>
            </w:checkBox>
          </w:ffData>
        </w:fldChar>
      </w:r>
      <w:r w:rsidRPr="00AC75DF">
        <w:rPr>
          <w:noProof/>
          <w:sz w:val="18"/>
          <w:szCs w:val="18"/>
          <w:lang w:val="de-DE" w:eastAsia="en-US"/>
        </w:rPr>
        <w:instrText xml:space="preserve"> FORMCHECKBOX </w:instrText>
      </w:r>
      <w:r w:rsidR="00D86DEC">
        <w:rPr>
          <w:noProof/>
          <w:sz w:val="18"/>
          <w:szCs w:val="18"/>
          <w:lang w:val="it-IT" w:eastAsia="en-US"/>
        </w:rPr>
      </w:r>
      <w:r w:rsidR="00D86DEC">
        <w:rPr>
          <w:noProof/>
          <w:sz w:val="18"/>
          <w:szCs w:val="18"/>
          <w:lang w:val="it-IT" w:eastAsia="en-US"/>
        </w:rPr>
        <w:fldChar w:fldCharType="separate"/>
      </w:r>
      <w:r w:rsidRPr="005729B9">
        <w:rPr>
          <w:noProof/>
          <w:sz w:val="18"/>
          <w:szCs w:val="18"/>
          <w:lang w:val="it-IT" w:eastAsia="en-US"/>
        </w:rPr>
        <w:fldChar w:fldCharType="end"/>
      </w:r>
      <w:r w:rsidRPr="00AC75DF">
        <w:rPr>
          <w:noProof/>
          <w:sz w:val="18"/>
          <w:szCs w:val="18"/>
          <w:lang w:val="de-DE" w:eastAsia="en-US"/>
        </w:rPr>
        <w:tab/>
      </w:r>
      <w:r w:rsidRPr="00AC75DF">
        <w:rPr>
          <w:bCs/>
          <w:noProof/>
          <w:sz w:val="18"/>
          <w:szCs w:val="18"/>
          <w:lang w:val="de-DE" w:eastAsia="en-US"/>
        </w:rPr>
        <w:t xml:space="preserve">Beauftragter </w:t>
      </w:r>
      <w:r w:rsidRPr="007546F0">
        <w:rPr>
          <w:noProof/>
          <w:sz w:val="18"/>
          <w:szCs w:val="18"/>
          <w:lang w:val="it-IT" w:eastAsia="en-US"/>
        </w:rPr>
        <w:fldChar w:fldCharType="begin">
          <w:ffData>
            <w:name w:val="Kontrollkästchen1"/>
            <w:enabled/>
            <w:calcOnExit w:val="0"/>
            <w:checkBox>
              <w:sizeAuto/>
              <w:default w:val="0"/>
              <w:checked w:val="0"/>
            </w:checkBox>
          </w:ffData>
        </w:fldChar>
      </w:r>
      <w:r w:rsidRPr="00AC75DF">
        <w:rPr>
          <w:noProof/>
          <w:sz w:val="18"/>
          <w:szCs w:val="18"/>
          <w:lang w:val="de-DE" w:eastAsia="en-US"/>
        </w:rPr>
        <w:instrText xml:space="preserve"> FORMCHECKBOX </w:instrText>
      </w:r>
      <w:r w:rsidR="00D86DEC">
        <w:rPr>
          <w:noProof/>
          <w:sz w:val="18"/>
          <w:szCs w:val="18"/>
          <w:lang w:val="it-IT" w:eastAsia="en-US"/>
        </w:rPr>
      </w:r>
      <w:r w:rsidR="00D86DEC">
        <w:rPr>
          <w:noProof/>
          <w:sz w:val="18"/>
          <w:szCs w:val="18"/>
          <w:lang w:val="it-IT" w:eastAsia="en-US"/>
        </w:rPr>
        <w:fldChar w:fldCharType="separate"/>
      </w:r>
      <w:r w:rsidRPr="007546F0">
        <w:rPr>
          <w:noProof/>
          <w:sz w:val="18"/>
          <w:szCs w:val="18"/>
          <w:lang w:val="it-IT" w:eastAsia="en-US"/>
        </w:rPr>
        <w:fldChar w:fldCharType="end"/>
      </w:r>
      <w:r w:rsidRPr="00AC75DF">
        <w:rPr>
          <w:noProof/>
          <w:sz w:val="18"/>
          <w:szCs w:val="18"/>
          <w:lang w:val="de-DE" w:eastAsia="en-US"/>
        </w:rPr>
        <w:tab/>
      </w:r>
      <w:r w:rsidRPr="00AC75DF">
        <w:rPr>
          <w:bCs/>
          <w:noProof/>
          <w:sz w:val="18"/>
          <w:szCs w:val="18"/>
          <w:lang w:val="de-DE" w:eastAsia="en-US"/>
        </w:rPr>
        <w:t>Auftrag gebendes Mitglied eines Netwerkzusammenschlusses</w:t>
      </w:r>
    </w:p>
    <w:p w14:paraId="56AA8E1C" w14:textId="760E794E" w:rsidR="00BC16AC" w:rsidRPr="00AC75DF" w:rsidRDefault="00BC16AC" w:rsidP="00BC16AC">
      <w:pPr>
        <w:tabs>
          <w:tab w:val="left" w:pos="540"/>
        </w:tabs>
        <w:suppressAutoHyphens w:val="0"/>
        <w:autoSpaceDE w:val="0"/>
        <w:autoSpaceDN w:val="0"/>
        <w:adjustRightInd w:val="0"/>
        <w:spacing w:line="480" w:lineRule="auto"/>
        <w:jc w:val="both"/>
        <w:rPr>
          <w:bCs/>
          <w:noProof/>
          <w:sz w:val="18"/>
          <w:szCs w:val="18"/>
          <w:lang w:val="de-DE" w:eastAsia="en-US"/>
        </w:rPr>
      </w:pPr>
      <w:r w:rsidRPr="005729B9">
        <w:rPr>
          <w:noProof/>
          <w:sz w:val="18"/>
          <w:szCs w:val="18"/>
          <w:lang w:val="it-IT" w:eastAsia="en-US"/>
        </w:rPr>
        <w:fldChar w:fldCharType="begin">
          <w:ffData>
            <w:name w:val="Controllo131"/>
            <w:enabled/>
            <w:calcOnExit w:val="0"/>
            <w:checkBox>
              <w:sizeAuto/>
              <w:default w:val="0"/>
            </w:checkBox>
          </w:ffData>
        </w:fldChar>
      </w:r>
      <w:r w:rsidRPr="00AC75DF">
        <w:rPr>
          <w:noProof/>
          <w:sz w:val="18"/>
          <w:szCs w:val="18"/>
          <w:lang w:val="de-DE" w:eastAsia="en-US"/>
        </w:rPr>
        <w:instrText xml:space="preserve"> FORMCHECKBOX </w:instrText>
      </w:r>
      <w:r w:rsidR="00D86DEC">
        <w:rPr>
          <w:noProof/>
          <w:sz w:val="18"/>
          <w:szCs w:val="18"/>
          <w:lang w:val="it-IT" w:eastAsia="en-US"/>
        </w:rPr>
      </w:r>
      <w:r w:rsidR="00D86DEC">
        <w:rPr>
          <w:noProof/>
          <w:sz w:val="18"/>
          <w:szCs w:val="18"/>
          <w:lang w:val="it-IT" w:eastAsia="en-US"/>
        </w:rPr>
        <w:fldChar w:fldCharType="separate"/>
      </w:r>
      <w:r w:rsidRPr="005729B9">
        <w:rPr>
          <w:noProof/>
          <w:sz w:val="18"/>
          <w:szCs w:val="18"/>
          <w:lang w:val="it-IT" w:eastAsia="en-US"/>
        </w:rPr>
        <w:fldChar w:fldCharType="end"/>
      </w:r>
      <w:r w:rsidRPr="00AC75DF">
        <w:rPr>
          <w:noProof/>
          <w:sz w:val="18"/>
          <w:szCs w:val="18"/>
          <w:lang w:val="de-DE" w:eastAsia="en-US"/>
        </w:rPr>
        <w:tab/>
      </w:r>
      <w:r w:rsidRPr="00AC75DF">
        <w:rPr>
          <w:bCs/>
          <w:noProof/>
          <w:sz w:val="18"/>
          <w:szCs w:val="18"/>
          <w:lang w:val="de-DE" w:eastAsia="en-US"/>
        </w:rPr>
        <w:t xml:space="preserve">Beauftragter </w:t>
      </w:r>
      <w:r w:rsidRPr="007546F0">
        <w:rPr>
          <w:noProof/>
          <w:sz w:val="18"/>
          <w:szCs w:val="18"/>
          <w:lang w:val="it-IT" w:eastAsia="en-US"/>
        </w:rPr>
        <w:fldChar w:fldCharType="begin">
          <w:ffData>
            <w:name w:val="Kontrollkästchen1"/>
            <w:enabled/>
            <w:calcOnExit w:val="0"/>
            <w:checkBox>
              <w:sizeAuto/>
              <w:default w:val="0"/>
              <w:checked w:val="0"/>
            </w:checkBox>
          </w:ffData>
        </w:fldChar>
      </w:r>
      <w:r w:rsidRPr="00AC75DF">
        <w:rPr>
          <w:noProof/>
          <w:sz w:val="18"/>
          <w:szCs w:val="18"/>
          <w:lang w:val="de-DE" w:eastAsia="en-US"/>
        </w:rPr>
        <w:instrText xml:space="preserve"> FORMCHECKBOX </w:instrText>
      </w:r>
      <w:r w:rsidR="00D86DEC">
        <w:rPr>
          <w:noProof/>
          <w:sz w:val="18"/>
          <w:szCs w:val="18"/>
          <w:lang w:val="it-IT" w:eastAsia="en-US"/>
        </w:rPr>
      </w:r>
      <w:r w:rsidR="00D86DEC">
        <w:rPr>
          <w:noProof/>
          <w:sz w:val="18"/>
          <w:szCs w:val="18"/>
          <w:lang w:val="it-IT" w:eastAsia="en-US"/>
        </w:rPr>
        <w:fldChar w:fldCharType="separate"/>
      </w:r>
      <w:r w:rsidRPr="007546F0">
        <w:rPr>
          <w:noProof/>
          <w:sz w:val="18"/>
          <w:szCs w:val="18"/>
          <w:lang w:val="it-IT" w:eastAsia="en-US"/>
        </w:rPr>
        <w:fldChar w:fldCharType="end"/>
      </w:r>
      <w:r w:rsidRPr="00AC75DF">
        <w:rPr>
          <w:noProof/>
          <w:sz w:val="18"/>
          <w:szCs w:val="18"/>
          <w:lang w:val="de-DE" w:eastAsia="en-US"/>
        </w:rPr>
        <w:tab/>
      </w:r>
      <w:r w:rsidRPr="00AC75DF">
        <w:rPr>
          <w:bCs/>
          <w:noProof/>
          <w:sz w:val="18"/>
          <w:szCs w:val="18"/>
          <w:lang w:val="de-DE" w:eastAsia="en-US"/>
        </w:rPr>
        <w:t>Auftrag gebendes Mitglied einer Europäischen Wirtschaftlichen Interessensvereinigung (EWIV)</w:t>
      </w:r>
    </w:p>
    <w:p w14:paraId="0A4AA89B" w14:textId="7C45B30A" w:rsidR="00BC16AC" w:rsidRDefault="00BC16AC" w:rsidP="00172ACA">
      <w:pPr>
        <w:tabs>
          <w:tab w:val="left" w:pos="567"/>
        </w:tabs>
        <w:suppressAutoHyphens w:val="0"/>
        <w:rPr>
          <w:b/>
          <w:bCs/>
          <w:iCs/>
          <w:sz w:val="18"/>
          <w:szCs w:val="18"/>
          <w:lang w:val="de-DE"/>
        </w:rPr>
      </w:pPr>
      <w:r w:rsidRPr="005729B9">
        <w:rPr>
          <w:noProof/>
          <w:sz w:val="18"/>
          <w:szCs w:val="18"/>
          <w:lang w:val="it-IT" w:eastAsia="en-US"/>
        </w:rPr>
        <w:fldChar w:fldCharType="begin">
          <w:ffData>
            <w:name w:val="Controllo131"/>
            <w:enabled/>
            <w:calcOnExit w:val="0"/>
            <w:checkBox>
              <w:sizeAuto/>
              <w:default w:val="0"/>
            </w:checkBox>
          </w:ffData>
        </w:fldChar>
      </w:r>
      <w:r w:rsidRPr="00AC75DF">
        <w:rPr>
          <w:noProof/>
          <w:sz w:val="18"/>
          <w:szCs w:val="18"/>
          <w:lang w:val="de-DE" w:eastAsia="en-US"/>
        </w:rPr>
        <w:instrText xml:space="preserve"> FORMCHECKBOX </w:instrText>
      </w:r>
      <w:r w:rsidR="00D86DEC">
        <w:rPr>
          <w:noProof/>
          <w:sz w:val="18"/>
          <w:szCs w:val="18"/>
          <w:lang w:val="it-IT" w:eastAsia="en-US"/>
        </w:rPr>
      </w:r>
      <w:r w:rsidR="00D86DEC">
        <w:rPr>
          <w:noProof/>
          <w:sz w:val="18"/>
          <w:szCs w:val="18"/>
          <w:lang w:val="it-IT" w:eastAsia="en-US"/>
        </w:rPr>
        <w:fldChar w:fldCharType="separate"/>
      </w:r>
      <w:r w:rsidRPr="005729B9">
        <w:rPr>
          <w:noProof/>
          <w:sz w:val="18"/>
          <w:szCs w:val="18"/>
          <w:lang w:val="it-IT" w:eastAsia="en-US"/>
        </w:rPr>
        <w:fldChar w:fldCharType="end"/>
      </w:r>
      <w:r w:rsidR="00EC3FF1" w:rsidRPr="00AC75DF">
        <w:rPr>
          <w:noProof/>
          <w:sz w:val="18"/>
          <w:szCs w:val="18"/>
          <w:lang w:val="de-DE" w:eastAsia="en-US"/>
        </w:rPr>
        <w:tab/>
      </w:r>
      <w:r w:rsidRPr="00AC75DF">
        <w:rPr>
          <w:noProof/>
          <w:sz w:val="18"/>
          <w:szCs w:val="18"/>
          <w:lang w:val="de-DE" w:eastAsia="en-US"/>
        </w:rPr>
        <w:t>noch nicht gegründet und mit den Wirtschaftsteilnehmern gemäß Anlage A1 und A1-bis</w:t>
      </w:r>
    </w:p>
    <w:p w14:paraId="6D33067E" w14:textId="77777777" w:rsidR="00BC16AC" w:rsidRPr="00B7489A" w:rsidRDefault="00BC16AC">
      <w:pPr>
        <w:suppressAutoHyphens w:val="0"/>
        <w:rPr>
          <w:b/>
          <w:bCs/>
          <w:iCs/>
          <w:sz w:val="18"/>
          <w:szCs w:val="18"/>
          <w:lang w:val="de-DE"/>
        </w:rPr>
      </w:pPr>
    </w:p>
    <w:p w14:paraId="5152B93C" w14:textId="77777777" w:rsidR="00BC16AC" w:rsidRDefault="00BC16AC">
      <w:pPr>
        <w:suppressAutoHyphens w:val="0"/>
        <w:rPr>
          <w:sz w:val="18"/>
          <w:szCs w:val="18"/>
          <w:lang w:val="de-DE"/>
        </w:rPr>
      </w:pPr>
      <w:r>
        <w:rPr>
          <w:sz w:val="18"/>
          <w:szCs w:val="18"/>
          <w:lang w:val="de-DE"/>
        </w:rPr>
        <w:br w:type="page"/>
      </w:r>
    </w:p>
    <w:p w14:paraId="65BC084B" w14:textId="3BEEC044" w:rsidR="00F05E39" w:rsidRPr="00B7489A" w:rsidRDefault="00FD7101" w:rsidP="00F05E39">
      <w:pPr>
        <w:spacing w:line="360" w:lineRule="auto"/>
        <w:jc w:val="both"/>
        <w:rPr>
          <w:sz w:val="18"/>
          <w:szCs w:val="18"/>
          <w:lang w:val="de-DE"/>
        </w:rPr>
      </w:pPr>
      <w:r w:rsidRPr="00B7489A">
        <w:rPr>
          <w:sz w:val="18"/>
          <w:szCs w:val="18"/>
          <w:lang w:val="de-DE"/>
        </w:rPr>
        <w:lastRenderedPageBreak/>
        <w:t>Der/Die Unterfertigte erklärt g</w:t>
      </w:r>
      <w:r w:rsidR="00F05E39" w:rsidRPr="00B7489A">
        <w:rPr>
          <w:sz w:val="18"/>
          <w:szCs w:val="18"/>
          <w:lang w:val="de-DE"/>
        </w:rPr>
        <w:t>emäß LG vom 22.</w:t>
      </w:r>
      <w:r w:rsidR="00C05624" w:rsidRPr="00B7489A">
        <w:rPr>
          <w:sz w:val="18"/>
          <w:szCs w:val="18"/>
          <w:lang w:val="de-DE"/>
        </w:rPr>
        <w:t>10.</w:t>
      </w:r>
      <w:r w:rsidR="00F05E39" w:rsidRPr="00B7489A">
        <w:rPr>
          <w:sz w:val="18"/>
          <w:szCs w:val="18"/>
          <w:lang w:val="de-DE"/>
        </w:rPr>
        <w:t xml:space="preserve">1993 </w:t>
      </w:r>
      <w:r w:rsidR="00ED1B55" w:rsidRPr="00B7489A">
        <w:rPr>
          <w:sz w:val="18"/>
          <w:szCs w:val="18"/>
          <w:lang w:val="de-DE"/>
        </w:rPr>
        <w:t>Nr. 17,</w:t>
      </w:r>
      <w:r w:rsidRPr="00B7489A">
        <w:rPr>
          <w:sz w:val="18"/>
          <w:szCs w:val="18"/>
          <w:lang w:val="de-DE"/>
        </w:rPr>
        <w:t xml:space="preserve"> dass er/sie</w:t>
      </w:r>
      <w:r w:rsidR="00ED1B55" w:rsidRPr="00B7489A">
        <w:rPr>
          <w:sz w:val="18"/>
          <w:szCs w:val="18"/>
          <w:lang w:val="de-DE"/>
        </w:rPr>
        <w:t xml:space="preserve"> sich</w:t>
      </w:r>
      <w:r w:rsidR="00F05E39" w:rsidRPr="00B7489A">
        <w:rPr>
          <w:sz w:val="18"/>
          <w:szCs w:val="18"/>
          <w:lang w:val="de-DE"/>
        </w:rPr>
        <w:t xml:space="preserve"> der strafrechtlichen </w:t>
      </w:r>
      <w:r w:rsidR="00ED1B55" w:rsidRPr="00B7489A">
        <w:rPr>
          <w:sz w:val="18"/>
          <w:szCs w:val="18"/>
          <w:lang w:val="de-DE"/>
        </w:rPr>
        <w:t>Verantwortung</w:t>
      </w:r>
      <w:r w:rsidR="00F05E39" w:rsidRPr="00B7489A">
        <w:rPr>
          <w:sz w:val="18"/>
          <w:szCs w:val="18"/>
          <w:lang w:val="de-DE"/>
        </w:rPr>
        <w:t xml:space="preserve"> unwahre</w:t>
      </w:r>
      <w:r w:rsidR="00ED1B55" w:rsidRPr="00B7489A">
        <w:rPr>
          <w:sz w:val="18"/>
          <w:szCs w:val="18"/>
          <w:lang w:val="de-DE"/>
        </w:rPr>
        <w:t>r</w:t>
      </w:r>
      <w:r w:rsidR="00F05E39" w:rsidRPr="00B7489A">
        <w:rPr>
          <w:sz w:val="18"/>
          <w:szCs w:val="18"/>
          <w:lang w:val="de-DE"/>
        </w:rPr>
        <w:t xml:space="preserve"> </w:t>
      </w:r>
      <w:r w:rsidR="00ED1B55" w:rsidRPr="00B7489A">
        <w:rPr>
          <w:sz w:val="18"/>
          <w:szCs w:val="18"/>
          <w:lang w:val="de-DE"/>
        </w:rPr>
        <w:t>Erklärungen</w:t>
      </w:r>
      <w:r w:rsidR="00F05E39" w:rsidRPr="00B7489A">
        <w:rPr>
          <w:sz w:val="18"/>
          <w:szCs w:val="18"/>
          <w:lang w:val="de-DE"/>
        </w:rPr>
        <w:t xml:space="preserve"> und der </w:t>
      </w:r>
      <w:r w:rsidR="00F77886" w:rsidRPr="00B7489A">
        <w:rPr>
          <w:sz w:val="18"/>
          <w:szCs w:val="18"/>
          <w:lang w:val="de-DE"/>
        </w:rPr>
        <w:t>daraus folgenden</w:t>
      </w:r>
      <w:r w:rsidR="00F05E39" w:rsidRPr="00B7489A">
        <w:rPr>
          <w:sz w:val="18"/>
          <w:szCs w:val="18"/>
          <w:lang w:val="de-DE"/>
        </w:rPr>
        <w:t xml:space="preserve"> strafrechtlichen Sanktionen </w:t>
      </w:r>
      <w:r w:rsidR="00F77886" w:rsidRPr="00B7489A">
        <w:rPr>
          <w:sz w:val="18"/>
          <w:szCs w:val="18"/>
          <w:lang w:val="de-DE"/>
        </w:rPr>
        <w:t>nach</w:t>
      </w:r>
      <w:r w:rsidR="00F05E39" w:rsidRPr="00B7489A">
        <w:rPr>
          <w:sz w:val="18"/>
          <w:szCs w:val="18"/>
          <w:lang w:val="de-DE"/>
        </w:rPr>
        <w:t xml:space="preserve"> Art. 76 </w:t>
      </w:r>
      <w:r w:rsidR="008071CB" w:rsidRPr="00B7489A">
        <w:rPr>
          <w:sz w:val="18"/>
          <w:szCs w:val="18"/>
          <w:lang w:val="de-DE"/>
        </w:rPr>
        <w:t>DPR Nr.</w:t>
      </w:r>
      <w:r w:rsidR="00F05E39" w:rsidRPr="00B7489A">
        <w:rPr>
          <w:sz w:val="18"/>
          <w:szCs w:val="18"/>
          <w:lang w:val="de-DE"/>
        </w:rPr>
        <w:t xml:space="preserve"> 445/2000</w:t>
      </w:r>
      <w:r w:rsidR="00F77886" w:rsidRPr="00B7489A">
        <w:rPr>
          <w:sz w:val="18"/>
          <w:szCs w:val="18"/>
          <w:lang w:val="de-DE"/>
        </w:rPr>
        <w:t xml:space="preserve"> </w:t>
      </w:r>
      <w:r w:rsidR="00F05E39" w:rsidRPr="00B7489A">
        <w:rPr>
          <w:sz w:val="18"/>
          <w:szCs w:val="18"/>
          <w:lang w:val="de-DE"/>
        </w:rPr>
        <w:t xml:space="preserve">sowie der </w:t>
      </w:r>
      <w:r w:rsidR="00F77886" w:rsidRPr="00B7489A">
        <w:rPr>
          <w:sz w:val="18"/>
          <w:szCs w:val="18"/>
          <w:lang w:val="de-DE"/>
        </w:rPr>
        <w:t>verwaltungsrechtlichen</w:t>
      </w:r>
      <w:r w:rsidR="00F05E39" w:rsidRPr="00B7489A">
        <w:rPr>
          <w:sz w:val="18"/>
          <w:szCs w:val="18"/>
          <w:lang w:val="de-DE"/>
        </w:rPr>
        <w:t xml:space="preserve"> Folgen </w:t>
      </w:r>
      <w:r w:rsidR="00F77886" w:rsidRPr="00B7489A">
        <w:rPr>
          <w:sz w:val="18"/>
          <w:szCs w:val="18"/>
          <w:lang w:val="de-DE"/>
        </w:rPr>
        <w:t xml:space="preserve">des </w:t>
      </w:r>
      <w:r w:rsidR="00F05E39" w:rsidRPr="00B7489A">
        <w:rPr>
          <w:sz w:val="18"/>
          <w:szCs w:val="18"/>
          <w:lang w:val="de-DE"/>
        </w:rPr>
        <w:t>Ausschluss</w:t>
      </w:r>
      <w:r w:rsidR="00F77886" w:rsidRPr="00B7489A">
        <w:rPr>
          <w:sz w:val="18"/>
          <w:szCs w:val="18"/>
          <w:lang w:val="de-DE"/>
        </w:rPr>
        <w:t>es</w:t>
      </w:r>
      <w:r w:rsidR="00F05E39" w:rsidRPr="00B7489A">
        <w:rPr>
          <w:sz w:val="18"/>
          <w:szCs w:val="18"/>
          <w:lang w:val="de-DE"/>
        </w:rPr>
        <w:t xml:space="preserve"> aus </w:t>
      </w:r>
      <w:r w:rsidR="00035125">
        <w:rPr>
          <w:sz w:val="18"/>
          <w:szCs w:val="18"/>
          <w:lang w:val="de-DE"/>
        </w:rPr>
        <w:t xml:space="preserve">der Ausschreibung </w:t>
      </w:r>
      <w:r w:rsidR="00F05E39" w:rsidRPr="00B7489A">
        <w:rPr>
          <w:sz w:val="18"/>
          <w:szCs w:val="18"/>
          <w:lang w:val="de-DE"/>
        </w:rPr>
        <w:t xml:space="preserve">gemäß </w:t>
      </w:r>
      <w:r w:rsidR="008071CB" w:rsidRPr="00B7489A">
        <w:rPr>
          <w:sz w:val="18"/>
          <w:szCs w:val="18"/>
          <w:lang w:val="de-DE"/>
        </w:rPr>
        <w:t>GvD Nr.</w:t>
      </w:r>
      <w:r w:rsidR="00F05E39" w:rsidRPr="00B7489A">
        <w:rPr>
          <w:sz w:val="18"/>
          <w:szCs w:val="18"/>
          <w:lang w:val="de-DE"/>
        </w:rPr>
        <w:t xml:space="preserve"> 50/2016 </w:t>
      </w:r>
      <w:r w:rsidR="00D55A0D" w:rsidRPr="00B7489A">
        <w:rPr>
          <w:sz w:val="18"/>
          <w:szCs w:val="18"/>
          <w:lang w:val="de-DE"/>
        </w:rPr>
        <w:t>und der</w:t>
      </w:r>
      <w:r w:rsidR="00F05E39" w:rsidRPr="00B7489A">
        <w:rPr>
          <w:sz w:val="18"/>
          <w:szCs w:val="18"/>
          <w:lang w:val="de-DE"/>
        </w:rPr>
        <w:t xml:space="preserve"> einschlägigen </w:t>
      </w:r>
      <w:r w:rsidR="00D55A0D" w:rsidRPr="00B7489A">
        <w:rPr>
          <w:sz w:val="18"/>
          <w:szCs w:val="18"/>
          <w:lang w:val="de-DE"/>
        </w:rPr>
        <w:t>Rechtsvorschriften</w:t>
      </w:r>
      <w:r w:rsidR="00F05E39" w:rsidRPr="00B7489A">
        <w:rPr>
          <w:sz w:val="18"/>
          <w:szCs w:val="18"/>
          <w:lang w:val="de-DE"/>
        </w:rPr>
        <w:t xml:space="preserve"> </w:t>
      </w:r>
      <w:r w:rsidR="00D55A0D" w:rsidRPr="00B7489A">
        <w:rPr>
          <w:sz w:val="18"/>
          <w:szCs w:val="18"/>
          <w:lang w:val="de-DE"/>
        </w:rPr>
        <w:t xml:space="preserve">bewusst </w:t>
      </w:r>
      <w:r w:rsidRPr="00B7489A">
        <w:rPr>
          <w:sz w:val="18"/>
          <w:szCs w:val="18"/>
          <w:lang w:val="de-DE"/>
        </w:rPr>
        <w:t>ist</w:t>
      </w:r>
      <w:r w:rsidR="00CA0EDA" w:rsidRPr="00B7489A">
        <w:rPr>
          <w:sz w:val="18"/>
          <w:szCs w:val="18"/>
          <w:lang w:val="de-DE"/>
        </w:rPr>
        <w:t>. Er</w:t>
      </w:r>
      <w:r w:rsidR="00445B9E" w:rsidRPr="00B7489A">
        <w:rPr>
          <w:sz w:val="18"/>
          <w:szCs w:val="18"/>
          <w:lang w:val="de-DE"/>
        </w:rPr>
        <w:t>/Sie</w:t>
      </w:r>
    </w:p>
    <w:p w14:paraId="799709DF" w14:textId="77777777" w:rsidR="0036628B" w:rsidRPr="00B7489A" w:rsidRDefault="0036628B" w:rsidP="00F05E39">
      <w:pPr>
        <w:spacing w:line="360" w:lineRule="auto"/>
        <w:jc w:val="both"/>
        <w:rPr>
          <w:sz w:val="18"/>
          <w:szCs w:val="18"/>
          <w:lang w:val="de-DE"/>
        </w:rPr>
      </w:pPr>
    </w:p>
    <w:p w14:paraId="3262AE0B" w14:textId="77777777" w:rsidR="00F05E39" w:rsidRPr="00B7489A" w:rsidRDefault="00F05E39" w:rsidP="00F05E39">
      <w:pPr>
        <w:spacing w:line="360" w:lineRule="auto"/>
        <w:jc w:val="center"/>
        <w:rPr>
          <w:b/>
          <w:sz w:val="18"/>
          <w:szCs w:val="18"/>
          <w:lang w:val="de-DE"/>
        </w:rPr>
      </w:pPr>
      <w:r w:rsidRPr="00B7489A">
        <w:rPr>
          <w:b/>
          <w:sz w:val="18"/>
          <w:szCs w:val="18"/>
          <w:lang w:val="de-DE"/>
        </w:rPr>
        <w:t>ERKLÄRT</w:t>
      </w:r>
    </w:p>
    <w:p w14:paraId="0EBBA38E" w14:textId="77777777" w:rsidR="00F05E39" w:rsidRPr="00B7489A" w:rsidRDefault="00F05E39" w:rsidP="00F05E39">
      <w:pPr>
        <w:spacing w:line="360" w:lineRule="auto"/>
        <w:jc w:val="center"/>
        <w:rPr>
          <w:sz w:val="18"/>
          <w:szCs w:val="18"/>
          <w:lang w:val="de-DE"/>
        </w:rPr>
      </w:pPr>
    </w:p>
    <w:p w14:paraId="7C5FA956" w14:textId="1E87CB6F" w:rsidR="00CA0EDA" w:rsidRPr="00B7489A" w:rsidRDefault="00CA0EDA" w:rsidP="00CA0EDA">
      <w:pPr>
        <w:pStyle w:val="sche3"/>
        <w:spacing w:line="360" w:lineRule="auto"/>
        <w:rPr>
          <w:b/>
          <w:sz w:val="18"/>
          <w:szCs w:val="18"/>
          <w:lang w:val="de-DE"/>
        </w:rPr>
      </w:pPr>
      <w:r w:rsidRPr="00B7489A">
        <w:rPr>
          <w:b/>
          <w:bCs/>
          <w:color w:val="000000"/>
          <w:sz w:val="18"/>
          <w:szCs w:val="18"/>
          <w:lang w:val="de-DE"/>
        </w:rPr>
        <w:t>dass er</w:t>
      </w:r>
      <w:r w:rsidR="00FD7101" w:rsidRPr="00B7489A">
        <w:rPr>
          <w:b/>
          <w:bCs/>
          <w:color w:val="000000"/>
          <w:sz w:val="18"/>
          <w:szCs w:val="18"/>
          <w:lang w:val="de-DE"/>
        </w:rPr>
        <w:t>/sie</w:t>
      </w:r>
      <w:r w:rsidR="002360DE">
        <w:rPr>
          <w:b/>
          <w:bCs/>
          <w:color w:val="000000"/>
          <w:sz w:val="18"/>
          <w:szCs w:val="18"/>
          <w:lang w:val="de-DE"/>
        </w:rPr>
        <w:t xml:space="preserve"> befugt ist, ob</w:t>
      </w:r>
      <w:r w:rsidR="005B44FC">
        <w:rPr>
          <w:b/>
          <w:bCs/>
          <w:color w:val="000000"/>
          <w:sz w:val="18"/>
          <w:szCs w:val="18"/>
          <w:lang w:val="de-DE"/>
        </w:rPr>
        <w:t xml:space="preserve"> </w:t>
      </w:r>
      <w:r w:rsidR="002360DE">
        <w:rPr>
          <w:b/>
          <w:bCs/>
          <w:color w:val="000000"/>
          <w:sz w:val="18"/>
          <w:szCs w:val="18"/>
          <w:lang w:val="de-DE"/>
        </w:rPr>
        <w:t>genannten Wirtschaftsteilnehmer</w:t>
      </w:r>
      <w:r w:rsidRPr="00B7489A">
        <w:rPr>
          <w:b/>
          <w:bCs/>
          <w:color w:val="000000"/>
          <w:sz w:val="18"/>
          <w:szCs w:val="18"/>
          <w:lang w:val="de-DE"/>
        </w:rPr>
        <w:t xml:space="preserve"> zu verpflichten und dieses Dokument und/oder weitere Dokumente betreffend das gegenständliche Verfahren zu unterzeichnen</w:t>
      </w:r>
      <w:r w:rsidRPr="00B7489A">
        <w:rPr>
          <w:b/>
          <w:sz w:val="18"/>
          <w:szCs w:val="18"/>
          <w:lang w:val="de-DE"/>
        </w:rPr>
        <w:t>,</w:t>
      </w:r>
    </w:p>
    <w:p w14:paraId="7CF04A2A" w14:textId="77777777" w:rsidR="00CA0EDA" w:rsidRPr="00B7489A" w:rsidRDefault="00CA0EDA" w:rsidP="00CA0EDA">
      <w:pPr>
        <w:pStyle w:val="sche3"/>
        <w:spacing w:line="360" w:lineRule="auto"/>
        <w:rPr>
          <w:b/>
          <w:sz w:val="18"/>
          <w:szCs w:val="18"/>
          <w:lang w:val="de-DE"/>
        </w:rPr>
      </w:pPr>
    </w:p>
    <w:p w14:paraId="295A2C43" w14:textId="77777777" w:rsidR="00F05E39" w:rsidRDefault="002360DE" w:rsidP="002360DE">
      <w:pPr>
        <w:spacing w:line="360" w:lineRule="auto"/>
        <w:ind w:left="426" w:hanging="426"/>
        <w:jc w:val="center"/>
        <w:rPr>
          <w:b/>
          <w:sz w:val="18"/>
          <w:szCs w:val="18"/>
          <w:lang w:val="de-DE"/>
        </w:rPr>
      </w:pPr>
      <w:r w:rsidRPr="00B7489A">
        <w:rPr>
          <w:b/>
          <w:sz w:val="18"/>
          <w:szCs w:val="18"/>
          <w:lang w:val="de-DE"/>
        </w:rPr>
        <w:t>ERKLÄRT</w:t>
      </w:r>
    </w:p>
    <w:p w14:paraId="3B9EBADE" w14:textId="77777777" w:rsidR="009F7BBE" w:rsidRDefault="009F7BBE" w:rsidP="00BC782C">
      <w:pPr>
        <w:spacing w:line="360" w:lineRule="auto"/>
        <w:ind w:left="426" w:hanging="426"/>
        <w:rPr>
          <w:sz w:val="18"/>
          <w:szCs w:val="18"/>
          <w:lang w:val="de-DE"/>
        </w:rPr>
      </w:pPr>
    </w:p>
    <w:p w14:paraId="2C947120" w14:textId="7452A284" w:rsidR="00172ACA" w:rsidRDefault="000444F4" w:rsidP="00172ACA">
      <w:pPr>
        <w:pStyle w:val="sche3"/>
        <w:numPr>
          <w:ilvl w:val="0"/>
          <w:numId w:val="12"/>
        </w:numPr>
        <w:tabs>
          <w:tab w:val="left" w:pos="1701"/>
        </w:tabs>
        <w:spacing w:line="360" w:lineRule="auto"/>
        <w:ind w:left="709" w:hanging="425"/>
        <w:rPr>
          <w:sz w:val="18"/>
          <w:szCs w:val="18"/>
          <w:lang w:val="de-DE"/>
        </w:rPr>
      </w:pPr>
      <w:r w:rsidRPr="000444F4">
        <w:rPr>
          <w:sz w:val="18"/>
          <w:szCs w:val="18"/>
          <w:lang w:val="de-DE"/>
        </w:rPr>
        <w:t xml:space="preserve">dass das technische Personal für die Ausführung des Auftrags in </w:t>
      </w:r>
      <w:r w:rsidR="00580126" w:rsidRPr="00E601ED">
        <w:rPr>
          <w:noProof/>
          <w:sz w:val="18"/>
          <w:szCs w:val="18"/>
          <w:lang w:val="de-DE" w:eastAsia="de-DE"/>
        </w:rPr>
        <w:t>3</w:t>
      </w:r>
      <w:r w:rsidRPr="000444F4">
        <w:rPr>
          <w:sz w:val="18"/>
          <w:szCs w:val="18"/>
          <w:lang w:val="de-DE"/>
        </w:rPr>
        <w:t xml:space="preserve"> </w:t>
      </w:r>
      <w:r>
        <w:rPr>
          <w:sz w:val="18"/>
          <w:szCs w:val="18"/>
          <w:lang w:val="de-DE"/>
        </w:rPr>
        <w:t>(</w:t>
      </w:r>
      <w:r w:rsidR="00580126" w:rsidRPr="00E601ED">
        <w:rPr>
          <w:noProof/>
          <w:sz w:val="18"/>
          <w:szCs w:val="18"/>
          <w:lang w:val="de-DE" w:eastAsia="de-DE"/>
        </w:rPr>
        <w:t>drei</w:t>
      </w:r>
      <w:r w:rsidRPr="000444F4">
        <w:rPr>
          <w:sz w:val="18"/>
          <w:szCs w:val="18"/>
          <w:lang w:val="de-DE"/>
        </w:rPr>
        <w:t>) Einheiten festgelegt ist;</w:t>
      </w:r>
    </w:p>
    <w:p w14:paraId="05553EDA" w14:textId="6B30D200" w:rsidR="000444F4" w:rsidRDefault="000444F4" w:rsidP="00172ACA">
      <w:pPr>
        <w:pStyle w:val="sche3"/>
        <w:numPr>
          <w:ilvl w:val="0"/>
          <w:numId w:val="12"/>
        </w:numPr>
        <w:tabs>
          <w:tab w:val="left" w:pos="1701"/>
        </w:tabs>
        <w:spacing w:line="360" w:lineRule="auto"/>
        <w:ind w:left="709" w:hanging="425"/>
        <w:rPr>
          <w:sz w:val="18"/>
          <w:szCs w:val="18"/>
          <w:lang w:val="de-DE"/>
        </w:rPr>
      </w:pPr>
      <w:r w:rsidRPr="00172ACA">
        <w:rPr>
          <w:sz w:val="18"/>
          <w:szCs w:val="18"/>
          <w:lang w:val="de-DE"/>
        </w:rPr>
        <w:t>dass der Arbeitsgruppe, die für die Ausführung des Auftrags verantwortlich ist, folgende Berufsfiguren angehören</w:t>
      </w:r>
      <w:r w:rsidR="00172ACA">
        <w:rPr>
          <w:sz w:val="18"/>
          <w:szCs w:val="18"/>
          <w:lang w:val="de-DE"/>
        </w:rPr>
        <w:t>:</w:t>
      </w:r>
    </w:p>
    <w:p w14:paraId="56C5608D" w14:textId="77777777" w:rsidR="00172ACA" w:rsidRPr="00172ACA" w:rsidRDefault="00172ACA" w:rsidP="00172ACA">
      <w:pPr>
        <w:pStyle w:val="sche3"/>
        <w:tabs>
          <w:tab w:val="left" w:pos="1701"/>
        </w:tabs>
        <w:spacing w:line="360" w:lineRule="auto"/>
        <w:ind w:left="709"/>
        <w:rPr>
          <w:sz w:val="18"/>
          <w:szCs w:val="18"/>
          <w:lang w:val="de-DE"/>
        </w:rPr>
      </w:pPr>
    </w:p>
    <w:p w14:paraId="498DF613" w14:textId="5B527055" w:rsidR="00483C29" w:rsidRDefault="00483C29">
      <w:pPr>
        <w:suppressAutoHyphens w:val="0"/>
        <w:rPr>
          <w:sz w:val="18"/>
          <w:szCs w:val="18"/>
          <w:lang w:val="de-DE"/>
        </w:rPr>
      </w:pPr>
      <w:r>
        <w:rPr>
          <w:sz w:val="18"/>
          <w:szCs w:val="18"/>
          <w:lang w:val="de-DE"/>
        </w:rPr>
        <w:br w:type="page"/>
      </w:r>
    </w:p>
    <w:p w14:paraId="05852390" w14:textId="77777777" w:rsidR="00B82DB0" w:rsidRDefault="00B82DB0" w:rsidP="00483C29">
      <w:pPr>
        <w:shd w:val="pct10" w:color="auto" w:fill="auto"/>
        <w:tabs>
          <w:tab w:val="left" w:pos="540"/>
        </w:tabs>
        <w:suppressAutoHyphens w:val="0"/>
        <w:jc w:val="center"/>
        <w:rPr>
          <w:b/>
          <w:lang w:val="de-DE"/>
        </w:rPr>
        <w:sectPr w:rsidR="00B82DB0" w:rsidSect="0001188A">
          <w:headerReference w:type="default" r:id="rId8"/>
          <w:footerReference w:type="default" r:id="rId9"/>
          <w:headerReference w:type="first" r:id="rId10"/>
          <w:footerReference w:type="first" r:id="rId11"/>
          <w:footnotePr>
            <w:pos w:val="beneathText"/>
          </w:footnotePr>
          <w:endnotePr>
            <w:numFmt w:val="decimal"/>
          </w:endnotePr>
          <w:pgSz w:w="11905" w:h="16837"/>
          <w:pgMar w:top="1843" w:right="990" w:bottom="1418" w:left="1134" w:header="567" w:footer="454" w:gutter="0"/>
          <w:cols w:space="720"/>
          <w:titlePg/>
          <w:docGrid w:linePitch="360"/>
        </w:sectPr>
      </w:pPr>
    </w:p>
    <w:p w14:paraId="57E8CE6A" w14:textId="638BCEB0" w:rsidR="0094377B" w:rsidRDefault="0094377B" w:rsidP="00483C29">
      <w:pPr>
        <w:shd w:val="pct10" w:color="auto" w:fill="auto"/>
        <w:tabs>
          <w:tab w:val="left" w:pos="540"/>
        </w:tabs>
        <w:suppressAutoHyphens w:val="0"/>
        <w:jc w:val="center"/>
        <w:rPr>
          <w:b/>
          <w:lang w:val="de-DE"/>
        </w:rPr>
      </w:pPr>
    </w:p>
    <w:p w14:paraId="5AE4B725" w14:textId="1943999E" w:rsidR="00483C29" w:rsidRDefault="00483C29" w:rsidP="00483C29">
      <w:pPr>
        <w:shd w:val="pct10" w:color="auto" w:fill="auto"/>
        <w:tabs>
          <w:tab w:val="left" w:pos="540"/>
        </w:tabs>
        <w:suppressAutoHyphens w:val="0"/>
        <w:jc w:val="center"/>
        <w:rPr>
          <w:b/>
          <w:lang w:val="de-DE"/>
        </w:rPr>
      </w:pPr>
      <w:r w:rsidRPr="00CD65BF">
        <w:rPr>
          <w:b/>
          <w:lang w:val="de-DE"/>
        </w:rPr>
        <w:t>ZUSAMMENSETZUNG DER ARBEITSGRUPPE</w:t>
      </w:r>
    </w:p>
    <w:p w14:paraId="51690575" w14:textId="77777777" w:rsidR="0094377B" w:rsidRPr="00CD65BF" w:rsidRDefault="0094377B" w:rsidP="00483C29">
      <w:pPr>
        <w:shd w:val="pct10" w:color="auto" w:fill="auto"/>
        <w:tabs>
          <w:tab w:val="left" w:pos="540"/>
        </w:tabs>
        <w:suppressAutoHyphens w:val="0"/>
        <w:jc w:val="center"/>
        <w:rPr>
          <w:b/>
          <w:lang w:val="de-DE"/>
        </w:rPr>
      </w:pPr>
    </w:p>
    <w:p w14:paraId="1352F81C" w14:textId="77777777" w:rsidR="00483C29" w:rsidRPr="00CD65BF" w:rsidRDefault="00483C29" w:rsidP="00483C29">
      <w:pPr>
        <w:jc w:val="both"/>
        <w:rPr>
          <w:b/>
          <w:u w:val="single"/>
          <w:lang w:val="de-DE"/>
        </w:rPr>
      </w:pPr>
    </w:p>
    <w:p w14:paraId="710512B3" w14:textId="77777777" w:rsidR="00483C29" w:rsidRPr="00CD65BF" w:rsidRDefault="00483C29" w:rsidP="00483C29">
      <w:pPr>
        <w:jc w:val="center"/>
        <w:rPr>
          <w:b/>
          <w:i/>
          <w:sz w:val="18"/>
          <w:szCs w:val="18"/>
          <w:u w:val="single"/>
          <w:lang w:val="de-DE"/>
        </w:rPr>
      </w:pPr>
      <w:r w:rsidRPr="00CD65BF">
        <w:rPr>
          <w:b/>
          <w:i/>
          <w:sz w:val="18"/>
          <w:szCs w:val="18"/>
          <w:u w:val="single"/>
          <w:lang w:val="de-DE"/>
        </w:rPr>
        <w:t>Für alle Teilnehmer</w:t>
      </w:r>
    </w:p>
    <w:p w14:paraId="6AAB56A2" w14:textId="77777777" w:rsidR="00483C29" w:rsidRPr="00CD65BF" w:rsidRDefault="00483C29" w:rsidP="00483C29">
      <w:pPr>
        <w:jc w:val="center"/>
        <w:rPr>
          <w:b/>
          <w:i/>
          <w:sz w:val="18"/>
          <w:szCs w:val="18"/>
          <w:u w:val="single"/>
          <w:lang w:val="de-DE"/>
        </w:rPr>
      </w:pPr>
    </w:p>
    <w:p w14:paraId="00E2DA70" w14:textId="1AD8B38A" w:rsidR="00EC3FF1" w:rsidRPr="0094377B" w:rsidRDefault="00EC3FF1" w:rsidP="00EC3FF1">
      <w:pPr>
        <w:spacing w:line="360" w:lineRule="auto"/>
        <w:jc w:val="both"/>
        <w:rPr>
          <w:b/>
          <w:i/>
          <w:sz w:val="18"/>
          <w:szCs w:val="18"/>
          <w:lang w:val="de-DE"/>
        </w:rPr>
      </w:pPr>
      <w:r w:rsidRPr="00AC75DF">
        <w:rPr>
          <w:i/>
          <w:sz w:val="18"/>
          <w:szCs w:val="18"/>
          <w:lang w:val="de-DE"/>
        </w:rPr>
        <w:t xml:space="preserve">Anzugeben sind die </w:t>
      </w:r>
      <w:r w:rsidRPr="003E35B2">
        <w:rPr>
          <w:b/>
          <w:i/>
          <w:sz w:val="18"/>
          <w:szCs w:val="18"/>
          <w:u w:val="single"/>
          <w:lang w:val="de-DE"/>
        </w:rPr>
        <w:t>natürliche Personen</w:t>
      </w:r>
      <w:r w:rsidRPr="00AC75DF">
        <w:rPr>
          <w:i/>
          <w:sz w:val="18"/>
          <w:szCs w:val="18"/>
          <w:lang w:val="de-DE"/>
        </w:rPr>
        <w:t xml:space="preserve">, </w:t>
      </w:r>
      <w:r w:rsidRPr="003E35B2">
        <w:rPr>
          <w:i/>
          <w:sz w:val="18"/>
          <w:szCs w:val="18"/>
          <w:u w:val="single"/>
          <w:lang w:val="de-DE"/>
        </w:rPr>
        <w:t>die dem Teilnehmer angehören</w:t>
      </w:r>
      <w:r w:rsidRPr="00AC75DF">
        <w:rPr>
          <w:i/>
          <w:sz w:val="18"/>
          <w:szCs w:val="18"/>
          <w:lang w:val="de-DE"/>
        </w:rPr>
        <w:t>, und die Leistungen im Rahmen der Aus</w:t>
      </w:r>
      <w:r w:rsidRPr="00AC75DF">
        <w:rPr>
          <w:i/>
          <w:sz w:val="18"/>
          <w:szCs w:val="18"/>
          <w:lang w:val="de-DE"/>
        </w:rPr>
        <w:softHyphen/>
        <w:t xml:space="preserve">schreibung und, im Falle des Zuschlags, des nachfolgenden Auftrags </w:t>
      </w:r>
      <w:r w:rsidRPr="00AC75DF">
        <w:rPr>
          <w:b/>
          <w:i/>
          <w:sz w:val="18"/>
          <w:szCs w:val="18"/>
          <w:lang w:val="de-DE"/>
        </w:rPr>
        <w:t>persönlich</w:t>
      </w:r>
      <w:r w:rsidRPr="00AC75DF">
        <w:rPr>
          <w:i/>
          <w:sz w:val="18"/>
          <w:szCs w:val="18"/>
          <w:lang w:val="de-DE"/>
        </w:rPr>
        <w:t xml:space="preserve"> </w:t>
      </w:r>
      <w:r w:rsidRPr="00AC75DF">
        <w:rPr>
          <w:b/>
          <w:i/>
          <w:sz w:val="18"/>
          <w:szCs w:val="18"/>
          <w:lang w:val="de-DE"/>
        </w:rPr>
        <w:t>erbringen</w:t>
      </w:r>
      <w:r w:rsidRPr="00AC75DF">
        <w:rPr>
          <w:i/>
          <w:sz w:val="18"/>
          <w:szCs w:val="18"/>
          <w:lang w:val="de-DE"/>
        </w:rPr>
        <w:t xml:space="preserve"> werden, mit der Angabe welches</w:t>
      </w:r>
      <w:r w:rsidR="00B82DB0" w:rsidRPr="00B82DB0">
        <w:rPr>
          <w:lang w:val="de-DE"/>
        </w:rPr>
        <w:t xml:space="preserve"> </w:t>
      </w:r>
      <w:r w:rsidRPr="00AC75DF">
        <w:rPr>
          <w:b/>
          <w:i/>
          <w:sz w:val="18"/>
          <w:szCs w:val="18"/>
          <w:lang w:val="de-DE"/>
        </w:rPr>
        <w:t xml:space="preserve">organisches Verhältnisses oder des Angestellten-bzw. </w:t>
      </w:r>
      <w:r w:rsidRPr="0094377B">
        <w:rPr>
          <w:b/>
          <w:i/>
          <w:sz w:val="18"/>
          <w:szCs w:val="18"/>
          <w:lang w:val="de-DE"/>
        </w:rPr>
        <w:t>Mitarbeiterverhältnisses mit dem Teilnehmer besteht.</w:t>
      </w:r>
    </w:p>
    <w:p w14:paraId="2AC16E0A" w14:textId="77777777" w:rsidR="002352A0" w:rsidRPr="0094377B" w:rsidRDefault="002352A0" w:rsidP="00EC3FF1">
      <w:pPr>
        <w:spacing w:line="360" w:lineRule="auto"/>
        <w:jc w:val="both"/>
        <w:rPr>
          <w:i/>
          <w:sz w:val="18"/>
          <w:szCs w:val="18"/>
          <w:lang w:val="de-DE"/>
        </w:rPr>
      </w:pPr>
    </w:p>
    <w:p w14:paraId="02E78D23" w14:textId="4643A2E4" w:rsidR="00EB38C9" w:rsidRDefault="00EB38C9" w:rsidP="00EB38C9">
      <w:pPr>
        <w:spacing w:line="360" w:lineRule="auto"/>
        <w:jc w:val="both"/>
        <w:rPr>
          <w:i/>
          <w:sz w:val="18"/>
          <w:szCs w:val="18"/>
          <w:lang w:val="de-DE"/>
        </w:rPr>
      </w:pPr>
      <w:r w:rsidRPr="00507A99">
        <w:rPr>
          <w:b/>
          <w:i/>
          <w:sz w:val="18"/>
          <w:szCs w:val="18"/>
          <w:u w:val="single"/>
          <w:lang w:val="de-DE"/>
        </w:rPr>
        <w:t>Wenn die Leistung in einer Klasse und Kategorie von mehreren Technikern erbracht werden sollte</w:t>
      </w:r>
      <w:r w:rsidRPr="00507A99">
        <w:rPr>
          <w:i/>
          <w:sz w:val="18"/>
          <w:szCs w:val="18"/>
          <w:lang w:val="de-DE"/>
        </w:rPr>
        <w:t xml:space="preserve">, ist der betreffende Abschnitt mit den Angaben der entsprechenden ausführenden Techniker so oft zu </w:t>
      </w:r>
      <w:r w:rsidR="00CC5ED7">
        <w:rPr>
          <w:i/>
          <w:sz w:val="18"/>
          <w:szCs w:val="18"/>
          <w:lang w:val="de-DE"/>
        </w:rPr>
        <w:t>kopieren</w:t>
      </w:r>
      <w:r w:rsidRPr="00507A99">
        <w:rPr>
          <w:i/>
          <w:sz w:val="18"/>
          <w:szCs w:val="18"/>
          <w:lang w:val="de-DE"/>
        </w:rPr>
        <w:t>, wie entsprechenden ausführende Techniker sind, und auszufüllen.</w:t>
      </w:r>
    </w:p>
    <w:p w14:paraId="31312D7E" w14:textId="77777777" w:rsidR="002352A0" w:rsidRPr="00AC75DF" w:rsidRDefault="002352A0" w:rsidP="00EC3FF1">
      <w:pPr>
        <w:spacing w:line="360" w:lineRule="auto"/>
        <w:jc w:val="both"/>
        <w:rPr>
          <w:b/>
          <w:lang w:val="de-DE"/>
        </w:rPr>
      </w:pPr>
    </w:p>
    <w:p w14:paraId="3A3A149B" w14:textId="106D9E98" w:rsidR="00483C29" w:rsidRPr="00AC75DF" w:rsidRDefault="00EC3FF1" w:rsidP="00EC3FF1">
      <w:pPr>
        <w:spacing w:line="360" w:lineRule="auto"/>
        <w:jc w:val="both"/>
        <w:rPr>
          <w:i/>
          <w:sz w:val="18"/>
          <w:szCs w:val="18"/>
          <w:lang w:val="de-DE"/>
        </w:rPr>
      </w:pPr>
      <w:r w:rsidRPr="00AC75DF">
        <w:rPr>
          <w:i/>
          <w:sz w:val="18"/>
          <w:szCs w:val="18"/>
          <w:lang w:val="de-DE"/>
        </w:rPr>
        <w:t xml:space="preserve">Im Falle von </w:t>
      </w:r>
      <w:r w:rsidRPr="00AC75DF">
        <w:rPr>
          <w:b/>
          <w:i/>
          <w:sz w:val="18"/>
          <w:szCs w:val="18"/>
          <w:u w:val="single"/>
          <w:lang w:val="de-DE"/>
        </w:rPr>
        <w:t>Fachleistungen, die nicht einer bestimmten Kategorie und ID-Code angehören</w:t>
      </w:r>
      <w:r w:rsidRPr="00AC75DF">
        <w:rPr>
          <w:i/>
          <w:sz w:val="18"/>
          <w:szCs w:val="18"/>
          <w:lang w:val="de-DE"/>
        </w:rPr>
        <w:t xml:space="preserve"> (z.B. Geologe, Sicherheitskoordinator, Akustiker, Brandschutzexperte), muss jener Techniker angegeben werden, der die entsprechende Leistung erbringen wird, mit der Angabe des organisches Verhältnisses oder des Angestellten-bzw. Mitarbeiterverhältnisses mit dem Teilnehmer</w:t>
      </w:r>
      <w:r w:rsidR="008A6810" w:rsidRPr="008A6810">
        <w:rPr>
          <w:noProof/>
          <w:lang w:val="de-DE" w:eastAsia="it-IT"/>
        </w:rPr>
        <w:t xml:space="preserve"> </w:t>
      </w:r>
      <w:r w:rsidR="008A6810" w:rsidRPr="008A6810">
        <w:rPr>
          <w:i/>
          <w:sz w:val="18"/>
          <w:szCs w:val="18"/>
          <w:lang w:val="de-DE"/>
        </w:rPr>
        <w:t>in Einzelform, oder eines Mitgliedes des Teilnehmers in zusammengeschlossener Form</w:t>
      </w:r>
      <w:r w:rsidRPr="00AC75DF">
        <w:rPr>
          <w:i/>
          <w:sz w:val="18"/>
          <w:szCs w:val="18"/>
          <w:lang w:val="de-DE"/>
        </w:rPr>
        <w:t xml:space="preserve">; </w:t>
      </w:r>
      <w:r w:rsidRPr="004578D0">
        <w:rPr>
          <w:b/>
          <w:bCs/>
          <w:i/>
          <w:sz w:val="18"/>
          <w:szCs w:val="18"/>
          <w:u w:val="single"/>
          <w:lang w:val="de-DE"/>
        </w:rPr>
        <w:t xml:space="preserve">Sollte der ausführende Techniker einer Fachleistungen, die nicht einer bestimmten Kategorie und ID-Code angehört, </w:t>
      </w:r>
      <w:r w:rsidR="008A6810" w:rsidRPr="004578D0">
        <w:rPr>
          <w:b/>
          <w:bCs/>
          <w:i/>
          <w:sz w:val="18"/>
          <w:szCs w:val="18"/>
          <w:u w:val="single"/>
          <w:lang w:val="de-DE"/>
        </w:rPr>
        <w:t xml:space="preserve">nicht ein Mitglied des </w:t>
      </w:r>
      <w:r w:rsidRPr="004578D0">
        <w:rPr>
          <w:b/>
          <w:bCs/>
          <w:i/>
          <w:sz w:val="18"/>
          <w:szCs w:val="18"/>
          <w:u w:val="single"/>
          <w:lang w:val="de-DE"/>
        </w:rPr>
        <w:t>Teilnehmer</w:t>
      </w:r>
      <w:r w:rsidRPr="00AC75DF">
        <w:rPr>
          <w:i/>
          <w:sz w:val="18"/>
          <w:szCs w:val="18"/>
          <w:lang w:val="de-DE"/>
        </w:rPr>
        <w:t xml:space="preserve"> </w:t>
      </w:r>
      <w:r w:rsidR="008A6810" w:rsidRPr="008A6810">
        <w:rPr>
          <w:i/>
          <w:sz w:val="18"/>
          <w:szCs w:val="18"/>
          <w:lang w:val="de-DE"/>
        </w:rPr>
        <w:t xml:space="preserve">in Einzelform sein – oder eines Mitgliedes des Teilnehmers in zusammengeschlossener Form sein (d.h. es besteht kein organisches und oder vertragliches Angestellten- oder Mitarbeiterverhältnis des ob genannten Technikers mit dem Teilnehmer </w:t>
      </w:r>
      <w:bookmarkStart w:id="2" w:name="_Hlk44932383"/>
      <w:r w:rsidR="008A6810" w:rsidRPr="008A6810">
        <w:rPr>
          <w:i/>
          <w:sz w:val="18"/>
          <w:szCs w:val="18"/>
          <w:lang w:val="de-DE"/>
        </w:rPr>
        <w:t>in Einzelform, oder eines Mitgliedes des Teilnehmers in zusammengeschlossener Form</w:t>
      </w:r>
      <w:bookmarkEnd w:id="2"/>
      <w:r w:rsidR="002352A0">
        <w:rPr>
          <w:i/>
          <w:sz w:val="18"/>
          <w:szCs w:val="18"/>
          <w:lang w:val="de-DE"/>
        </w:rPr>
        <w:t xml:space="preserve">, </w:t>
      </w:r>
      <w:r w:rsidRPr="004578D0">
        <w:rPr>
          <w:b/>
          <w:bCs/>
          <w:i/>
          <w:sz w:val="18"/>
          <w:szCs w:val="18"/>
          <w:u w:val="single"/>
          <w:lang w:val="de-DE"/>
        </w:rPr>
        <w:t>muss der Techniker sich mit dem Teilnehmer zusammenschließen und die Anlage A1-bis ausfüllen</w:t>
      </w:r>
      <w:r w:rsidRPr="00AC75DF">
        <w:rPr>
          <w:i/>
          <w:sz w:val="18"/>
          <w:szCs w:val="18"/>
          <w:lang w:val="de-DE"/>
        </w:rPr>
        <w:t>.</w:t>
      </w:r>
    </w:p>
    <w:p w14:paraId="5EC1447C" w14:textId="77777777" w:rsidR="00EC3FF1" w:rsidRDefault="00EC3FF1" w:rsidP="00EC3FF1">
      <w:pPr>
        <w:jc w:val="both"/>
        <w:rPr>
          <w:b/>
          <w:lang w:val="de-DE"/>
        </w:rPr>
      </w:pPr>
    </w:p>
    <w:tbl>
      <w:tblPr>
        <w:tblStyle w:val="Tabellenraster"/>
        <w:tblW w:w="0" w:type="auto"/>
        <w:tblLook w:val="04A0" w:firstRow="1" w:lastRow="0" w:firstColumn="1" w:lastColumn="0" w:noHBand="0" w:noVBand="1"/>
      </w:tblPr>
      <w:tblGrid>
        <w:gridCol w:w="9921"/>
      </w:tblGrid>
      <w:tr w:rsidR="000D447C" w:rsidRPr="00CC5ED7" w14:paraId="4DCEEDF7" w14:textId="77777777" w:rsidTr="000D447C">
        <w:tc>
          <w:tcPr>
            <w:tcW w:w="9921" w:type="dxa"/>
          </w:tcPr>
          <w:p w14:paraId="75335849" w14:textId="04C9F0C5" w:rsidR="000D447C" w:rsidRPr="000D447C" w:rsidRDefault="000D447C" w:rsidP="000D447C">
            <w:pPr>
              <w:spacing w:before="60" w:after="60"/>
              <w:ind w:right="51"/>
              <w:jc w:val="both"/>
              <w:rPr>
                <w:b/>
                <w:i/>
                <w:sz w:val="18"/>
                <w:szCs w:val="18"/>
                <w:lang w:val="de-DE"/>
              </w:rPr>
            </w:pPr>
            <w:r w:rsidRPr="000D447C">
              <w:rPr>
                <w:b/>
                <w:i/>
                <w:sz w:val="18"/>
                <w:szCs w:val="18"/>
                <w:u w:val="single"/>
                <w:lang w:val="de-DE"/>
              </w:rPr>
              <w:t>Wenn die Leistung in einer Klasse und Kategorie von mehreren Technikern erbracht wird</w:t>
            </w:r>
            <w:r w:rsidRPr="000D447C">
              <w:rPr>
                <w:b/>
                <w:i/>
                <w:sz w:val="18"/>
                <w:szCs w:val="18"/>
                <w:lang w:val="de-DE"/>
              </w:rPr>
              <w:t>, ist der betreffende Ab</w:t>
            </w:r>
            <w:r w:rsidRPr="000D447C">
              <w:rPr>
                <w:b/>
                <w:i/>
                <w:sz w:val="18"/>
                <w:szCs w:val="18"/>
                <w:lang w:val="de-DE"/>
              </w:rPr>
              <w:softHyphen/>
              <w:t>schnitt der Angaben entsprechend der Ausführenden zu kopieren und auszufüllen.</w:t>
            </w:r>
          </w:p>
        </w:tc>
      </w:tr>
    </w:tbl>
    <w:p w14:paraId="668FA498" w14:textId="2CA328C2" w:rsidR="00FB765C" w:rsidRDefault="00FB765C" w:rsidP="00EC3FF1">
      <w:pPr>
        <w:jc w:val="both"/>
        <w:rPr>
          <w:b/>
          <w:lang w:val="de-DE"/>
        </w:rPr>
      </w:pPr>
    </w:p>
    <w:p w14:paraId="0A5F64CF" w14:textId="77777777" w:rsidR="000D447C" w:rsidRPr="00CD65BF" w:rsidRDefault="000D447C" w:rsidP="00EC3FF1">
      <w:pPr>
        <w:jc w:val="both"/>
        <w:rPr>
          <w:b/>
          <w:lang w:val="de-DE"/>
        </w:rPr>
      </w:pPr>
    </w:p>
    <w:tbl>
      <w:tblPr>
        <w:tblW w:w="10013" w:type="dxa"/>
        <w:tblInd w:w="-5" w:type="dxa"/>
        <w:tblBorders>
          <w:top w:val="single" w:sz="4" w:space="0" w:color="auto"/>
          <w:left w:val="single" w:sz="4" w:space="0" w:color="auto"/>
          <w:bottom w:val="single" w:sz="4" w:space="0" w:color="auto"/>
          <w:right w:val="single" w:sz="4" w:space="0" w:color="auto"/>
        </w:tblBorders>
        <w:shd w:val="clear" w:color="auto" w:fill="E7E6E6"/>
        <w:tblLayout w:type="fixed"/>
        <w:tblLook w:val="01E0" w:firstRow="1" w:lastRow="1" w:firstColumn="1" w:lastColumn="1" w:noHBand="0" w:noVBand="0"/>
      </w:tblPr>
      <w:tblGrid>
        <w:gridCol w:w="473"/>
        <w:gridCol w:w="360"/>
        <w:gridCol w:w="3240"/>
        <w:gridCol w:w="720"/>
        <w:gridCol w:w="5220"/>
      </w:tblGrid>
      <w:tr w:rsidR="00483C29" w:rsidRPr="0094377B" w14:paraId="398732EF" w14:textId="77777777" w:rsidTr="00C3168B">
        <w:tc>
          <w:tcPr>
            <w:tcW w:w="473" w:type="dxa"/>
            <w:shd w:val="clear" w:color="auto" w:fill="E7E6E6"/>
          </w:tcPr>
          <w:p w14:paraId="14239CFD" w14:textId="529EB30F" w:rsidR="00483C29" w:rsidRPr="00CD65BF" w:rsidRDefault="00DF1884" w:rsidP="00C3168B">
            <w:pPr>
              <w:spacing w:before="60" w:after="60"/>
              <w:ind w:right="-122"/>
              <w:rPr>
                <w:b/>
                <w:lang w:val="de-DE"/>
              </w:rPr>
            </w:pPr>
            <w:bookmarkStart w:id="3" w:name="_Hlk45012608"/>
            <w:r>
              <w:rPr>
                <w:b/>
                <w:lang w:val="de-DE"/>
              </w:rPr>
              <w:t>A)</w:t>
            </w:r>
          </w:p>
        </w:tc>
        <w:tc>
          <w:tcPr>
            <w:tcW w:w="360" w:type="dxa"/>
            <w:shd w:val="clear" w:color="auto" w:fill="E7E6E6"/>
          </w:tcPr>
          <w:p w14:paraId="354A523A" w14:textId="77777777" w:rsidR="00483C29" w:rsidRPr="00CD65BF" w:rsidRDefault="00483C29" w:rsidP="00DF1884">
            <w:pPr>
              <w:suppressAutoHyphens w:val="0"/>
              <w:spacing w:before="60" w:after="60"/>
              <w:ind w:left="256"/>
              <w:jc w:val="both"/>
              <w:rPr>
                <w:b/>
                <w:lang w:val="de-DE"/>
              </w:rPr>
            </w:pPr>
          </w:p>
        </w:tc>
        <w:tc>
          <w:tcPr>
            <w:tcW w:w="3240" w:type="dxa"/>
            <w:shd w:val="clear" w:color="auto" w:fill="E7E6E6"/>
          </w:tcPr>
          <w:p w14:paraId="7F415D5F" w14:textId="350CACD3" w:rsidR="00483C29" w:rsidRPr="00CD65BF" w:rsidRDefault="00483C29" w:rsidP="00F72B09">
            <w:pPr>
              <w:spacing w:before="60" w:after="60"/>
              <w:ind w:right="-108"/>
              <w:jc w:val="both"/>
              <w:rPr>
                <w:b/>
                <w:lang w:val="de-DE"/>
              </w:rPr>
            </w:pPr>
            <w:r w:rsidRPr="00CD65BF">
              <w:rPr>
                <w:b/>
                <w:lang w:val="de-DE"/>
              </w:rPr>
              <w:t xml:space="preserve">Ausführung </w:t>
            </w:r>
            <w:r w:rsidR="00F72B09">
              <w:rPr>
                <w:b/>
                <w:lang w:val="de-DE"/>
              </w:rPr>
              <w:t>der Hauptleistung</w:t>
            </w:r>
            <w:r w:rsidRPr="00CD65BF">
              <w:rPr>
                <w:b/>
                <w:lang w:val="de-DE"/>
              </w:rPr>
              <w:t xml:space="preserve"> </w:t>
            </w:r>
          </w:p>
        </w:tc>
        <w:tc>
          <w:tcPr>
            <w:tcW w:w="720" w:type="dxa"/>
            <w:shd w:val="clear" w:color="auto" w:fill="E7E6E6"/>
          </w:tcPr>
          <w:p w14:paraId="09A811B5" w14:textId="77777777" w:rsidR="00483C29" w:rsidRPr="00CD65BF" w:rsidRDefault="00483C29" w:rsidP="00C3168B">
            <w:pPr>
              <w:spacing w:before="60" w:after="60"/>
              <w:jc w:val="center"/>
              <w:rPr>
                <w:b/>
                <w:lang w:val="de-DE"/>
              </w:rPr>
            </w:pPr>
          </w:p>
        </w:tc>
        <w:tc>
          <w:tcPr>
            <w:tcW w:w="5220" w:type="dxa"/>
            <w:shd w:val="clear" w:color="auto" w:fill="E7E6E6"/>
          </w:tcPr>
          <w:p w14:paraId="0FBBFA8A" w14:textId="3836EEA4" w:rsidR="00483C29" w:rsidRPr="00E32C08" w:rsidRDefault="00E32C08" w:rsidP="00F72B09">
            <w:pPr>
              <w:spacing w:before="60" w:after="60"/>
              <w:jc w:val="both"/>
              <w:rPr>
                <w:b/>
                <w:i/>
                <w:lang w:val="de-DE"/>
              </w:rPr>
            </w:pPr>
            <w:r w:rsidRPr="00E32C08">
              <w:rPr>
                <w:b/>
                <w:i/>
                <w:lang w:val="de-DE"/>
              </w:rPr>
              <w:t>S.05</w:t>
            </w:r>
            <w:r w:rsidR="00483C29" w:rsidRPr="00E32C08">
              <w:rPr>
                <w:b/>
                <w:i/>
                <w:lang w:val="de-DE"/>
              </w:rPr>
              <w:t xml:space="preserve"> Bauleitung</w:t>
            </w:r>
          </w:p>
        </w:tc>
      </w:tr>
      <w:bookmarkEnd w:id="3"/>
    </w:tbl>
    <w:p w14:paraId="12B9DA83" w14:textId="77777777" w:rsidR="00483C29" w:rsidRPr="00CD65BF" w:rsidRDefault="00483C29" w:rsidP="00483C29">
      <w:pPr>
        <w:tabs>
          <w:tab w:val="left" w:pos="540"/>
        </w:tabs>
        <w:rPr>
          <w:b/>
          <w:color w:val="000000"/>
          <w:sz w:val="8"/>
          <w:szCs w:val="8"/>
          <w:lang w:val="de-DE"/>
        </w:rPr>
      </w:pPr>
    </w:p>
    <w:p w14:paraId="0F10491F" w14:textId="77777777" w:rsidR="00483C29" w:rsidRPr="004578D0" w:rsidRDefault="00483C29" w:rsidP="00483C29">
      <w:pPr>
        <w:tabs>
          <w:tab w:val="left" w:pos="540"/>
        </w:tabs>
        <w:jc w:val="both"/>
        <w:rPr>
          <w:b/>
          <w:sz w:val="16"/>
          <w:szCs w:val="16"/>
          <w:lang w:val="de-DE"/>
        </w:rPr>
      </w:pPr>
    </w:p>
    <w:tbl>
      <w:tblPr>
        <w:tblStyle w:val="Tabellenraster"/>
        <w:tblW w:w="0" w:type="auto"/>
        <w:tblLook w:val="04A0" w:firstRow="1" w:lastRow="0" w:firstColumn="1" w:lastColumn="0" w:noHBand="0" w:noVBand="1"/>
      </w:tblPr>
      <w:tblGrid>
        <w:gridCol w:w="4813"/>
        <w:gridCol w:w="4814"/>
      </w:tblGrid>
      <w:tr w:rsidR="00F72B09" w:rsidRPr="004578D0" w14:paraId="1705C4F0" w14:textId="77777777" w:rsidTr="00DF1884">
        <w:tc>
          <w:tcPr>
            <w:tcW w:w="4813" w:type="dxa"/>
          </w:tcPr>
          <w:p w14:paraId="37D9DC82" w14:textId="52FDCCAD" w:rsidR="00F72B09" w:rsidRPr="004578D0" w:rsidRDefault="00F72B09" w:rsidP="00DF1884">
            <w:pPr>
              <w:suppressAutoHyphens w:val="0"/>
              <w:spacing w:before="60" w:after="120"/>
              <w:ind w:right="-6"/>
              <w:rPr>
                <w:i/>
                <w:sz w:val="16"/>
                <w:szCs w:val="16"/>
                <w:lang w:val="de-DE" w:eastAsia="it-IT"/>
              </w:rPr>
            </w:pPr>
            <w:bookmarkStart w:id="4" w:name="_Hlk42247650"/>
            <w:r w:rsidRPr="004578D0">
              <w:rPr>
                <w:i/>
                <w:sz w:val="16"/>
                <w:szCs w:val="16"/>
                <w:lang w:val="de-DE" w:eastAsia="it-IT"/>
              </w:rPr>
              <w:t xml:space="preserve">Name und Nachname </w:t>
            </w:r>
            <w:r w:rsidR="004578D0" w:rsidRPr="004578D0">
              <w:rPr>
                <w:i/>
                <w:sz w:val="16"/>
                <w:szCs w:val="16"/>
                <w:lang w:val="de-DE" w:eastAsia="it-IT"/>
              </w:rPr>
              <w:t>des ausführenden Technikers</w:t>
            </w:r>
            <w:r w:rsidRPr="004578D0">
              <w:rPr>
                <w:i/>
                <w:sz w:val="16"/>
                <w:szCs w:val="16"/>
                <w:lang w:val="de-DE" w:eastAsia="it-IT"/>
              </w:rPr>
              <w:t>:</w:t>
            </w:r>
          </w:p>
        </w:tc>
        <w:tc>
          <w:tcPr>
            <w:tcW w:w="4814" w:type="dxa"/>
          </w:tcPr>
          <w:p w14:paraId="3BED3B39" w14:textId="77777777" w:rsidR="00F72B09" w:rsidRPr="004578D0" w:rsidRDefault="00F72B09" w:rsidP="00DF1884">
            <w:pPr>
              <w:suppressAutoHyphens w:val="0"/>
              <w:spacing w:before="60" w:after="120"/>
              <w:ind w:right="-6"/>
              <w:rPr>
                <w:i/>
                <w:sz w:val="16"/>
                <w:szCs w:val="16"/>
                <w:lang w:val="it-IT" w:eastAsia="it-IT"/>
              </w:rPr>
            </w:pPr>
            <w:r w:rsidRPr="004578D0">
              <w:rPr>
                <w:i/>
                <w:sz w:val="16"/>
                <w:szCs w:val="16"/>
                <w:lang w:val="it-IT" w:eastAsia="it-IT"/>
              </w:rPr>
              <w:fldChar w:fldCharType="begin">
                <w:ffData>
                  <w:name w:val="Testo33"/>
                  <w:enabled/>
                  <w:calcOnExit w:val="0"/>
                  <w:textInput/>
                </w:ffData>
              </w:fldChar>
            </w:r>
            <w:r w:rsidRPr="004578D0">
              <w:rPr>
                <w:i/>
                <w:sz w:val="16"/>
                <w:szCs w:val="16"/>
                <w:lang w:val="it-IT" w:eastAsia="it-IT"/>
              </w:rPr>
              <w:instrText xml:space="preserve"> FORMTEXT </w:instrText>
            </w:r>
            <w:r w:rsidRPr="004578D0">
              <w:rPr>
                <w:i/>
                <w:sz w:val="16"/>
                <w:szCs w:val="16"/>
                <w:lang w:val="it-IT" w:eastAsia="it-IT"/>
              </w:rPr>
            </w:r>
            <w:r w:rsidRPr="004578D0">
              <w:rPr>
                <w:i/>
                <w:sz w:val="16"/>
                <w:szCs w:val="16"/>
                <w:lang w:val="it-IT" w:eastAsia="it-IT"/>
              </w:rPr>
              <w:fldChar w:fldCharType="separate"/>
            </w:r>
            <w:r w:rsidRPr="004578D0">
              <w:rPr>
                <w:i/>
                <w:noProof/>
                <w:sz w:val="16"/>
                <w:szCs w:val="16"/>
                <w:lang w:val="it-IT" w:eastAsia="it-IT"/>
              </w:rPr>
              <w:t> </w:t>
            </w:r>
            <w:r w:rsidRPr="004578D0">
              <w:rPr>
                <w:i/>
                <w:noProof/>
                <w:sz w:val="16"/>
                <w:szCs w:val="16"/>
                <w:lang w:val="it-IT" w:eastAsia="it-IT"/>
              </w:rPr>
              <w:t> </w:t>
            </w:r>
            <w:r w:rsidRPr="004578D0">
              <w:rPr>
                <w:i/>
                <w:noProof/>
                <w:sz w:val="16"/>
                <w:szCs w:val="16"/>
                <w:lang w:val="it-IT" w:eastAsia="it-IT"/>
              </w:rPr>
              <w:t> </w:t>
            </w:r>
            <w:r w:rsidRPr="004578D0">
              <w:rPr>
                <w:i/>
                <w:noProof/>
                <w:sz w:val="16"/>
                <w:szCs w:val="16"/>
                <w:lang w:val="it-IT" w:eastAsia="it-IT"/>
              </w:rPr>
              <w:t> </w:t>
            </w:r>
            <w:r w:rsidRPr="004578D0">
              <w:rPr>
                <w:i/>
                <w:noProof/>
                <w:sz w:val="16"/>
                <w:szCs w:val="16"/>
                <w:lang w:val="it-IT" w:eastAsia="it-IT"/>
              </w:rPr>
              <w:t> </w:t>
            </w:r>
            <w:r w:rsidRPr="004578D0">
              <w:rPr>
                <w:i/>
                <w:sz w:val="16"/>
                <w:szCs w:val="16"/>
                <w:lang w:val="it-IT" w:eastAsia="it-IT"/>
              </w:rPr>
              <w:fldChar w:fldCharType="end"/>
            </w:r>
          </w:p>
        </w:tc>
      </w:tr>
      <w:tr w:rsidR="00F72B09" w:rsidRPr="004578D0" w14:paraId="3FD2A5CC" w14:textId="77777777" w:rsidTr="00DF1884">
        <w:tc>
          <w:tcPr>
            <w:tcW w:w="4813" w:type="dxa"/>
          </w:tcPr>
          <w:p w14:paraId="5360ECC0" w14:textId="1B773D93" w:rsidR="00F72B09" w:rsidRPr="004578D0" w:rsidRDefault="00F72B09" w:rsidP="00DF1884">
            <w:pPr>
              <w:suppressAutoHyphens w:val="0"/>
              <w:spacing w:before="60" w:after="120"/>
              <w:ind w:right="-6"/>
              <w:rPr>
                <w:i/>
                <w:sz w:val="16"/>
                <w:szCs w:val="16"/>
                <w:lang w:val="it-IT" w:eastAsia="it-IT"/>
              </w:rPr>
            </w:pPr>
            <w:r w:rsidRPr="004578D0">
              <w:rPr>
                <w:i/>
                <w:sz w:val="16"/>
                <w:szCs w:val="16"/>
                <w:lang w:val="it-IT" w:eastAsia="it-IT"/>
              </w:rPr>
              <w:t>Berufsbezeichnung:</w:t>
            </w:r>
          </w:p>
        </w:tc>
        <w:tc>
          <w:tcPr>
            <w:tcW w:w="4814" w:type="dxa"/>
          </w:tcPr>
          <w:p w14:paraId="4867591E" w14:textId="77777777" w:rsidR="00F72B09" w:rsidRPr="004578D0" w:rsidRDefault="00F72B09" w:rsidP="00DF1884">
            <w:pPr>
              <w:suppressAutoHyphens w:val="0"/>
              <w:spacing w:before="60" w:after="120"/>
              <w:ind w:right="-6"/>
              <w:rPr>
                <w:i/>
                <w:sz w:val="16"/>
                <w:szCs w:val="16"/>
                <w:lang w:val="it-IT" w:eastAsia="it-IT"/>
              </w:rPr>
            </w:pPr>
            <w:r w:rsidRPr="004578D0">
              <w:rPr>
                <w:i/>
                <w:sz w:val="16"/>
                <w:szCs w:val="16"/>
                <w:lang w:val="it-IT" w:eastAsia="it-IT"/>
              </w:rPr>
              <w:fldChar w:fldCharType="begin">
                <w:ffData>
                  <w:name w:val="Testo33"/>
                  <w:enabled/>
                  <w:calcOnExit w:val="0"/>
                  <w:textInput/>
                </w:ffData>
              </w:fldChar>
            </w:r>
            <w:r w:rsidRPr="004578D0">
              <w:rPr>
                <w:i/>
                <w:sz w:val="16"/>
                <w:szCs w:val="16"/>
                <w:lang w:val="it-IT" w:eastAsia="it-IT"/>
              </w:rPr>
              <w:instrText xml:space="preserve"> FORMTEXT </w:instrText>
            </w:r>
            <w:r w:rsidRPr="004578D0">
              <w:rPr>
                <w:i/>
                <w:sz w:val="16"/>
                <w:szCs w:val="16"/>
                <w:lang w:val="it-IT" w:eastAsia="it-IT"/>
              </w:rPr>
            </w:r>
            <w:r w:rsidRPr="004578D0">
              <w:rPr>
                <w:i/>
                <w:sz w:val="16"/>
                <w:szCs w:val="16"/>
                <w:lang w:val="it-IT" w:eastAsia="it-IT"/>
              </w:rPr>
              <w:fldChar w:fldCharType="separate"/>
            </w:r>
            <w:r w:rsidRPr="004578D0">
              <w:rPr>
                <w:i/>
                <w:sz w:val="16"/>
                <w:szCs w:val="16"/>
                <w:lang w:val="it-IT" w:eastAsia="it-IT"/>
              </w:rPr>
              <w:t> </w:t>
            </w:r>
            <w:r w:rsidRPr="004578D0">
              <w:rPr>
                <w:i/>
                <w:sz w:val="16"/>
                <w:szCs w:val="16"/>
                <w:lang w:val="it-IT" w:eastAsia="it-IT"/>
              </w:rPr>
              <w:t> </w:t>
            </w:r>
            <w:r w:rsidRPr="004578D0">
              <w:rPr>
                <w:i/>
                <w:sz w:val="16"/>
                <w:szCs w:val="16"/>
                <w:lang w:val="it-IT" w:eastAsia="it-IT"/>
              </w:rPr>
              <w:t> </w:t>
            </w:r>
            <w:r w:rsidRPr="004578D0">
              <w:rPr>
                <w:i/>
                <w:sz w:val="16"/>
                <w:szCs w:val="16"/>
                <w:lang w:val="it-IT" w:eastAsia="it-IT"/>
              </w:rPr>
              <w:t> </w:t>
            </w:r>
            <w:r w:rsidRPr="004578D0">
              <w:rPr>
                <w:i/>
                <w:sz w:val="16"/>
                <w:szCs w:val="16"/>
                <w:lang w:val="it-IT" w:eastAsia="it-IT"/>
              </w:rPr>
              <w:t> </w:t>
            </w:r>
            <w:r w:rsidRPr="004578D0">
              <w:rPr>
                <w:i/>
                <w:sz w:val="16"/>
                <w:szCs w:val="16"/>
                <w:lang w:val="it-IT" w:eastAsia="it-IT"/>
              </w:rPr>
              <w:fldChar w:fldCharType="end"/>
            </w:r>
          </w:p>
        </w:tc>
      </w:tr>
      <w:tr w:rsidR="00F72B09" w:rsidRPr="004578D0" w14:paraId="5E3412CC" w14:textId="77777777" w:rsidTr="00DF1884">
        <w:tc>
          <w:tcPr>
            <w:tcW w:w="4813" w:type="dxa"/>
          </w:tcPr>
          <w:p w14:paraId="0F2F4B0B" w14:textId="42A4BA51" w:rsidR="00F72B09" w:rsidRPr="004578D0" w:rsidRDefault="00DF1884" w:rsidP="00DF1884">
            <w:pPr>
              <w:suppressAutoHyphens w:val="0"/>
              <w:spacing w:before="60" w:after="120"/>
              <w:ind w:right="-6"/>
              <w:rPr>
                <w:i/>
                <w:sz w:val="16"/>
                <w:szCs w:val="16"/>
                <w:lang w:val="it-IT" w:eastAsia="it-IT"/>
              </w:rPr>
            </w:pPr>
            <w:r w:rsidRPr="004578D0">
              <w:rPr>
                <w:i/>
                <w:sz w:val="16"/>
                <w:szCs w:val="16"/>
                <w:lang w:val="it-IT" w:eastAsia="it-IT"/>
              </w:rPr>
              <w:t>zugehörige Berufskammer</w:t>
            </w:r>
            <w:r w:rsidR="00F72B09" w:rsidRPr="004578D0">
              <w:rPr>
                <w:i/>
                <w:sz w:val="16"/>
                <w:szCs w:val="16"/>
                <w:lang w:val="it-IT" w:eastAsia="it-IT"/>
              </w:rPr>
              <w:t>:</w:t>
            </w:r>
          </w:p>
        </w:tc>
        <w:tc>
          <w:tcPr>
            <w:tcW w:w="4814" w:type="dxa"/>
          </w:tcPr>
          <w:p w14:paraId="245EA6DC" w14:textId="77777777" w:rsidR="00F72B09" w:rsidRPr="004578D0" w:rsidRDefault="00F72B09" w:rsidP="00DF1884">
            <w:pPr>
              <w:suppressAutoHyphens w:val="0"/>
              <w:spacing w:before="60" w:after="120"/>
              <w:ind w:right="-6"/>
              <w:rPr>
                <w:i/>
                <w:sz w:val="16"/>
                <w:szCs w:val="16"/>
                <w:lang w:val="it-IT" w:eastAsia="it-IT"/>
              </w:rPr>
            </w:pPr>
            <w:r w:rsidRPr="004578D0">
              <w:rPr>
                <w:i/>
                <w:sz w:val="16"/>
                <w:szCs w:val="16"/>
                <w:lang w:val="it-IT" w:eastAsia="it-IT"/>
              </w:rPr>
              <w:fldChar w:fldCharType="begin">
                <w:ffData>
                  <w:name w:val="Testo33"/>
                  <w:enabled/>
                  <w:calcOnExit w:val="0"/>
                  <w:textInput/>
                </w:ffData>
              </w:fldChar>
            </w:r>
            <w:r w:rsidRPr="004578D0">
              <w:rPr>
                <w:i/>
                <w:sz w:val="16"/>
                <w:szCs w:val="16"/>
                <w:lang w:val="it-IT" w:eastAsia="it-IT"/>
              </w:rPr>
              <w:instrText xml:space="preserve"> FORMTEXT </w:instrText>
            </w:r>
            <w:r w:rsidRPr="004578D0">
              <w:rPr>
                <w:i/>
                <w:sz w:val="16"/>
                <w:szCs w:val="16"/>
                <w:lang w:val="it-IT" w:eastAsia="it-IT"/>
              </w:rPr>
            </w:r>
            <w:r w:rsidRPr="004578D0">
              <w:rPr>
                <w:i/>
                <w:sz w:val="16"/>
                <w:szCs w:val="16"/>
                <w:lang w:val="it-IT" w:eastAsia="it-IT"/>
              </w:rPr>
              <w:fldChar w:fldCharType="separate"/>
            </w:r>
            <w:r w:rsidRPr="004578D0">
              <w:rPr>
                <w:i/>
                <w:sz w:val="16"/>
                <w:szCs w:val="16"/>
                <w:lang w:val="it-IT" w:eastAsia="it-IT"/>
              </w:rPr>
              <w:t> </w:t>
            </w:r>
            <w:r w:rsidRPr="004578D0">
              <w:rPr>
                <w:i/>
                <w:sz w:val="16"/>
                <w:szCs w:val="16"/>
                <w:lang w:val="it-IT" w:eastAsia="it-IT"/>
              </w:rPr>
              <w:t> </w:t>
            </w:r>
            <w:r w:rsidRPr="004578D0">
              <w:rPr>
                <w:i/>
                <w:sz w:val="16"/>
                <w:szCs w:val="16"/>
                <w:lang w:val="it-IT" w:eastAsia="it-IT"/>
              </w:rPr>
              <w:t> </w:t>
            </w:r>
            <w:r w:rsidRPr="004578D0">
              <w:rPr>
                <w:i/>
                <w:sz w:val="16"/>
                <w:szCs w:val="16"/>
                <w:lang w:val="it-IT" w:eastAsia="it-IT"/>
              </w:rPr>
              <w:t> </w:t>
            </w:r>
            <w:r w:rsidRPr="004578D0">
              <w:rPr>
                <w:i/>
                <w:sz w:val="16"/>
                <w:szCs w:val="16"/>
                <w:lang w:val="it-IT" w:eastAsia="it-IT"/>
              </w:rPr>
              <w:t> </w:t>
            </w:r>
            <w:r w:rsidRPr="004578D0">
              <w:rPr>
                <w:i/>
                <w:sz w:val="16"/>
                <w:szCs w:val="16"/>
                <w:lang w:val="it-IT" w:eastAsia="it-IT"/>
              </w:rPr>
              <w:fldChar w:fldCharType="end"/>
            </w:r>
          </w:p>
        </w:tc>
      </w:tr>
      <w:tr w:rsidR="00F72B09" w:rsidRPr="004578D0" w14:paraId="7D28FF54" w14:textId="77777777" w:rsidTr="00DF1884">
        <w:tc>
          <w:tcPr>
            <w:tcW w:w="4813" w:type="dxa"/>
          </w:tcPr>
          <w:p w14:paraId="0EC203E3" w14:textId="47329EDB" w:rsidR="00F72B09" w:rsidRPr="004578D0" w:rsidRDefault="00DF1884" w:rsidP="00DF1884">
            <w:pPr>
              <w:suppressAutoHyphens w:val="0"/>
              <w:spacing w:before="60" w:after="120"/>
              <w:ind w:right="-6"/>
              <w:rPr>
                <w:i/>
                <w:sz w:val="16"/>
                <w:szCs w:val="16"/>
                <w:lang w:val="de-DE" w:eastAsia="it-IT"/>
              </w:rPr>
            </w:pPr>
            <w:r w:rsidRPr="004578D0">
              <w:rPr>
                <w:i/>
                <w:sz w:val="16"/>
                <w:szCs w:val="16"/>
                <w:lang w:val="de-DE" w:eastAsia="it-IT"/>
              </w:rPr>
              <w:t>Nummer und Jahr der Eintragung in die Berufsliste:</w:t>
            </w:r>
          </w:p>
        </w:tc>
        <w:tc>
          <w:tcPr>
            <w:tcW w:w="4814" w:type="dxa"/>
          </w:tcPr>
          <w:p w14:paraId="441BE4E5" w14:textId="77777777" w:rsidR="00F72B09" w:rsidRPr="004578D0" w:rsidRDefault="00F72B09" w:rsidP="00DF1884">
            <w:pPr>
              <w:suppressAutoHyphens w:val="0"/>
              <w:spacing w:before="60" w:after="120"/>
              <w:ind w:right="-6"/>
              <w:rPr>
                <w:i/>
                <w:sz w:val="16"/>
                <w:szCs w:val="16"/>
                <w:lang w:val="it-IT" w:eastAsia="it-IT"/>
              </w:rPr>
            </w:pPr>
            <w:r w:rsidRPr="004578D0">
              <w:rPr>
                <w:i/>
                <w:sz w:val="16"/>
                <w:szCs w:val="16"/>
                <w:lang w:val="it-IT" w:eastAsia="it-IT"/>
              </w:rPr>
              <w:fldChar w:fldCharType="begin">
                <w:ffData>
                  <w:name w:val="Testo33"/>
                  <w:enabled/>
                  <w:calcOnExit w:val="0"/>
                  <w:textInput/>
                </w:ffData>
              </w:fldChar>
            </w:r>
            <w:r w:rsidRPr="004578D0">
              <w:rPr>
                <w:i/>
                <w:sz w:val="16"/>
                <w:szCs w:val="16"/>
                <w:lang w:val="it-IT" w:eastAsia="it-IT"/>
              </w:rPr>
              <w:instrText xml:space="preserve"> FORMTEXT </w:instrText>
            </w:r>
            <w:r w:rsidRPr="004578D0">
              <w:rPr>
                <w:i/>
                <w:sz w:val="16"/>
                <w:szCs w:val="16"/>
                <w:lang w:val="it-IT" w:eastAsia="it-IT"/>
              </w:rPr>
            </w:r>
            <w:r w:rsidRPr="004578D0">
              <w:rPr>
                <w:i/>
                <w:sz w:val="16"/>
                <w:szCs w:val="16"/>
                <w:lang w:val="it-IT" w:eastAsia="it-IT"/>
              </w:rPr>
              <w:fldChar w:fldCharType="separate"/>
            </w:r>
            <w:r w:rsidRPr="004578D0">
              <w:rPr>
                <w:i/>
                <w:sz w:val="16"/>
                <w:szCs w:val="16"/>
                <w:lang w:val="it-IT" w:eastAsia="it-IT"/>
              </w:rPr>
              <w:t> </w:t>
            </w:r>
            <w:r w:rsidRPr="004578D0">
              <w:rPr>
                <w:i/>
                <w:sz w:val="16"/>
                <w:szCs w:val="16"/>
                <w:lang w:val="it-IT" w:eastAsia="it-IT"/>
              </w:rPr>
              <w:t> </w:t>
            </w:r>
            <w:r w:rsidRPr="004578D0">
              <w:rPr>
                <w:i/>
                <w:sz w:val="16"/>
                <w:szCs w:val="16"/>
                <w:lang w:val="it-IT" w:eastAsia="it-IT"/>
              </w:rPr>
              <w:t> </w:t>
            </w:r>
            <w:r w:rsidRPr="004578D0">
              <w:rPr>
                <w:i/>
                <w:sz w:val="16"/>
                <w:szCs w:val="16"/>
                <w:lang w:val="it-IT" w:eastAsia="it-IT"/>
              </w:rPr>
              <w:t> </w:t>
            </w:r>
            <w:r w:rsidRPr="004578D0">
              <w:rPr>
                <w:i/>
                <w:sz w:val="16"/>
                <w:szCs w:val="16"/>
                <w:lang w:val="it-IT" w:eastAsia="it-IT"/>
              </w:rPr>
              <w:t> </w:t>
            </w:r>
            <w:r w:rsidRPr="004578D0">
              <w:rPr>
                <w:i/>
                <w:sz w:val="16"/>
                <w:szCs w:val="16"/>
                <w:lang w:val="it-IT" w:eastAsia="it-IT"/>
              </w:rPr>
              <w:fldChar w:fldCharType="end"/>
            </w:r>
          </w:p>
        </w:tc>
      </w:tr>
      <w:tr w:rsidR="00F72B09" w:rsidRPr="004578D0" w14:paraId="7007774E" w14:textId="77777777" w:rsidTr="00DF1884">
        <w:tc>
          <w:tcPr>
            <w:tcW w:w="4813" w:type="dxa"/>
          </w:tcPr>
          <w:p w14:paraId="28D82710" w14:textId="299026BC" w:rsidR="00F72B09" w:rsidRPr="004578D0" w:rsidRDefault="00DF1884" w:rsidP="00DF1884">
            <w:pPr>
              <w:suppressAutoHyphens w:val="0"/>
              <w:spacing w:before="60" w:after="120"/>
              <w:ind w:right="-6"/>
              <w:rPr>
                <w:i/>
                <w:sz w:val="16"/>
                <w:szCs w:val="16"/>
                <w:lang w:val="de-DE" w:eastAsia="it-IT"/>
              </w:rPr>
            </w:pPr>
            <w:r w:rsidRPr="004578D0">
              <w:rPr>
                <w:i/>
                <w:sz w:val="16"/>
                <w:szCs w:val="16"/>
                <w:lang w:val="de-DE" w:eastAsia="it-IT"/>
              </w:rPr>
              <w:t>(für Freiberufler mit Wohnsitz im Ausland) in der Berufsliste des entsprechenden Zugehörigkeitsstaates eingetragen zu sein:</w:t>
            </w:r>
          </w:p>
        </w:tc>
        <w:tc>
          <w:tcPr>
            <w:tcW w:w="4814" w:type="dxa"/>
          </w:tcPr>
          <w:p w14:paraId="075F59DF" w14:textId="77777777" w:rsidR="00F72B09" w:rsidRPr="004578D0" w:rsidRDefault="00F72B09" w:rsidP="00DF1884">
            <w:pPr>
              <w:suppressAutoHyphens w:val="0"/>
              <w:spacing w:before="60" w:after="120"/>
              <w:ind w:right="-6"/>
              <w:rPr>
                <w:i/>
                <w:sz w:val="16"/>
                <w:szCs w:val="16"/>
                <w:lang w:val="it-IT" w:eastAsia="it-IT"/>
              </w:rPr>
            </w:pPr>
            <w:r w:rsidRPr="004578D0">
              <w:rPr>
                <w:i/>
                <w:sz w:val="16"/>
                <w:szCs w:val="16"/>
                <w:lang w:val="it-IT" w:eastAsia="it-IT"/>
              </w:rPr>
              <w:fldChar w:fldCharType="begin">
                <w:ffData>
                  <w:name w:val="Testo91"/>
                  <w:enabled/>
                  <w:calcOnExit w:val="0"/>
                  <w:textInput/>
                </w:ffData>
              </w:fldChar>
            </w:r>
            <w:r w:rsidRPr="004578D0">
              <w:rPr>
                <w:i/>
                <w:sz w:val="16"/>
                <w:szCs w:val="16"/>
                <w:lang w:val="it-IT" w:eastAsia="it-IT"/>
              </w:rPr>
              <w:instrText xml:space="preserve"> FORMTEXT </w:instrText>
            </w:r>
            <w:r w:rsidRPr="004578D0">
              <w:rPr>
                <w:i/>
                <w:sz w:val="16"/>
                <w:szCs w:val="16"/>
                <w:lang w:val="it-IT" w:eastAsia="it-IT"/>
              </w:rPr>
            </w:r>
            <w:r w:rsidRPr="004578D0">
              <w:rPr>
                <w:i/>
                <w:sz w:val="16"/>
                <w:szCs w:val="16"/>
                <w:lang w:val="it-IT" w:eastAsia="it-IT"/>
              </w:rPr>
              <w:fldChar w:fldCharType="separate"/>
            </w:r>
            <w:r w:rsidRPr="004578D0">
              <w:rPr>
                <w:i/>
                <w:sz w:val="16"/>
                <w:szCs w:val="16"/>
                <w:lang w:val="it-IT" w:eastAsia="it-IT"/>
              </w:rPr>
              <w:t> </w:t>
            </w:r>
            <w:r w:rsidRPr="004578D0">
              <w:rPr>
                <w:i/>
                <w:sz w:val="16"/>
                <w:szCs w:val="16"/>
                <w:lang w:val="it-IT" w:eastAsia="it-IT"/>
              </w:rPr>
              <w:t> </w:t>
            </w:r>
            <w:r w:rsidRPr="004578D0">
              <w:rPr>
                <w:i/>
                <w:sz w:val="16"/>
                <w:szCs w:val="16"/>
                <w:lang w:val="it-IT" w:eastAsia="it-IT"/>
              </w:rPr>
              <w:t> </w:t>
            </w:r>
            <w:r w:rsidRPr="004578D0">
              <w:rPr>
                <w:i/>
                <w:sz w:val="16"/>
                <w:szCs w:val="16"/>
                <w:lang w:val="it-IT" w:eastAsia="it-IT"/>
              </w:rPr>
              <w:t> </w:t>
            </w:r>
            <w:r w:rsidRPr="004578D0">
              <w:rPr>
                <w:i/>
                <w:sz w:val="16"/>
                <w:szCs w:val="16"/>
                <w:lang w:val="it-IT" w:eastAsia="it-IT"/>
              </w:rPr>
              <w:t> </w:t>
            </w:r>
            <w:r w:rsidRPr="004578D0">
              <w:rPr>
                <w:i/>
                <w:sz w:val="16"/>
                <w:szCs w:val="16"/>
                <w:lang w:val="it-IT" w:eastAsia="it-IT"/>
              </w:rPr>
              <w:fldChar w:fldCharType="end"/>
            </w:r>
          </w:p>
        </w:tc>
      </w:tr>
      <w:tr w:rsidR="00F72B09" w:rsidRPr="004578D0" w14:paraId="0CC9FF42" w14:textId="77777777" w:rsidTr="00DF1884">
        <w:tc>
          <w:tcPr>
            <w:tcW w:w="4813" w:type="dxa"/>
          </w:tcPr>
          <w:p w14:paraId="6978ED7C" w14:textId="5E779B16" w:rsidR="00F72B09" w:rsidRPr="004578D0" w:rsidRDefault="00DF1884" w:rsidP="00DF1884">
            <w:pPr>
              <w:suppressAutoHyphens w:val="0"/>
              <w:spacing w:before="60" w:after="120"/>
              <w:ind w:right="-6"/>
              <w:rPr>
                <w:i/>
                <w:sz w:val="16"/>
                <w:szCs w:val="16"/>
                <w:lang w:val="it-IT" w:eastAsia="it-IT"/>
              </w:rPr>
            </w:pPr>
            <w:r w:rsidRPr="004578D0">
              <w:rPr>
                <w:i/>
                <w:sz w:val="16"/>
                <w:szCs w:val="16"/>
                <w:lang w:val="it-IT" w:eastAsia="it-IT"/>
              </w:rPr>
              <w:t xml:space="preserve">Mehrwertsteuernummer: </w:t>
            </w:r>
            <w:r w:rsidR="00F72B09" w:rsidRPr="004578D0">
              <w:rPr>
                <w:i/>
                <w:sz w:val="16"/>
                <w:szCs w:val="16"/>
                <w:lang w:val="it-IT" w:eastAsia="it-IT"/>
              </w:rPr>
              <w:fldChar w:fldCharType="begin">
                <w:ffData>
                  <w:name w:val="Testo33"/>
                  <w:enabled/>
                  <w:calcOnExit w:val="0"/>
                  <w:textInput/>
                </w:ffData>
              </w:fldChar>
            </w:r>
            <w:r w:rsidR="00F72B09" w:rsidRPr="004578D0">
              <w:rPr>
                <w:i/>
                <w:sz w:val="16"/>
                <w:szCs w:val="16"/>
                <w:lang w:val="it-IT" w:eastAsia="it-IT"/>
              </w:rPr>
              <w:instrText xml:space="preserve"> FORMTEXT </w:instrText>
            </w:r>
            <w:r w:rsidR="00F72B09" w:rsidRPr="004578D0">
              <w:rPr>
                <w:i/>
                <w:sz w:val="16"/>
                <w:szCs w:val="16"/>
                <w:lang w:val="it-IT" w:eastAsia="it-IT"/>
              </w:rPr>
            </w:r>
            <w:r w:rsidR="00F72B09" w:rsidRPr="004578D0">
              <w:rPr>
                <w:i/>
                <w:sz w:val="16"/>
                <w:szCs w:val="16"/>
                <w:lang w:val="it-IT" w:eastAsia="it-IT"/>
              </w:rPr>
              <w:fldChar w:fldCharType="separate"/>
            </w:r>
            <w:r w:rsidR="00F72B09" w:rsidRPr="004578D0">
              <w:rPr>
                <w:i/>
                <w:sz w:val="16"/>
                <w:szCs w:val="16"/>
                <w:lang w:val="it-IT" w:eastAsia="it-IT"/>
              </w:rPr>
              <w:t> </w:t>
            </w:r>
            <w:r w:rsidR="00F72B09" w:rsidRPr="004578D0">
              <w:rPr>
                <w:i/>
                <w:sz w:val="16"/>
                <w:szCs w:val="16"/>
                <w:lang w:val="it-IT" w:eastAsia="it-IT"/>
              </w:rPr>
              <w:t> </w:t>
            </w:r>
            <w:r w:rsidR="00F72B09" w:rsidRPr="004578D0">
              <w:rPr>
                <w:i/>
                <w:sz w:val="16"/>
                <w:szCs w:val="16"/>
                <w:lang w:val="it-IT" w:eastAsia="it-IT"/>
              </w:rPr>
              <w:t> </w:t>
            </w:r>
            <w:r w:rsidR="00F72B09" w:rsidRPr="004578D0">
              <w:rPr>
                <w:i/>
                <w:sz w:val="16"/>
                <w:szCs w:val="16"/>
                <w:lang w:val="it-IT" w:eastAsia="it-IT"/>
              </w:rPr>
              <w:t> </w:t>
            </w:r>
            <w:r w:rsidR="00F72B09" w:rsidRPr="004578D0">
              <w:rPr>
                <w:i/>
                <w:sz w:val="16"/>
                <w:szCs w:val="16"/>
                <w:lang w:val="it-IT" w:eastAsia="it-IT"/>
              </w:rPr>
              <w:t> </w:t>
            </w:r>
            <w:r w:rsidR="00F72B09" w:rsidRPr="004578D0">
              <w:rPr>
                <w:i/>
                <w:sz w:val="16"/>
                <w:szCs w:val="16"/>
                <w:lang w:val="it-IT" w:eastAsia="it-IT"/>
              </w:rPr>
              <w:fldChar w:fldCharType="end"/>
            </w:r>
          </w:p>
        </w:tc>
        <w:tc>
          <w:tcPr>
            <w:tcW w:w="4814" w:type="dxa"/>
          </w:tcPr>
          <w:p w14:paraId="5F3B9B84" w14:textId="42A3AF54" w:rsidR="00F72B09" w:rsidRPr="004578D0" w:rsidRDefault="00DF1884" w:rsidP="00DF1884">
            <w:pPr>
              <w:suppressAutoHyphens w:val="0"/>
              <w:spacing w:before="60" w:after="120"/>
              <w:ind w:right="-6"/>
              <w:rPr>
                <w:i/>
                <w:sz w:val="16"/>
                <w:szCs w:val="16"/>
                <w:lang w:val="it-IT" w:eastAsia="it-IT"/>
              </w:rPr>
            </w:pPr>
            <w:r w:rsidRPr="004578D0">
              <w:rPr>
                <w:i/>
                <w:sz w:val="16"/>
                <w:szCs w:val="16"/>
                <w:lang w:val="it-IT" w:eastAsia="it-IT"/>
              </w:rPr>
              <w:t>Steuernummer</w:t>
            </w:r>
            <w:r w:rsidR="00F72B09" w:rsidRPr="004578D0">
              <w:rPr>
                <w:i/>
                <w:sz w:val="16"/>
                <w:szCs w:val="16"/>
                <w:lang w:val="it-IT" w:eastAsia="it-IT"/>
              </w:rPr>
              <w:t xml:space="preserve">: </w:t>
            </w:r>
            <w:r w:rsidR="00F72B09" w:rsidRPr="004578D0">
              <w:rPr>
                <w:i/>
                <w:sz w:val="16"/>
                <w:szCs w:val="16"/>
                <w:lang w:val="it-IT" w:eastAsia="it-IT"/>
              </w:rPr>
              <w:fldChar w:fldCharType="begin">
                <w:ffData>
                  <w:name w:val="Testo33"/>
                  <w:enabled/>
                  <w:calcOnExit w:val="0"/>
                  <w:textInput/>
                </w:ffData>
              </w:fldChar>
            </w:r>
            <w:r w:rsidR="00F72B09" w:rsidRPr="004578D0">
              <w:rPr>
                <w:i/>
                <w:sz w:val="16"/>
                <w:szCs w:val="16"/>
                <w:lang w:val="it-IT" w:eastAsia="it-IT"/>
              </w:rPr>
              <w:instrText xml:space="preserve"> FORMTEXT </w:instrText>
            </w:r>
            <w:r w:rsidR="00F72B09" w:rsidRPr="004578D0">
              <w:rPr>
                <w:i/>
                <w:sz w:val="16"/>
                <w:szCs w:val="16"/>
                <w:lang w:val="it-IT" w:eastAsia="it-IT"/>
              </w:rPr>
            </w:r>
            <w:r w:rsidR="00F72B09" w:rsidRPr="004578D0">
              <w:rPr>
                <w:i/>
                <w:sz w:val="16"/>
                <w:szCs w:val="16"/>
                <w:lang w:val="it-IT" w:eastAsia="it-IT"/>
              </w:rPr>
              <w:fldChar w:fldCharType="separate"/>
            </w:r>
            <w:r w:rsidR="00F72B09" w:rsidRPr="004578D0">
              <w:rPr>
                <w:i/>
                <w:sz w:val="16"/>
                <w:szCs w:val="16"/>
                <w:lang w:val="it-IT" w:eastAsia="it-IT"/>
              </w:rPr>
              <w:t> </w:t>
            </w:r>
            <w:r w:rsidR="00F72B09" w:rsidRPr="004578D0">
              <w:rPr>
                <w:i/>
                <w:sz w:val="16"/>
                <w:szCs w:val="16"/>
                <w:lang w:val="it-IT" w:eastAsia="it-IT"/>
              </w:rPr>
              <w:t> </w:t>
            </w:r>
            <w:r w:rsidR="00F72B09" w:rsidRPr="004578D0">
              <w:rPr>
                <w:i/>
                <w:sz w:val="16"/>
                <w:szCs w:val="16"/>
                <w:lang w:val="it-IT" w:eastAsia="it-IT"/>
              </w:rPr>
              <w:t> </w:t>
            </w:r>
            <w:r w:rsidR="00F72B09" w:rsidRPr="004578D0">
              <w:rPr>
                <w:i/>
                <w:sz w:val="16"/>
                <w:szCs w:val="16"/>
                <w:lang w:val="it-IT" w:eastAsia="it-IT"/>
              </w:rPr>
              <w:t> </w:t>
            </w:r>
            <w:r w:rsidR="00F72B09" w:rsidRPr="004578D0">
              <w:rPr>
                <w:i/>
                <w:sz w:val="16"/>
                <w:szCs w:val="16"/>
                <w:lang w:val="it-IT" w:eastAsia="it-IT"/>
              </w:rPr>
              <w:t> </w:t>
            </w:r>
            <w:r w:rsidR="00F72B09" w:rsidRPr="004578D0">
              <w:rPr>
                <w:i/>
                <w:sz w:val="16"/>
                <w:szCs w:val="16"/>
                <w:lang w:val="it-IT" w:eastAsia="it-IT"/>
              </w:rPr>
              <w:fldChar w:fldCharType="end"/>
            </w:r>
          </w:p>
        </w:tc>
      </w:tr>
      <w:tr w:rsidR="00F72B09" w:rsidRPr="004578D0" w14:paraId="5216FEB3" w14:textId="77777777" w:rsidTr="00DF1884">
        <w:tc>
          <w:tcPr>
            <w:tcW w:w="4813" w:type="dxa"/>
          </w:tcPr>
          <w:p w14:paraId="3C523475" w14:textId="7C0519DC" w:rsidR="00F72B09" w:rsidRPr="004578D0" w:rsidRDefault="00F72B09" w:rsidP="00DF1884">
            <w:pPr>
              <w:suppressAutoHyphens w:val="0"/>
              <w:spacing w:before="60" w:after="120"/>
              <w:ind w:right="-6"/>
              <w:rPr>
                <w:i/>
                <w:sz w:val="16"/>
                <w:szCs w:val="16"/>
                <w:lang w:val="it-IT" w:eastAsia="it-IT"/>
              </w:rPr>
            </w:pPr>
            <w:r w:rsidRPr="004578D0">
              <w:rPr>
                <w:i/>
                <w:sz w:val="16"/>
                <w:szCs w:val="16"/>
                <w:lang w:val="it-IT" w:eastAsia="it-IT"/>
              </w:rPr>
              <w:fldChar w:fldCharType="begin">
                <w:ffData>
                  <w:name w:val="Kontrollkästchen1"/>
                  <w:enabled/>
                  <w:calcOnExit w:val="0"/>
                  <w:checkBox>
                    <w:sizeAuto/>
                    <w:default w:val="0"/>
                    <w:checked w:val="0"/>
                  </w:checkBox>
                </w:ffData>
              </w:fldChar>
            </w:r>
            <w:r w:rsidRPr="004578D0">
              <w:rPr>
                <w:i/>
                <w:sz w:val="16"/>
                <w:szCs w:val="16"/>
                <w:lang w:val="it-IT" w:eastAsia="it-IT"/>
              </w:rPr>
              <w:instrText xml:space="preserve"> FORMCHECKBOX </w:instrText>
            </w:r>
            <w:r w:rsidR="00D86DEC">
              <w:rPr>
                <w:i/>
                <w:sz w:val="16"/>
                <w:szCs w:val="16"/>
                <w:lang w:val="it-IT" w:eastAsia="it-IT"/>
              </w:rPr>
            </w:r>
            <w:r w:rsidR="00D86DEC">
              <w:rPr>
                <w:i/>
                <w:sz w:val="16"/>
                <w:szCs w:val="16"/>
                <w:lang w:val="it-IT" w:eastAsia="it-IT"/>
              </w:rPr>
              <w:fldChar w:fldCharType="separate"/>
            </w:r>
            <w:r w:rsidRPr="004578D0">
              <w:rPr>
                <w:i/>
                <w:sz w:val="16"/>
                <w:szCs w:val="16"/>
                <w:lang w:val="it-IT" w:eastAsia="it-IT"/>
              </w:rPr>
              <w:fldChar w:fldCharType="end"/>
            </w:r>
            <w:r w:rsidRPr="004578D0">
              <w:rPr>
                <w:i/>
                <w:sz w:val="16"/>
                <w:szCs w:val="16"/>
                <w:lang w:val="it-IT" w:eastAsia="it-IT"/>
              </w:rPr>
              <w:t xml:space="preserve"> </w:t>
            </w:r>
            <w:r w:rsidR="00DF1884" w:rsidRPr="004578D0">
              <w:rPr>
                <w:i/>
                <w:sz w:val="16"/>
                <w:szCs w:val="16"/>
                <w:lang w:val="it-IT" w:eastAsia="it-IT"/>
              </w:rPr>
              <w:t>einzelner Freiberufler:</w:t>
            </w:r>
          </w:p>
        </w:tc>
        <w:tc>
          <w:tcPr>
            <w:tcW w:w="4814" w:type="dxa"/>
          </w:tcPr>
          <w:p w14:paraId="38B35029" w14:textId="77777777" w:rsidR="00F72B09" w:rsidRPr="004578D0" w:rsidRDefault="00F72B09" w:rsidP="00DF1884">
            <w:pPr>
              <w:suppressAutoHyphens w:val="0"/>
              <w:spacing w:before="60" w:after="120"/>
              <w:ind w:right="-6"/>
              <w:rPr>
                <w:i/>
                <w:sz w:val="16"/>
                <w:szCs w:val="16"/>
                <w:lang w:val="it-IT" w:eastAsia="it-IT"/>
              </w:rPr>
            </w:pPr>
          </w:p>
        </w:tc>
      </w:tr>
      <w:tr w:rsidR="00F72B09" w:rsidRPr="00CC5ED7" w14:paraId="274C59E2" w14:textId="77777777" w:rsidTr="00DF1884">
        <w:tc>
          <w:tcPr>
            <w:tcW w:w="4813" w:type="dxa"/>
          </w:tcPr>
          <w:p w14:paraId="5735EFA5" w14:textId="6ABE191C" w:rsidR="00F72B09" w:rsidRPr="004578D0" w:rsidRDefault="00DF1884" w:rsidP="00DF1884">
            <w:pPr>
              <w:suppressAutoHyphens w:val="0"/>
              <w:spacing w:before="60" w:after="120"/>
              <w:ind w:right="-6"/>
              <w:rPr>
                <w:i/>
                <w:sz w:val="16"/>
                <w:szCs w:val="16"/>
                <w:lang w:val="de-DE" w:eastAsia="it-IT"/>
              </w:rPr>
            </w:pPr>
            <w:r w:rsidRPr="004578D0">
              <w:rPr>
                <w:i/>
                <w:sz w:val="16"/>
                <w:szCs w:val="16"/>
                <w:lang w:val="de-DE" w:eastAsia="it-IT"/>
              </w:rPr>
              <w:t xml:space="preserve">Art der beruflichen Beziehung mit dem Teilnehmer </w:t>
            </w:r>
            <w:r w:rsidR="00F72B09" w:rsidRPr="004578D0">
              <w:rPr>
                <w:i/>
                <w:sz w:val="16"/>
                <w:szCs w:val="16"/>
                <w:lang w:val="de-DE" w:eastAsia="it-IT"/>
              </w:rPr>
              <w:t>(</w:t>
            </w:r>
            <w:r w:rsidRPr="004578D0">
              <w:rPr>
                <w:i/>
                <w:sz w:val="16"/>
                <w:szCs w:val="16"/>
                <w:lang w:val="de-DE" w:eastAsia="it-IT"/>
              </w:rPr>
              <w:t>entsprechendes Kästchen ankreuzen</w:t>
            </w:r>
            <w:r w:rsidR="00F72B09" w:rsidRPr="004578D0">
              <w:rPr>
                <w:i/>
                <w:sz w:val="16"/>
                <w:szCs w:val="16"/>
                <w:lang w:val="de-DE" w:eastAsia="it-IT"/>
              </w:rPr>
              <w:t>)</w:t>
            </w:r>
            <w:r w:rsidRPr="004578D0">
              <w:rPr>
                <w:i/>
                <w:sz w:val="16"/>
                <w:szCs w:val="16"/>
                <w:lang w:val="de-DE" w:eastAsia="it-IT"/>
              </w:rPr>
              <w:t>:</w:t>
            </w:r>
          </w:p>
        </w:tc>
        <w:tc>
          <w:tcPr>
            <w:tcW w:w="4814" w:type="dxa"/>
          </w:tcPr>
          <w:p w14:paraId="4B3765E2" w14:textId="77777777" w:rsidR="00F72B09" w:rsidRPr="004578D0" w:rsidRDefault="00F72B09" w:rsidP="00DF1884">
            <w:pPr>
              <w:suppressAutoHyphens w:val="0"/>
              <w:spacing w:before="60" w:after="120"/>
              <w:ind w:right="-6"/>
              <w:rPr>
                <w:i/>
                <w:sz w:val="16"/>
                <w:szCs w:val="16"/>
                <w:lang w:val="de-DE" w:eastAsia="it-IT"/>
              </w:rPr>
            </w:pPr>
          </w:p>
        </w:tc>
      </w:tr>
      <w:tr w:rsidR="00F72B09" w:rsidRPr="004578D0" w14:paraId="005F978E" w14:textId="77777777" w:rsidTr="00DF1884">
        <w:tc>
          <w:tcPr>
            <w:tcW w:w="4813" w:type="dxa"/>
          </w:tcPr>
          <w:p w14:paraId="3720F138" w14:textId="306CD345" w:rsidR="00F72B09" w:rsidRPr="004578D0" w:rsidRDefault="00F72B09" w:rsidP="00DF1884">
            <w:pPr>
              <w:suppressAutoHyphens w:val="0"/>
              <w:spacing w:before="60" w:after="120"/>
              <w:ind w:right="-6"/>
              <w:rPr>
                <w:i/>
                <w:sz w:val="16"/>
                <w:szCs w:val="16"/>
                <w:lang w:val="it-IT" w:eastAsia="it-IT"/>
              </w:rPr>
            </w:pPr>
            <w:r w:rsidRPr="004578D0">
              <w:rPr>
                <w:i/>
                <w:sz w:val="16"/>
                <w:szCs w:val="16"/>
                <w:lang w:val="it-IT" w:eastAsia="it-IT"/>
              </w:rPr>
              <w:lastRenderedPageBreak/>
              <w:fldChar w:fldCharType="begin">
                <w:ffData>
                  <w:name w:val="Kontrollkästchen1"/>
                  <w:enabled/>
                  <w:calcOnExit w:val="0"/>
                  <w:checkBox>
                    <w:sizeAuto/>
                    <w:default w:val="0"/>
                    <w:checked w:val="0"/>
                  </w:checkBox>
                </w:ffData>
              </w:fldChar>
            </w:r>
            <w:r w:rsidRPr="004578D0">
              <w:rPr>
                <w:i/>
                <w:sz w:val="16"/>
                <w:szCs w:val="16"/>
                <w:lang w:val="it-IT" w:eastAsia="it-IT"/>
              </w:rPr>
              <w:instrText xml:space="preserve"> FORMCHECKBOX </w:instrText>
            </w:r>
            <w:r w:rsidR="00D86DEC">
              <w:rPr>
                <w:i/>
                <w:sz w:val="16"/>
                <w:szCs w:val="16"/>
                <w:lang w:val="it-IT" w:eastAsia="it-IT"/>
              </w:rPr>
            </w:r>
            <w:r w:rsidR="00D86DEC">
              <w:rPr>
                <w:i/>
                <w:sz w:val="16"/>
                <w:szCs w:val="16"/>
                <w:lang w:val="it-IT" w:eastAsia="it-IT"/>
              </w:rPr>
              <w:fldChar w:fldCharType="separate"/>
            </w:r>
            <w:r w:rsidRPr="004578D0">
              <w:rPr>
                <w:i/>
                <w:sz w:val="16"/>
                <w:szCs w:val="16"/>
                <w:lang w:val="it-IT" w:eastAsia="it-IT"/>
              </w:rPr>
              <w:fldChar w:fldCharType="end"/>
            </w:r>
            <w:r w:rsidRPr="004578D0">
              <w:rPr>
                <w:i/>
                <w:sz w:val="16"/>
                <w:szCs w:val="16"/>
                <w:lang w:val="it-IT" w:eastAsia="it-IT"/>
              </w:rPr>
              <w:t xml:space="preserve"> </w:t>
            </w:r>
            <w:r w:rsidR="00DF1884" w:rsidRPr="004578D0">
              <w:rPr>
                <w:i/>
                <w:sz w:val="16"/>
                <w:szCs w:val="16"/>
                <w:lang w:val="it-IT" w:eastAsia="it-IT"/>
              </w:rPr>
              <w:t>Mitglied der Freiberuflersozietät</w:t>
            </w:r>
            <w:r w:rsidRPr="004578D0">
              <w:rPr>
                <w:i/>
                <w:sz w:val="16"/>
                <w:szCs w:val="16"/>
                <w:lang w:val="it-IT" w:eastAsia="it-IT"/>
              </w:rPr>
              <w:t>:</w:t>
            </w:r>
          </w:p>
        </w:tc>
        <w:tc>
          <w:tcPr>
            <w:tcW w:w="4814" w:type="dxa"/>
          </w:tcPr>
          <w:p w14:paraId="05D2BB14" w14:textId="74E2E548" w:rsidR="00F72B09" w:rsidRPr="004578D0" w:rsidRDefault="00F72B09" w:rsidP="00DF1884">
            <w:pPr>
              <w:suppressAutoHyphens w:val="0"/>
              <w:spacing w:before="60" w:after="120"/>
              <w:ind w:right="-6"/>
              <w:rPr>
                <w:i/>
                <w:sz w:val="16"/>
                <w:szCs w:val="16"/>
                <w:lang w:val="it-IT" w:eastAsia="it-IT"/>
              </w:rPr>
            </w:pPr>
            <w:r w:rsidRPr="004578D0">
              <w:rPr>
                <w:i/>
                <w:sz w:val="16"/>
                <w:szCs w:val="16"/>
                <w:lang w:val="it-IT" w:eastAsia="it-IT"/>
              </w:rPr>
              <w:fldChar w:fldCharType="begin">
                <w:ffData>
                  <w:name w:val="Testo33"/>
                  <w:enabled/>
                  <w:calcOnExit w:val="0"/>
                  <w:textInput/>
                </w:ffData>
              </w:fldChar>
            </w:r>
            <w:r w:rsidRPr="004578D0">
              <w:rPr>
                <w:i/>
                <w:sz w:val="16"/>
                <w:szCs w:val="16"/>
                <w:lang w:val="it-IT" w:eastAsia="it-IT"/>
              </w:rPr>
              <w:instrText xml:space="preserve"> FORMTEXT </w:instrText>
            </w:r>
            <w:r w:rsidRPr="004578D0">
              <w:rPr>
                <w:i/>
                <w:sz w:val="16"/>
                <w:szCs w:val="16"/>
                <w:lang w:val="it-IT" w:eastAsia="it-IT"/>
              </w:rPr>
            </w:r>
            <w:r w:rsidRPr="004578D0">
              <w:rPr>
                <w:i/>
                <w:sz w:val="16"/>
                <w:szCs w:val="16"/>
                <w:lang w:val="it-IT" w:eastAsia="it-IT"/>
              </w:rPr>
              <w:fldChar w:fldCharType="separate"/>
            </w:r>
            <w:r w:rsidRPr="004578D0">
              <w:rPr>
                <w:i/>
                <w:sz w:val="16"/>
                <w:szCs w:val="16"/>
                <w:lang w:val="it-IT" w:eastAsia="it-IT"/>
              </w:rPr>
              <w:t> </w:t>
            </w:r>
            <w:r w:rsidRPr="004578D0">
              <w:rPr>
                <w:i/>
                <w:sz w:val="16"/>
                <w:szCs w:val="16"/>
                <w:lang w:val="it-IT" w:eastAsia="it-IT"/>
              </w:rPr>
              <w:t> </w:t>
            </w:r>
            <w:r w:rsidRPr="004578D0">
              <w:rPr>
                <w:i/>
                <w:sz w:val="16"/>
                <w:szCs w:val="16"/>
                <w:lang w:val="it-IT" w:eastAsia="it-IT"/>
              </w:rPr>
              <w:t> </w:t>
            </w:r>
            <w:r w:rsidRPr="004578D0">
              <w:rPr>
                <w:i/>
                <w:sz w:val="16"/>
                <w:szCs w:val="16"/>
                <w:lang w:val="it-IT" w:eastAsia="it-IT"/>
              </w:rPr>
              <w:t> </w:t>
            </w:r>
            <w:r w:rsidRPr="004578D0">
              <w:rPr>
                <w:i/>
                <w:sz w:val="16"/>
                <w:szCs w:val="16"/>
                <w:lang w:val="it-IT" w:eastAsia="it-IT"/>
              </w:rPr>
              <w:t> </w:t>
            </w:r>
            <w:r w:rsidRPr="004578D0">
              <w:rPr>
                <w:i/>
                <w:sz w:val="16"/>
                <w:szCs w:val="16"/>
                <w:lang w:val="it-IT" w:eastAsia="it-IT"/>
              </w:rPr>
              <w:fldChar w:fldCharType="end"/>
            </w:r>
            <w:r w:rsidRPr="004578D0">
              <w:rPr>
                <w:i/>
                <w:sz w:val="16"/>
                <w:szCs w:val="16"/>
                <w:lang w:val="it-IT" w:eastAsia="it-IT"/>
              </w:rPr>
              <w:t xml:space="preserve"> (</w:t>
            </w:r>
            <w:r w:rsidR="00DF1884" w:rsidRPr="004578D0">
              <w:rPr>
                <w:i/>
                <w:sz w:val="16"/>
                <w:szCs w:val="16"/>
                <w:lang w:val="it-IT" w:eastAsia="it-IT"/>
              </w:rPr>
              <w:t>Bezeichnung der Sozietät</w:t>
            </w:r>
            <w:r w:rsidRPr="004578D0">
              <w:rPr>
                <w:i/>
                <w:sz w:val="16"/>
                <w:szCs w:val="16"/>
                <w:lang w:val="it-IT" w:eastAsia="it-IT"/>
              </w:rPr>
              <w:t>)</w:t>
            </w:r>
          </w:p>
        </w:tc>
      </w:tr>
      <w:tr w:rsidR="00F72B09" w:rsidRPr="00CC5ED7" w14:paraId="05774733" w14:textId="77777777" w:rsidTr="00DF1884">
        <w:tc>
          <w:tcPr>
            <w:tcW w:w="4813" w:type="dxa"/>
          </w:tcPr>
          <w:p w14:paraId="6E45D948" w14:textId="5B72F772" w:rsidR="00F72B09" w:rsidRPr="004578D0" w:rsidRDefault="00DF1884" w:rsidP="00DF1884">
            <w:pPr>
              <w:suppressAutoHyphens w:val="0"/>
              <w:spacing w:before="60" w:after="120"/>
              <w:ind w:right="-6"/>
              <w:rPr>
                <w:i/>
                <w:sz w:val="16"/>
                <w:szCs w:val="16"/>
                <w:lang w:val="de-DE" w:eastAsia="it-IT"/>
              </w:rPr>
            </w:pPr>
            <w:r w:rsidRPr="004578D0">
              <w:rPr>
                <w:i/>
                <w:sz w:val="16"/>
                <w:szCs w:val="16"/>
                <w:lang w:val="de-DE" w:eastAsia="it-IT"/>
              </w:rPr>
              <w:t>im Organisationsplan (Organigramm) des Teilnehmers benannter Techniker mit folgendem STATUS</w:t>
            </w:r>
            <w:r w:rsidR="00F72B09" w:rsidRPr="004578D0">
              <w:rPr>
                <w:i/>
                <w:sz w:val="16"/>
                <w:szCs w:val="16"/>
                <w:lang w:val="de-DE" w:eastAsia="it-IT"/>
              </w:rPr>
              <w:t>:</w:t>
            </w:r>
          </w:p>
        </w:tc>
        <w:tc>
          <w:tcPr>
            <w:tcW w:w="4814" w:type="dxa"/>
          </w:tcPr>
          <w:p w14:paraId="08AD8FEE" w14:textId="77777777" w:rsidR="00F72B09" w:rsidRPr="004578D0" w:rsidRDefault="00F72B09" w:rsidP="00DF1884">
            <w:pPr>
              <w:suppressAutoHyphens w:val="0"/>
              <w:spacing w:before="60" w:after="120"/>
              <w:ind w:right="-6"/>
              <w:rPr>
                <w:i/>
                <w:sz w:val="16"/>
                <w:szCs w:val="16"/>
                <w:lang w:val="de-DE" w:eastAsia="it-IT"/>
              </w:rPr>
            </w:pPr>
          </w:p>
        </w:tc>
      </w:tr>
      <w:tr w:rsidR="00F72B09" w:rsidRPr="00CC5ED7" w14:paraId="71CC95ED" w14:textId="77777777" w:rsidTr="00DF1884">
        <w:tc>
          <w:tcPr>
            <w:tcW w:w="4813" w:type="dxa"/>
          </w:tcPr>
          <w:p w14:paraId="4BF329AC" w14:textId="19D641AF" w:rsidR="00F72B09" w:rsidRPr="004578D0" w:rsidRDefault="00F72B09" w:rsidP="00DF1884">
            <w:pPr>
              <w:suppressAutoHyphens w:val="0"/>
              <w:spacing w:before="60" w:after="120"/>
              <w:ind w:right="-6"/>
              <w:rPr>
                <w:i/>
                <w:sz w:val="16"/>
                <w:szCs w:val="16"/>
                <w:lang w:val="it-IT" w:eastAsia="it-IT"/>
              </w:rPr>
            </w:pPr>
            <w:r w:rsidRPr="004578D0">
              <w:rPr>
                <w:i/>
                <w:sz w:val="16"/>
                <w:szCs w:val="16"/>
                <w:lang w:val="it-IT" w:eastAsia="it-IT"/>
              </w:rPr>
              <w:fldChar w:fldCharType="begin">
                <w:ffData>
                  <w:name w:val="Kontrollkästchen1"/>
                  <w:enabled/>
                  <w:calcOnExit w:val="0"/>
                  <w:checkBox>
                    <w:sizeAuto/>
                    <w:default w:val="0"/>
                    <w:checked w:val="0"/>
                  </w:checkBox>
                </w:ffData>
              </w:fldChar>
            </w:r>
            <w:r w:rsidRPr="004578D0">
              <w:rPr>
                <w:i/>
                <w:sz w:val="16"/>
                <w:szCs w:val="16"/>
                <w:lang w:val="it-IT" w:eastAsia="it-IT"/>
              </w:rPr>
              <w:instrText xml:space="preserve"> FORMCHECKBOX </w:instrText>
            </w:r>
            <w:r w:rsidR="00D86DEC">
              <w:rPr>
                <w:i/>
                <w:sz w:val="16"/>
                <w:szCs w:val="16"/>
                <w:lang w:val="it-IT" w:eastAsia="it-IT"/>
              </w:rPr>
            </w:r>
            <w:r w:rsidR="00D86DEC">
              <w:rPr>
                <w:i/>
                <w:sz w:val="16"/>
                <w:szCs w:val="16"/>
                <w:lang w:val="it-IT" w:eastAsia="it-IT"/>
              </w:rPr>
              <w:fldChar w:fldCharType="separate"/>
            </w:r>
            <w:r w:rsidRPr="004578D0">
              <w:rPr>
                <w:i/>
                <w:sz w:val="16"/>
                <w:szCs w:val="16"/>
                <w:lang w:val="it-IT" w:eastAsia="it-IT"/>
              </w:rPr>
              <w:fldChar w:fldCharType="end"/>
            </w:r>
            <w:r w:rsidRPr="004578D0">
              <w:rPr>
                <w:i/>
                <w:sz w:val="16"/>
                <w:szCs w:val="16"/>
                <w:lang w:val="it-IT" w:eastAsia="it-IT"/>
              </w:rPr>
              <w:t xml:space="preserve"> </w:t>
            </w:r>
            <w:r w:rsidR="00DF1884" w:rsidRPr="004578D0">
              <w:rPr>
                <w:i/>
                <w:sz w:val="16"/>
                <w:szCs w:val="16"/>
                <w:lang w:val="it-IT" w:eastAsia="it-IT"/>
              </w:rPr>
              <w:t>Angestellter von:</w:t>
            </w:r>
          </w:p>
        </w:tc>
        <w:tc>
          <w:tcPr>
            <w:tcW w:w="4814" w:type="dxa"/>
          </w:tcPr>
          <w:p w14:paraId="4A928386" w14:textId="5EB1B99C" w:rsidR="00F72B09" w:rsidRPr="004578D0" w:rsidRDefault="00F72B09" w:rsidP="00DF1884">
            <w:pPr>
              <w:suppressAutoHyphens w:val="0"/>
              <w:spacing w:before="60" w:after="120"/>
              <w:ind w:right="-6"/>
              <w:rPr>
                <w:i/>
                <w:sz w:val="16"/>
                <w:szCs w:val="16"/>
                <w:lang w:val="de-DE" w:eastAsia="it-IT"/>
              </w:rPr>
            </w:pPr>
            <w:r w:rsidRPr="004578D0">
              <w:rPr>
                <w:i/>
                <w:sz w:val="16"/>
                <w:szCs w:val="16"/>
                <w:lang w:val="it-IT" w:eastAsia="it-IT"/>
              </w:rPr>
              <w:fldChar w:fldCharType="begin">
                <w:ffData>
                  <w:name w:val="Testo33"/>
                  <w:enabled/>
                  <w:calcOnExit w:val="0"/>
                  <w:textInput/>
                </w:ffData>
              </w:fldChar>
            </w:r>
            <w:r w:rsidRPr="004578D0">
              <w:rPr>
                <w:i/>
                <w:sz w:val="16"/>
                <w:szCs w:val="16"/>
                <w:lang w:val="de-DE" w:eastAsia="it-IT"/>
              </w:rPr>
              <w:instrText xml:space="preserve"> FORMTEXT </w:instrText>
            </w:r>
            <w:r w:rsidRPr="004578D0">
              <w:rPr>
                <w:i/>
                <w:sz w:val="16"/>
                <w:szCs w:val="16"/>
                <w:lang w:val="it-IT" w:eastAsia="it-IT"/>
              </w:rPr>
            </w:r>
            <w:r w:rsidRPr="004578D0">
              <w:rPr>
                <w:i/>
                <w:sz w:val="16"/>
                <w:szCs w:val="16"/>
                <w:lang w:val="it-IT" w:eastAsia="it-IT"/>
              </w:rPr>
              <w:fldChar w:fldCharType="separate"/>
            </w:r>
            <w:r w:rsidRPr="004578D0">
              <w:rPr>
                <w:i/>
                <w:sz w:val="16"/>
                <w:szCs w:val="16"/>
                <w:lang w:val="it-IT" w:eastAsia="it-IT"/>
              </w:rPr>
              <w:t> </w:t>
            </w:r>
            <w:r w:rsidRPr="004578D0">
              <w:rPr>
                <w:i/>
                <w:sz w:val="16"/>
                <w:szCs w:val="16"/>
                <w:lang w:val="it-IT" w:eastAsia="it-IT"/>
              </w:rPr>
              <w:t> </w:t>
            </w:r>
            <w:r w:rsidRPr="004578D0">
              <w:rPr>
                <w:i/>
                <w:sz w:val="16"/>
                <w:szCs w:val="16"/>
                <w:lang w:val="it-IT" w:eastAsia="it-IT"/>
              </w:rPr>
              <w:t> </w:t>
            </w:r>
            <w:r w:rsidRPr="004578D0">
              <w:rPr>
                <w:i/>
                <w:sz w:val="16"/>
                <w:szCs w:val="16"/>
                <w:lang w:val="it-IT" w:eastAsia="it-IT"/>
              </w:rPr>
              <w:t> </w:t>
            </w:r>
            <w:r w:rsidRPr="004578D0">
              <w:rPr>
                <w:i/>
                <w:sz w:val="16"/>
                <w:szCs w:val="16"/>
                <w:lang w:val="it-IT" w:eastAsia="it-IT"/>
              </w:rPr>
              <w:t> </w:t>
            </w:r>
            <w:r w:rsidRPr="004578D0">
              <w:rPr>
                <w:i/>
                <w:sz w:val="16"/>
                <w:szCs w:val="16"/>
                <w:lang w:val="it-IT" w:eastAsia="it-IT"/>
              </w:rPr>
              <w:fldChar w:fldCharType="end"/>
            </w:r>
            <w:r w:rsidRPr="004578D0">
              <w:rPr>
                <w:i/>
                <w:sz w:val="16"/>
                <w:szCs w:val="16"/>
                <w:lang w:val="de-DE" w:eastAsia="it-IT"/>
              </w:rPr>
              <w:t xml:space="preserve"> (</w:t>
            </w:r>
            <w:r w:rsidR="00DF1884" w:rsidRPr="004578D0">
              <w:rPr>
                <w:i/>
                <w:sz w:val="16"/>
                <w:szCs w:val="16"/>
                <w:lang w:val="de-DE" w:eastAsia="it-IT"/>
              </w:rPr>
              <w:t>Angeben mit wem das Angestelltenverhältnis besteht</w:t>
            </w:r>
            <w:r w:rsidRPr="004578D0">
              <w:rPr>
                <w:i/>
                <w:sz w:val="16"/>
                <w:szCs w:val="16"/>
                <w:lang w:val="de-DE" w:eastAsia="it-IT"/>
              </w:rPr>
              <w:t>)</w:t>
            </w:r>
          </w:p>
        </w:tc>
      </w:tr>
      <w:bookmarkStart w:id="5" w:name="_Hlk42246959"/>
      <w:tr w:rsidR="00F72B09" w:rsidRPr="00CC5ED7" w14:paraId="72663B79" w14:textId="77777777" w:rsidTr="00DF1884">
        <w:tc>
          <w:tcPr>
            <w:tcW w:w="4813" w:type="dxa"/>
          </w:tcPr>
          <w:p w14:paraId="50A094AA" w14:textId="779DA17C" w:rsidR="00F72B09" w:rsidRPr="004578D0" w:rsidRDefault="00F72B09" w:rsidP="00DF1884">
            <w:pPr>
              <w:suppressAutoHyphens w:val="0"/>
              <w:spacing w:before="60" w:after="120"/>
              <w:ind w:right="-6"/>
              <w:rPr>
                <w:i/>
                <w:sz w:val="16"/>
                <w:szCs w:val="16"/>
                <w:lang w:val="it-IT" w:eastAsia="it-IT"/>
              </w:rPr>
            </w:pPr>
            <w:r w:rsidRPr="004578D0">
              <w:rPr>
                <w:i/>
                <w:sz w:val="16"/>
                <w:szCs w:val="16"/>
                <w:lang w:val="it-IT" w:eastAsia="it-IT"/>
              </w:rPr>
              <w:fldChar w:fldCharType="begin">
                <w:ffData>
                  <w:name w:val="Kontrollkästchen1"/>
                  <w:enabled/>
                  <w:calcOnExit w:val="0"/>
                  <w:checkBox>
                    <w:sizeAuto/>
                    <w:default w:val="0"/>
                    <w:checked w:val="0"/>
                  </w:checkBox>
                </w:ffData>
              </w:fldChar>
            </w:r>
            <w:r w:rsidRPr="004578D0">
              <w:rPr>
                <w:i/>
                <w:sz w:val="16"/>
                <w:szCs w:val="16"/>
                <w:lang w:val="it-IT" w:eastAsia="it-IT"/>
              </w:rPr>
              <w:instrText xml:space="preserve"> FORMCHECKBOX </w:instrText>
            </w:r>
            <w:r w:rsidR="00D86DEC">
              <w:rPr>
                <w:i/>
                <w:sz w:val="16"/>
                <w:szCs w:val="16"/>
                <w:lang w:val="it-IT" w:eastAsia="it-IT"/>
              </w:rPr>
            </w:r>
            <w:r w:rsidR="00D86DEC">
              <w:rPr>
                <w:i/>
                <w:sz w:val="16"/>
                <w:szCs w:val="16"/>
                <w:lang w:val="it-IT" w:eastAsia="it-IT"/>
              </w:rPr>
              <w:fldChar w:fldCharType="separate"/>
            </w:r>
            <w:r w:rsidRPr="004578D0">
              <w:rPr>
                <w:i/>
                <w:sz w:val="16"/>
                <w:szCs w:val="16"/>
                <w:lang w:val="it-IT" w:eastAsia="it-IT"/>
              </w:rPr>
              <w:fldChar w:fldCharType="end"/>
            </w:r>
            <w:r w:rsidRPr="004578D0">
              <w:rPr>
                <w:i/>
                <w:sz w:val="16"/>
                <w:szCs w:val="16"/>
                <w:lang w:val="it-IT" w:eastAsia="it-IT"/>
              </w:rPr>
              <w:t xml:space="preserve"> </w:t>
            </w:r>
            <w:r w:rsidR="00DF1884" w:rsidRPr="004578D0">
              <w:rPr>
                <w:i/>
                <w:sz w:val="16"/>
                <w:szCs w:val="16"/>
                <w:lang w:val="it-IT" w:eastAsia="it-IT"/>
              </w:rPr>
              <w:t>Mitarbeiter auf Jahresbasis von</w:t>
            </w:r>
            <w:r w:rsidRPr="004578D0">
              <w:rPr>
                <w:i/>
                <w:sz w:val="16"/>
                <w:szCs w:val="16"/>
                <w:lang w:val="it-IT" w:eastAsia="it-IT"/>
              </w:rPr>
              <w:t>:</w:t>
            </w:r>
          </w:p>
        </w:tc>
        <w:tc>
          <w:tcPr>
            <w:tcW w:w="4814" w:type="dxa"/>
          </w:tcPr>
          <w:p w14:paraId="3B74296E" w14:textId="1A87D468" w:rsidR="00F72B09" w:rsidRPr="004578D0" w:rsidRDefault="00F72B09" w:rsidP="00DF1884">
            <w:pPr>
              <w:suppressAutoHyphens w:val="0"/>
              <w:spacing w:before="60" w:after="120"/>
              <w:ind w:right="-6"/>
              <w:rPr>
                <w:i/>
                <w:sz w:val="16"/>
                <w:szCs w:val="16"/>
                <w:lang w:val="de-DE" w:eastAsia="it-IT"/>
              </w:rPr>
            </w:pPr>
            <w:r w:rsidRPr="004578D0">
              <w:rPr>
                <w:i/>
                <w:sz w:val="16"/>
                <w:szCs w:val="16"/>
                <w:lang w:val="it-IT" w:eastAsia="it-IT"/>
              </w:rPr>
              <w:fldChar w:fldCharType="begin">
                <w:ffData>
                  <w:name w:val="Testo33"/>
                  <w:enabled/>
                  <w:calcOnExit w:val="0"/>
                  <w:textInput/>
                </w:ffData>
              </w:fldChar>
            </w:r>
            <w:r w:rsidRPr="004578D0">
              <w:rPr>
                <w:i/>
                <w:sz w:val="16"/>
                <w:szCs w:val="16"/>
                <w:lang w:val="de-DE" w:eastAsia="it-IT"/>
              </w:rPr>
              <w:instrText xml:space="preserve"> FORMTEXT </w:instrText>
            </w:r>
            <w:r w:rsidRPr="004578D0">
              <w:rPr>
                <w:i/>
                <w:sz w:val="16"/>
                <w:szCs w:val="16"/>
                <w:lang w:val="it-IT" w:eastAsia="it-IT"/>
              </w:rPr>
            </w:r>
            <w:r w:rsidRPr="004578D0">
              <w:rPr>
                <w:i/>
                <w:sz w:val="16"/>
                <w:szCs w:val="16"/>
                <w:lang w:val="it-IT" w:eastAsia="it-IT"/>
              </w:rPr>
              <w:fldChar w:fldCharType="separate"/>
            </w:r>
            <w:r w:rsidRPr="004578D0">
              <w:rPr>
                <w:i/>
                <w:sz w:val="16"/>
                <w:szCs w:val="16"/>
                <w:lang w:val="it-IT" w:eastAsia="it-IT"/>
              </w:rPr>
              <w:t> </w:t>
            </w:r>
            <w:r w:rsidRPr="004578D0">
              <w:rPr>
                <w:i/>
                <w:sz w:val="16"/>
                <w:szCs w:val="16"/>
                <w:lang w:val="it-IT" w:eastAsia="it-IT"/>
              </w:rPr>
              <w:t> </w:t>
            </w:r>
            <w:r w:rsidRPr="004578D0">
              <w:rPr>
                <w:i/>
                <w:sz w:val="16"/>
                <w:szCs w:val="16"/>
                <w:lang w:val="it-IT" w:eastAsia="it-IT"/>
              </w:rPr>
              <w:t> </w:t>
            </w:r>
            <w:r w:rsidRPr="004578D0">
              <w:rPr>
                <w:i/>
                <w:sz w:val="16"/>
                <w:szCs w:val="16"/>
                <w:lang w:val="it-IT" w:eastAsia="it-IT"/>
              </w:rPr>
              <w:t> </w:t>
            </w:r>
            <w:r w:rsidRPr="004578D0">
              <w:rPr>
                <w:i/>
                <w:sz w:val="16"/>
                <w:szCs w:val="16"/>
                <w:lang w:val="it-IT" w:eastAsia="it-IT"/>
              </w:rPr>
              <w:t> </w:t>
            </w:r>
            <w:r w:rsidRPr="004578D0">
              <w:rPr>
                <w:i/>
                <w:sz w:val="16"/>
                <w:szCs w:val="16"/>
                <w:lang w:val="it-IT" w:eastAsia="it-IT"/>
              </w:rPr>
              <w:fldChar w:fldCharType="end"/>
            </w:r>
            <w:r w:rsidRPr="004578D0">
              <w:rPr>
                <w:i/>
                <w:sz w:val="16"/>
                <w:szCs w:val="16"/>
                <w:lang w:val="de-DE" w:eastAsia="it-IT"/>
              </w:rPr>
              <w:t xml:space="preserve"> (</w:t>
            </w:r>
            <w:r w:rsidR="00DF1884" w:rsidRPr="004578D0">
              <w:rPr>
                <w:i/>
                <w:sz w:val="16"/>
                <w:szCs w:val="16"/>
                <w:lang w:val="de-DE" w:eastAsia="it-IT"/>
              </w:rPr>
              <w:t>Angeben mit wem das Mitarbeiterverhältnis besteht</w:t>
            </w:r>
            <w:r w:rsidRPr="004578D0">
              <w:rPr>
                <w:i/>
                <w:sz w:val="16"/>
                <w:szCs w:val="16"/>
                <w:lang w:val="de-DE" w:eastAsia="it-IT"/>
              </w:rPr>
              <w:t>)</w:t>
            </w:r>
          </w:p>
        </w:tc>
      </w:tr>
      <w:tr w:rsidR="00F72B09" w:rsidRPr="00CC5ED7" w14:paraId="20C53B4D" w14:textId="77777777" w:rsidTr="00DF1884">
        <w:tc>
          <w:tcPr>
            <w:tcW w:w="4813" w:type="dxa"/>
          </w:tcPr>
          <w:p w14:paraId="57047AFB" w14:textId="357D078F" w:rsidR="00F72B09" w:rsidRPr="004578D0" w:rsidRDefault="00F72B09" w:rsidP="00DF1884">
            <w:pPr>
              <w:suppressAutoHyphens w:val="0"/>
              <w:spacing w:before="60" w:after="120"/>
              <w:ind w:right="-6"/>
              <w:rPr>
                <w:i/>
                <w:sz w:val="16"/>
                <w:szCs w:val="16"/>
                <w:lang w:val="it-IT" w:eastAsia="it-IT"/>
              </w:rPr>
            </w:pPr>
            <w:r w:rsidRPr="004578D0">
              <w:rPr>
                <w:i/>
                <w:sz w:val="16"/>
                <w:szCs w:val="16"/>
                <w:lang w:val="it-IT" w:eastAsia="it-IT"/>
              </w:rPr>
              <w:fldChar w:fldCharType="begin">
                <w:ffData>
                  <w:name w:val="Kontrollkästchen1"/>
                  <w:enabled/>
                  <w:calcOnExit w:val="0"/>
                  <w:checkBox>
                    <w:sizeAuto/>
                    <w:default w:val="0"/>
                    <w:checked w:val="0"/>
                  </w:checkBox>
                </w:ffData>
              </w:fldChar>
            </w:r>
            <w:r w:rsidRPr="004578D0">
              <w:rPr>
                <w:i/>
                <w:sz w:val="16"/>
                <w:szCs w:val="16"/>
                <w:lang w:val="it-IT" w:eastAsia="it-IT"/>
              </w:rPr>
              <w:instrText xml:space="preserve"> FORMCHECKBOX </w:instrText>
            </w:r>
            <w:r w:rsidR="00D86DEC">
              <w:rPr>
                <w:i/>
                <w:sz w:val="16"/>
                <w:szCs w:val="16"/>
                <w:lang w:val="it-IT" w:eastAsia="it-IT"/>
              </w:rPr>
            </w:r>
            <w:r w:rsidR="00D86DEC">
              <w:rPr>
                <w:i/>
                <w:sz w:val="16"/>
                <w:szCs w:val="16"/>
                <w:lang w:val="it-IT" w:eastAsia="it-IT"/>
              </w:rPr>
              <w:fldChar w:fldCharType="separate"/>
            </w:r>
            <w:r w:rsidRPr="004578D0">
              <w:rPr>
                <w:i/>
                <w:sz w:val="16"/>
                <w:szCs w:val="16"/>
                <w:lang w:val="it-IT" w:eastAsia="it-IT"/>
              </w:rPr>
              <w:fldChar w:fldCharType="end"/>
            </w:r>
            <w:r w:rsidRPr="004578D0">
              <w:rPr>
                <w:i/>
                <w:sz w:val="16"/>
                <w:szCs w:val="16"/>
                <w:lang w:val="it-IT" w:eastAsia="it-IT"/>
              </w:rPr>
              <w:t xml:space="preserve"> </w:t>
            </w:r>
            <w:r w:rsidR="00DF1884" w:rsidRPr="004578D0">
              <w:rPr>
                <w:i/>
                <w:sz w:val="16"/>
                <w:szCs w:val="16"/>
                <w:lang w:val="it-IT" w:eastAsia="it-IT"/>
              </w:rPr>
              <w:t>Berater von</w:t>
            </w:r>
            <w:r w:rsidRPr="004578D0">
              <w:rPr>
                <w:i/>
                <w:sz w:val="16"/>
                <w:szCs w:val="16"/>
                <w:lang w:val="it-IT" w:eastAsia="it-IT"/>
              </w:rPr>
              <w:t>:</w:t>
            </w:r>
          </w:p>
        </w:tc>
        <w:tc>
          <w:tcPr>
            <w:tcW w:w="4814" w:type="dxa"/>
          </w:tcPr>
          <w:p w14:paraId="61EEC9EC" w14:textId="00F9ED1B" w:rsidR="00F72B09" w:rsidRPr="004578D0" w:rsidRDefault="00F72B09" w:rsidP="00DF1884">
            <w:pPr>
              <w:suppressAutoHyphens w:val="0"/>
              <w:spacing w:before="60" w:after="120"/>
              <w:ind w:right="-6"/>
              <w:rPr>
                <w:i/>
                <w:sz w:val="16"/>
                <w:szCs w:val="16"/>
                <w:lang w:val="de-DE" w:eastAsia="it-IT"/>
              </w:rPr>
            </w:pPr>
            <w:r w:rsidRPr="004578D0">
              <w:rPr>
                <w:i/>
                <w:sz w:val="16"/>
                <w:szCs w:val="16"/>
                <w:lang w:val="it-IT" w:eastAsia="it-IT"/>
              </w:rPr>
              <w:fldChar w:fldCharType="begin">
                <w:ffData>
                  <w:name w:val="Testo33"/>
                  <w:enabled/>
                  <w:calcOnExit w:val="0"/>
                  <w:textInput/>
                </w:ffData>
              </w:fldChar>
            </w:r>
            <w:r w:rsidRPr="004578D0">
              <w:rPr>
                <w:i/>
                <w:sz w:val="16"/>
                <w:szCs w:val="16"/>
                <w:lang w:val="de-DE" w:eastAsia="it-IT"/>
              </w:rPr>
              <w:instrText xml:space="preserve"> FORMTEXT </w:instrText>
            </w:r>
            <w:r w:rsidRPr="004578D0">
              <w:rPr>
                <w:i/>
                <w:sz w:val="16"/>
                <w:szCs w:val="16"/>
                <w:lang w:val="it-IT" w:eastAsia="it-IT"/>
              </w:rPr>
            </w:r>
            <w:r w:rsidRPr="004578D0">
              <w:rPr>
                <w:i/>
                <w:sz w:val="16"/>
                <w:szCs w:val="16"/>
                <w:lang w:val="it-IT" w:eastAsia="it-IT"/>
              </w:rPr>
              <w:fldChar w:fldCharType="separate"/>
            </w:r>
            <w:r w:rsidRPr="004578D0">
              <w:rPr>
                <w:i/>
                <w:sz w:val="16"/>
                <w:szCs w:val="16"/>
                <w:lang w:val="it-IT" w:eastAsia="it-IT"/>
              </w:rPr>
              <w:t> </w:t>
            </w:r>
            <w:r w:rsidRPr="004578D0">
              <w:rPr>
                <w:i/>
                <w:sz w:val="16"/>
                <w:szCs w:val="16"/>
                <w:lang w:val="it-IT" w:eastAsia="it-IT"/>
              </w:rPr>
              <w:t> </w:t>
            </w:r>
            <w:r w:rsidRPr="004578D0">
              <w:rPr>
                <w:i/>
                <w:sz w:val="16"/>
                <w:szCs w:val="16"/>
                <w:lang w:val="it-IT" w:eastAsia="it-IT"/>
              </w:rPr>
              <w:t> </w:t>
            </w:r>
            <w:r w:rsidRPr="004578D0">
              <w:rPr>
                <w:i/>
                <w:sz w:val="16"/>
                <w:szCs w:val="16"/>
                <w:lang w:val="it-IT" w:eastAsia="it-IT"/>
              </w:rPr>
              <w:t> </w:t>
            </w:r>
            <w:r w:rsidRPr="004578D0">
              <w:rPr>
                <w:i/>
                <w:sz w:val="16"/>
                <w:szCs w:val="16"/>
                <w:lang w:val="it-IT" w:eastAsia="it-IT"/>
              </w:rPr>
              <w:t> </w:t>
            </w:r>
            <w:r w:rsidRPr="004578D0">
              <w:rPr>
                <w:i/>
                <w:sz w:val="16"/>
                <w:szCs w:val="16"/>
                <w:lang w:val="it-IT" w:eastAsia="it-IT"/>
              </w:rPr>
              <w:fldChar w:fldCharType="end"/>
            </w:r>
            <w:r w:rsidRPr="004578D0">
              <w:rPr>
                <w:i/>
                <w:sz w:val="16"/>
                <w:szCs w:val="16"/>
                <w:lang w:val="de-DE" w:eastAsia="it-IT"/>
              </w:rPr>
              <w:t xml:space="preserve"> (</w:t>
            </w:r>
            <w:r w:rsidR="00DF1884" w:rsidRPr="004578D0">
              <w:rPr>
                <w:i/>
                <w:sz w:val="16"/>
                <w:szCs w:val="16"/>
                <w:lang w:val="de-DE" w:eastAsia="it-IT"/>
              </w:rPr>
              <w:t>Angeben mit wem das Beraterverhältnis besteht</w:t>
            </w:r>
            <w:r w:rsidRPr="004578D0">
              <w:rPr>
                <w:i/>
                <w:sz w:val="16"/>
                <w:szCs w:val="16"/>
                <w:lang w:val="de-DE" w:eastAsia="it-IT"/>
              </w:rPr>
              <w:t>)</w:t>
            </w:r>
          </w:p>
        </w:tc>
      </w:tr>
      <w:bookmarkStart w:id="6" w:name="_Hlk42247209"/>
      <w:tr w:rsidR="00F72B09" w:rsidRPr="004578D0" w14:paraId="2A71EF07" w14:textId="77777777" w:rsidTr="00DF1884">
        <w:tc>
          <w:tcPr>
            <w:tcW w:w="4813" w:type="dxa"/>
          </w:tcPr>
          <w:p w14:paraId="4980C746" w14:textId="1897D111" w:rsidR="00F72B09" w:rsidRPr="004578D0" w:rsidRDefault="00F72B09" w:rsidP="00DF1884">
            <w:pPr>
              <w:suppressAutoHyphens w:val="0"/>
              <w:spacing w:before="60" w:after="120"/>
              <w:ind w:right="-6"/>
              <w:rPr>
                <w:i/>
                <w:sz w:val="16"/>
                <w:szCs w:val="16"/>
                <w:lang w:val="it-IT" w:eastAsia="it-IT"/>
              </w:rPr>
            </w:pPr>
            <w:r w:rsidRPr="004578D0">
              <w:rPr>
                <w:i/>
                <w:sz w:val="16"/>
                <w:szCs w:val="16"/>
                <w:lang w:val="it-IT" w:eastAsia="it-IT"/>
              </w:rPr>
              <w:fldChar w:fldCharType="begin">
                <w:ffData>
                  <w:name w:val="Kontrollkästchen1"/>
                  <w:enabled/>
                  <w:calcOnExit w:val="0"/>
                  <w:checkBox>
                    <w:sizeAuto/>
                    <w:default w:val="0"/>
                    <w:checked w:val="0"/>
                  </w:checkBox>
                </w:ffData>
              </w:fldChar>
            </w:r>
            <w:r w:rsidRPr="004578D0">
              <w:rPr>
                <w:i/>
                <w:sz w:val="16"/>
                <w:szCs w:val="16"/>
                <w:lang w:val="it-IT" w:eastAsia="it-IT"/>
              </w:rPr>
              <w:instrText xml:space="preserve"> FORMCHECKBOX </w:instrText>
            </w:r>
            <w:r w:rsidR="00D86DEC">
              <w:rPr>
                <w:i/>
                <w:sz w:val="16"/>
                <w:szCs w:val="16"/>
                <w:lang w:val="it-IT" w:eastAsia="it-IT"/>
              </w:rPr>
            </w:r>
            <w:r w:rsidR="00D86DEC">
              <w:rPr>
                <w:i/>
                <w:sz w:val="16"/>
                <w:szCs w:val="16"/>
                <w:lang w:val="it-IT" w:eastAsia="it-IT"/>
              </w:rPr>
              <w:fldChar w:fldCharType="separate"/>
            </w:r>
            <w:r w:rsidRPr="004578D0">
              <w:rPr>
                <w:i/>
                <w:sz w:val="16"/>
                <w:szCs w:val="16"/>
                <w:lang w:val="it-IT" w:eastAsia="it-IT"/>
              </w:rPr>
              <w:fldChar w:fldCharType="end"/>
            </w:r>
            <w:r w:rsidRPr="004578D0">
              <w:rPr>
                <w:i/>
                <w:sz w:val="16"/>
                <w:szCs w:val="16"/>
                <w:lang w:val="it-IT" w:eastAsia="it-IT"/>
              </w:rPr>
              <w:t xml:space="preserve"> </w:t>
            </w:r>
            <w:r w:rsidR="00DF1884" w:rsidRPr="004578D0">
              <w:rPr>
                <w:i/>
                <w:sz w:val="16"/>
                <w:szCs w:val="16"/>
                <w:lang w:val="it-IT" w:eastAsia="it-IT"/>
              </w:rPr>
              <w:t>aktiver Gesellschafter der:</w:t>
            </w:r>
          </w:p>
        </w:tc>
        <w:tc>
          <w:tcPr>
            <w:tcW w:w="4814" w:type="dxa"/>
          </w:tcPr>
          <w:p w14:paraId="6C699B26" w14:textId="04A1CE29" w:rsidR="00F72B09" w:rsidRPr="004578D0" w:rsidRDefault="00F72B09" w:rsidP="00DF1884">
            <w:pPr>
              <w:suppressAutoHyphens w:val="0"/>
              <w:spacing w:before="60" w:after="120"/>
              <w:ind w:right="-6"/>
              <w:rPr>
                <w:i/>
                <w:sz w:val="16"/>
                <w:szCs w:val="16"/>
                <w:lang w:val="it-IT" w:eastAsia="it-IT"/>
              </w:rPr>
            </w:pPr>
            <w:r w:rsidRPr="004578D0">
              <w:rPr>
                <w:i/>
                <w:sz w:val="16"/>
                <w:szCs w:val="16"/>
                <w:lang w:val="it-IT" w:eastAsia="it-IT"/>
              </w:rPr>
              <w:fldChar w:fldCharType="begin">
                <w:ffData>
                  <w:name w:val="Testo33"/>
                  <w:enabled/>
                  <w:calcOnExit w:val="0"/>
                  <w:textInput/>
                </w:ffData>
              </w:fldChar>
            </w:r>
            <w:r w:rsidRPr="004578D0">
              <w:rPr>
                <w:i/>
                <w:sz w:val="16"/>
                <w:szCs w:val="16"/>
                <w:lang w:val="it-IT" w:eastAsia="it-IT"/>
              </w:rPr>
              <w:instrText xml:space="preserve"> FORMTEXT </w:instrText>
            </w:r>
            <w:r w:rsidRPr="004578D0">
              <w:rPr>
                <w:i/>
                <w:sz w:val="16"/>
                <w:szCs w:val="16"/>
                <w:lang w:val="it-IT" w:eastAsia="it-IT"/>
              </w:rPr>
            </w:r>
            <w:r w:rsidRPr="004578D0">
              <w:rPr>
                <w:i/>
                <w:sz w:val="16"/>
                <w:szCs w:val="16"/>
                <w:lang w:val="it-IT" w:eastAsia="it-IT"/>
              </w:rPr>
              <w:fldChar w:fldCharType="separate"/>
            </w:r>
            <w:r w:rsidRPr="004578D0">
              <w:rPr>
                <w:i/>
                <w:sz w:val="16"/>
                <w:szCs w:val="16"/>
                <w:lang w:val="it-IT" w:eastAsia="it-IT"/>
              </w:rPr>
              <w:t> </w:t>
            </w:r>
            <w:r w:rsidRPr="004578D0">
              <w:rPr>
                <w:i/>
                <w:sz w:val="16"/>
                <w:szCs w:val="16"/>
                <w:lang w:val="it-IT" w:eastAsia="it-IT"/>
              </w:rPr>
              <w:t> </w:t>
            </w:r>
            <w:r w:rsidRPr="004578D0">
              <w:rPr>
                <w:i/>
                <w:sz w:val="16"/>
                <w:szCs w:val="16"/>
                <w:lang w:val="it-IT" w:eastAsia="it-IT"/>
              </w:rPr>
              <w:t> </w:t>
            </w:r>
            <w:r w:rsidRPr="004578D0">
              <w:rPr>
                <w:i/>
                <w:sz w:val="16"/>
                <w:szCs w:val="16"/>
                <w:lang w:val="it-IT" w:eastAsia="it-IT"/>
              </w:rPr>
              <w:t> </w:t>
            </w:r>
            <w:r w:rsidRPr="004578D0">
              <w:rPr>
                <w:i/>
                <w:sz w:val="16"/>
                <w:szCs w:val="16"/>
                <w:lang w:val="it-IT" w:eastAsia="it-IT"/>
              </w:rPr>
              <w:t> </w:t>
            </w:r>
            <w:r w:rsidRPr="004578D0">
              <w:rPr>
                <w:i/>
                <w:sz w:val="16"/>
                <w:szCs w:val="16"/>
                <w:lang w:val="it-IT" w:eastAsia="it-IT"/>
              </w:rPr>
              <w:fldChar w:fldCharType="end"/>
            </w:r>
            <w:r w:rsidRPr="004578D0">
              <w:rPr>
                <w:i/>
                <w:sz w:val="16"/>
                <w:szCs w:val="16"/>
                <w:lang w:val="it-IT" w:eastAsia="it-IT"/>
              </w:rPr>
              <w:t xml:space="preserve"> </w:t>
            </w:r>
            <w:r w:rsidR="00DF1884" w:rsidRPr="004578D0">
              <w:rPr>
                <w:i/>
                <w:sz w:val="16"/>
                <w:szCs w:val="16"/>
                <w:lang w:val="it-IT" w:eastAsia="it-IT"/>
              </w:rPr>
              <w:t>(Bezeichnung der Gesellschaft</w:t>
            </w:r>
            <w:r w:rsidRPr="004578D0">
              <w:rPr>
                <w:i/>
                <w:sz w:val="16"/>
                <w:szCs w:val="16"/>
                <w:lang w:val="it-IT" w:eastAsia="it-IT"/>
              </w:rPr>
              <w:t>)</w:t>
            </w:r>
          </w:p>
        </w:tc>
      </w:tr>
      <w:bookmarkEnd w:id="6"/>
      <w:tr w:rsidR="00F72B09" w:rsidRPr="004578D0" w14:paraId="7E920A03" w14:textId="77777777" w:rsidTr="00DF1884">
        <w:tc>
          <w:tcPr>
            <w:tcW w:w="4813" w:type="dxa"/>
          </w:tcPr>
          <w:p w14:paraId="6FEB9A82" w14:textId="133C4408" w:rsidR="00F72B09" w:rsidRPr="004578D0" w:rsidRDefault="00F72B09" w:rsidP="00DF1884">
            <w:pPr>
              <w:suppressAutoHyphens w:val="0"/>
              <w:spacing w:before="60" w:after="120"/>
              <w:ind w:right="-6"/>
              <w:rPr>
                <w:i/>
                <w:sz w:val="16"/>
                <w:szCs w:val="16"/>
                <w:lang w:val="it-IT" w:eastAsia="it-IT"/>
              </w:rPr>
            </w:pPr>
            <w:r w:rsidRPr="004578D0">
              <w:rPr>
                <w:i/>
                <w:sz w:val="16"/>
                <w:szCs w:val="16"/>
                <w:lang w:val="it-IT" w:eastAsia="it-IT"/>
              </w:rPr>
              <w:fldChar w:fldCharType="begin">
                <w:ffData>
                  <w:name w:val="Kontrollkästchen1"/>
                  <w:enabled/>
                  <w:calcOnExit w:val="0"/>
                  <w:checkBox>
                    <w:sizeAuto/>
                    <w:default w:val="0"/>
                    <w:checked w:val="0"/>
                  </w:checkBox>
                </w:ffData>
              </w:fldChar>
            </w:r>
            <w:r w:rsidRPr="004578D0">
              <w:rPr>
                <w:i/>
                <w:sz w:val="16"/>
                <w:szCs w:val="16"/>
                <w:lang w:val="it-IT" w:eastAsia="it-IT"/>
              </w:rPr>
              <w:instrText xml:space="preserve"> FORMCHECKBOX </w:instrText>
            </w:r>
            <w:r w:rsidR="00D86DEC">
              <w:rPr>
                <w:i/>
                <w:sz w:val="16"/>
                <w:szCs w:val="16"/>
                <w:lang w:val="it-IT" w:eastAsia="it-IT"/>
              </w:rPr>
            </w:r>
            <w:r w:rsidR="00D86DEC">
              <w:rPr>
                <w:i/>
                <w:sz w:val="16"/>
                <w:szCs w:val="16"/>
                <w:lang w:val="it-IT" w:eastAsia="it-IT"/>
              </w:rPr>
              <w:fldChar w:fldCharType="separate"/>
            </w:r>
            <w:r w:rsidRPr="004578D0">
              <w:rPr>
                <w:i/>
                <w:sz w:val="16"/>
                <w:szCs w:val="16"/>
                <w:lang w:val="it-IT" w:eastAsia="it-IT"/>
              </w:rPr>
              <w:fldChar w:fldCharType="end"/>
            </w:r>
            <w:r w:rsidRPr="004578D0">
              <w:rPr>
                <w:i/>
                <w:sz w:val="16"/>
                <w:szCs w:val="16"/>
                <w:lang w:val="it-IT" w:eastAsia="it-IT"/>
              </w:rPr>
              <w:t xml:space="preserve"> </w:t>
            </w:r>
            <w:r w:rsidR="00DF1884" w:rsidRPr="004578D0">
              <w:rPr>
                <w:i/>
                <w:sz w:val="16"/>
                <w:szCs w:val="16"/>
                <w:lang w:val="it-IT" w:eastAsia="it-IT"/>
              </w:rPr>
              <w:t>Verwalter mit Vertretungsbefugnis der:</w:t>
            </w:r>
          </w:p>
        </w:tc>
        <w:tc>
          <w:tcPr>
            <w:tcW w:w="4814" w:type="dxa"/>
          </w:tcPr>
          <w:p w14:paraId="3C936B8E" w14:textId="29A62D52" w:rsidR="00F72B09" w:rsidRPr="004578D0" w:rsidRDefault="00F72B09" w:rsidP="00DF1884">
            <w:pPr>
              <w:suppressAutoHyphens w:val="0"/>
              <w:spacing w:before="60" w:after="120"/>
              <w:ind w:right="-6"/>
              <w:rPr>
                <w:i/>
                <w:sz w:val="16"/>
                <w:szCs w:val="16"/>
                <w:lang w:val="it-IT" w:eastAsia="it-IT"/>
              </w:rPr>
            </w:pPr>
            <w:r w:rsidRPr="004578D0">
              <w:rPr>
                <w:i/>
                <w:sz w:val="16"/>
                <w:szCs w:val="16"/>
                <w:lang w:val="it-IT" w:eastAsia="it-IT"/>
              </w:rPr>
              <w:fldChar w:fldCharType="begin">
                <w:ffData>
                  <w:name w:val="Testo33"/>
                  <w:enabled/>
                  <w:calcOnExit w:val="0"/>
                  <w:textInput/>
                </w:ffData>
              </w:fldChar>
            </w:r>
            <w:r w:rsidRPr="004578D0">
              <w:rPr>
                <w:i/>
                <w:sz w:val="16"/>
                <w:szCs w:val="16"/>
                <w:lang w:val="it-IT" w:eastAsia="it-IT"/>
              </w:rPr>
              <w:instrText xml:space="preserve"> FORMTEXT </w:instrText>
            </w:r>
            <w:r w:rsidRPr="004578D0">
              <w:rPr>
                <w:i/>
                <w:sz w:val="16"/>
                <w:szCs w:val="16"/>
                <w:lang w:val="it-IT" w:eastAsia="it-IT"/>
              </w:rPr>
            </w:r>
            <w:r w:rsidRPr="004578D0">
              <w:rPr>
                <w:i/>
                <w:sz w:val="16"/>
                <w:szCs w:val="16"/>
                <w:lang w:val="it-IT" w:eastAsia="it-IT"/>
              </w:rPr>
              <w:fldChar w:fldCharType="separate"/>
            </w:r>
            <w:r w:rsidRPr="004578D0">
              <w:rPr>
                <w:i/>
                <w:sz w:val="16"/>
                <w:szCs w:val="16"/>
                <w:lang w:val="it-IT" w:eastAsia="it-IT"/>
              </w:rPr>
              <w:t> </w:t>
            </w:r>
            <w:r w:rsidRPr="004578D0">
              <w:rPr>
                <w:i/>
                <w:sz w:val="16"/>
                <w:szCs w:val="16"/>
                <w:lang w:val="it-IT" w:eastAsia="it-IT"/>
              </w:rPr>
              <w:t> </w:t>
            </w:r>
            <w:r w:rsidRPr="004578D0">
              <w:rPr>
                <w:i/>
                <w:sz w:val="16"/>
                <w:szCs w:val="16"/>
                <w:lang w:val="it-IT" w:eastAsia="it-IT"/>
              </w:rPr>
              <w:t> </w:t>
            </w:r>
            <w:r w:rsidRPr="004578D0">
              <w:rPr>
                <w:i/>
                <w:sz w:val="16"/>
                <w:szCs w:val="16"/>
                <w:lang w:val="it-IT" w:eastAsia="it-IT"/>
              </w:rPr>
              <w:t> </w:t>
            </w:r>
            <w:r w:rsidRPr="004578D0">
              <w:rPr>
                <w:i/>
                <w:sz w:val="16"/>
                <w:szCs w:val="16"/>
                <w:lang w:val="it-IT" w:eastAsia="it-IT"/>
              </w:rPr>
              <w:t> </w:t>
            </w:r>
            <w:r w:rsidRPr="004578D0">
              <w:rPr>
                <w:i/>
                <w:sz w:val="16"/>
                <w:szCs w:val="16"/>
                <w:lang w:val="it-IT" w:eastAsia="it-IT"/>
              </w:rPr>
              <w:fldChar w:fldCharType="end"/>
            </w:r>
            <w:r w:rsidRPr="004578D0">
              <w:rPr>
                <w:i/>
                <w:sz w:val="16"/>
                <w:szCs w:val="16"/>
                <w:lang w:val="it-IT" w:eastAsia="it-IT"/>
              </w:rPr>
              <w:t xml:space="preserve"> </w:t>
            </w:r>
            <w:r w:rsidR="00DF1884" w:rsidRPr="004578D0">
              <w:rPr>
                <w:i/>
                <w:sz w:val="16"/>
                <w:szCs w:val="16"/>
                <w:lang w:val="it-IT" w:eastAsia="it-IT"/>
              </w:rPr>
              <w:t>Bezeichnung der Gesellschaft)</w:t>
            </w:r>
          </w:p>
        </w:tc>
      </w:tr>
      <w:bookmarkStart w:id="7" w:name="_Hlk42247225"/>
      <w:bookmarkEnd w:id="5"/>
      <w:tr w:rsidR="00F72B09" w:rsidRPr="004578D0" w14:paraId="7B613F6C" w14:textId="77777777" w:rsidTr="00DF1884">
        <w:tc>
          <w:tcPr>
            <w:tcW w:w="4813" w:type="dxa"/>
          </w:tcPr>
          <w:p w14:paraId="439716B7" w14:textId="0A0AABFE" w:rsidR="00F72B09" w:rsidRPr="004578D0" w:rsidRDefault="00F72B09" w:rsidP="00DF1884">
            <w:pPr>
              <w:suppressAutoHyphens w:val="0"/>
              <w:spacing w:before="60" w:after="120"/>
              <w:ind w:right="-6"/>
              <w:rPr>
                <w:i/>
                <w:sz w:val="16"/>
                <w:szCs w:val="16"/>
                <w:lang w:val="it-IT" w:eastAsia="it-IT"/>
              </w:rPr>
            </w:pPr>
            <w:r w:rsidRPr="004578D0">
              <w:rPr>
                <w:i/>
                <w:sz w:val="16"/>
                <w:szCs w:val="16"/>
                <w:lang w:val="it-IT" w:eastAsia="it-IT"/>
              </w:rPr>
              <w:fldChar w:fldCharType="begin">
                <w:ffData>
                  <w:name w:val="Kontrollkästchen1"/>
                  <w:enabled/>
                  <w:calcOnExit w:val="0"/>
                  <w:checkBox>
                    <w:sizeAuto/>
                    <w:default w:val="0"/>
                    <w:checked w:val="0"/>
                  </w:checkBox>
                </w:ffData>
              </w:fldChar>
            </w:r>
            <w:r w:rsidRPr="004578D0">
              <w:rPr>
                <w:i/>
                <w:sz w:val="16"/>
                <w:szCs w:val="16"/>
                <w:lang w:val="it-IT" w:eastAsia="it-IT"/>
              </w:rPr>
              <w:instrText xml:space="preserve"> FORMCHECKBOX </w:instrText>
            </w:r>
            <w:r w:rsidR="00D86DEC">
              <w:rPr>
                <w:i/>
                <w:sz w:val="16"/>
                <w:szCs w:val="16"/>
                <w:lang w:val="it-IT" w:eastAsia="it-IT"/>
              </w:rPr>
            </w:r>
            <w:r w:rsidR="00D86DEC">
              <w:rPr>
                <w:i/>
                <w:sz w:val="16"/>
                <w:szCs w:val="16"/>
                <w:lang w:val="it-IT" w:eastAsia="it-IT"/>
              </w:rPr>
              <w:fldChar w:fldCharType="separate"/>
            </w:r>
            <w:r w:rsidRPr="004578D0">
              <w:rPr>
                <w:i/>
                <w:sz w:val="16"/>
                <w:szCs w:val="16"/>
                <w:lang w:val="it-IT" w:eastAsia="it-IT"/>
              </w:rPr>
              <w:fldChar w:fldCharType="end"/>
            </w:r>
            <w:r w:rsidRPr="004578D0">
              <w:rPr>
                <w:i/>
                <w:sz w:val="16"/>
                <w:szCs w:val="16"/>
                <w:lang w:val="it-IT" w:eastAsia="it-IT"/>
              </w:rPr>
              <w:t xml:space="preserve"> </w:t>
            </w:r>
            <w:r w:rsidR="00DF1884" w:rsidRPr="004578D0">
              <w:rPr>
                <w:i/>
                <w:sz w:val="16"/>
                <w:szCs w:val="16"/>
                <w:lang w:val="it-IT" w:eastAsia="it-IT"/>
              </w:rPr>
              <w:t>technischer Leiter der:</w:t>
            </w:r>
          </w:p>
        </w:tc>
        <w:tc>
          <w:tcPr>
            <w:tcW w:w="4814" w:type="dxa"/>
          </w:tcPr>
          <w:p w14:paraId="164F4D9D" w14:textId="2028CC55" w:rsidR="00F72B09" w:rsidRPr="004578D0" w:rsidRDefault="00F72B09" w:rsidP="00DF1884">
            <w:pPr>
              <w:suppressAutoHyphens w:val="0"/>
              <w:spacing w:before="60" w:after="120"/>
              <w:ind w:right="-6"/>
              <w:rPr>
                <w:i/>
                <w:sz w:val="16"/>
                <w:szCs w:val="16"/>
                <w:lang w:val="it-IT" w:eastAsia="it-IT"/>
              </w:rPr>
            </w:pPr>
            <w:r w:rsidRPr="004578D0">
              <w:rPr>
                <w:i/>
                <w:sz w:val="16"/>
                <w:szCs w:val="16"/>
                <w:lang w:val="it-IT" w:eastAsia="it-IT"/>
              </w:rPr>
              <w:fldChar w:fldCharType="begin">
                <w:ffData>
                  <w:name w:val="Testo33"/>
                  <w:enabled/>
                  <w:calcOnExit w:val="0"/>
                  <w:textInput/>
                </w:ffData>
              </w:fldChar>
            </w:r>
            <w:r w:rsidRPr="004578D0">
              <w:rPr>
                <w:i/>
                <w:sz w:val="16"/>
                <w:szCs w:val="16"/>
                <w:lang w:val="it-IT" w:eastAsia="it-IT"/>
              </w:rPr>
              <w:instrText xml:space="preserve"> FORMTEXT </w:instrText>
            </w:r>
            <w:r w:rsidRPr="004578D0">
              <w:rPr>
                <w:i/>
                <w:sz w:val="16"/>
                <w:szCs w:val="16"/>
                <w:lang w:val="it-IT" w:eastAsia="it-IT"/>
              </w:rPr>
            </w:r>
            <w:r w:rsidRPr="004578D0">
              <w:rPr>
                <w:i/>
                <w:sz w:val="16"/>
                <w:szCs w:val="16"/>
                <w:lang w:val="it-IT" w:eastAsia="it-IT"/>
              </w:rPr>
              <w:fldChar w:fldCharType="separate"/>
            </w:r>
            <w:r w:rsidRPr="004578D0">
              <w:rPr>
                <w:i/>
                <w:sz w:val="16"/>
                <w:szCs w:val="16"/>
                <w:lang w:val="it-IT" w:eastAsia="it-IT"/>
              </w:rPr>
              <w:t> </w:t>
            </w:r>
            <w:r w:rsidRPr="004578D0">
              <w:rPr>
                <w:i/>
                <w:sz w:val="16"/>
                <w:szCs w:val="16"/>
                <w:lang w:val="it-IT" w:eastAsia="it-IT"/>
              </w:rPr>
              <w:t> </w:t>
            </w:r>
            <w:r w:rsidRPr="004578D0">
              <w:rPr>
                <w:i/>
                <w:sz w:val="16"/>
                <w:szCs w:val="16"/>
                <w:lang w:val="it-IT" w:eastAsia="it-IT"/>
              </w:rPr>
              <w:t> </w:t>
            </w:r>
            <w:r w:rsidRPr="004578D0">
              <w:rPr>
                <w:i/>
                <w:sz w:val="16"/>
                <w:szCs w:val="16"/>
                <w:lang w:val="it-IT" w:eastAsia="it-IT"/>
              </w:rPr>
              <w:t> </w:t>
            </w:r>
            <w:r w:rsidRPr="004578D0">
              <w:rPr>
                <w:i/>
                <w:sz w:val="16"/>
                <w:szCs w:val="16"/>
                <w:lang w:val="it-IT" w:eastAsia="it-IT"/>
              </w:rPr>
              <w:t> </w:t>
            </w:r>
            <w:r w:rsidRPr="004578D0">
              <w:rPr>
                <w:i/>
                <w:sz w:val="16"/>
                <w:szCs w:val="16"/>
                <w:lang w:val="it-IT" w:eastAsia="it-IT"/>
              </w:rPr>
              <w:fldChar w:fldCharType="end"/>
            </w:r>
            <w:r w:rsidRPr="004578D0">
              <w:rPr>
                <w:i/>
                <w:sz w:val="16"/>
                <w:szCs w:val="16"/>
                <w:lang w:val="it-IT" w:eastAsia="it-IT"/>
              </w:rPr>
              <w:t xml:space="preserve"> </w:t>
            </w:r>
            <w:r w:rsidR="00DF1884" w:rsidRPr="004578D0">
              <w:rPr>
                <w:i/>
                <w:sz w:val="16"/>
                <w:szCs w:val="16"/>
                <w:lang w:val="it-IT" w:eastAsia="it-IT"/>
              </w:rPr>
              <w:t>Bezeichnung der Gesellschaft)</w:t>
            </w:r>
          </w:p>
        </w:tc>
      </w:tr>
      <w:bookmarkEnd w:id="4"/>
      <w:bookmarkEnd w:id="7"/>
    </w:tbl>
    <w:p w14:paraId="244EE0C9" w14:textId="77777777" w:rsidR="00F72B09" w:rsidRPr="004578D0" w:rsidRDefault="00F72B09" w:rsidP="00483C29">
      <w:pPr>
        <w:tabs>
          <w:tab w:val="left" w:pos="540"/>
        </w:tabs>
        <w:jc w:val="both"/>
        <w:rPr>
          <w:b/>
          <w:sz w:val="16"/>
          <w:szCs w:val="16"/>
          <w:lang w:val="de-DE"/>
        </w:rPr>
      </w:pPr>
    </w:p>
    <w:p w14:paraId="04BEF297" w14:textId="11B6BDB8" w:rsidR="00DF1884" w:rsidRDefault="00DF1884" w:rsidP="00483C29">
      <w:pPr>
        <w:tabs>
          <w:tab w:val="left" w:pos="540"/>
        </w:tabs>
        <w:jc w:val="both"/>
        <w:rPr>
          <w:b/>
          <w:lang w:val="de-DE"/>
        </w:rPr>
      </w:pPr>
    </w:p>
    <w:p w14:paraId="2A9903B4" w14:textId="3FCD2F5B" w:rsidR="004578D0" w:rsidRDefault="004578D0" w:rsidP="00483C29">
      <w:pPr>
        <w:tabs>
          <w:tab w:val="left" w:pos="540"/>
        </w:tabs>
        <w:jc w:val="both"/>
        <w:rPr>
          <w:b/>
          <w:lang w:val="de-DE"/>
        </w:rPr>
      </w:pPr>
    </w:p>
    <w:tbl>
      <w:tblPr>
        <w:tblpPr w:leftFromText="141" w:rightFromText="141" w:vertAnchor="text" w:tblpY="-19"/>
        <w:tblW w:w="990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87"/>
        <w:gridCol w:w="236"/>
        <w:gridCol w:w="3240"/>
        <w:gridCol w:w="720"/>
        <w:gridCol w:w="5220"/>
      </w:tblGrid>
      <w:tr w:rsidR="004578D0" w:rsidRPr="0094377B" w14:paraId="19A7F081" w14:textId="77777777" w:rsidTr="004578D0">
        <w:tc>
          <w:tcPr>
            <w:tcW w:w="487" w:type="dxa"/>
            <w:tcBorders>
              <w:top w:val="single" w:sz="4" w:space="0" w:color="auto"/>
              <w:bottom w:val="single" w:sz="4" w:space="0" w:color="auto"/>
            </w:tcBorders>
            <w:shd w:val="clear" w:color="auto" w:fill="E7E6E6"/>
          </w:tcPr>
          <w:p w14:paraId="14486550" w14:textId="42175813" w:rsidR="004578D0" w:rsidRPr="00CD65BF" w:rsidRDefault="004578D0" w:rsidP="004578D0">
            <w:pPr>
              <w:spacing w:before="60" w:after="60"/>
              <w:ind w:right="-122"/>
              <w:rPr>
                <w:b/>
                <w:lang w:val="de-DE"/>
              </w:rPr>
            </w:pPr>
            <w:r>
              <w:rPr>
                <w:b/>
                <w:lang w:val="de-DE"/>
              </w:rPr>
              <w:t>B1)</w:t>
            </w:r>
          </w:p>
        </w:tc>
        <w:tc>
          <w:tcPr>
            <w:tcW w:w="236" w:type="dxa"/>
            <w:tcBorders>
              <w:top w:val="single" w:sz="4" w:space="0" w:color="auto"/>
              <w:bottom w:val="single" w:sz="4" w:space="0" w:color="auto"/>
            </w:tcBorders>
            <w:shd w:val="clear" w:color="auto" w:fill="E7E6E6"/>
          </w:tcPr>
          <w:p w14:paraId="38636609" w14:textId="77777777" w:rsidR="004578D0" w:rsidRPr="00CD65BF" w:rsidRDefault="004578D0" w:rsidP="004578D0">
            <w:pPr>
              <w:suppressAutoHyphens w:val="0"/>
              <w:spacing w:before="60" w:after="60"/>
              <w:ind w:left="256"/>
              <w:jc w:val="both"/>
              <w:rPr>
                <w:b/>
                <w:lang w:val="de-DE"/>
              </w:rPr>
            </w:pPr>
          </w:p>
        </w:tc>
        <w:tc>
          <w:tcPr>
            <w:tcW w:w="3240" w:type="dxa"/>
            <w:tcBorders>
              <w:top w:val="single" w:sz="4" w:space="0" w:color="auto"/>
              <w:bottom w:val="single" w:sz="4" w:space="0" w:color="auto"/>
            </w:tcBorders>
            <w:shd w:val="clear" w:color="auto" w:fill="E7E6E6"/>
          </w:tcPr>
          <w:p w14:paraId="584E350B" w14:textId="360753B5" w:rsidR="004578D0" w:rsidRPr="00CD65BF" w:rsidRDefault="004578D0" w:rsidP="004578D0">
            <w:pPr>
              <w:spacing w:before="60" w:after="60"/>
              <w:ind w:right="-108"/>
              <w:jc w:val="both"/>
              <w:rPr>
                <w:b/>
                <w:lang w:val="de-DE"/>
              </w:rPr>
            </w:pPr>
            <w:r w:rsidRPr="00CD65BF">
              <w:rPr>
                <w:b/>
                <w:lang w:val="de-DE"/>
              </w:rPr>
              <w:t xml:space="preserve">Ausführung </w:t>
            </w:r>
            <w:r>
              <w:rPr>
                <w:b/>
                <w:lang w:val="de-DE"/>
              </w:rPr>
              <w:t xml:space="preserve">der </w:t>
            </w:r>
            <w:r w:rsidR="00D848F8">
              <w:rPr>
                <w:b/>
                <w:lang w:val="de-DE"/>
              </w:rPr>
              <w:t>L</w:t>
            </w:r>
            <w:r>
              <w:rPr>
                <w:b/>
                <w:lang w:val="de-DE"/>
              </w:rPr>
              <w:t>eistung</w:t>
            </w:r>
            <w:r w:rsidRPr="00CD65BF">
              <w:rPr>
                <w:b/>
                <w:lang w:val="de-DE"/>
              </w:rPr>
              <w:t xml:space="preserve"> </w:t>
            </w:r>
          </w:p>
        </w:tc>
        <w:tc>
          <w:tcPr>
            <w:tcW w:w="720" w:type="dxa"/>
            <w:tcBorders>
              <w:top w:val="single" w:sz="4" w:space="0" w:color="auto"/>
              <w:bottom w:val="single" w:sz="4" w:space="0" w:color="auto"/>
            </w:tcBorders>
            <w:shd w:val="clear" w:color="auto" w:fill="E7E6E6"/>
          </w:tcPr>
          <w:p w14:paraId="4B55D5AA" w14:textId="77777777" w:rsidR="004578D0" w:rsidRPr="00CD65BF" w:rsidRDefault="004578D0" w:rsidP="004578D0">
            <w:pPr>
              <w:spacing w:before="60" w:after="60"/>
              <w:jc w:val="center"/>
              <w:rPr>
                <w:b/>
                <w:lang w:val="de-DE"/>
              </w:rPr>
            </w:pPr>
          </w:p>
        </w:tc>
        <w:tc>
          <w:tcPr>
            <w:tcW w:w="5220" w:type="dxa"/>
            <w:tcBorders>
              <w:top w:val="single" w:sz="4" w:space="0" w:color="auto"/>
              <w:bottom w:val="single" w:sz="4" w:space="0" w:color="auto"/>
            </w:tcBorders>
            <w:shd w:val="clear" w:color="auto" w:fill="E7E6E6"/>
          </w:tcPr>
          <w:p w14:paraId="36F2BF76" w14:textId="1548B574" w:rsidR="004578D0" w:rsidRPr="000C344D" w:rsidRDefault="000C344D" w:rsidP="004578D0">
            <w:pPr>
              <w:spacing w:before="60" w:after="60"/>
              <w:jc w:val="both"/>
              <w:rPr>
                <w:b/>
                <w:lang w:val="de-DE"/>
              </w:rPr>
            </w:pPr>
            <w:r w:rsidRPr="000C344D">
              <w:rPr>
                <w:b/>
                <w:i/>
                <w:lang w:val="de-DE"/>
              </w:rPr>
              <w:t>V.03</w:t>
            </w:r>
            <w:r w:rsidR="004578D0" w:rsidRPr="000C344D">
              <w:rPr>
                <w:b/>
                <w:i/>
                <w:lang w:val="de-DE"/>
              </w:rPr>
              <w:t xml:space="preserve"> Bauleitung</w:t>
            </w:r>
          </w:p>
        </w:tc>
      </w:tr>
    </w:tbl>
    <w:tbl>
      <w:tblPr>
        <w:tblStyle w:val="Tabellenraster"/>
        <w:tblW w:w="0" w:type="auto"/>
        <w:tblLook w:val="04A0" w:firstRow="1" w:lastRow="0" w:firstColumn="1" w:lastColumn="0" w:noHBand="0" w:noVBand="1"/>
      </w:tblPr>
      <w:tblGrid>
        <w:gridCol w:w="4813"/>
        <w:gridCol w:w="4814"/>
      </w:tblGrid>
      <w:tr w:rsidR="00DF1884" w:rsidRPr="003A0D9A" w14:paraId="5B4D956B" w14:textId="77777777" w:rsidTr="00DF1884">
        <w:tc>
          <w:tcPr>
            <w:tcW w:w="4813" w:type="dxa"/>
          </w:tcPr>
          <w:p w14:paraId="13A341E3" w14:textId="2A753A44" w:rsidR="00DF1884" w:rsidRPr="003A0D9A" w:rsidRDefault="00DF1884" w:rsidP="00DF1884">
            <w:pPr>
              <w:suppressAutoHyphens w:val="0"/>
              <w:spacing w:before="60" w:after="120"/>
              <w:ind w:right="-6"/>
              <w:rPr>
                <w:i/>
                <w:sz w:val="16"/>
                <w:szCs w:val="16"/>
                <w:lang w:val="de-DE" w:eastAsia="it-IT"/>
              </w:rPr>
            </w:pPr>
            <w:r w:rsidRPr="003A0D9A">
              <w:rPr>
                <w:i/>
                <w:sz w:val="16"/>
                <w:szCs w:val="16"/>
                <w:lang w:val="de-DE" w:eastAsia="it-IT"/>
              </w:rPr>
              <w:t xml:space="preserve">Name und Nachname </w:t>
            </w:r>
            <w:r w:rsidR="004578D0" w:rsidRPr="003A0D9A">
              <w:rPr>
                <w:i/>
                <w:sz w:val="16"/>
                <w:szCs w:val="16"/>
                <w:lang w:val="de-DE" w:eastAsia="it-IT"/>
              </w:rPr>
              <w:t>des ausführenden Technikers</w:t>
            </w:r>
            <w:r w:rsidRPr="003A0D9A">
              <w:rPr>
                <w:i/>
                <w:sz w:val="16"/>
                <w:szCs w:val="16"/>
                <w:lang w:val="de-DE" w:eastAsia="it-IT"/>
              </w:rPr>
              <w:t>:</w:t>
            </w:r>
          </w:p>
        </w:tc>
        <w:tc>
          <w:tcPr>
            <w:tcW w:w="4814" w:type="dxa"/>
          </w:tcPr>
          <w:p w14:paraId="792353AA" w14:textId="77777777" w:rsidR="00DF1884" w:rsidRPr="003A0D9A" w:rsidRDefault="00DF1884" w:rsidP="00DF1884">
            <w:pPr>
              <w:suppressAutoHyphens w:val="0"/>
              <w:spacing w:before="60" w:after="120"/>
              <w:ind w:right="-6"/>
              <w:rPr>
                <w:i/>
                <w:sz w:val="16"/>
                <w:szCs w:val="16"/>
                <w:lang w:val="it-IT" w:eastAsia="it-IT"/>
              </w:rPr>
            </w:pPr>
            <w:r w:rsidRPr="003A0D9A">
              <w:rPr>
                <w:i/>
                <w:sz w:val="16"/>
                <w:szCs w:val="16"/>
                <w:lang w:val="it-IT" w:eastAsia="it-IT"/>
              </w:rPr>
              <w:fldChar w:fldCharType="begin">
                <w:ffData>
                  <w:name w:val="Testo33"/>
                  <w:enabled/>
                  <w:calcOnExit w:val="0"/>
                  <w:textInput/>
                </w:ffData>
              </w:fldChar>
            </w:r>
            <w:r w:rsidRPr="003A0D9A">
              <w:rPr>
                <w:i/>
                <w:sz w:val="16"/>
                <w:szCs w:val="16"/>
                <w:lang w:val="it-IT" w:eastAsia="it-IT"/>
              </w:rPr>
              <w:instrText xml:space="preserve"> FORMTEXT </w:instrText>
            </w:r>
            <w:r w:rsidRPr="003A0D9A">
              <w:rPr>
                <w:i/>
                <w:sz w:val="16"/>
                <w:szCs w:val="16"/>
                <w:lang w:val="it-IT" w:eastAsia="it-IT"/>
              </w:rPr>
            </w:r>
            <w:r w:rsidRPr="003A0D9A">
              <w:rPr>
                <w:i/>
                <w:sz w:val="16"/>
                <w:szCs w:val="16"/>
                <w:lang w:val="it-IT" w:eastAsia="it-IT"/>
              </w:rPr>
              <w:fldChar w:fldCharType="separate"/>
            </w:r>
            <w:r w:rsidRPr="003A0D9A">
              <w:rPr>
                <w:i/>
                <w:noProof/>
                <w:sz w:val="16"/>
                <w:szCs w:val="16"/>
                <w:lang w:val="it-IT" w:eastAsia="it-IT"/>
              </w:rPr>
              <w:t> </w:t>
            </w:r>
            <w:r w:rsidRPr="003A0D9A">
              <w:rPr>
                <w:i/>
                <w:noProof/>
                <w:sz w:val="16"/>
                <w:szCs w:val="16"/>
                <w:lang w:val="it-IT" w:eastAsia="it-IT"/>
              </w:rPr>
              <w:t> </w:t>
            </w:r>
            <w:r w:rsidRPr="003A0D9A">
              <w:rPr>
                <w:i/>
                <w:noProof/>
                <w:sz w:val="16"/>
                <w:szCs w:val="16"/>
                <w:lang w:val="it-IT" w:eastAsia="it-IT"/>
              </w:rPr>
              <w:t> </w:t>
            </w:r>
            <w:r w:rsidRPr="003A0D9A">
              <w:rPr>
                <w:i/>
                <w:noProof/>
                <w:sz w:val="16"/>
                <w:szCs w:val="16"/>
                <w:lang w:val="it-IT" w:eastAsia="it-IT"/>
              </w:rPr>
              <w:t> </w:t>
            </w:r>
            <w:r w:rsidRPr="003A0D9A">
              <w:rPr>
                <w:i/>
                <w:noProof/>
                <w:sz w:val="16"/>
                <w:szCs w:val="16"/>
                <w:lang w:val="it-IT" w:eastAsia="it-IT"/>
              </w:rPr>
              <w:t> </w:t>
            </w:r>
            <w:r w:rsidRPr="003A0D9A">
              <w:rPr>
                <w:i/>
                <w:sz w:val="16"/>
                <w:szCs w:val="16"/>
                <w:lang w:val="it-IT" w:eastAsia="it-IT"/>
              </w:rPr>
              <w:fldChar w:fldCharType="end"/>
            </w:r>
          </w:p>
        </w:tc>
      </w:tr>
      <w:tr w:rsidR="00DF1884" w:rsidRPr="003A0D9A" w14:paraId="6991BB11" w14:textId="77777777" w:rsidTr="00DF1884">
        <w:tc>
          <w:tcPr>
            <w:tcW w:w="4813" w:type="dxa"/>
          </w:tcPr>
          <w:p w14:paraId="4A6A2308" w14:textId="77777777" w:rsidR="00DF1884" w:rsidRPr="003A0D9A" w:rsidRDefault="00DF1884" w:rsidP="00DF1884">
            <w:pPr>
              <w:suppressAutoHyphens w:val="0"/>
              <w:spacing w:before="60" w:after="120"/>
              <w:ind w:right="-6"/>
              <w:rPr>
                <w:i/>
                <w:sz w:val="16"/>
                <w:szCs w:val="16"/>
                <w:lang w:val="it-IT" w:eastAsia="it-IT"/>
              </w:rPr>
            </w:pPr>
            <w:r w:rsidRPr="003A0D9A">
              <w:rPr>
                <w:i/>
                <w:sz w:val="16"/>
                <w:szCs w:val="16"/>
                <w:lang w:val="it-IT" w:eastAsia="it-IT"/>
              </w:rPr>
              <w:t>Berufsbezeichnung:</w:t>
            </w:r>
          </w:p>
        </w:tc>
        <w:tc>
          <w:tcPr>
            <w:tcW w:w="4814" w:type="dxa"/>
          </w:tcPr>
          <w:p w14:paraId="64CEB8BB" w14:textId="77777777" w:rsidR="00DF1884" w:rsidRPr="003A0D9A" w:rsidRDefault="00DF1884" w:rsidP="00DF1884">
            <w:pPr>
              <w:suppressAutoHyphens w:val="0"/>
              <w:spacing w:before="60" w:after="120"/>
              <w:ind w:right="-6"/>
              <w:rPr>
                <w:i/>
                <w:sz w:val="16"/>
                <w:szCs w:val="16"/>
                <w:lang w:val="it-IT" w:eastAsia="it-IT"/>
              </w:rPr>
            </w:pPr>
            <w:r w:rsidRPr="003A0D9A">
              <w:rPr>
                <w:i/>
                <w:sz w:val="16"/>
                <w:szCs w:val="16"/>
                <w:lang w:val="it-IT" w:eastAsia="it-IT"/>
              </w:rPr>
              <w:fldChar w:fldCharType="begin">
                <w:ffData>
                  <w:name w:val="Testo33"/>
                  <w:enabled/>
                  <w:calcOnExit w:val="0"/>
                  <w:textInput/>
                </w:ffData>
              </w:fldChar>
            </w:r>
            <w:r w:rsidRPr="003A0D9A">
              <w:rPr>
                <w:i/>
                <w:sz w:val="16"/>
                <w:szCs w:val="16"/>
                <w:lang w:val="it-IT" w:eastAsia="it-IT"/>
              </w:rPr>
              <w:instrText xml:space="preserve"> FORMTEXT </w:instrText>
            </w:r>
            <w:r w:rsidRPr="003A0D9A">
              <w:rPr>
                <w:i/>
                <w:sz w:val="16"/>
                <w:szCs w:val="16"/>
                <w:lang w:val="it-IT" w:eastAsia="it-IT"/>
              </w:rPr>
            </w:r>
            <w:r w:rsidRPr="003A0D9A">
              <w:rPr>
                <w:i/>
                <w:sz w:val="16"/>
                <w:szCs w:val="16"/>
                <w:lang w:val="it-IT" w:eastAsia="it-IT"/>
              </w:rPr>
              <w:fldChar w:fldCharType="separate"/>
            </w:r>
            <w:r w:rsidRPr="003A0D9A">
              <w:rPr>
                <w:i/>
                <w:noProof/>
                <w:sz w:val="16"/>
                <w:szCs w:val="16"/>
                <w:lang w:val="it-IT" w:eastAsia="it-IT"/>
              </w:rPr>
              <w:t> </w:t>
            </w:r>
            <w:r w:rsidRPr="003A0D9A">
              <w:rPr>
                <w:i/>
                <w:noProof/>
                <w:sz w:val="16"/>
                <w:szCs w:val="16"/>
                <w:lang w:val="it-IT" w:eastAsia="it-IT"/>
              </w:rPr>
              <w:t> </w:t>
            </w:r>
            <w:r w:rsidRPr="003A0D9A">
              <w:rPr>
                <w:i/>
                <w:noProof/>
                <w:sz w:val="16"/>
                <w:szCs w:val="16"/>
                <w:lang w:val="it-IT" w:eastAsia="it-IT"/>
              </w:rPr>
              <w:t> </w:t>
            </w:r>
            <w:r w:rsidRPr="003A0D9A">
              <w:rPr>
                <w:i/>
                <w:noProof/>
                <w:sz w:val="16"/>
                <w:szCs w:val="16"/>
                <w:lang w:val="it-IT" w:eastAsia="it-IT"/>
              </w:rPr>
              <w:t> </w:t>
            </w:r>
            <w:r w:rsidRPr="003A0D9A">
              <w:rPr>
                <w:i/>
                <w:noProof/>
                <w:sz w:val="16"/>
                <w:szCs w:val="16"/>
                <w:lang w:val="it-IT" w:eastAsia="it-IT"/>
              </w:rPr>
              <w:t> </w:t>
            </w:r>
            <w:r w:rsidRPr="003A0D9A">
              <w:rPr>
                <w:i/>
                <w:sz w:val="16"/>
                <w:szCs w:val="16"/>
                <w:lang w:val="it-IT" w:eastAsia="it-IT"/>
              </w:rPr>
              <w:fldChar w:fldCharType="end"/>
            </w:r>
          </w:p>
        </w:tc>
      </w:tr>
      <w:tr w:rsidR="00DF1884" w:rsidRPr="003A0D9A" w14:paraId="0EE84B64" w14:textId="77777777" w:rsidTr="00DF1884">
        <w:tc>
          <w:tcPr>
            <w:tcW w:w="4813" w:type="dxa"/>
          </w:tcPr>
          <w:p w14:paraId="16C272EA" w14:textId="77777777" w:rsidR="00DF1884" w:rsidRPr="003A0D9A" w:rsidRDefault="00DF1884" w:rsidP="00DF1884">
            <w:pPr>
              <w:suppressAutoHyphens w:val="0"/>
              <w:spacing w:before="60" w:after="120"/>
              <w:ind w:right="-6"/>
              <w:rPr>
                <w:i/>
                <w:sz w:val="16"/>
                <w:szCs w:val="16"/>
                <w:lang w:val="it-IT" w:eastAsia="it-IT"/>
              </w:rPr>
            </w:pPr>
            <w:r w:rsidRPr="003A0D9A">
              <w:rPr>
                <w:i/>
                <w:sz w:val="16"/>
                <w:szCs w:val="16"/>
                <w:lang w:val="it-IT" w:eastAsia="it-IT"/>
              </w:rPr>
              <w:t>zugehörige Berufskammer:</w:t>
            </w:r>
          </w:p>
        </w:tc>
        <w:tc>
          <w:tcPr>
            <w:tcW w:w="4814" w:type="dxa"/>
          </w:tcPr>
          <w:p w14:paraId="3CBF3886" w14:textId="77777777" w:rsidR="00DF1884" w:rsidRPr="003A0D9A" w:rsidRDefault="00DF1884" w:rsidP="00DF1884">
            <w:pPr>
              <w:suppressAutoHyphens w:val="0"/>
              <w:spacing w:before="60" w:after="120"/>
              <w:ind w:right="-6"/>
              <w:rPr>
                <w:i/>
                <w:sz w:val="16"/>
                <w:szCs w:val="16"/>
                <w:lang w:val="it-IT" w:eastAsia="it-IT"/>
              </w:rPr>
            </w:pPr>
            <w:r w:rsidRPr="003A0D9A">
              <w:rPr>
                <w:i/>
                <w:sz w:val="16"/>
                <w:szCs w:val="16"/>
                <w:lang w:val="it-IT" w:eastAsia="it-IT"/>
              </w:rPr>
              <w:fldChar w:fldCharType="begin">
                <w:ffData>
                  <w:name w:val="Testo33"/>
                  <w:enabled/>
                  <w:calcOnExit w:val="0"/>
                  <w:textInput/>
                </w:ffData>
              </w:fldChar>
            </w:r>
            <w:r w:rsidRPr="003A0D9A">
              <w:rPr>
                <w:i/>
                <w:sz w:val="16"/>
                <w:szCs w:val="16"/>
                <w:lang w:val="it-IT" w:eastAsia="it-IT"/>
              </w:rPr>
              <w:instrText xml:space="preserve"> FORMTEXT </w:instrText>
            </w:r>
            <w:r w:rsidRPr="003A0D9A">
              <w:rPr>
                <w:i/>
                <w:sz w:val="16"/>
                <w:szCs w:val="16"/>
                <w:lang w:val="it-IT" w:eastAsia="it-IT"/>
              </w:rPr>
            </w:r>
            <w:r w:rsidRPr="003A0D9A">
              <w:rPr>
                <w:i/>
                <w:sz w:val="16"/>
                <w:szCs w:val="16"/>
                <w:lang w:val="it-IT" w:eastAsia="it-IT"/>
              </w:rPr>
              <w:fldChar w:fldCharType="separate"/>
            </w:r>
            <w:r w:rsidRPr="003A0D9A">
              <w:rPr>
                <w:i/>
                <w:noProof/>
                <w:sz w:val="16"/>
                <w:szCs w:val="16"/>
                <w:lang w:val="it-IT" w:eastAsia="it-IT"/>
              </w:rPr>
              <w:t> </w:t>
            </w:r>
            <w:r w:rsidRPr="003A0D9A">
              <w:rPr>
                <w:i/>
                <w:noProof/>
                <w:sz w:val="16"/>
                <w:szCs w:val="16"/>
                <w:lang w:val="it-IT" w:eastAsia="it-IT"/>
              </w:rPr>
              <w:t> </w:t>
            </w:r>
            <w:r w:rsidRPr="003A0D9A">
              <w:rPr>
                <w:i/>
                <w:noProof/>
                <w:sz w:val="16"/>
                <w:szCs w:val="16"/>
                <w:lang w:val="it-IT" w:eastAsia="it-IT"/>
              </w:rPr>
              <w:t> </w:t>
            </w:r>
            <w:r w:rsidRPr="003A0D9A">
              <w:rPr>
                <w:i/>
                <w:noProof/>
                <w:sz w:val="16"/>
                <w:szCs w:val="16"/>
                <w:lang w:val="it-IT" w:eastAsia="it-IT"/>
              </w:rPr>
              <w:t> </w:t>
            </w:r>
            <w:r w:rsidRPr="003A0D9A">
              <w:rPr>
                <w:i/>
                <w:noProof/>
                <w:sz w:val="16"/>
                <w:szCs w:val="16"/>
                <w:lang w:val="it-IT" w:eastAsia="it-IT"/>
              </w:rPr>
              <w:t> </w:t>
            </w:r>
            <w:r w:rsidRPr="003A0D9A">
              <w:rPr>
                <w:i/>
                <w:sz w:val="16"/>
                <w:szCs w:val="16"/>
                <w:lang w:val="it-IT" w:eastAsia="it-IT"/>
              </w:rPr>
              <w:fldChar w:fldCharType="end"/>
            </w:r>
          </w:p>
        </w:tc>
      </w:tr>
      <w:tr w:rsidR="00DF1884" w:rsidRPr="003A0D9A" w14:paraId="49CDE161" w14:textId="77777777" w:rsidTr="00DF1884">
        <w:tc>
          <w:tcPr>
            <w:tcW w:w="4813" w:type="dxa"/>
          </w:tcPr>
          <w:p w14:paraId="00A10596" w14:textId="77777777" w:rsidR="00DF1884" w:rsidRPr="003A0D9A" w:rsidRDefault="00DF1884" w:rsidP="00DF1884">
            <w:pPr>
              <w:suppressAutoHyphens w:val="0"/>
              <w:spacing w:before="60" w:after="120"/>
              <w:ind w:right="-6"/>
              <w:rPr>
                <w:i/>
                <w:sz w:val="16"/>
                <w:szCs w:val="16"/>
                <w:lang w:val="de-DE" w:eastAsia="it-IT"/>
              </w:rPr>
            </w:pPr>
            <w:r w:rsidRPr="003A0D9A">
              <w:rPr>
                <w:i/>
                <w:sz w:val="16"/>
                <w:szCs w:val="16"/>
                <w:lang w:val="de-DE" w:eastAsia="it-IT"/>
              </w:rPr>
              <w:t>Nummer und Jahr der Eintragung in die Berufsliste:</w:t>
            </w:r>
          </w:p>
        </w:tc>
        <w:tc>
          <w:tcPr>
            <w:tcW w:w="4814" w:type="dxa"/>
          </w:tcPr>
          <w:p w14:paraId="3C5FFF31" w14:textId="77777777" w:rsidR="00DF1884" w:rsidRPr="003A0D9A" w:rsidRDefault="00DF1884" w:rsidP="00DF1884">
            <w:pPr>
              <w:suppressAutoHyphens w:val="0"/>
              <w:spacing w:before="60" w:after="120"/>
              <w:ind w:right="-6"/>
              <w:rPr>
                <w:i/>
                <w:sz w:val="16"/>
                <w:szCs w:val="16"/>
                <w:lang w:val="it-IT" w:eastAsia="it-IT"/>
              </w:rPr>
            </w:pPr>
            <w:r w:rsidRPr="003A0D9A">
              <w:rPr>
                <w:i/>
                <w:sz w:val="16"/>
                <w:szCs w:val="16"/>
                <w:lang w:val="it-IT" w:eastAsia="it-IT"/>
              </w:rPr>
              <w:fldChar w:fldCharType="begin">
                <w:ffData>
                  <w:name w:val="Testo33"/>
                  <w:enabled/>
                  <w:calcOnExit w:val="0"/>
                  <w:textInput/>
                </w:ffData>
              </w:fldChar>
            </w:r>
            <w:r w:rsidRPr="003A0D9A">
              <w:rPr>
                <w:i/>
                <w:sz w:val="16"/>
                <w:szCs w:val="16"/>
                <w:lang w:val="it-IT" w:eastAsia="it-IT"/>
              </w:rPr>
              <w:instrText xml:space="preserve"> FORMTEXT </w:instrText>
            </w:r>
            <w:r w:rsidRPr="003A0D9A">
              <w:rPr>
                <w:i/>
                <w:sz w:val="16"/>
                <w:szCs w:val="16"/>
                <w:lang w:val="it-IT" w:eastAsia="it-IT"/>
              </w:rPr>
            </w:r>
            <w:r w:rsidRPr="003A0D9A">
              <w:rPr>
                <w:i/>
                <w:sz w:val="16"/>
                <w:szCs w:val="16"/>
                <w:lang w:val="it-IT" w:eastAsia="it-IT"/>
              </w:rPr>
              <w:fldChar w:fldCharType="separate"/>
            </w:r>
            <w:r w:rsidRPr="003A0D9A">
              <w:rPr>
                <w:i/>
                <w:noProof/>
                <w:sz w:val="16"/>
                <w:szCs w:val="16"/>
                <w:lang w:val="it-IT" w:eastAsia="it-IT"/>
              </w:rPr>
              <w:t> </w:t>
            </w:r>
            <w:r w:rsidRPr="003A0D9A">
              <w:rPr>
                <w:i/>
                <w:noProof/>
                <w:sz w:val="16"/>
                <w:szCs w:val="16"/>
                <w:lang w:val="it-IT" w:eastAsia="it-IT"/>
              </w:rPr>
              <w:t> </w:t>
            </w:r>
            <w:r w:rsidRPr="003A0D9A">
              <w:rPr>
                <w:i/>
                <w:noProof/>
                <w:sz w:val="16"/>
                <w:szCs w:val="16"/>
                <w:lang w:val="it-IT" w:eastAsia="it-IT"/>
              </w:rPr>
              <w:t> </w:t>
            </w:r>
            <w:r w:rsidRPr="003A0D9A">
              <w:rPr>
                <w:i/>
                <w:noProof/>
                <w:sz w:val="16"/>
                <w:szCs w:val="16"/>
                <w:lang w:val="it-IT" w:eastAsia="it-IT"/>
              </w:rPr>
              <w:t> </w:t>
            </w:r>
            <w:r w:rsidRPr="003A0D9A">
              <w:rPr>
                <w:i/>
                <w:noProof/>
                <w:sz w:val="16"/>
                <w:szCs w:val="16"/>
                <w:lang w:val="it-IT" w:eastAsia="it-IT"/>
              </w:rPr>
              <w:t> </w:t>
            </w:r>
            <w:r w:rsidRPr="003A0D9A">
              <w:rPr>
                <w:i/>
                <w:sz w:val="16"/>
                <w:szCs w:val="16"/>
                <w:lang w:val="it-IT" w:eastAsia="it-IT"/>
              </w:rPr>
              <w:fldChar w:fldCharType="end"/>
            </w:r>
          </w:p>
        </w:tc>
      </w:tr>
      <w:tr w:rsidR="00DF1884" w:rsidRPr="003A0D9A" w14:paraId="21410E8C" w14:textId="77777777" w:rsidTr="00DF1884">
        <w:tc>
          <w:tcPr>
            <w:tcW w:w="4813" w:type="dxa"/>
          </w:tcPr>
          <w:p w14:paraId="7A4C1EBA" w14:textId="77777777" w:rsidR="00DF1884" w:rsidRPr="003A0D9A" w:rsidRDefault="00DF1884" w:rsidP="00DF1884">
            <w:pPr>
              <w:suppressAutoHyphens w:val="0"/>
              <w:spacing w:before="60" w:after="120"/>
              <w:ind w:right="-6"/>
              <w:rPr>
                <w:i/>
                <w:sz w:val="16"/>
                <w:szCs w:val="16"/>
                <w:lang w:val="de-DE" w:eastAsia="it-IT"/>
              </w:rPr>
            </w:pPr>
            <w:r w:rsidRPr="003A0D9A">
              <w:rPr>
                <w:i/>
                <w:sz w:val="16"/>
                <w:szCs w:val="16"/>
                <w:lang w:val="de-DE" w:eastAsia="it-IT"/>
              </w:rPr>
              <w:t>(für Freiberufler mit Wohnsitz im Ausland) in der Berufsliste des entsprechenden Zugehörigkeitsstaates eingetragen zu sein:</w:t>
            </w:r>
          </w:p>
        </w:tc>
        <w:tc>
          <w:tcPr>
            <w:tcW w:w="4814" w:type="dxa"/>
          </w:tcPr>
          <w:p w14:paraId="5543B344" w14:textId="77777777" w:rsidR="00DF1884" w:rsidRPr="003A0D9A" w:rsidRDefault="00DF1884" w:rsidP="00DF1884">
            <w:pPr>
              <w:suppressAutoHyphens w:val="0"/>
              <w:spacing w:before="60" w:after="120"/>
              <w:ind w:right="-6"/>
              <w:rPr>
                <w:i/>
                <w:sz w:val="16"/>
                <w:szCs w:val="16"/>
                <w:lang w:val="it-IT" w:eastAsia="it-IT"/>
              </w:rPr>
            </w:pPr>
            <w:r w:rsidRPr="003A0D9A">
              <w:rPr>
                <w:i/>
                <w:sz w:val="16"/>
                <w:szCs w:val="16"/>
                <w:lang w:val="it-IT" w:eastAsia="it-IT"/>
              </w:rPr>
              <w:fldChar w:fldCharType="begin">
                <w:ffData>
                  <w:name w:val="Testo91"/>
                  <w:enabled/>
                  <w:calcOnExit w:val="0"/>
                  <w:textInput/>
                </w:ffData>
              </w:fldChar>
            </w:r>
            <w:r w:rsidRPr="003A0D9A">
              <w:rPr>
                <w:i/>
                <w:sz w:val="16"/>
                <w:szCs w:val="16"/>
                <w:lang w:val="it-IT" w:eastAsia="it-IT"/>
              </w:rPr>
              <w:instrText xml:space="preserve"> FORMTEXT </w:instrText>
            </w:r>
            <w:r w:rsidRPr="003A0D9A">
              <w:rPr>
                <w:i/>
                <w:sz w:val="16"/>
                <w:szCs w:val="16"/>
                <w:lang w:val="it-IT" w:eastAsia="it-IT"/>
              </w:rPr>
            </w:r>
            <w:r w:rsidRPr="003A0D9A">
              <w:rPr>
                <w:i/>
                <w:sz w:val="16"/>
                <w:szCs w:val="16"/>
                <w:lang w:val="it-IT" w:eastAsia="it-IT"/>
              </w:rPr>
              <w:fldChar w:fldCharType="separate"/>
            </w:r>
            <w:r w:rsidRPr="003A0D9A">
              <w:rPr>
                <w:i/>
                <w:noProof/>
                <w:sz w:val="16"/>
                <w:szCs w:val="16"/>
                <w:lang w:val="it-IT" w:eastAsia="it-IT"/>
              </w:rPr>
              <w:t> </w:t>
            </w:r>
            <w:r w:rsidRPr="003A0D9A">
              <w:rPr>
                <w:i/>
                <w:noProof/>
                <w:sz w:val="16"/>
                <w:szCs w:val="16"/>
                <w:lang w:val="it-IT" w:eastAsia="it-IT"/>
              </w:rPr>
              <w:t> </w:t>
            </w:r>
            <w:r w:rsidRPr="003A0D9A">
              <w:rPr>
                <w:i/>
                <w:noProof/>
                <w:sz w:val="16"/>
                <w:szCs w:val="16"/>
                <w:lang w:val="it-IT" w:eastAsia="it-IT"/>
              </w:rPr>
              <w:t> </w:t>
            </w:r>
            <w:r w:rsidRPr="003A0D9A">
              <w:rPr>
                <w:i/>
                <w:noProof/>
                <w:sz w:val="16"/>
                <w:szCs w:val="16"/>
                <w:lang w:val="it-IT" w:eastAsia="it-IT"/>
              </w:rPr>
              <w:t> </w:t>
            </w:r>
            <w:r w:rsidRPr="003A0D9A">
              <w:rPr>
                <w:i/>
                <w:noProof/>
                <w:sz w:val="16"/>
                <w:szCs w:val="16"/>
                <w:lang w:val="it-IT" w:eastAsia="it-IT"/>
              </w:rPr>
              <w:t> </w:t>
            </w:r>
            <w:r w:rsidRPr="003A0D9A">
              <w:rPr>
                <w:i/>
                <w:sz w:val="16"/>
                <w:szCs w:val="16"/>
                <w:lang w:val="it-IT" w:eastAsia="it-IT"/>
              </w:rPr>
              <w:fldChar w:fldCharType="end"/>
            </w:r>
          </w:p>
        </w:tc>
      </w:tr>
      <w:tr w:rsidR="00DF1884" w:rsidRPr="003A0D9A" w14:paraId="47CBA334" w14:textId="77777777" w:rsidTr="00DF1884">
        <w:tc>
          <w:tcPr>
            <w:tcW w:w="4813" w:type="dxa"/>
          </w:tcPr>
          <w:p w14:paraId="57D7D857" w14:textId="77777777" w:rsidR="00DF1884" w:rsidRPr="003A0D9A" w:rsidRDefault="00DF1884" w:rsidP="00DF1884">
            <w:pPr>
              <w:suppressAutoHyphens w:val="0"/>
              <w:spacing w:before="60" w:after="120"/>
              <w:ind w:right="-6"/>
              <w:rPr>
                <w:i/>
                <w:sz w:val="16"/>
                <w:szCs w:val="16"/>
                <w:lang w:val="it-IT" w:eastAsia="it-IT"/>
              </w:rPr>
            </w:pPr>
            <w:r w:rsidRPr="003A0D9A">
              <w:rPr>
                <w:i/>
                <w:sz w:val="16"/>
                <w:szCs w:val="16"/>
                <w:lang w:val="it-IT" w:eastAsia="it-IT"/>
              </w:rPr>
              <w:t xml:space="preserve">Mehrwertsteuernummer: </w:t>
            </w:r>
            <w:r w:rsidRPr="003A0D9A">
              <w:rPr>
                <w:i/>
                <w:sz w:val="16"/>
                <w:szCs w:val="16"/>
                <w:lang w:val="it-IT" w:eastAsia="it-IT"/>
              </w:rPr>
              <w:fldChar w:fldCharType="begin">
                <w:ffData>
                  <w:name w:val="Testo33"/>
                  <w:enabled/>
                  <w:calcOnExit w:val="0"/>
                  <w:textInput/>
                </w:ffData>
              </w:fldChar>
            </w:r>
            <w:r w:rsidRPr="003A0D9A">
              <w:rPr>
                <w:i/>
                <w:sz w:val="16"/>
                <w:szCs w:val="16"/>
                <w:lang w:val="it-IT" w:eastAsia="it-IT"/>
              </w:rPr>
              <w:instrText xml:space="preserve"> FORMTEXT </w:instrText>
            </w:r>
            <w:r w:rsidRPr="003A0D9A">
              <w:rPr>
                <w:i/>
                <w:sz w:val="16"/>
                <w:szCs w:val="16"/>
                <w:lang w:val="it-IT" w:eastAsia="it-IT"/>
              </w:rPr>
            </w:r>
            <w:r w:rsidRPr="003A0D9A">
              <w:rPr>
                <w:i/>
                <w:sz w:val="16"/>
                <w:szCs w:val="16"/>
                <w:lang w:val="it-IT" w:eastAsia="it-IT"/>
              </w:rPr>
              <w:fldChar w:fldCharType="separate"/>
            </w:r>
            <w:r w:rsidRPr="003A0D9A">
              <w:rPr>
                <w:i/>
                <w:noProof/>
                <w:sz w:val="16"/>
                <w:szCs w:val="16"/>
                <w:lang w:val="it-IT" w:eastAsia="it-IT"/>
              </w:rPr>
              <w:t> </w:t>
            </w:r>
            <w:r w:rsidRPr="003A0D9A">
              <w:rPr>
                <w:i/>
                <w:noProof/>
                <w:sz w:val="16"/>
                <w:szCs w:val="16"/>
                <w:lang w:val="it-IT" w:eastAsia="it-IT"/>
              </w:rPr>
              <w:t> </w:t>
            </w:r>
            <w:r w:rsidRPr="003A0D9A">
              <w:rPr>
                <w:i/>
                <w:noProof/>
                <w:sz w:val="16"/>
                <w:szCs w:val="16"/>
                <w:lang w:val="it-IT" w:eastAsia="it-IT"/>
              </w:rPr>
              <w:t> </w:t>
            </w:r>
            <w:r w:rsidRPr="003A0D9A">
              <w:rPr>
                <w:i/>
                <w:noProof/>
                <w:sz w:val="16"/>
                <w:szCs w:val="16"/>
                <w:lang w:val="it-IT" w:eastAsia="it-IT"/>
              </w:rPr>
              <w:t> </w:t>
            </w:r>
            <w:r w:rsidRPr="003A0D9A">
              <w:rPr>
                <w:i/>
                <w:noProof/>
                <w:sz w:val="16"/>
                <w:szCs w:val="16"/>
                <w:lang w:val="it-IT" w:eastAsia="it-IT"/>
              </w:rPr>
              <w:t> </w:t>
            </w:r>
            <w:r w:rsidRPr="003A0D9A">
              <w:rPr>
                <w:i/>
                <w:sz w:val="16"/>
                <w:szCs w:val="16"/>
                <w:lang w:val="it-IT" w:eastAsia="it-IT"/>
              </w:rPr>
              <w:fldChar w:fldCharType="end"/>
            </w:r>
          </w:p>
        </w:tc>
        <w:tc>
          <w:tcPr>
            <w:tcW w:w="4814" w:type="dxa"/>
          </w:tcPr>
          <w:p w14:paraId="0E936663" w14:textId="77777777" w:rsidR="00DF1884" w:rsidRPr="003A0D9A" w:rsidRDefault="00DF1884" w:rsidP="00DF1884">
            <w:pPr>
              <w:suppressAutoHyphens w:val="0"/>
              <w:spacing w:before="60" w:after="120"/>
              <w:ind w:right="-6"/>
              <w:rPr>
                <w:i/>
                <w:sz w:val="16"/>
                <w:szCs w:val="16"/>
                <w:lang w:val="it-IT" w:eastAsia="it-IT"/>
              </w:rPr>
            </w:pPr>
            <w:r w:rsidRPr="003A0D9A">
              <w:rPr>
                <w:i/>
                <w:sz w:val="16"/>
                <w:szCs w:val="16"/>
                <w:lang w:val="it-IT" w:eastAsia="it-IT"/>
              </w:rPr>
              <w:t xml:space="preserve">Steuernummer: </w:t>
            </w:r>
            <w:r w:rsidRPr="003A0D9A">
              <w:rPr>
                <w:i/>
                <w:sz w:val="16"/>
                <w:szCs w:val="16"/>
                <w:lang w:val="it-IT" w:eastAsia="it-IT"/>
              </w:rPr>
              <w:fldChar w:fldCharType="begin">
                <w:ffData>
                  <w:name w:val="Testo33"/>
                  <w:enabled/>
                  <w:calcOnExit w:val="0"/>
                  <w:textInput/>
                </w:ffData>
              </w:fldChar>
            </w:r>
            <w:r w:rsidRPr="003A0D9A">
              <w:rPr>
                <w:i/>
                <w:sz w:val="16"/>
                <w:szCs w:val="16"/>
                <w:lang w:val="it-IT" w:eastAsia="it-IT"/>
              </w:rPr>
              <w:instrText xml:space="preserve"> FORMTEXT </w:instrText>
            </w:r>
            <w:r w:rsidRPr="003A0D9A">
              <w:rPr>
                <w:i/>
                <w:sz w:val="16"/>
                <w:szCs w:val="16"/>
                <w:lang w:val="it-IT" w:eastAsia="it-IT"/>
              </w:rPr>
            </w:r>
            <w:r w:rsidRPr="003A0D9A">
              <w:rPr>
                <w:i/>
                <w:sz w:val="16"/>
                <w:szCs w:val="16"/>
                <w:lang w:val="it-IT" w:eastAsia="it-IT"/>
              </w:rPr>
              <w:fldChar w:fldCharType="separate"/>
            </w:r>
            <w:r w:rsidRPr="003A0D9A">
              <w:rPr>
                <w:i/>
                <w:noProof/>
                <w:sz w:val="16"/>
                <w:szCs w:val="16"/>
                <w:lang w:val="it-IT" w:eastAsia="it-IT"/>
              </w:rPr>
              <w:t> </w:t>
            </w:r>
            <w:r w:rsidRPr="003A0D9A">
              <w:rPr>
                <w:i/>
                <w:noProof/>
                <w:sz w:val="16"/>
                <w:szCs w:val="16"/>
                <w:lang w:val="it-IT" w:eastAsia="it-IT"/>
              </w:rPr>
              <w:t> </w:t>
            </w:r>
            <w:r w:rsidRPr="003A0D9A">
              <w:rPr>
                <w:i/>
                <w:noProof/>
                <w:sz w:val="16"/>
                <w:szCs w:val="16"/>
                <w:lang w:val="it-IT" w:eastAsia="it-IT"/>
              </w:rPr>
              <w:t> </w:t>
            </w:r>
            <w:r w:rsidRPr="003A0D9A">
              <w:rPr>
                <w:i/>
                <w:noProof/>
                <w:sz w:val="16"/>
                <w:szCs w:val="16"/>
                <w:lang w:val="it-IT" w:eastAsia="it-IT"/>
              </w:rPr>
              <w:t> </w:t>
            </w:r>
            <w:r w:rsidRPr="003A0D9A">
              <w:rPr>
                <w:i/>
                <w:noProof/>
                <w:sz w:val="16"/>
                <w:szCs w:val="16"/>
                <w:lang w:val="it-IT" w:eastAsia="it-IT"/>
              </w:rPr>
              <w:t> </w:t>
            </w:r>
            <w:r w:rsidRPr="003A0D9A">
              <w:rPr>
                <w:i/>
                <w:sz w:val="16"/>
                <w:szCs w:val="16"/>
                <w:lang w:val="it-IT" w:eastAsia="it-IT"/>
              </w:rPr>
              <w:fldChar w:fldCharType="end"/>
            </w:r>
          </w:p>
        </w:tc>
      </w:tr>
      <w:tr w:rsidR="00DF1884" w:rsidRPr="003A0D9A" w14:paraId="6F67A8A4" w14:textId="77777777" w:rsidTr="00DF1884">
        <w:tc>
          <w:tcPr>
            <w:tcW w:w="4813" w:type="dxa"/>
          </w:tcPr>
          <w:p w14:paraId="6A40E76B" w14:textId="77777777" w:rsidR="00DF1884" w:rsidRPr="003A0D9A" w:rsidRDefault="00DF1884" w:rsidP="00DF1884">
            <w:pPr>
              <w:suppressAutoHyphens w:val="0"/>
              <w:spacing w:before="60" w:after="120"/>
              <w:ind w:right="-6"/>
              <w:rPr>
                <w:i/>
                <w:sz w:val="16"/>
                <w:szCs w:val="16"/>
                <w:lang w:val="it-IT" w:eastAsia="it-IT"/>
              </w:rPr>
            </w:pPr>
            <w:r w:rsidRPr="003A0D9A">
              <w:rPr>
                <w:i/>
                <w:sz w:val="16"/>
                <w:szCs w:val="16"/>
                <w:lang w:val="it-IT" w:eastAsia="it-IT"/>
              </w:rPr>
              <w:fldChar w:fldCharType="begin">
                <w:ffData>
                  <w:name w:val="Kontrollkästchen1"/>
                  <w:enabled/>
                  <w:calcOnExit w:val="0"/>
                  <w:checkBox>
                    <w:sizeAuto/>
                    <w:default w:val="0"/>
                    <w:checked w:val="0"/>
                  </w:checkBox>
                </w:ffData>
              </w:fldChar>
            </w:r>
            <w:r w:rsidRPr="003A0D9A">
              <w:rPr>
                <w:i/>
                <w:sz w:val="16"/>
                <w:szCs w:val="16"/>
                <w:lang w:val="it-IT" w:eastAsia="it-IT"/>
              </w:rPr>
              <w:instrText xml:space="preserve"> FORMCHECKBOX </w:instrText>
            </w:r>
            <w:r w:rsidR="00D86DEC">
              <w:rPr>
                <w:i/>
                <w:sz w:val="16"/>
                <w:szCs w:val="16"/>
                <w:lang w:val="it-IT" w:eastAsia="it-IT"/>
              </w:rPr>
            </w:r>
            <w:r w:rsidR="00D86DEC">
              <w:rPr>
                <w:i/>
                <w:sz w:val="16"/>
                <w:szCs w:val="16"/>
                <w:lang w:val="it-IT" w:eastAsia="it-IT"/>
              </w:rPr>
              <w:fldChar w:fldCharType="separate"/>
            </w:r>
            <w:r w:rsidRPr="003A0D9A">
              <w:rPr>
                <w:i/>
                <w:sz w:val="16"/>
                <w:szCs w:val="16"/>
                <w:lang w:val="it-IT" w:eastAsia="it-IT"/>
              </w:rPr>
              <w:fldChar w:fldCharType="end"/>
            </w:r>
            <w:r w:rsidRPr="003A0D9A">
              <w:rPr>
                <w:i/>
                <w:sz w:val="16"/>
                <w:szCs w:val="16"/>
                <w:lang w:val="it-IT" w:eastAsia="it-IT"/>
              </w:rPr>
              <w:t xml:space="preserve"> einzelner Freiberufler:</w:t>
            </w:r>
          </w:p>
        </w:tc>
        <w:tc>
          <w:tcPr>
            <w:tcW w:w="4814" w:type="dxa"/>
          </w:tcPr>
          <w:p w14:paraId="56FAD26E" w14:textId="77777777" w:rsidR="00DF1884" w:rsidRPr="003A0D9A" w:rsidRDefault="00DF1884" w:rsidP="00DF1884">
            <w:pPr>
              <w:suppressAutoHyphens w:val="0"/>
              <w:spacing w:before="60" w:after="120"/>
              <w:ind w:right="-6"/>
              <w:rPr>
                <w:i/>
                <w:sz w:val="16"/>
                <w:szCs w:val="16"/>
                <w:lang w:val="it-IT" w:eastAsia="it-IT"/>
              </w:rPr>
            </w:pPr>
          </w:p>
        </w:tc>
      </w:tr>
      <w:tr w:rsidR="00DF1884" w:rsidRPr="00CC5ED7" w14:paraId="4F2F7A9B" w14:textId="77777777" w:rsidTr="00DF1884">
        <w:tc>
          <w:tcPr>
            <w:tcW w:w="4813" w:type="dxa"/>
          </w:tcPr>
          <w:p w14:paraId="76BD7DE2" w14:textId="77777777" w:rsidR="00DF1884" w:rsidRPr="003A0D9A" w:rsidRDefault="00DF1884" w:rsidP="00DF1884">
            <w:pPr>
              <w:suppressAutoHyphens w:val="0"/>
              <w:spacing w:before="60" w:after="120"/>
              <w:ind w:right="-6"/>
              <w:rPr>
                <w:i/>
                <w:sz w:val="16"/>
                <w:szCs w:val="16"/>
                <w:lang w:val="de-DE" w:eastAsia="it-IT"/>
              </w:rPr>
            </w:pPr>
            <w:r w:rsidRPr="003A0D9A">
              <w:rPr>
                <w:i/>
                <w:sz w:val="16"/>
                <w:szCs w:val="16"/>
                <w:lang w:val="de-DE" w:eastAsia="it-IT"/>
              </w:rPr>
              <w:t>Art der beruflichen Beziehung mit dem Teilnehmer (entsprechendes Kästchen ankreuzen):</w:t>
            </w:r>
          </w:p>
        </w:tc>
        <w:tc>
          <w:tcPr>
            <w:tcW w:w="4814" w:type="dxa"/>
          </w:tcPr>
          <w:p w14:paraId="5E932CED" w14:textId="77777777" w:rsidR="00DF1884" w:rsidRPr="003A0D9A" w:rsidRDefault="00DF1884" w:rsidP="00DF1884">
            <w:pPr>
              <w:suppressAutoHyphens w:val="0"/>
              <w:spacing w:before="60" w:after="120"/>
              <w:ind w:right="-6"/>
              <w:rPr>
                <w:i/>
                <w:sz w:val="16"/>
                <w:szCs w:val="16"/>
                <w:lang w:val="de-DE" w:eastAsia="it-IT"/>
              </w:rPr>
            </w:pPr>
          </w:p>
        </w:tc>
      </w:tr>
      <w:tr w:rsidR="00DF1884" w:rsidRPr="003A0D9A" w14:paraId="5F2615C4" w14:textId="77777777" w:rsidTr="00DF1884">
        <w:tc>
          <w:tcPr>
            <w:tcW w:w="4813" w:type="dxa"/>
          </w:tcPr>
          <w:p w14:paraId="6B7F6579" w14:textId="77777777" w:rsidR="00DF1884" w:rsidRPr="003A0D9A" w:rsidRDefault="00DF1884" w:rsidP="00DF1884">
            <w:pPr>
              <w:suppressAutoHyphens w:val="0"/>
              <w:spacing w:before="60" w:after="120"/>
              <w:ind w:right="-6"/>
              <w:rPr>
                <w:i/>
                <w:sz w:val="16"/>
                <w:szCs w:val="16"/>
                <w:lang w:val="it-IT" w:eastAsia="it-IT"/>
              </w:rPr>
            </w:pPr>
            <w:r w:rsidRPr="003A0D9A">
              <w:rPr>
                <w:i/>
                <w:sz w:val="16"/>
                <w:szCs w:val="16"/>
                <w:lang w:val="it-IT" w:eastAsia="it-IT"/>
              </w:rPr>
              <w:fldChar w:fldCharType="begin">
                <w:ffData>
                  <w:name w:val="Kontrollkästchen1"/>
                  <w:enabled/>
                  <w:calcOnExit w:val="0"/>
                  <w:checkBox>
                    <w:sizeAuto/>
                    <w:default w:val="0"/>
                    <w:checked w:val="0"/>
                  </w:checkBox>
                </w:ffData>
              </w:fldChar>
            </w:r>
            <w:r w:rsidRPr="003A0D9A">
              <w:rPr>
                <w:i/>
                <w:sz w:val="16"/>
                <w:szCs w:val="16"/>
                <w:lang w:val="it-IT" w:eastAsia="it-IT"/>
              </w:rPr>
              <w:instrText xml:space="preserve"> FORMCHECKBOX </w:instrText>
            </w:r>
            <w:r w:rsidR="00D86DEC">
              <w:rPr>
                <w:i/>
                <w:sz w:val="16"/>
                <w:szCs w:val="16"/>
                <w:lang w:val="it-IT" w:eastAsia="it-IT"/>
              </w:rPr>
            </w:r>
            <w:r w:rsidR="00D86DEC">
              <w:rPr>
                <w:i/>
                <w:sz w:val="16"/>
                <w:szCs w:val="16"/>
                <w:lang w:val="it-IT" w:eastAsia="it-IT"/>
              </w:rPr>
              <w:fldChar w:fldCharType="separate"/>
            </w:r>
            <w:r w:rsidRPr="003A0D9A">
              <w:rPr>
                <w:i/>
                <w:sz w:val="16"/>
                <w:szCs w:val="16"/>
                <w:lang w:val="it-IT" w:eastAsia="it-IT"/>
              </w:rPr>
              <w:fldChar w:fldCharType="end"/>
            </w:r>
            <w:r w:rsidRPr="003A0D9A">
              <w:rPr>
                <w:i/>
                <w:sz w:val="16"/>
                <w:szCs w:val="16"/>
                <w:lang w:val="it-IT" w:eastAsia="it-IT"/>
              </w:rPr>
              <w:t xml:space="preserve"> Mitglied der Freiberuflersozietät:</w:t>
            </w:r>
          </w:p>
        </w:tc>
        <w:tc>
          <w:tcPr>
            <w:tcW w:w="4814" w:type="dxa"/>
          </w:tcPr>
          <w:p w14:paraId="1164B2A5" w14:textId="1B4D1F70" w:rsidR="00DF1884" w:rsidRPr="003A0D9A" w:rsidRDefault="00DF1884" w:rsidP="00DF1884">
            <w:pPr>
              <w:suppressAutoHyphens w:val="0"/>
              <w:spacing w:before="60" w:after="120"/>
              <w:ind w:right="-6"/>
              <w:rPr>
                <w:i/>
                <w:sz w:val="16"/>
                <w:szCs w:val="16"/>
                <w:lang w:val="it-IT" w:eastAsia="it-IT"/>
              </w:rPr>
            </w:pPr>
            <w:r w:rsidRPr="003A0D9A">
              <w:rPr>
                <w:i/>
                <w:sz w:val="16"/>
                <w:szCs w:val="16"/>
                <w:lang w:val="it-IT" w:eastAsia="it-IT"/>
              </w:rPr>
              <w:fldChar w:fldCharType="begin">
                <w:ffData>
                  <w:name w:val="Testo33"/>
                  <w:enabled/>
                  <w:calcOnExit w:val="0"/>
                  <w:textInput/>
                </w:ffData>
              </w:fldChar>
            </w:r>
            <w:r w:rsidRPr="003A0D9A">
              <w:rPr>
                <w:i/>
                <w:sz w:val="16"/>
                <w:szCs w:val="16"/>
                <w:lang w:val="it-IT" w:eastAsia="it-IT"/>
              </w:rPr>
              <w:instrText xml:space="preserve"> FORMTEXT </w:instrText>
            </w:r>
            <w:r w:rsidRPr="003A0D9A">
              <w:rPr>
                <w:i/>
                <w:sz w:val="16"/>
                <w:szCs w:val="16"/>
                <w:lang w:val="it-IT" w:eastAsia="it-IT"/>
              </w:rPr>
            </w:r>
            <w:r w:rsidRPr="003A0D9A">
              <w:rPr>
                <w:i/>
                <w:sz w:val="16"/>
                <w:szCs w:val="16"/>
                <w:lang w:val="it-IT" w:eastAsia="it-IT"/>
              </w:rPr>
              <w:fldChar w:fldCharType="separate"/>
            </w:r>
            <w:r w:rsidRPr="003A0D9A">
              <w:rPr>
                <w:i/>
                <w:noProof/>
                <w:sz w:val="16"/>
                <w:szCs w:val="16"/>
                <w:lang w:val="it-IT" w:eastAsia="it-IT"/>
              </w:rPr>
              <w:t> </w:t>
            </w:r>
            <w:r w:rsidRPr="003A0D9A">
              <w:rPr>
                <w:i/>
                <w:noProof/>
                <w:sz w:val="16"/>
                <w:szCs w:val="16"/>
                <w:lang w:val="it-IT" w:eastAsia="it-IT"/>
              </w:rPr>
              <w:t> </w:t>
            </w:r>
            <w:r w:rsidRPr="003A0D9A">
              <w:rPr>
                <w:i/>
                <w:noProof/>
                <w:sz w:val="16"/>
                <w:szCs w:val="16"/>
                <w:lang w:val="it-IT" w:eastAsia="it-IT"/>
              </w:rPr>
              <w:t> </w:t>
            </w:r>
            <w:r w:rsidRPr="003A0D9A">
              <w:rPr>
                <w:i/>
                <w:noProof/>
                <w:sz w:val="16"/>
                <w:szCs w:val="16"/>
                <w:lang w:val="it-IT" w:eastAsia="it-IT"/>
              </w:rPr>
              <w:t> </w:t>
            </w:r>
            <w:r w:rsidRPr="003A0D9A">
              <w:rPr>
                <w:i/>
                <w:noProof/>
                <w:sz w:val="16"/>
                <w:szCs w:val="16"/>
                <w:lang w:val="it-IT" w:eastAsia="it-IT"/>
              </w:rPr>
              <w:t> </w:t>
            </w:r>
            <w:r w:rsidRPr="003A0D9A">
              <w:rPr>
                <w:i/>
                <w:sz w:val="16"/>
                <w:szCs w:val="16"/>
                <w:lang w:val="it-IT" w:eastAsia="it-IT"/>
              </w:rPr>
              <w:fldChar w:fldCharType="end"/>
            </w:r>
            <w:r w:rsidRPr="003A0D9A">
              <w:rPr>
                <w:i/>
                <w:sz w:val="16"/>
                <w:szCs w:val="16"/>
                <w:lang w:val="it-IT" w:eastAsia="it-IT"/>
              </w:rPr>
              <w:t xml:space="preserve"> (Bezeichnung der Sozietät)</w:t>
            </w:r>
          </w:p>
        </w:tc>
      </w:tr>
      <w:tr w:rsidR="00DF1884" w:rsidRPr="00CC5ED7" w14:paraId="7CD9643A" w14:textId="77777777" w:rsidTr="00DF1884">
        <w:tc>
          <w:tcPr>
            <w:tcW w:w="4813" w:type="dxa"/>
          </w:tcPr>
          <w:p w14:paraId="531DF863" w14:textId="77777777" w:rsidR="00DF1884" w:rsidRPr="003A0D9A" w:rsidRDefault="00DF1884" w:rsidP="00DF1884">
            <w:pPr>
              <w:suppressAutoHyphens w:val="0"/>
              <w:spacing w:before="60" w:after="120"/>
              <w:ind w:right="-6"/>
              <w:rPr>
                <w:i/>
                <w:sz w:val="16"/>
                <w:szCs w:val="16"/>
                <w:lang w:val="de-DE" w:eastAsia="it-IT"/>
              </w:rPr>
            </w:pPr>
            <w:r w:rsidRPr="003A0D9A">
              <w:rPr>
                <w:i/>
                <w:sz w:val="16"/>
                <w:szCs w:val="16"/>
                <w:lang w:val="de-DE" w:eastAsia="it-IT"/>
              </w:rPr>
              <w:t>im Organisationsplan (Organigramm) des Teilnehmers benannter Techniker mit folgendem STATUS:</w:t>
            </w:r>
          </w:p>
        </w:tc>
        <w:tc>
          <w:tcPr>
            <w:tcW w:w="4814" w:type="dxa"/>
          </w:tcPr>
          <w:p w14:paraId="3FCED54B" w14:textId="77777777" w:rsidR="00DF1884" w:rsidRPr="003A0D9A" w:rsidRDefault="00DF1884" w:rsidP="00DF1884">
            <w:pPr>
              <w:suppressAutoHyphens w:val="0"/>
              <w:spacing w:before="60" w:after="120"/>
              <w:ind w:right="-6"/>
              <w:rPr>
                <w:i/>
                <w:sz w:val="16"/>
                <w:szCs w:val="16"/>
                <w:lang w:val="de-DE" w:eastAsia="it-IT"/>
              </w:rPr>
            </w:pPr>
          </w:p>
        </w:tc>
      </w:tr>
      <w:tr w:rsidR="00DF1884" w:rsidRPr="00CC5ED7" w14:paraId="44639E2B" w14:textId="77777777" w:rsidTr="00DF1884">
        <w:tc>
          <w:tcPr>
            <w:tcW w:w="4813" w:type="dxa"/>
          </w:tcPr>
          <w:p w14:paraId="3AE6F7F0" w14:textId="77777777" w:rsidR="00DF1884" w:rsidRPr="003A0D9A" w:rsidRDefault="00DF1884" w:rsidP="00DF1884">
            <w:pPr>
              <w:suppressAutoHyphens w:val="0"/>
              <w:spacing w:before="60" w:after="120"/>
              <w:ind w:right="-6"/>
              <w:rPr>
                <w:i/>
                <w:sz w:val="16"/>
                <w:szCs w:val="16"/>
                <w:lang w:val="it-IT" w:eastAsia="it-IT"/>
              </w:rPr>
            </w:pPr>
            <w:r w:rsidRPr="003A0D9A">
              <w:rPr>
                <w:i/>
                <w:sz w:val="16"/>
                <w:szCs w:val="16"/>
                <w:lang w:val="it-IT" w:eastAsia="it-IT"/>
              </w:rPr>
              <w:fldChar w:fldCharType="begin">
                <w:ffData>
                  <w:name w:val="Kontrollkästchen1"/>
                  <w:enabled/>
                  <w:calcOnExit w:val="0"/>
                  <w:checkBox>
                    <w:sizeAuto/>
                    <w:default w:val="0"/>
                    <w:checked w:val="0"/>
                  </w:checkBox>
                </w:ffData>
              </w:fldChar>
            </w:r>
            <w:r w:rsidRPr="003A0D9A">
              <w:rPr>
                <w:i/>
                <w:sz w:val="16"/>
                <w:szCs w:val="16"/>
                <w:lang w:val="it-IT" w:eastAsia="it-IT"/>
              </w:rPr>
              <w:instrText xml:space="preserve"> FORMCHECKBOX </w:instrText>
            </w:r>
            <w:r w:rsidR="00D86DEC">
              <w:rPr>
                <w:i/>
                <w:sz w:val="16"/>
                <w:szCs w:val="16"/>
                <w:lang w:val="it-IT" w:eastAsia="it-IT"/>
              </w:rPr>
            </w:r>
            <w:r w:rsidR="00D86DEC">
              <w:rPr>
                <w:i/>
                <w:sz w:val="16"/>
                <w:szCs w:val="16"/>
                <w:lang w:val="it-IT" w:eastAsia="it-IT"/>
              </w:rPr>
              <w:fldChar w:fldCharType="separate"/>
            </w:r>
            <w:r w:rsidRPr="003A0D9A">
              <w:rPr>
                <w:i/>
                <w:sz w:val="16"/>
                <w:szCs w:val="16"/>
                <w:lang w:val="it-IT" w:eastAsia="it-IT"/>
              </w:rPr>
              <w:fldChar w:fldCharType="end"/>
            </w:r>
            <w:r w:rsidRPr="003A0D9A">
              <w:rPr>
                <w:i/>
                <w:sz w:val="16"/>
                <w:szCs w:val="16"/>
                <w:lang w:val="it-IT" w:eastAsia="it-IT"/>
              </w:rPr>
              <w:t xml:space="preserve"> Angestellter von:</w:t>
            </w:r>
          </w:p>
        </w:tc>
        <w:tc>
          <w:tcPr>
            <w:tcW w:w="4814" w:type="dxa"/>
          </w:tcPr>
          <w:p w14:paraId="49C27732" w14:textId="77777777" w:rsidR="00DF1884" w:rsidRPr="003A0D9A" w:rsidRDefault="00DF1884" w:rsidP="00DF1884">
            <w:pPr>
              <w:suppressAutoHyphens w:val="0"/>
              <w:spacing w:before="60" w:after="120"/>
              <w:ind w:right="-6"/>
              <w:rPr>
                <w:i/>
                <w:sz w:val="16"/>
                <w:szCs w:val="16"/>
                <w:lang w:val="de-DE" w:eastAsia="it-IT"/>
              </w:rPr>
            </w:pPr>
            <w:r w:rsidRPr="003A0D9A">
              <w:rPr>
                <w:i/>
                <w:sz w:val="16"/>
                <w:szCs w:val="16"/>
                <w:lang w:val="it-IT" w:eastAsia="it-IT"/>
              </w:rPr>
              <w:fldChar w:fldCharType="begin">
                <w:ffData>
                  <w:name w:val="Testo33"/>
                  <w:enabled/>
                  <w:calcOnExit w:val="0"/>
                  <w:textInput/>
                </w:ffData>
              </w:fldChar>
            </w:r>
            <w:r w:rsidRPr="003A0D9A">
              <w:rPr>
                <w:i/>
                <w:sz w:val="16"/>
                <w:szCs w:val="16"/>
                <w:lang w:val="de-DE" w:eastAsia="it-IT"/>
              </w:rPr>
              <w:instrText xml:space="preserve"> FORMTEXT </w:instrText>
            </w:r>
            <w:r w:rsidRPr="003A0D9A">
              <w:rPr>
                <w:i/>
                <w:sz w:val="16"/>
                <w:szCs w:val="16"/>
                <w:lang w:val="it-IT" w:eastAsia="it-IT"/>
              </w:rPr>
            </w:r>
            <w:r w:rsidRPr="003A0D9A">
              <w:rPr>
                <w:i/>
                <w:sz w:val="16"/>
                <w:szCs w:val="16"/>
                <w:lang w:val="it-IT" w:eastAsia="it-IT"/>
              </w:rPr>
              <w:fldChar w:fldCharType="separate"/>
            </w:r>
            <w:r w:rsidRPr="003A0D9A">
              <w:rPr>
                <w:i/>
                <w:noProof/>
                <w:sz w:val="16"/>
                <w:szCs w:val="16"/>
                <w:lang w:val="it-IT" w:eastAsia="it-IT"/>
              </w:rPr>
              <w:t> </w:t>
            </w:r>
            <w:r w:rsidRPr="003A0D9A">
              <w:rPr>
                <w:i/>
                <w:noProof/>
                <w:sz w:val="16"/>
                <w:szCs w:val="16"/>
                <w:lang w:val="it-IT" w:eastAsia="it-IT"/>
              </w:rPr>
              <w:t> </w:t>
            </w:r>
            <w:r w:rsidRPr="003A0D9A">
              <w:rPr>
                <w:i/>
                <w:noProof/>
                <w:sz w:val="16"/>
                <w:szCs w:val="16"/>
                <w:lang w:val="it-IT" w:eastAsia="it-IT"/>
              </w:rPr>
              <w:t> </w:t>
            </w:r>
            <w:r w:rsidRPr="003A0D9A">
              <w:rPr>
                <w:i/>
                <w:noProof/>
                <w:sz w:val="16"/>
                <w:szCs w:val="16"/>
                <w:lang w:val="it-IT" w:eastAsia="it-IT"/>
              </w:rPr>
              <w:t> </w:t>
            </w:r>
            <w:r w:rsidRPr="003A0D9A">
              <w:rPr>
                <w:i/>
                <w:noProof/>
                <w:sz w:val="16"/>
                <w:szCs w:val="16"/>
                <w:lang w:val="it-IT" w:eastAsia="it-IT"/>
              </w:rPr>
              <w:t> </w:t>
            </w:r>
            <w:r w:rsidRPr="003A0D9A">
              <w:rPr>
                <w:i/>
                <w:sz w:val="16"/>
                <w:szCs w:val="16"/>
                <w:lang w:val="it-IT" w:eastAsia="it-IT"/>
              </w:rPr>
              <w:fldChar w:fldCharType="end"/>
            </w:r>
            <w:r w:rsidRPr="003A0D9A">
              <w:rPr>
                <w:i/>
                <w:sz w:val="16"/>
                <w:szCs w:val="16"/>
                <w:lang w:val="de-DE" w:eastAsia="it-IT"/>
              </w:rPr>
              <w:t xml:space="preserve"> (Angeben mit wem das Angestelltenverhältnis besteht)</w:t>
            </w:r>
          </w:p>
        </w:tc>
      </w:tr>
      <w:tr w:rsidR="00DF1884" w:rsidRPr="00CC5ED7" w14:paraId="183590D6" w14:textId="77777777" w:rsidTr="00DF1884">
        <w:tc>
          <w:tcPr>
            <w:tcW w:w="4813" w:type="dxa"/>
          </w:tcPr>
          <w:p w14:paraId="3CB7ABC4" w14:textId="77777777" w:rsidR="00DF1884" w:rsidRPr="003A0D9A" w:rsidRDefault="00DF1884" w:rsidP="00DF1884">
            <w:pPr>
              <w:suppressAutoHyphens w:val="0"/>
              <w:spacing w:before="60" w:after="120"/>
              <w:ind w:right="-6"/>
              <w:rPr>
                <w:i/>
                <w:sz w:val="16"/>
                <w:szCs w:val="16"/>
                <w:lang w:val="it-IT" w:eastAsia="it-IT"/>
              </w:rPr>
            </w:pPr>
            <w:r w:rsidRPr="003A0D9A">
              <w:rPr>
                <w:i/>
                <w:sz w:val="16"/>
                <w:szCs w:val="16"/>
                <w:lang w:val="it-IT" w:eastAsia="it-IT"/>
              </w:rPr>
              <w:fldChar w:fldCharType="begin">
                <w:ffData>
                  <w:name w:val="Kontrollkästchen1"/>
                  <w:enabled/>
                  <w:calcOnExit w:val="0"/>
                  <w:checkBox>
                    <w:sizeAuto/>
                    <w:default w:val="0"/>
                    <w:checked w:val="0"/>
                  </w:checkBox>
                </w:ffData>
              </w:fldChar>
            </w:r>
            <w:r w:rsidRPr="003A0D9A">
              <w:rPr>
                <w:i/>
                <w:sz w:val="16"/>
                <w:szCs w:val="16"/>
                <w:lang w:val="it-IT" w:eastAsia="it-IT"/>
              </w:rPr>
              <w:instrText xml:space="preserve"> FORMCHECKBOX </w:instrText>
            </w:r>
            <w:r w:rsidR="00D86DEC">
              <w:rPr>
                <w:i/>
                <w:sz w:val="16"/>
                <w:szCs w:val="16"/>
                <w:lang w:val="it-IT" w:eastAsia="it-IT"/>
              </w:rPr>
            </w:r>
            <w:r w:rsidR="00D86DEC">
              <w:rPr>
                <w:i/>
                <w:sz w:val="16"/>
                <w:szCs w:val="16"/>
                <w:lang w:val="it-IT" w:eastAsia="it-IT"/>
              </w:rPr>
              <w:fldChar w:fldCharType="separate"/>
            </w:r>
            <w:r w:rsidRPr="003A0D9A">
              <w:rPr>
                <w:i/>
                <w:sz w:val="16"/>
                <w:szCs w:val="16"/>
                <w:lang w:val="it-IT" w:eastAsia="it-IT"/>
              </w:rPr>
              <w:fldChar w:fldCharType="end"/>
            </w:r>
            <w:r w:rsidRPr="003A0D9A">
              <w:rPr>
                <w:i/>
                <w:sz w:val="16"/>
                <w:szCs w:val="16"/>
                <w:lang w:val="it-IT" w:eastAsia="it-IT"/>
              </w:rPr>
              <w:t xml:space="preserve"> Mitarbeiter auf Jahresbasis von:</w:t>
            </w:r>
          </w:p>
        </w:tc>
        <w:tc>
          <w:tcPr>
            <w:tcW w:w="4814" w:type="dxa"/>
          </w:tcPr>
          <w:p w14:paraId="6D45575E" w14:textId="77777777" w:rsidR="00DF1884" w:rsidRPr="003A0D9A" w:rsidRDefault="00DF1884" w:rsidP="00DF1884">
            <w:pPr>
              <w:suppressAutoHyphens w:val="0"/>
              <w:spacing w:before="60" w:after="120"/>
              <w:ind w:right="-6"/>
              <w:rPr>
                <w:i/>
                <w:sz w:val="16"/>
                <w:szCs w:val="16"/>
                <w:lang w:val="de-DE" w:eastAsia="it-IT"/>
              </w:rPr>
            </w:pPr>
            <w:r w:rsidRPr="003A0D9A">
              <w:rPr>
                <w:i/>
                <w:sz w:val="16"/>
                <w:szCs w:val="16"/>
                <w:lang w:val="it-IT" w:eastAsia="it-IT"/>
              </w:rPr>
              <w:fldChar w:fldCharType="begin">
                <w:ffData>
                  <w:name w:val="Testo33"/>
                  <w:enabled/>
                  <w:calcOnExit w:val="0"/>
                  <w:textInput/>
                </w:ffData>
              </w:fldChar>
            </w:r>
            <w:r w:rsidRPr="003A0D9A">
              <w:rPr>
                <w:i/>
                <w:sz w:val="16"/>
                <w:szCs w:val="16"/>
                <w:lang w:val="de-DE" w:eastAsia="it-IT"/>
              </w:rPr>
              <w:instrText xml:space="preserve"> FORMTEXT </w:instrText>
            </w:r>
            <w:r w:rsidRPr="003A0D9A">
              <w:rPr>
                <w:i/>
                <w:sz w:val="16"/>
                <w:szCs w:val="16"/>
                <w:lang w:val="it-IT" w:eastAsia="it-IT"/>
              </w:rPr>
            </w:r>
            <w:r w:rsidRPr="003A0D9A">
              <w:rPr>
                <w:i/>
                <w:sz w:val="16"/>
                <w:szCs w:val="16"/>
                <w:lang w:val="it-IT" w:eastAsia="it-IT"/>
              </w:rPr>
              <w:fldChar w:fldCharType="separate"/>
            </w:r>
            <w:r w:rsidRPr="003A0D9A">
              <w:rPr>
                <w:i/>
                <w:noProof/>
                <w:sz w:val="16"/>
                <w:szCs w:val="16"/>
                <w:lang w:val="it-IT" w:eastAsia="it-IT"/>
              </w:rPr>
              <w:t> </w:t>
            </w:r>
            <w:r w:rsidRPr="003A0D9A">
              <w:rPr>
                <w:i/>
                <w:noProof/>
                <w:sz w:val="16"/>
                <w:szCs w:val="16"/>
                <w:lang w:val="it-IT" w:eastAsia="it-IT"/>
              </w:rPr>
              <w:t> </w:t>
            </w:r>
            <w:r w:rsidRPr="003A0D9A">
              <w:rPr>
                <w:i/>
                <w:noProof/>
                <w:sz w:val="16"/>
                <w:szCs w:val="16"/>
                <w:lang w:val="it-IT" w:eastAsia="it-IT"/>
              </w:rPr>
              <w:t> </w:t>
            </w:r>
            <w:r w:rsidRPr="003A0D9A">
              <w:rPr>
                <w:i/>
                <w:noProof/>
                <w:sz w:val="16"/>
                <w:szCs w:val="16"/>
                <w:lang w:val="it-IT" w:eastAsia="it-IT"/>
              </w:rPr>
              <w:t> </w:t>
            </w:r>
            <w:r w:rsidRPr="003A0D9A">
              <w:rPr>
                <w:i/>
                <w:noProof/>
                <w:sz w:val="16"/>
                <w:szCs w:val="16"/>
                <w:lang w:val="it-IT" w:eastAsia="it-IT"/>
              </w:rPr>
              <w:t> </w:t>
            </w:r>
            <w:r w:rsidRPr="003A0D9A">
              <w:rPr>
                <w:i/>
                <w:sz w:val="16"/>
                <w:szCs w:val="16"/>
                <w:lang w:val="it-IT" w:eastAsia="it-IT"/>
              </w:rPr>
              <w:fldChar w:fldCharType="end"/>
            </w:r>
            <w:r w:rsidRPr="003A0D9A">
              <w:rPr>
                <w:i/>
                <w:sz w:val="16"/>
                <w:szCs w:val="16"/>
                <w:lang w:val="de-DE" w:eastAsia="it-IT"/>
              </w:rPr>
              <w:t xml:space="preserve"> (Angeben mit wem das Mitarbeiterverhältnis besteht)</w:t>
            </w:r>
          </w:p>
        </w:tc>
      </w:tr>
      <w:tr w:rsidR="00DF1884" w:rsidRPr="00CC5ED7" w14:paraId="7DDC743F" w14:textId="77777777" w:rsidTr="00DF1884">
        <w:tc>
          <w:tcPr>
            <w:tcW w:w="4813" w:type="dxa"/>
          </w:tcPr>
          <w:p w14:paraId="5A021391" w14:textId="77777777" w:rsidR="00DF1884" w:rsidRPr="003A0D9A" w:rsidRDefault="00DF1884" w:rsidP="00DF1884">
            <w:pPr>
              <w:suppressAutoHyphens w:val="0"/>
              <w:spacing w:before="60" w:after="120"/>
              <w:ind w:right="-6"/>
              <w:rPr>
                <w:i/>
                <w:sz w:val="16"/>
                <w:szCs w:val="16"/>
                <w:lang w:val="it-IT" w:eastAsia="it-IT"/>
              </w:rPr>
            </w:pPr>
            <w:r w:rsidRPr="003A0D9A">
              <w:rPr>
                <w:i/>
                <w:sz w:val="16"/>
                <w:szCs w:val="16"/>
                <w:lang w:val="it-IT" w:eastAsia="it-IT"/>
              </w:rPr>
              <w:fldChar w:fldCharType="begin">
                <w:ffData>
                  <w:name w:val="Kontrollkästchen1"/>
                  <w:enabled/>
                  <w:calcOnExit w:val="0"/>
                  <w:checkBox>
                    <w:sizeAuto/>
                    <w:default w:val="0"/>
                    <w:checked w:val="0"/>
                  </w:checkBox>
                </w:ffData>
              </w:fldChar>
            </w:r>
            <w:r w:rsidRPr="003A0D9A">
              <w:rPr>
                <w:i/>
                <w:sz w:val="16"/>
                <w:szCs w:val="16"/>
                <w:lang w:val="it-IT" w:eastAsia="it-IT"/>
              </w:rPr>
              <w:instrText xml:space="preserve"> FORMCHECKBOX </w:instrText>
            </w:r>
            <w:r w:rsidR="00D86DEC">
              <w:rPr>
                <w:i/>
                <w:sz w:val="16"/>
                <w:szCs w:val="16"/>
                <w:lang w:val="it-IT" w:eastAsia="it-IT"/>
              </w:rPr>
            </w:r>
            <w:r w:rsidR="00D86DEC">
              <w:rPr>
                <w:i/>
                <w:sz w:val="16"/>
                <w:szCs w:val="16"/>
                <w:lang w:val="it-IT" w:eastAsia="it-IT"/>
              </w:rPr>
              <w:fldChar w:fldCharType="separate"/>
            </w:r>
            <w:r w:rsidRPr="003A0D9A">
              <w:rPr>
                <w:i/>
                <w:sz w:val="16"/>
                <w:szCs w:val="16"/>
                <w:lang w:val="it-IT" w:eastAsia="it-IT"/>
              </w:rPr>
              <w:fldChar w:fldCharType="end"/>
            </w:r>
            <w:r w:rsidRPr="003A0D9A">
              <w:rPr>
                <w:i/>
                <w:sz w:val="16"/>
                <w:szCs w:val="16"/>
                <w:lang w:val="it-IT" w:eastAsia="it-IT"/>
              </w:rPr>
              <w:t xml:space="preserve"> Berater von:</w:t>
            </w:r>
          </w:p>
        </w:tc>
        <w:tc>
          <w:tcPr>
            <w:tcW w:w="4814" w:type="dxa"/>
          </w:tcPr>
          <w:p w14:paraId="1CB599DD" w14:textId="77777777" w:rsidR="00DF1884" w:rsidRPr="003A0D9A" w:rsidRDefault="00DF1884" w:rsidP="00DF1884">
            <w:pPr>
              <w:suppressAutoHyphens w:val="0"/>
              <w:spacing w:before="60" w:after="120"/>
              <w:ind w:right="-6"/>
              <w:rPr>
                <w:i/>
                <w:sz w:val="16"/>
                <w:szCs w:val="16"/>
                <w:lang w:val="de-DE" w:eastAsia="it-IT"/>
              </w:rPr>
            </w:pPr>
            <w:r w:rsidRPr="003A0D9A">
              <w:rPr>
                <w:i/>
                <w:sz w:val="16"/>
                <w:szCs w:val="16"/>
                <w:lang w:val="it-IT" w:eastAsia="it-IT"/>
              </w:rPr>
              <w:fldChar w:fldCharType="begin">
                <w:ffData>
                  <w:name w:val="Testo33"/>
                  <w:enabled/>
                  <w:calcOnExit w:val="0"/>
                  <w:textInput/>
                </w:ffData>
              </w:fldChar>
            </w:r>
            <w:r w:rsidRPr="003A0D9A">
              <w:rPr>
                <w:i/>
                <w:sz w:val="16"/>
                <w:szCs w:val="16"/>
                <w:lang w:val="de-DE" w:eastAsia="it-IT"/>
              </w:rPr>
              <w:instrText xml:space="preserve"> FORMTEXT </w:instrText>
            </w:r>
            <w:r w:rsidRPr="003A0D9A">
              <w:rPr>
                <w:i/>
                <w:sz w:val="16"/>
                <w:szCs w:val="16"/>
                <w:lang w:val="it-IT" w:eastAsia="it-IT"/>
              </w:rPr>
            </w:r>
            <w:r w:rsidRPr="003A0D9A">
              <w:rPr>
                <w:i/>
                <w:sz w:val="16"/>
                <w:szCs w:val="16"/>
                <w:lang w:val="it-IT" w:eastAsia="it-IT"/>
              </w:rPr>
              <w:fldChar w:fldCharType="separate"/>
            </w:r>
            <w:r w:rsidRPr="003A0D9A">
              <w:rPr>
                <w:i/>
                <w:noProof/>
                <w:sz w:val="16"/>
                <w:szCs w:val="16"/>
                <w:lang w:val="it-IT" w:eastAsia="it-IT"/>
              </w:rPr>
              <w:t> </w:t>
            </w:r>
            <w:r w:rsidRPr="003A0D9A">
              <w:rPr>
                <w:i/>
                <w:noProof/>
                <w:sz w:val="16"/>
                <w:szCs w:val="16"/>
                <w:lang w:val="it-IT" w:eastAsia="it-IT"/>
              </w:rPr>
              <w:t> </w:t>
            </w:r>
            <w:r w:rsidRPr="003A0D9A">
              <w:rPr>
                <w:i/>
                <w:noProof/>
                <w:sz w:val="16"/>
                <w:szCs w:val="16"/>
                <w:lang w:val="it-IT" w:eastAsia="it-IT"/>
              </w:rPr>
              <w:t> </w:t>
            </w:r>
            <w:r w:rsidRPr="003A0D9A">
              <w:rPr>
                <w:i/>
                <w:noProof/>
                <w:sz w:val="16"/>
                <w:szCs w:val="16"/>
                <w:lang w:val="it-IT" w:eastAsia="it-IT"/>
              </w:rPr>
              <w:t> </w:t>
            </w:r>
            <w:r w:rsidRPr="003A0D9A">
              <w:rPr>
                <w:i/>
                <w:noProof/>
                <w:sz w:val="16"/>
                <w:szCs w:val="16"/>
                <w:lang w:val="it-IT" w:eastAsia="it-IT"/>
              </w:rPr>
              <w:t> </w:t>
            </w:r>
            <w:r w:rsidRPr="003A0D9A">
              <w:rPr>
                <w:i/>
                <w:sz w:val="16"/>
                <w:szCs w:val="16"/>
                <w:lang w:val="it-IT" w:eastAsia="it-IT"/>
              </w:rPr>
              <w:fldChar w:fldCharType="end"/>
            </w:r>
            <w:r w:rsidRPr="003A0D9A">
              <w:rPr>
                <w:i/>
                <w:sz w:val="16"/>
                <w:szCs w:val="16"/>
                <w:lang w:val="de-DE" w:eastAsia="it-IT"/>
              </w:rPr>
              <w:t xml:space="preserve"> (Angeben mit wem das Beraterverhältnis besteht)</w:t>
            </w:r>
          </w:p>
        </w:tc>
      </w:tr>
      <w:tr w:rsidR="00DF1884" w:rsidRPr="003A0D9A" w14:paraId="242AB9A6" w14:textId="77777777" w:rsidTr="00DF1884">
        <w:tc>
          <w:tcPr>
            <w:tcW w:w="4813" w:type="dxa"/>
          </w:tcPr>
          <w:p w14:paraId="0D64813D" w14:textId="77777777" w:rsidR="00DF1884" w:rsidRPr="003A0D9A" w:rsidRDefault="00DF1884" w:rsidP="00DF1884">
            <w:pPr>
              <w:suppressAutoHyphens w:val="0"/>
              <w:spacing w:before="60" w:after="120"/>
              <w:ind w:right="-6"/>
              <w:rPr>
                <w:i/>
                <w:sz w:val="16"/>
                <w:szCs w:val="16"/>
                <w:lang w:val="it-IT" w:eastAsia="it-IT"/>
              </w:rPr>
            </w:pPr>
            <w:r w:rsidRPr="003A0D9A">
              <w:rPr>
                <w:i/>
                <w:sz w:val="16"/>
                <w:szCs w:val="16"/>
                <w:lang w:val="it-IT" w:eastAsia="it-IT"/>
              </w:rPr>
              <w:fldChar w:fldCharType="begin">
                <w:ffData>
                  <w:name w:val="Kontrollkästchen1"/>
                  <w:enabled/>
                  <w:calcOnExit w:val="0"/>
                  <w:checkBox>
                    <w:sizeAuto/>
                    <w:default w:val="0"/>
                    <w:checked w:val="0"/>
                  </w:checkBox>
                </w:ffData>
              </w:fldChar>
            </w:r>
            <w:r w:rsidRPr="003A0D9A">
              <w:rPr>
                <w:i/>
                <w:sz w:val="16"/>
                <w:szCs w:val="16"/>
                <w:lang w:val="it-IT" w:eastAsia="it-IT"/>
              </w:rPr>
              <w:instrText xml:space="preserve"> FORMCHECKBOX </w:instrText>
            </w:r>
            <w:r w:rsidR="00D86DEC">
              <w:rPr>
                <w:i/>
                <w:sz w:val="16"/>
                <w:szCs w:val="16"/>
                <w:lang w:val="it-IT" w:eastAsia="it-IT"/>
              </w:rPr>
            </w:r>
            <w:r w:rsidR="00D86DEC">
              <w:rPr>
                <w:i/>
                <w:sz w:val="16"/>
                <w:szCs w:val="16"/>
                <w:lang w:val="it-IT" w:eastAsia="it-IT"/>
              </w:rPr>
              <w:fldChar w:fldCharType="separate"/>
            </w:r>
            <w:r w:rsidRPr="003A0D9A">
              <w:rPr>
                <w:i/>
                <w:sz w:val="16"/>
                <w:szCs w:val="16"/>
                <w:lang w:val="it-IT" w:eastAsia="it-IT"/>
              </w:rPr>
              <w:fldChar w:fldCharType="end"/>
            </w:r>
            <w:r w:rsidRPr="003A0D9A">
              <w:rPr>
                <w:i/>
                <w:sz w:val="16"/>
                <w:szCs w:val="16"/>
                <w:lang w:val="it-IT" w:eastAsia="it-IT"/>
              </w:rPr>
              <w:t xml:space="preserve"> aktiver Gesellschafter der:</w:t>
            </w:r>
          </w:p>
        </w:tc>
        <w:tc>
          <w:tcPr>
            <w:tcW w:w="4814" w:type="dxa"/>
          </w:tcPr>
          <w:p w14:paraId="63BEA772" w14:textId="77777777" w:rsidR="00DF1884" w:rsidRPr="003A0D9A" w:rsidRDefault="00DF1884" w:rsidP="00DF1884">
            <w:pPr>
              <w:suppressAutoHyphens w:val="0"/>
              <w:spacing w:before="60" w:after="120"/>
              <w:ind w:right="-6"/>
              <w:rPr>
                <w:i/>
                <w:sz w:val="16"/>
                <w:szCs w:val="16"/>
                <w:lang w:val="it-IT" w:eastAsia="it-IT"/>
              </w:rPr>
            </w:pPr>
            <w:r w:rsidRPr="003A0D9A">
              <w:rPr>
                <w:i/>
                <w:sz w:val="16"/>
                <w:szCs w:val="16"/>
                <w:lang w:val="it-IT" w:eastAsia="it-IT"/>
              </w:rPr>
              <w:fldChar w:fldCharType="begin">
                <w:ffData>
                  <w:name w:val="Testo33"/>
                  <w:enabled/>
                  <w:calcOnExit w:val="0"/>
                  <w:textInput/>
                </w:ffData>
              </w:fldChar>
            </w:r>
            <w:r w:rsidRPr="003A0D9A">
              <w:rPr>
                <w:i/>
                <w:sz w:val="16"/>
                <w:szCs w:val="16"/>
                <w:lang w:val="it-IT" w:eastAsia="it-IT"/>
              </w:rPr>
              <w:instrText xml:space="preserve"> FORMTEXT </w:instrText>
            </w:r>
            <w:r w:rsidRPr="003A0D9A">
              <w:rPr>
                <w:i/>
                <w:sz w:val="16"/>
                <w:szCs w:val="16"/>
                <w:lang w:val="it-IT" w:eastAsia="it-IT"/>
              </w:rPr>
            </w:r>
            <w:r w:rsidRPr="003A0D9A">
              <w:rPr>
                <w:i/>
                <w:sz w:val="16"/>
                <w:szCs w:val="16"/>
                <w:lang w:val="it-IT" w:eastAsia="it-IT"/>
              </w:rPr>
              <w:fldChar w:fldCharType="separate"/>
            </w:r>
            <w:r w:rsidRPr="003A0D9A">
              <w:rPr>
                <w:i/>
                <w:noProof/>
                <w:sz w:val="16"/>
                <w:szCs w:val="16"/>
                <w:lang w:val="it-IT" w:eastAsia="it-IT"/>
              </w:rPr>
              <w:t> </w:t>
            </w:r>
            <w:r w:rsidRPr="003A0D9A">
              <w:rPr>
                <w:i/>
                <w:noProof/>
                <w:sz w:val="16"/>
                <w:szCs w:val="16"/>
                <w:lang w:val="it-IT" w:eastAsia="it-IT"/>
              </w:rPr>
              <w:t> </w:t>
            </w:r>
            <w:r w:rsidRPr="003A0D9A">
              <w:rPr>
                <w:i/>
                <w:noProof/>
                <w:sz w:val="16"/>
                <w:szCs w:val="16"/>
                <w:lang w:val="it-IT" w:eastAsia="it-IT"/>
              </w:rPr>
              <w:t> </w:t>
            </w:r>
            <w:r w:rsidRPr="003A0D9A">
              <w:rPr>
                <w:i/>
                <w:noProof/>
                <w:sz w:val="16"/>
                <w:szCs w:val="16"/>
                <w:lang w:val="it-IT" w:eastAsia="it-IT"/>
              </w:rPr>
              <w:t> </w:t>
            </w:r>
            <w:r w:rsidRPr="003A0D9A">
              <w:rPr>
                <w:i/>
                <w:noProof/>
                <w:sz w:val="16"/>
                <w:szCs w:val="16"/>
                <w:lang w:val="it-IT" w:eastAsia="it-IT"/>
              </w:rPr>
              <w:t> </w:t>
            </w:r>
            <w:r w:rsidRPr="003A0D9A">
              <w:rPr>
                <w:i/>
                <w:sz w:val="16"/>
                <w:szCs w:val="16"/>
                <w:lang w:val="it-IT" w:eastAsia="it-IT"/>
              </w:rPr>
              <w:fldChar w:fldCharType="end"/>
            </w:r>
            <w:r w:rsidRPr="003A0D9A">
              <w:rPr>
                <w:i/>
                <w:sz w:val="16"/>
                <w:szCs w:val="16"/>
                <w:lang w:val="it-IT" w:eastAsia="it-IT"/>
              </w:rPr>
              <w:t xml:space="preserve"> (Bezeichnung der Gesellschaft)</w:t>
            </w:r>
          </w:p>
        </w:tc>
      </w:tr>
      <w:tr w:rsidR="00DF1884" w:rsidRPr="003A0D9A" w14:paraId="68FF4BD4" w14:textId="77777777" w:rsidTr="00DF1884">
        <w:tc>
          <w:tcPr>
            <w:tcW w:w="4813" w:type="dxa"/>
          </w:tcPr>
          <w:p w14:paraId="1620EB1A" w14:textId="77777777" w:rsidR="00DF1884" w:rsidRPr="003A0D9A" w:rsidRDefault="00DF1884" w:rsidP="00DF1884">
            <w:pPr>
              <w:suppressAutoHyphens w:val="0"/>
              <w:spacing w:before="60" w:after="120"/>
              <w:ind w:right="-6"/>
              <w:rPr>
                <w:i/>
                <w:sz w:val="16"/>
                <w:szCs w:val="16"/>
                <w:lang w:val="it-IT" w:eastAsia="it-IT"/>
              </w:rPr>
            </w:pPr>
            <w:r w:rsidRPr="003A0D9A">
              <w:rPr>
                <w:i/>
                <w:sz w:val="16"/>
                <w:szCs w:val="16"/>
                <w:lang w:val="it-IT" w:eastAsia="it-IT"/>
              </w:rPr>
              <w:fldChar w:fldCharType="begin">
                <w:ffData>
                  <w:name w:val="Kontrollkästchen1"/>
                  <w:enabled/>
                  <w:calcOnExit w:val="0"/>
                  <w:checkBox>
                    <w:sizeAuto/>
                    <w:default w:val="0"/>
                    <w:checked w:val="0"/>
                  </w:checkBox>
                </w:ffData>
              </w:fldChar>
            </w:r>
            <w:r w:rsidRPr="003A0D9A">
              <w:rPr>
                <w:i/>
                <w:sz w:val="16"/>
                <w:szCs w:val="16"/>
                <w:lang w:val="it-IT" w:eastAsia="it-IT"/>
              </w:rPr>
              <w:instrText xml:space="preserve"> FORMCHECKBOX </w:instrText>
            </w:r>
            <w:r w:rsidR="00D86DEC">
              <w:rPr>
                <w:i/>
                <w:sz w:val="16"/>
                <w:szCs w:val="16"/>
                <w:lang w:val="it-IT" w:eastAsia="it-IT"/>
              </w:rPr>
            </w:r>
            <w:r w:rsidR="00D86DEC">
              <w:rPr>
                <w:i/>
                <w:sz w:val="16"/>
                <w:szCs w:val="16"/>
                <w:lang w:val="it-IT" w:eastAsia="it-IT"/>
              </w:rPr>
              <w:fldChar w:fldCharType="separate"/>
            </w:r>
            <w:r w:rsidRPr="003A0D9A">
              <w:rPr>
                <w:i/>
                <w:sz w:val="16"/>
                <w:szCs w:val="16"/>
                <w:lang w:val="it-IT" w:eastAsia="it-IT"/>
              </w:rPr>
              <w:fldChar w:fldCharType="end"/>
            </w:r>
            <w:r w:rsidRPr="003A0D9A">
              <w:rPr>
                <w:i/>
                <w:sz w:val="16"/>
                <w:szCs w:val="16"/>
                <w:lang w:val="it-IT" w:eastAsia="it-IT"/>
              </w:rPr>
              <w:t xml:space="preserve"> Verwalter mit Vertretungsbefugnis der:</w:t>
            </w:r>
          </w:p>
        </w:tc>
        <w:tc>
          <w:tcPr>
            <w:tcW w:w="4814" w:type="dxa"/>
          </w:tcPr>
          <w:p w14:paraId="07E7F71A" w14:textId="77777777" w:rsidR="00DF1884" w:rsidRPr="003A0D9A" w:rsidRDefault="00DF1884" w:rsidP="00DF1884">
            <w:pPr>
              <w:suppressAutoHyphens w:val="0"/>
              <w:spacing w:before="60" w:after="120"/>
              <w:ind w:right="-6"/>
              <w:rPr>
                <w:i/>
                <w:sz w:val="16"/>
                <w:szCs w:val="16"/>
                <w:lang w:val="it-IT" w:eastAsia="it-IT"/>
              </w:rPr>
            </w:pPr>
            <w:r w:rsidRPr="003A0D9A">
              <w:rPr>
                <w:i/>
                <w:sz w:val="16"/>
                <w:szCs w:val="16"/>
                <w:lang w:val="it-IT" w:eastAsia="it-IT"/>
              </w:rPr>
              <w:fldChar w:fldCharType="begin">
                <w:ffData>
                  <w:name w:val="Testo33"/>
                  <w:enabled/>
                  <w:calcOnExit w:val="0"/>
                  <w:textInput/>
                </w:ffData>
              </w:fldChar>
            </w:r>
            <w:r w:rsidRPr="003A0D9A">
              <w:rPr>
                <w:i/>
                <w:sz w:val="16"/>
                <w:szCs w:val="16"/>
                <w:lang w:val="it-IT" w:eastAsia="it-IT"/>
              </w:rPr>
              <w:instrText xml:space="preserve"> FORMTEXT </w:instrText>
            </w:r>
            <w:r w:rsidRPr="003A0D9A">
              <w:rPr>
                <w:i/>
                <w:sz w:val="16"/>
                <w:szCs w:val="16"/>
                <w:lang w:val="it-IT" w:eastAsia="it-IT"/>
              </w:rPr>
            </w:r>
            <w:r w:rsidRPr="003A0D9A">
              <w:rPr>
                <w:i/>
                <w:sz w:val="16"/>
                <w:szCs w:val="16"/>
                <w:lang w:val="it-IT" w:eastAsia="it-IT"/>
              </w:rPr>
              <w:fldChar w:fldCharType="separate"/>
            </w:r>
            <w:r w:rsidRPr="003A0D9A">
              <w:rPr>
                <w:i/>
                <w:noProof/>
                <w:sz w:val="16"/>
                <w:szCs w:val="16"/>
                <w:lang w:val="it-IT" w:eastAsia="it-IT"/>
              </w:rPr>
              <w:t> </w:t>
            </w:r>
            <w:r w:rsidRPr="003A0D9A">
              <w:rPr>
                <w:i/>
                <w:noProof/>
                <w:sz w:val="16"/>
                <w:szCs w:val="16"/>
                <w:lang w:val="it-IT" w:eastAsia="it-IT"/>
              </w:rPr>
              <w:t> </w:t>
            </w:r>
            <w:r w:rsidRPr="003A0D9A">
              <w:rPr>
                <w:i/>
                <w:noProof/>
                <w:sz w:val="16"/>
                <w:szCs w:val="16"/>
                <w:lang w:val="it-IT" w:eastAsia="it-IT"/>
              </w:rPr>
              <w:t> </w:t>
            </w:r>
            <w:r w:rsidRPr="003A0D9A">
              <w:rPr>
                <w:i/>
                <w:noProof/>
                <w:sz w:val="16"/>
                <w:szCs w:val="16"/>
                <w:lang w:val="it-IT" w:eastAsia="it-IT"/>
              </w:rPr>
              <w:t> </w:t>
            </w:r>
            <w:r w:rsidRPr="003A0D9A">
              <w:rPr>
                <w:i/>
                <w:noProof/>
                <w:sz w:val="16"/>
                <w:szCs w:val="16"/>
                <w:lang w:val="it-IT" w:eastAsia="it-IT"/>
              </w:rPr>
              <w:t> </w:t>
            </w:r>
            <w:r w:rsidRPr="003A0D9A">
              <w:rPr>
                <w:i/>
                <w:sz w:val="16"/>
                <w:szCs w:val="16"/>
                <w:lang w:val="it-IT" w:eastAsia="it-IT"/>
              </w:rPr>
              <w:fldChar w:fldCharType="end"/>
            </w:r>
            <w:r w:rsidRPr="003A0D9A">
              <w:rPr>
                <w:i/>
                <w:sz w:val="16"/>
                <w:szCs w:val="16"/>
                <w:lang w:val="it-IT" w:eastAsia="it-IT"/>
              </w:rPr>
              <w:t xml:space="preserve"> Bezeichnung der Gesellschaft)</w:t>
            </w:r>
          </w:p>
        </w:tc>
      </w:tr>
      <w:tr w:rsidR="00DF1884" w:rsidRPr="003A0D9A" w14:paraId="340C6950" w14:textId="77777777" w:rsidTr="00DF1884">
        <w:tc>
          <w:tcPr>
            <w:tcW w:w="4813" w:type="dxa"/>
          </w:tcPr>
          <w:p w14:paraId="250CE460" w14:textId="77777777" w:rsidR="00DF1884" w:rsidRPr="003A0D9A" w:rsidRDefault="00DF1884" w:rsidP="00DF1884">
            <w:pPr>
              <w:suppressAutoHyphens w:val="0"/>
              <w:spacing w:before="60" w:after="120"/>
              <w:ind w:right="-6"/>
              <w:rPr>
                <w:i/>
                <w:sz w:val="16"/>
                <w:szCs w:val="16"/>
                <w:lang w:val="it-IT" w:eastAsia="it-IT"/>
              </w:rPr>
            </w:pPr>
            <w:r w:rsidRPr="003A0D9A">
              <w:rPr>
                <w:i/>
                <w:sz w:val="16"/>
                <w:szCs w:val="16"/>
                <w:lang w:val="it-IT" w:eastAsia="it-IT"/>
              </w:rPr>
              <w:fldChar w:fldCharType="begin">
                <w:ffData>
                  <w:name w:val="Kontrollkästchen1"/>
                  <w:enabled/>
                  <w:calcOnExit w:val="0"/>
                  <w:checkBox>
                    <w:sizeAuto/>
                    <w:default w:val="0"/>
                    <w:checked w:val="0"/>
                  </w:checkBox>
                </w:ffData>
              </w:fldChar>
            </w:r>
            <w:r w:rsidRPr="003A0D9A">
              <w:rPr>
                <w:i/>
                <w:sz w:val="16"/>
                <w:szCs w:val="16"/>
                <w:lang w:val="it-IT" w:eastAsia="it-IT"/>
              </w:rPr>
              <w:instrText xml:space="preserve"> FORMCHECKBOX </w:instrText>
            </w:r>
            <w:r w:rsidR="00D86DEC">
              <w:rPr>
                <w:i/>
                <w:sz w:val="16"/>
                <w:szCs w:val="16"/>
                <w:lang w:val="it-IT" w:eastAsia="it-IT"/>
              </w:rPr>
            </w:r>
            <w:r w:rsidR="00D86DEC">
              <w:rPr>
                <w:i/>
                <w:sz w:val="16"/>
                <w:szCs w:val="16"/>
                <w:lang w:val="it-IT" w:eastAsia="it-IT"/>
              </w:rPr>
              <w:fldChar w:fldCharType="separate"/>
            </w:r>
            <w:r w:rsidRPr="003A0D9A">
              <w:rPr>
                <w:i/>
                <w:sz w:val="16"/>
                <w:szCs w:val="16"/>
                <w:lang w:val="it-IT" w:eastAsia="it-IT"/>
              </w:rPr>
              <w:fldChar w:fldCharType="end"/>
            </w:r>
            <w:r w:rsidRPr="003A0D9A">
              <w:rPr>
                <w:i/>
                <w:sz w:val="16"/>
                <w:szCs w:val="16"/>
                <w:lang w:val="it-IT" w:eastAsia="it-IT"/>
              </w:rPr>
              <w:t xml:space="preserve"> technischer Leiter der:</w:t>
            </w:r>
          </w:p>
        </w:tc>
        <w:tc>
          <w:tcPr>
            <w:tcW w:w="4814" w:type="dxa"/>
          </w:tcPr>
          <w:p w14:paraId="7AA200FA" w14:textId="77777777" w:rsidR="00DF1884" w:rsidRPr="003A0D9A" w:rsidRDefault="00DF1884" w:rsidP="00DF1884">
            <w:pPr>
              <w:suppressAutoHyphens w:val="0"/>
              <w:spacing w:before="60" w:after="120"/>
              <w:ind w:right="-6"/>
              <w:rPr>
                <w:i/>
                <w:sz w:val="16"/>
                <w:szCs w:val="16"/>
                <w:lang w:val="it-IT" w:eastAsia="it-IT"/>
              </w:rPr>
            </w:pPr>
            <w:r w:rsidRPr="003A0D9A">
              <w:rPr>
                <w:i/>
                <w:sz w:val="16"/>
                <w:szCs w:val="16"/>
                <w:lang w:val="it-IT" w:eastAsia="it-IT"/>
              </w:rPr>
              <w:fldChar w:fldCharType="begin">
                <w:ffData>
                  <w:name w:val="Testo33"/>
                  <w:enabled/>
                  <w:calcOnExit w:val="0"/>
                  <w:textInput/>
                </w:ffData>
              </w:fldChar>
            </w:r>
            <w:r w:rsidRPr="003A0D9A">
              <w:rPr>
                <w:i/>
                <w:sz w:val="16"/>
                <w:szCs w:val="16"/>
                <w:lang w:val="it-IT" w:eastAsia="it-IT"/>
              </w:rPr>
              <w:instrText xml:space="preserve"> FORMTEXT </w:instrText>
            </w:r>
            <w:r w:rsidRPr="003A0D9A">
              <w:rPr>
                <w:i/>
                <w:sz w:val="16"/>
                <w:szCs w:val="16"/>
                <w:lang w:val="it-IT" w:eastAsia="it-IT"/>
              </w:rPr>
            </w:r>
            <w:r w:rsidRPr="003A0D9A">
              <w:rPr>
                <w:i/>
                <w:sz w:val="16"/>
                <w:szCs w:val="16"/>
                <w:lang w:val="it-IT" w:eastAsia="it-IT"/>
              </w:rPr>
              <w:fldChar w:fldCharType="separate"/>
            </w:r>
            <w:r w:rsidRPr="003A0D9A">
              <w:rPr>
                <w:i/>
                <w:noProof/>
                <w:sz w:val="16"/>
                <w:szCs w:val="16"/>
                <w:lang w:val="it-IT" w:eastAsia="it-IT"/>
              </w:rPr>
              <w:t> </w:t>
            </w:r>
            <w:r w:rsidRPr="003A0D9A">
              <w:rPr>
                <w:i/>
                <w:noProof/>
                <w:sz w:val="16"/>
                <w:szCs w:val="16"/>
                <w:lang w:val="it-IT" w:eastAsia="it-IT"/>
              </w:rPr>
              <w:t> </w:t>
            </w:r>
            <w:r w:rsidRPr="003A0D9A">
              <w:rPr>
                <w:i/>
                <w:noProof/>
                <w:sz w:val="16"/>
                <w:szCs w:val="16"/>
                <w:lang w:val="it-IT" w:eastAsia="it-IT"/>
              </w:rPr>
              <w:t> </w:t>
            </w:r>
            <w:r w:rsidRPr="003A0D9A">
              <w:rPr>
                <w:i/>
                <w:noProof/>
                <w:sz w:val="16"/>
                <w:szCs w:val="16"/>
                <w:lang w:val="it-IT" w:eastAsia="it-IT"/>
              </w:rPr>
              <w:t> </w:t>
            </w:r>
            <w:r w:rsidRPr="003A0D9A">
              <w:rPr>
                <w:i/>
                <w:noProof/>
                <w:sz w:val="16"/>
                <w:szCs w:val="16"/>
                <w:lang w:val="it-IT" w:eastAsia="it-IT"/>
              </w:rPr>
              <w:t> </w:t>
            </w:r>
            <w:r w:rsidRPr="003A0D9A">
              <w:rPr>
                <w:i/>
                <w:sz w:val="16"/>
                <w:szCs w:val="16"/>
                <w:lang w:val="it-IT" w:eastAsia="it-IT"/>
              </w:rPr>
              <w:fldChar w:fldCharType="end"/>
            </w:r>
            <w:r w:rsidRPr="003A0D9A">
              <w:rPr>
                <w:i/>
                <w:sz w:val="16"/>
                <w:szCs w:val="16"/>
                <w:lang w:val="it-IT" w:eastAsia="it-IT"/>
              </w:rPr>
              <w:t xml:space="preserve"> Bezeichnung der Gesellschaft)</w:t>
            </w:r>
          </w:p>
        </w:tc>
      </w:tr>
    </w:tbl>
    <w:p w14:paraId="2C6D38CA" w14:textId="77777777" w:rsidR="00DF1884" w:rsidRDefault="00DF1884" w:rsidP="00483C29">
      <w:pPr>
        <w:tabs>
          <w:tab w:val="left" w:pos="540"/>
        </w:tabs>
        <w:jc w:val="both"/>
        <w:rPr>
          <w:b/>
          <w:lang w:val="de-DE"/>
        </w:rPr>
      </w:pPr>
    </w:p>
    <w:p w14:paraId="17605A46" w14:textId="77777777" w:rsidR="004D5EDC" w:rsidRDefault="004D5EDC" w:rsidP="004D5EDC">
      <w:pPr>
        <w:tabs>
          <w:tab w:val="left" w:pos="540"/>
        </w:tabs>
        <w:jc w:val="both"/>
        <w:rPr>
          <w:b/>
          <w:lang w:val="de-DE"/>
        </w:rPr>
      </w:pPr>
    </w:p>
    <w:p w14:paraId="6673F4B3" w14:textId="77777777" w:rsidR="004D5EDC" w:rsidRDefault="004D5EDC" w:rsidP="004D5EDC">
      <w:pPr>
        <w:tabs>
          <w:tab w:val="left" w:pos="540"/>
        </w:tabs>
        <w:jc w:val="both"/>
        <w:rPr>
          <w:b/>
          <w:lang w:val="de-DE"/>
        </w:rPr>
      </w:pPr>
    </w:p>
    <w:tbl>
      <w:tblPr>
        <w:tblpPr w:leftFromText="141" w:rightFromText="141" w:vertAnchor="text" w:tblpY="-19"/>
        <w:tblW w:w="990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87"/>
        <w:gridCol w:w="236"/>
        <w:gridCol w:w="3240"/>
        <w:gridCol w:w="720"/>
        <w:gridCol w:w="5220"/>
      </w:tblGrid>
      <w:tr w:rsidR="004D5EDC" w:rsidRPr="0094377B" w14:paraId="32BEF3CB" w14:textId="77777777" w:rsidTr="00357659">
        <w:tc>
          <w:tcPr>
            <w:tcW w:w="487" w:type="dxa"/>
            <w:tcBorders>
              <w:top w:val="single" w:sz="4" w:space="0" w:color="auto"/>
              <w:bottom w:val="single" w:sz="4" w:space="0" w:color="auto"/>
            </w:tcBorders>
            <w:shd w:val="clear" w:color="auto" w:fill="E7E6E6"/>
          </w:tcPr>
          <w:p w14:paraId="097F613E" w14:textId="2C7DBD21" w:rsidR="004D5EDC" w:rsidRPr="00CD65BF" w:rsidRDefault="00EF0CAA" w:rsidP="00357659">
            <w:pPr>
              <w:spacing w:before="60" w:after="60"/>
              <w:ind w:right="-122"/>
              <w:rPr>
                <w:b/>
                <w:lang w:val="de-DE"/>
              </w:rPr>
            </w:pPr>
            <w:r>
              <w:rPr>
                <w:b/>
                <w:lang w:val="de-DE"/>
              </w:rPr>
              <w:t>B2</w:t>
            </w:r>
            <w:r w:rsidR="004D5EDC">
              <w:rPr>
                <w:b/>
                <w:lang w:val="de-DE"/>
              </w:rPr>
              <w:t>)</w:t>
            </w:r>
          </w:p>
        </w:tc>
        <w:tc>
          <w:tcPr>
            <w:tcW w:w="236" w:type="dxa"/>
            <w:tcBorders>
              <w:top w:val="single" w:sz="4" w:space="0" w:color="auto"/>
              <w:bottom w:val="single" w:sz="4" w:space="0" w:color="auto"/>
            </w:tcBorders>
            <w:shd w:val="clear" w:color="auto" w:fill="E7E6E6"/>
          </w:tcPr>
          <w:p w14:paraId="76C23A06" w14:textId="77777777" w:rsidR="004D5EDC" w:rsidRPr="00CD65BF" w:rsidRDefault="004D5EDC" w:rsidP="00357659">
            <w:pPr>
              <w:suppressAutoHyphens w:val="0"/>
              <w:spacing w:before="60" w:after="60"/>
              <w:ind w:left="256"/>
              <w:jc w:val="both"/>
              <w:rPr>
                <w:b/>
                <w:lang w:val="de-DE"/>
              </w:rPr>
            </w:pPr>
          </w:p>
        </w:tc>
        <w:tc>
          <w:tcPr>
            <w:tcW w:w="3240" w:type="dxa"/>
            <w:tcBorders>
              <w:top w:val="single" w:sz="4" w:space="0" w:color="auto"/>
              <w:bottom w:val="single" w:sz="4" w:space="0" w:color="auto"/>
            </w:tcBorders>
            <w:shd w:val="clear" w:color="auto" w:fill="E7E6E6"/>
          </w:tcPr>
          <w:p w14:paraId="1438E25B" w14:textId="29F969A2" w:rsidR="004D5EDC" w:rsidRPr="00CD65BF" w:rsidRDefault="004D5EDC" w:rsidP="00357659">
            <w:pPr>
              <w:spacing w:before="60" w:after="60"/>
              <w:ind w:right="-108"/>
              <w:jc w:val="both"/>
              <w:rPr>
                <w:b/>
                <w:lang w:val="de-DE"/>
              </w:rPr>
            </w:pPr>
            <w:r w:rsidRPr="00CD65BF">
              <w:rPr>
                <w:b/>
                <w:lang w:val="de-DE"/>
              </w:rPr>
              <w:t xml:space="preserve">Ausführung </w:t>
            </w:r>
            <w:r>
              <w:rPr>
                <w:b/>
                <w:lang w:val="de-DE"/>
              </w:rPr>
              <w:t xml:space="preserve">der </w:t>
            </w:r>
            <w:r w:rsidR="00D848F8">
              <w:rPr>
                <w:b/>
                <w:lang w:val="de-DE"/>
              </w:rPr>
              <w:t>L</w:t>
            </w:r>
            <w:r>
              <w:rPr>
                <w:b/>
                <w:lang w:val="de-DE"/>
              </w:rPr>
              <w:t>eistung</w:t>
            </w:r>
            <w:r w:rsidRPr="00CD65BF">
              <w:rPr>
                <w:b/>
                <w:lang w:val="de-DE"/>
              </w:rPr>
              <w:t xml:space="preserve"> </w:t>
            </w:r>
          </w:p>
        </w:tc>
        <w:tc>
          <w:tcPr>
            <w:tcW w:w="720" w:type="dxa"/>
            <w:tcBorders>
              <w:top w:val="single" w:sz="4" w:space="0" w:color="auto"/>
              <w:bottom w:val="single" w:sz="4" w:space="0" w:color="auto"/>
            </w:tcBorders>
            <w:shd w:val="clear" w:color="auto" w:fill="E7E6E6"/>
          </w:tcPr>
          <w:p w14:paraId="65507F5E" w14:textId="77777777" w:rsidR="004D5EDC" w:rsidRPr="00CD65BF" w:rsidRDefault="004D5EDC" w:rsidP="00357659">
            <w:pPr>
              <w:spacing w:before="60" w:after="60"/>
              <w:jc w:val="center"/>
              <w:rPr>
                <w:b/>
                <w:lang w:val="de-DE"/>
              </w:rPr>
            </w:pPr>
          </w:p>
        </w:tc>
        <w:tc>
          <w:tcPr>
            <w:tcW w:w="5220" w:type="dxa"/>
            <w:tcBorders>
              <w:top w:val="single" w:sz="4" w:space="0" w:color="auto"/>
              <w:bottom w:val="single" w:sz="4" w:space="0" w:color="auto"/>
            </w:tcBorders>
            <w:shd w:val="clear" w:color="auto" w:fill="E7E6E6"/>
          </w:tcPr>
          <w:p w14:paraId="5C332FD5" w14:textId="4519D600" w:rsidR="004D5EDC" w:rsidRPr="000C344D" w:rsidRDefault="004D5EDC" w:rsidP="00357659">
            <w:pPr>
              <w:spacing w:before="60" w:after="60"/>
              <w:jc w:val="both"/>
              <w:rPr>
                <w:b/>
                <w:lang w:val="de-DE"/>
              </w:rPr>
            </w:pPr>
            <w:r>
              <w:rPr>
                <w:b/>
                <w:i/>
                <w:lang w:val="de-DE"/>
              </w:rPr>
              <w:t>IA</w:t>
            </w:r>
            <w:r w:rsidRPr="000C344D">
              <w:rPr>
                <w:b/>
                <w:i/>
                <w:lang w:val="de-DE"/>
              </w:rPr>
              <w:t>.03 Bauleitung</w:t>
            </w:r>
          </w:p>
        </w:tc>
      </w:tr>
    </w:tbl>
    <w:tbl>
      <w:tblPr>
        <w:tblStyle w:val="Tabellenraster"/>
        <w:tblW w:w="0" w:type="auto"/>
        <w:tblLook w:val="04A0" w:firstRow="1" w:lastRow="0" w:firstColumn="1" w:lastColumn="0" w:noHBand="0" w:noVBand="1"/>
      </w:tblPr>
      <w:tblGrid>
        <w:gridCol w:w="4813"/>
        <w:gridCol w:w="4814"/>
      </w:tblGrid>
      <w:tr w:rsidR="004D5EDC" w:rsidRPr="003A0D9A" w14:paraId="00AE7F51" w14:textId="77777777" w:rsidTr="00357659">
        <w:tc>
          <w:tcPr>
            <w:tcW w:w="4813" w:type="dxa"/>
          </w:tcPr>
          <w:p w14:paraId="629B7E6C" w14:textId="77777777" w:rsidR="004D5EDC" w:rsidRPr="003A0D9A" w:rsidRDefault="004D5EDC" w:rsidP="00357659">
            <w:pPr>
              <w:suppressAutoHyphens w:val="0"/>
              <w:spacing w:before="60" w:after="120"/>
              <w:ind w:right="-6"/>
              <w:rPr>
                <w:i/>
                <w:sz w:val="16"/>
                <w:szCs w:val="16"/>
                <w:lang w:val="de-DE" w:eastAsia="it-IT"/>
              </w:rPr>
            </w:pPr>
            <w:r w:rsidRPr="003A0D9A">
              <w:rPr>
                <w:i/>
                <w:sz w:val="16"/>
                <w:szCs w:val="16"/>
                <w:lang w:val="de-DE" w:eastAsia="it-IT"/>
              </w:rPr>
              <w:t>Name und Nachname des ausführenden Technikers:</w:t>
            </w:r>
          </w:p>
        </w:tc>
        <w:tc>
          <w:tcPr>
            <w:tcW w:w="4814" w:type="dxa"/>
          </w:tcPr>
          <w:p w14:paraId="024DE09C" w14:textId="77777777" w:rsidR="004D5EDC" w:rsidRPr="003A0D9A" w:rsidRDefault="004D5EDC" w:rsidP="00357659">
            <w:pPr>
              <w:suppressAutoHyphens w:val="0"/>
              <w:spacing w:before="60" w:after="120"/>
              <w:ind w:right="-6"/>
              <w:rPr>
                <w:i/>
                <w:sz w:val="16"/>
                <w:szCs w:val="16"/>
                <w:lang w:val="it-IT" w:eastAsia="it-IT"/>
              </w:rPr>
            </w:pPr>
            <w:r w:rsidRPr="003A0D9A">
              <w:rPr>
                <w:i/>
                <w:sz w:val="16"/>
                <w:szCs w:val="16"/>
                <w:lang w:val="it-IT" w:eastAsia="it-IT"/>
              </w:rPr>
              <w:fldChar w:fldCharType="begin">
                <w:ffData>
                  <w:name w:val="Testo33"/>
                  <w:enabled/>
                  <w:calcOnExit w:val="0"/>
                  <w:textInput/>
                </w:ffData>
              </w:fldChar>
            </w:r>
            <w:r w:rsidRPr="003A0D9A">
              <w:rPr>
                <w:i/>
                <w:sz w:val="16"/>
                <w:szCs w:val="16"/>
                <w:lang w:val="it-IT" w:eastAsia="it-IT"/>
              </w:rPr>
              <w:instrText xml:space="preserve"> FORMTEXT </w:instrText>
            </w:r>
            <w:r w:rsidRPr="003A0D9A">
              <w:rPr>
                <w:i/>
                <w:sz w:val="16"/>
                <w:szCs w:val="16"/>
                <w:lang w:val="it-IT" w:eastAsia="it-IT"/>
              </w:rPr>
            </w:r>
            <w:r w:rsidRPr="003A0D9A">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3A0D9A">
              <w:rPr>
                <w:i/>
                <w:sz w:val="16"/>
                <w:szCs w:val="16"/>
                <w:lang w:val="it-IT" w:eastAsia="it-IT"/>
              </w:rPr>
              <w:fldChar w:fldCharType="end"/>
            </w:r>
          </w:p>
        </w:tc>
      </w:tr>
      <w:tr w:rsidR="004D5EDC" w:rsidRPr="003A0D9A" w14:paraId="16821D62" w14:textId="77777777" w:rsidTr="00357659">
        <w:tc>
          <w:tcPr>
            <w:tcW w:w="4813" w:type="dxa"/>
          </w:tcPr>
          <w:p w14:paraId="4156F436" w14:textId="77777777" w:rsidR="004D5EDC" w:rsidRPr="003A0D9A" w:rsidRDefault="004D5EDC" w:rsidP="00357659">
            <w:pPr>
              <w:suppressAutoHyphens w:val="0"/>
              <w:spacing w:before="60" w:after="120"/>
              <w:ind w:right="-6"/>
              <w:rPr>
                <w:i/>
                <w:sz w:val="16"/>
                <w:szCs w:val="16"/>
                <w:lang w:val="it-IT" w:eastAsia="it-IT"/>
              </w:rPr>
            </w:pPr>
            <w:r w:rsidRPr="003A0D9A">
              <w:rPr>
                <w:i/>
                <w:sz w:val="16"/>
                <w:szCs w:val="16"/>
                <w:lang w:val="it-IT" w:eastAsia="it-IT"/>
              </w:rPr>
              <w:t>Berufsbezeichnung:</w:t>
            </w:r>
          </w:p>
        </w:tc>
        <w:tc>
          <w:tcPr>
            <w:tcW w:w="4814" w:type="dxa"/>
          </w:tcPr>
          <w:p w14:paraId="3FE3856B" w14:textId="77777777" w:rsidR="004D5EDC" w:rsidRPr="003A0D9A" w:rsidRDefault="004D5EDC" w:rsidP="00357659">
            <w:pPr>
              <w:suppressAutoHyphens w:val="0"/>
              <w:spacing w:before="60" w:after="120"/>
              <w:ind w:right="-6"/>
              <w:rPr>
                <w:i/>
                <w:sz w:val="16"/>
                <w:szCs w:val="16"/>
                <w:lang w:val="it-IT" w:eastAsia="it-IT"/>
              </w:rPr>
            </w:pPr>
            <w:r w:rsidRPr="003A0D9A">
              <w:rPr>
                <w:i/>
                <w:sz w:val="16"/>
                <w:szCs w:val="16"/>
                <w:lang w:val="it-IT" w:eastAsia="it-IT"/>
              </w:rPr>
              <w:fldChar w:fldCharType="begin">
                <w:ffData>
                  <w:name w:val="Testo33"/>
                  <w:enabled/>
                  <w:calcOnExit w:val="0"/>
                  <w:textInput/>
                </w:ffData>
              </w:fldChar>
            </w:r>
            <w:r w:rsidRPr="003A0D9A">
              <w:rPr>
                <w:i/>
                <w:sz w:val="16"/>
                <w:szCs w:val="16"/>
                <w:lang w:val="it-IT" w:eastAsia="it-IT"/>
              </w:rPr>
              <w:instrText xml:space="preserve"> FORMTEXT </w:instrText>
            </w:r>
            <w:r w:rsidRPr="003A0D9A">
              <w:rPr>
                <w:i/>
                <w:sz w:val="16"/>
                <w:szCs w:val="16"/>
                <w:lang w:val="it-IT" w:eastAsia="it-IT"/>
              </w:rPr>
            </w:r>
            <w:r w:rsidRPr="003A0D9A">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3A0D9A">
              <w:rPr>
                <w:i/>
                <w:sz w:val="16"/>
                <w:szCs w:val="16"/>
                <w:lang w:val="it-IT" w:eastAsia="it-IT"/>
              </w:rPr>
              <w:fldChar w:fldCharType="end"/>
            </w:r>
          </w:p>
        </w:tc>
      </w:tr>
      <w:tr w:rsidR="004D5EDC" w:rsidRPr="003A0D9A" w14:paraId="4F4B11BB" w14:textId="77777777" w:rsidTr="00357659">
        <w:tc>
          <w:tcPr>
            <w:tcW w:w="4813" w:type="dxa"/>
          </w:tcPr>
          <w:p w14:paraId="18AE0555" w14:textId="77777777" w:rsidR="004D5EDC" w:rsidRPr="003A0D9A" w:rsidRDefault="004D5EDC" w:rsidP="00357659">
            <w:pPr>
              <w:suppressAutoHyphens w:val="0"/>
              <w:spacing w:before="60" w:after="120"/>
              <w:ind w:right="-6"/>
              <w:rPr>
                <w:i/>
                <w:sz w:val="16"/>
                <w:szCs w:val="16"/>
                <w:lang w:val="it-IT" w:eastAsia="it-IT"/>
              </w:rPr>
            </w:pPr>
            <w:r w:rsidRPr="003A0D9A">
              <w:rPr>
                <w:i/>
                <w:sz w:val="16"/>
                <w:szCs w:val="16"/>
                <w:lang w:val="it-IT" w:eastAsia="it-IT"/>
              </w:rPr>
              <w:t>zugehörige Berufskammer:</w:t>
            </w:r>
          </w:p>
        </w:tc>
        <w:tc>
          <w:tcPr>
            <w:tcW w:w="4814" w:type="dxa"/>
          </w:tcPr>
          <w:p w14:paraId="670F415A" w14:textId="77777777" w:rsidR="004D5EDC" w:rsidRPr="003A0D9A" w:rsidRDefault="004D5EDC" w:rsidP="00357659">
            <w:pPr>
              <w:suppressAutoHyphens w:val="0"/>
              <w:spacing w:before="60" w:after="120"/>
              <w:ind w:right="-6"/>
              <w:rPr>
                <w:i/>
                <w:sz w:val="16"/>
                <w:szCs w:val="16"/>
                <w:lang w:val="it-IT" w:eastAsia="it-IT"/>
              </w:rPr>
            </w:pPr>
            <w:r w:rsidRPr="003A0D9A">
              <w:rPr>
                <w:i/>
                <w:sz w:val="16"/>
                <w:szCs w:val="16"/>
                <w:lang w:val="it-IT" w:eastAsia="it-IT"/>
              </w:rPr>
              <w:fldChar w:fldCharType="begin">
                <w:ffData>
                  <w:name w:val="Testo33"/>
                  <w:enabled/>
                  <w:calcOnExit w:val="0"/>
                  <w:textInput/>
                </w:ffData>
              </w:fldChar>
            </w:r>
            <w:r w:rsidRPr="003A0D9A">
              <w:rPr>
                <w:i/>
                <w:sz w:val="16"/>
                <w:szCs w:val="16"/>
                <w:lang w:val="it-IT" w:eastAsia="it-IT"/>
              </w:rPr>
              <w:instrText xml:space="preserve"> FORMTEXT </w:instrText>
            </w:r>
            <w:r w:rsidRPr="003A0D9A">
              <w:rPr>
                <w:i/>
                <w:sz w:val="16"/>
                <w:szCs w:val="16"/>
                <w:lang w:val="it-IT" w:eastAsia="it-IT"/>
              </w:rPr>
            </w:r>
            <w:r w:rsidRPr="003A0D9A">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3A0D9A">
              <w:rPr>
                <w:i/>
                <w:sz w:val="16"/>
                <w:szCs w:val="16"/>
                <w:lang w:val="it-IT" w:eastAsia="it-IT"/>
              </w:rPr>
              <w:fldChar w:fldCharType="end"/>
            </w:r>
          </w:p>
        </w:tc>
      </w:tr>
      <w:tr w:rsidR="004D5EDC" w:rsidRPr="003A0D9A" w14:paraId="47F446FE" w14:textId="77777777" w:rsidTr="00357659">
        <w:tc>
          <w:tcPr>
            <w:tcW w:w="4813" w:type="dxa"/>
          </w:tcPr>
          <w:p w14:paraId="0DF40C54" w14:textId="77777777" w:rsidR="004D5EDC" w:rsidRPr="003A0D9A" w:rsidRDefault="004D5EDC" w:rsidP="00357659">
            <w:pPr>
              <w:suppressAutoHyphens w:val="0"/>
              <w:spacing w:before="60" w:after="120"/>
              <w:ind w:right="-6"/>
              <w:rPr>
                <w:i/>
                <w:sz w:val="16"/>
                <w:szCs w:val="16"/>
                <w:lang w:val="de-DE" w:eastAsia="it-IT"/>
              </w:rPr>
            </w:pPr>
            <w:r w:rsidRPr="003A0D9A">
              <w:rPr>
                <w:i/>
                <w:sz w:val="16"/>
                <w:szCs w:val="16"/>
                <w:lang w:val="de-DE" w:eastAsia="it-IT"/>
              </w:rPr>
              <w:lastRenderedPageBreak/>
              <w:t>Nummer und Jahr der Eintragung in die Berufsliste:</w:t>
            </w:r>
          </w:p>
        </w:tc>
        <w:tc>
          <w:tcPr>
            <w:tcW w:w="4814" w:type="dxa"/>
          </w:tcPr>
          <w:p w14:paraId="66899A60" w14:textId="77777777" w:rsidR="004D5EDC" w:rsidRPr="003A0D9A" w:rsidRDefault="004D5EDC" w:rsidP="00357659">
            <w:pPr>
              <w:suppressAutoHyphens w:val="0"/>
              <w:spacing w:before="60" w:after="120"/>
              <w:ind w:right="-6"/>
              <w:rPr>
                <w:i/>
                <w:sz w:val="16"/>
                <w:szCs w:val="16"/>
                <w:lang w:val="it-IT" w:eastAsia="it-IT"/>
              </w:rPr>
            </w:pPr>
            <w:r w:rsidRPr="003A0D9A">
              <w:rPr>
                <w:i/>
                <w:sz w:val="16"/>
                <w:szCs w:val="16"/>
                <w:lang w:val="it-IT" w:eastAsia="it-IT"/>
              </w:rPr>
              <w:fldChar w:fldCharType="begin">
                <w:ffData>
                  <w:name w:val="Testo33"/>
                  <w:enabled/>
                  <w:calcOnExit w:val="0"/>
                  <w:textInput/>
                </w:ffData>
              </w:fldChar>
            </w:r>
            <w:r w:rsidRPr="003A0D9A">
              <w:rPr>
                <w:i/>
                <w:sz w:val="16"/>
                <w:szCs w:val="16"/>
                <w:lang w:val="it-IT" w:eastAsia="it-IT"/>
              </w:rPr>
              <w:instrText xml:space="preserve"> FORMTEXT </w:instrText>
            </w:r>
            <w:r w:rsidRPr="003A0D9A">
              <w:rPr>
                <w:i/>
                <w:sz w:val="16"/>
                <w:szCs w:val="16"/>
                <w:lang w:val="it-IT" w:eastAsia="it-IT"/>
              </w:rPr>
            </w:r>
            <w:r w:rsidRPr="003A0D9A">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3A0D9A">
              <w:rPr>
                <w:i/>
                <w:sz w:val="16"/>
                <w:szCs w:val="16"/>
                <w:lang w:val="it-IT" w:eastAsia="it-IT"/>
              </w:rPr>
              <w:fldChar w:fldCharType="end"/>
            </w:r>
          </w:p>
        </w:tc>
      </w:tr>
      <w:tr w:rsidR="004D5EDC" w:rsidRPr="003A0D9A" w14:paraId="43DB9EDF" w14:textId="77777777" w:rsidTr="00357659">
        <w:tc>
          <w:tcPr>
            <w:tcW w:w="4813" w:type="dxa"/>
          </w:tcPr>
          <w:p w14:paraId="01544A41" w14:textId="77777777" w:rsidR="004D5EDC" w:rsidRPr="003A0D9A" w:rsidRDefault="004D5EDC" w:rsidP="00357659">
            <w:pPr>
              <w:suppressAutoHyphens w:val="0"/>
              <w:spacing w:before="60" w:after="120"/>
              <w:ind w:right="-6"/>
              <w:rPr>
                <w:i/>
                <w:sz w:val="16"/>
                <w:szCs w:val="16"/>
                <w:lang w:val="de-DE" w:eastAsia="it-IT"/>
              </w:rPr>
            </w:pPr>
            <w:r w:rsidRPr="003A0D9A">
              <w:rPr>
                <w:i/>
                <w:sz w:val="16"/>
                <w:szCs w:val="16"/>
                <w:lang w:val="de-DE" w:eastAsia="it-IT"/>
              </w:rPr>
              <w:t>(für Freiberufler mit Wohnsitz im Ausland) in der Berufsliste des entsprechenden Zugehörigkeitsstaates eingetragen zu sein:</w:t>
            </w:r>
          </w:p>
        </w:tc>
        <w:tc>
          <w:tcPr>
            <w:tcW w:w="4814" w:type="dxa"/>
          </w:tcPr>
          <w:p w14:paraId="19B15A23" w14:textId="77777777" w:rsidR="004D5EDC" w:rsidRPr="003A0D9A" w:rsidRDefault="004D5EDC" w:rsidP="00357659">
            <w:pPr>
              <w:suppressAutoHyphens w:val="0"/>
              <w:spacing w:before="60" w:after="120"/>
              <w:ind w:right="-6"/>
              <w:rPr>
                <w:i/>
                <w:sz w:val="16"/>
                <w:szCs w:val="16"/>
                <w:lang w:val="it-IT" w:eastAsia="it-IT"/>
              </w:rPr>
            </w:pPr>
            <w:r w:rsidRPr="003A0D9A">
              <w:rPr>
                <w:i/>
                <w:sz w:val="16"/>
                <w:szCs w:val="16"/>
                <w:lang w:val="it-IT" w:eastAsia="it-IT"/>
              </w:rPr>
              <w:fldChar w:fldCharType="begin">
                <w:ffData>
                  <w:name w:val="Testo91"/>
                  <w:enabled/>
                  <w:calcOnExit w:val="0"/>
                  <w:textInput/>
                </w:ffData>
              </w:fldChar>
            </w:r>
            <w:r w:rsidRPr="003A0D9A">
              <w:rPr>
                <w:i/>
                <w:sz w:val="16"/>
                <w:szCs w:val="16"/>
                <w:lang w:val="it-IT" w:eastAsia="it-IT"/>
              </w:rPr>
              <w:instrText xml:space="preserve"> FORMTEXT </w:instrText>
            </w:r>
            <w:r w:rsidRPr="003A0D9A">
              <w:rPr>
                <w:i/>
                <w:sz w:val="16"/>
                <w:szCs w:val="16"/>
                <w:lang w:val="it-IT" w:eastAsia="it-IT"/>
              </w:rPr>
            </w:r>
            <w:r w:rsidRPr="003A0D9A">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3A0D9A">
              <w:rPr>
                <w:i/>
                <w:sz w:val="16"/>
                <w:szCs w:val="16"/>
                <w:lang w:val="it-IT" w:eastAsia="it-IT"/>
              </w:rPr>
              <w:fldChar w:fldCharType="end"/>
            </w:r>
          </w:p>
        </w:tc>
      </w:tr>
      <w:tr w:rsidR="004D5EDC" w:rsidRPr="003A0D9A" w14:paraId="17306851" w14:textId="77777777" w:rsidTr="00357659">
        <w:tc>
          <w:tcPr>
            <w:tcW w:w="4813" w:type="dxa"/>
          </w:tcPr>
          <w:p w14:paraId="5B6AB228" w14:textId="77777777" w:rsidR="004D5EDC" w:rsidRPr="003A0D9A" w:rsidRDefault="004D5EDC" w:rsidP="00357659">
            <w:pPr>
              <w:suppressAutoHyphens w:val="0"/>
              <w:spacing w:before="60" w:after="120"/>
              <w:ind w:right="-6"/>
              <w:rPr>
                <w:i/>
                <w:sz w:val="16"/>
                <w:szCs w:val="16"/>
                <w:lang w:val="it-IT" w:eastAsia="it-IT"/>
              </w:rPr>
            </w:pPr>
            <w:r w:rsidRPr="003A0D9A">
              <w:rPr>
                <w:i/>
                <w:sz w:val="16"/>
                <w:szCs w:val="16"/>
                <w:lang w:val="it-IT" w:eastAsia="it-IT"/>
              </w:rPr>
              <w:t xml:space="preserve">Mehrwertsteuernummer: </w:t>
            </w:r>
            <w:r w:rsidRPr="003A0D9A">
              <w:rPr>
                <w:i/>
                <w:sz w:val="16"/>
                <w:szCs w:val="16"/>
                <w:lang w:val="it-IT" w:eastAsia="it-IT"/>
              </w:rPr>
              <w:fldChar w:fldCharType="begin">
                <w:ffData>
                  <w:name w:val="Testo33"/>
                  <w:enabled/>
                  <w:calcOnExit w:val="0"/>
                  <w:textInput/>
                </w:ffData>
              </w:fldChar>
            </w:r>
            <w:r w:rsidRPr="003A0D9A">
              <w:rPr>
                <w:i/>
                <w:sz w:val="16"/>
                <w:szCs w:val="16"/>
                <w:lang w:val="it-IT" w:eastAsia="it-IT"/>
              </w:rPr>
              <w:instrText xml:space="preserve"> FORMTEXT </w:instrText>
            </w:r>
            <w:r w:rsidRPr="003A0D9A">
              <w:rPr>
                <w:i/>
                <w:sz w:val="16"/>
                <w:szCs w:val="16"/>
                <w:lang w:val="it-IT" w:eastAsia="it-IT"/>
              </w:rPr>
            </w:r>
            <w:r w:rsidRPr="003A0D9A">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3A0D9A">
              <w:rPr>
                <w:i/>
                <w:sz w:val="16"/>
                <w:szCs w:val="16"/>
                <w:lang w:val="it-IT" w:eastAsia="it-IT"/>
              </w:rPr>
              <w:fldChar w:fldCharType="end"/>
            </w:r>
          </w:p>
        </w:tc>
        <w:tc>
          <w:tcPr>
            <w:tcW w:w="4814" w:type="dxa"/>
          </w:tcPr>
          <w:p w14:paraId="2741824C" w14:textId="77777777" w:rsidR="004D5EDC" w:rsidRPr="003A0D9A" w:rsidRDefault="004D5EDC" w:rsidP="00357659">
            <w:pPr>
              <w:suppressAutoHyphens w:val="0"/>
              <w:spacing w:before="60" w:after="120"/>
              <w:ind w:right="-6"/>
              <w:rPr>
                <w:i/>
                <w:sz w:val="16"/>
                <w:szCs w:val="16"/>
                <w:lang w:val="it-IT" w:eastAsia="it-IT"/>
              </w:rPr>
            </w:pPr>
            <w:r w:rsidRPr="003A0D9A">
              <w:rPr>
                <w:i/>
                <w:sz w:val="16"/>
                <w:szCs w:val="16"/>
                <w:lang w:val="it-IT" w:eastAsia="it-IT"/>
              </w:rPr>
              <w:t xml:space="preserve">Steuernummer: </w:t>
            </w:r>
            <w:r w:rsidRPr="003A0D9A">
              <w:rPr>
                <w:i/>
                <w:sz w:val="16"/>
                <w:szCs w:val="16"/>
                <w:lang w:val="it-IT" w:eastAsia="it-IT"/>
              </w:rPr>
              <w:fldChar w:fldCharType="begin">
                <w:ffData>
                  <w:name w:val="Testo33"/>
                  <w:enabled/>
                  <w:calcOnExit w:val="0"/>
                  <w:textInput/>
                </w:ffData>
              </w:fldChar>
            </w:r>
            <w:r w:rsidRPr="003A0D9A">
              <w:rPr>
                <w:i/>
                <w:sz w:val="16"/>
                <w:szCs w:val="16"/>
                <w:lang w:val="it-IT" w:eastAsia="it-IT"/>
              </w:rPr>
              <w:instrText xml:space="preserve"> FORMTEXT </w:instrText>
            </w:r>
            <w:r w:rsidRPr="003A0D9A">
              <w:rPr>
                <w:i/>
                <w:sz w:val="16"/>
                <w:szCs w:val="16"/>
                <w:lang w:val="it-IT" w:eastAsia="it-IT"/>
              </w:rPr>
            </w:r>
            <w:r w:rsidRPr="003A0D9A">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3A0D9A">
              <w:rPr>
                <w:i/>
                <w:sz w:val="16"/>
                <w:szCs w:val="16"/>
                <w:lang w:val="it-IT" w:eastAsia="it-IT"/>
              </w:rPr>
              <w:fldChar w:fldCharType="end"/>
            </w:r>
          </w:p>
        </w:tc>
      </w:tr>
      <w:tr w:rsidR="004D5EDC" w:rsidRPr="003A0D9A" w14:paraId="65031FE3" w14:textId="77777777" w:rsidTr="00357659">
        <w:tc>
          <w:tcPr>
            <w:tcW w:w="4813" w:type="dxa"/>
          </w:tcPr>
          <w:p w14:paraId="371EA293" w14:textId="77777777" w:rsidR="004D5EDC" w:rsidRPr="003A0D9A" w:rsidRDefault="004D5EDC" w:rsidP="00357659">
            <w:pPr>
              <w:suppressAutoHyphens w:val="0"/>
              <w:spacing w:before="60" w:after="120"/>
              <w:ind w:right="-6"/>
              <w:rPr>
                <w:i/>
                <w:sz w:val="16"/>
                <w:szCs w:val="16"/>
                <w:lang w:val="it-IT" w:eastAsia="it-IT"/>
              </w:rPr>
            </w:pPr>
            <w:r w:rsidRPr="003A0D9A">
              <w:rPr>
                <w:i/>
                <w:sz w:val="16"/>
                <w:szCs w:val="16"/>
                <w:lang w:val="it-IT" w:eastAsia="it-IT"/>
              </w:rPr>
              <w:fldChar w:fldCharType="begin">
                <w:ffData>
                  <w:name w:val="Kontrollkästchen1"/>
                  <w:enabled/>
                  <w:calcOnExit w:val="0"/>
                  <w:checkBox>
                    <w:sizeAuto/>
                    <w:default w:val="0"/>
                    <w:checked w:val="0"/>
                  </w:checkBox>
                </w:ffData>
              </w:fldChar>
            </w:r>
            <w:r w:rsidRPr="003A0D9A">
              <w:rPr>
                <w:i/>
                <w:sz w:val="16"/>
                <w:szCs w:val="16"/>
                <w:lang w:val="it-IT" w:eastAsia="it-IT"/>
              </w:rPr>
              <w:instrText xml:space="preserve"> FORMCHECKBOX </w:instrText>
            </w:r>
            <w:r w:rsidR="00D86DEC">
              <w:rPr>
                <w:i/>
                <w:sz w:val="16"/>
                <w:szCs w:val="16"/>
                <w:lang w:val="it-IT" w:eastAsia="it-IT"/>
              </w:rPr>
            </w:r>
            <w:r w:rsidR="00D86DEC">
              <w:rPr>
                <w:i/>
                <w:sz w:val="16"/>
                <w:szCs w:val="16"/>
                <w:lang w:val="it-IT" w:eastAsia="it-IT"/>
              </w:rPr>
              <w:fldChar w:fldCharType="separate"/>
            </w:r>
            <w:r w:rsidRPr="003A0D9A">
              <w:rPr>
                <w:i/>
                <w:sz w:val="16"/>
                <w:szCs w:val="16"/>
                <w:lang w:val="it-IT" w:eastAsia="it-IT"/>
              </w:rPr>
              <w:fldChar w:fldCharType="end"/>
            </w:r>
            <w:r w:rsidRPr="003A0D9A">
              <w:rPr>
                <w:i/>
                <w:sz w:val="16"/>
                <w:szCs w:val="16"/>
                <w:lang w:val="it-IT" w:eastAsia="it-IT"/>
              </w:rPr>
              <w:t xml:space="preserve"> einzelner Freiberufler:</w:t>
            </w:r>
          </w:p>
        </w:tc>
        <w:tc>
          <w:tcPr>
            <w:tcW w:w="4814" w:type="dxa"/>
          </w:tcPr>
          <w:p w14:paraId="2D4FAF41" w14:textId="77777777" w:rsidR="004D5EDC" w:rsidRPr="003A0D9A" w:rsidRDefault="004D5EDC" w:rsidP="00357659">
            <w:pPr>
              <w:suppressAutoHyphens w:val="0"/>
              <w:spacing w:before="60" w:after="120"/>
              <w:ind w:right="-6"/>
              <w:rPr>
                <w:i/>
                <w:sz w:val="16"/>
                <w:szCs w:val="16"/>
                <w:lang w:val="it-IT" w:eastAsia="it-IT"/>
              </w:rPr>
            </w:pPr>
          </w:p>
        </w:tc>
      </w:tr>
      <w:tr w:rsidR="004D5EDC" w:rsidRPr="00CC5ED7" w14:paraId="64FB8346" w14:textId="77777777" w:rsidTr="00357659">
        <w:tc>
          <w:tcPr>
            <w:tcW w:w="4813" w:type="dxa"/>
          </w:tcPr>
          <w:p w14:paraId="43EB280C" w14:textId="77777777" w:rsidR="004D5EDC" w:rsidRPr="003A0D9A" w:rsidRDefault="004D5EDC" w:rsidP="00357659">
            <w:pPr>
              <w:suppressAutoHyphens w:val="0"/>
              <w:spacing w:before="60" w:after="120"/>
              <w:ind w:right="-6"/>
              <w:rPr>
                <w:i/>
                <w:sz w:val="16"/>
                <w:szCs w:val="16"/>
                <w:lang w:val="de-DE" w:eastAsia="it-IT"/>
              </w:rPr>
            </w:pPr>
            <w:r w:rsidRPr="003A0D9A">
              <w:rPr>
                <w:i/>
                <w:sz w:val="16"/>
                <w:szCs w:val="16"/>
                <w:lang w:val="de-DE" w:eastAsia="it-IT"/>
              </w:rPr>
              <w:t>Art der beruflichen Beziehung mit dem Teilnehmer (entsprechendes Kästchen ankreuzen):</w:t>
            </w:r>
          </w:p>
        </w:tc>
        <w:tc>
          <w:tcPr>
            <w:tcW w:w="4814" w:type="dxa"/>
          </w:tcPr>
          <w:p w14:paraId="2F6C335F" w14:textId="77777777" w:rsidR="004D5EDC" w:rsidRPr="003A0D9A" w:rsidRDefault="004D5EDC" w:rsidP="00357659">
            <w:pPr>
              <w:suppressAutoHyphens w:val="0"/>
              <w:spacing w:before="60" w:after="120"/>
              <w:ind w:right="-6"/>
              <w:rPr>
                <w:i/>
                <w:sz w:val="16"/>
                <w:szCs w:val="16"/>
                <w:lang w:val="de-DE" w:eastAsia="it-IT"/>
              </w:rPr>
            </w:pPr>
          </w:p>
        </w:tc>
      </w:tr>
      <w:tr w:rsidR="004D5EDC" w:rsidRPr="003A0D9A" w14:paraId="4F7697CB" w14:textId="77777777" w:rsidTr="00357659">
        <w:tc>
          <w:tcPr>
            <w:tcW w:w="4813" w:type="dxa"/>
          </w:tcPr>
          <w:p w14:paraId="1FE80460" w14:textId="77777777" w:rsidR="004D5EDC" w:rsidRPr="003A0D9A" w:rsidRDefault="004D5EDC" w:rsidP="00357659">
            <w:pPr>
              <w:suppressAutoHyphens w:val="0"/>
              <w:spacing w:before="60" w:after="120"/>
              <w:ind w:right="-6"/>
              <w:rPr>
                <w:i/>
                <w:sz w:val="16"/>
                <w:szCs w:val="16"/>
                <w:lang w:val="it-IT" w:eastAsia="it-IT"/>
              </w:rPr>
            </w:pPr>
            <w:r w:rsidRPr="003A0D9A">
              <w:rPr>
                <w:i/>
                <w:sz w:val="16"/>
                <w:szCs w:val="16"/>
                <w:lang w:val="it-IT" w:eastAsia="it-IT"/>
              </w:rPr>
              <w:fldChar w:fldCharType="begin">
                <w:ffData>
                  <w:name w:val="Kontrollkästchen1"/>
                  <w:enabled/>
                  <w:calcOnExit w:val="0"/>
                  <w:checkBox>
                    <w:sizeAuto/>
                    <w:default w:val="0"/>
                    <w:checked w:val="0"/>
                  </w:checkBox>
                </w:ffData>
              </w:fldChar>
            </w:r>
            <w:r w:rsidRPr="003A0D9A">
              <w:rPr>
                <w:i/>
                <w:sz w:val="16"/>
                <w:szCs w:val="16"/>
                <w:lang w:val="it-IT" w:eastAsia="it-IT"/>
              </w:rPr>
              <w:instrText xml:space="preserve"> FORMCHECKBOX </w:instrText>
            </w:r>
            <w:r w:rsidR="00D86DEC">
              <w:rPr>
                <w:i/>
                <w:sz w:val="16"/>
                <w:szCs w:val="16"/>
                <w:lang w:val="it-IT" w:eastAsia="it-IT"/>
              </w:rPr>
            </w:r>
            <w:r w:rsidR="00D86DEC">
              <w:rPr>
                <w:i/>
                <w:sz w:val="16"/>
                <w:szCs w:val="16"/>
                <w:lang w:val="it-IT" w:eastAsia="it-IT"/>
              </w:rPr>
              <w:fldChar w:fldCharType="separate"/>
            </w:r>
            <w:r w:rsidRPr="003A0D9A">
              <w:rPr>
                <w:i/>
                <w:sz w:val="16"/>
                <w:szCs w:val="16"/>
                <w:lang w:val="it-IT" w:eastAsia="it-IT"/>
              </w:rPr>
              <w:fldChar w:fldCharType="end"/>
            </w:r>
            <w:r w:rsidRPr="003A0D9A">
              <w:rPr>
                <w:i/>
                <w:sz w:val="16"/>
                <w:szCs w:val="16"/>
                <w:lang w:val="it-IT" w:eastAsia="it-IT"/>
              </w:rPr>
              <w:t xml:space="preserve"> Mitglied der Freiberuflersozietät:</w:t>
            </w:r>
          </w:p>
        </w:tc>
        <w:tc>
          <w:tcPr>
            <w:tcW w:w="4814" w:type="dxa"/>
          </w:tcPr>
          <w:p w14:paraId="22FC9897" w14:textId="77777777" w:rsidR="004D5EDC" w:rsidRPr="003A0D9A" w:rsidRDefault="004D5EDC" w:rsidP="00357659">
            <w:pPr>
              <w:suppressAutoHyphens w:val="0"/>
              <w:spacing w:before="60" w:after="120"/>
              <w:ind w:right="-6"/>
              <w:rPr>
                <w:i/>
                <w:sz w:val="16"/>
                <w:szCs w:val="16"/>
                <w:lang w:val="it-IT" w:eastAsia="it-IT"/>
              </w:rPr>
            </w:pPr>
            <w:r w:rsidRPr="003A0D9A">
              <w:rPr>
                <w:i/>
                <w:sz w:val="16"/>
                <w:szCs w:val="16"/>
                <w:lang w:val="it-IT" w:eastAsia="it-IT"/>
              </w:rPr>
              <w:fldChar w:fldCharType="begin">
                <w:ffData>
                  <w:name w:val="Testo33"/>
                  <w:enabled/>
                  <w:calcOnExit w:val="0"/>
                  <w:textInput/>
                </w:ffData>
              </w:fldChar>
            </w:r>
            <w:r w:rsidRPr="003A0D9A">
              <w:rPr>
                <w:i/>
                <w:sz w:val="16"/>
                <w:szCs w:val="16"/>
                <w:lang w:val="it-IT" w:eastAsia="it-IT"/>
              </w:rPr>
              <w:instrText xml:space="preserve"> FORMTEXT </w:instrText>
            </w:r>
            <w:r w:rsidRPr="003A0D9A">
              <w:rPr>
                <w:i/>
                <w:sz w:val="16"/>
                <w:szCs w:val="16"/>
                <w:lang w:val="it-IT" w:eastAsia="it-IT"/>
              </w:rPr>
            </w:r>
            <w:r w:rsidRPr="003A0D9A">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3A0D9A">
              <w:rPr>
                <w:i/>
                <w:sz w:val="16"/>
                <w:szCs w:val="16"/>
                <w:lang w:val="it-IT" w:eastAsia="it-IT"/>
              </w:rPr>
              <w:fldChar w:fldCharType="end"/>
            </w:r>
            <w:r w:rsidRPr="003A0D9A">
              <w:rPr>
                <w:i/>
                <w:sz w:val="16"/>
                <w:szCs w:val="16"/>
                <w:lang w:val="it-IT" w:eastAsia="it-IT"/>
              </w:rPr>
              <w:t xml:space="preserve"> (Bezeichnung der Sozietät)</w:t>
            </w:r>
          </w:p>
        </w:tc>
      </w:tr>
      <w:tr w:rsidR="004D5EDC" w:rsidRPr="00CC5ED7" w14:paraId="1FCB5049" w14:textId="77777777" w:rsidTr="00357659">
        <w:tc>
          <w:tcPr>
            <w:tcW w:w="4813" w:type="dxa"/>
          </w:tcPr>
          <w:p w14:paraId="13AA36C4" w14:textId="77777777" w:rsidR="004D5EDC" w:rsidRPr="003A0D9A" w:rsidRDefault="004D5EDC" w:rsidP="00357659">
            <w:pPr>
              <w:suppressAutoHyphens w:val="0"/>
              <w:spacing w:before="60" w:after="120"/>
              <w:ind w:right="-6"/>
              <w:rPr>
                <w:i/>
                <w:sz w:val="16"/>
                <w:szCs w:val="16"/>
                <w:lang w:val="de-DE" w:eastAsia="it-IT"/>
              </w:rPr>
            </w:pPr>
            <w:r w:rsidRPr="003A0D9A">
              <w:rPr>
                <w:i/>
                <w:sz w:val="16"/>
                <w:szCs w:val="16"/>
                <w:lang w:val="de-DE" w:eastAsia="it-IT"/>
              </w:rPr>
              <w:t>im Organisationsplan (Organigramm) des Teilnehmers benannter Techniker mit folgendem STATUS:</w:t>
            </w:r>
          </w:p>
        </w:tc>
        <w:tc>
          <w:tcPr>
            <w:tcW w:w="4814" w:type="dxa"/>
          </w:tcPr>
          <w:p w14:paraId="0403C5E3" w14:textId="77777777" w:rsidR="004D5EDC" w:rsidRPr="003A0D9A" w:rsidRDefault="004D5EDC" w:rsidP="00357659">
            <w:pPr>
              <w:suppressAutoHyphens w:val="0"/>
              <w:spacing w:before="60" w:after="120"/>
              <w:ind w:right="-6"/>
              <w:rPr>
                <w:i/>
                <w:sz w:val="16"/>
                <w:szCs w:val="16"/>
                <w:lang w:val="de-DE" w:eastAsia="it-IT"/>
              </w:rPr>
            </w:pPr>
          </w:p>
        </w:tc>
      </w:tr>
      <w:tr w:rsidR="004D5EDC" w:rsidRPr="00CC5ED7" w14:paraId="73FBA42D" w14:textId="77777777" w:rsidTr="00357659">
        <w:tc>
          <w:tcPr>
            <w:tcW w:w="4813" w:type="dxa"/>
          </w:tcPr>
          <w:p w14:paraId="55D3CA8C" w14:textId="77777777" w:rsidR="004D5EDC" w:rsidRPr="003A0D9A" w:rsidRDefault="004D5EDC" w:rsidP="00357659">
            <w:pPr>
              <w:suppressAutoHyphens w:val="0"/>
              <w:spacing w:before="60" w:after="120"/>
              <w:ind w:right="-6"/>
              <w:rPr>
                <w:i/>
                <w:sz w:val="16"/>
                <w:szCs w:val="16"/>
                <w:lang w:val="it-IT" w:eastAsia="it-IT"/>
              </w:rPr>
            </w:pPr>
            <w:r w:rsidRPr="003A0D9A">
              <w:rPr>
                <w:i/>
                <w:sz w:val="16"/>
                <w:szCs w:val="16"/>
                <w:lang w:val="it-IT" w:eastAsia="it-IT"/>
              </w:rPr>
              <w:fldChar w:fldCharType="begin">
                <w:ffData>
                  <w:name w:val="Kontrollkästchen1"/>
                  <w:enabled/>
                  <w:calcOnExit w:val="0"/>
                  <w:checkBox>
                    <w:sizeAuto/>
                    <w:default w:val="0"/>
                    <w:checked w:val="0"/>
                  </w:checkBox>
                </w:ffData>
              </w:fldChar>
            </w:r>
            <w:r w:rsidRPr="003A0D9A">
              <w:rPr>
                <w:i/>
                <w:sz w:val="16"/>
                <w:szCs w:val="16"/>
                <w:lang w:val="it-IT" w:eastAsia="it-IT"/>
              </w:rPr>
              <w:instrText xml:space="preserve"> FORMCHECKBOX </w:instrText>
            </w:r>
            <w:r w:rsidR="00D86DEC">
              <w:rPr>
                <w:i/>
                <w:sz w:val="16"/>
                <w:szCs w:val="16"/>
                <w:lang w:val="it-IT" w:eastAsia="it-IT"/>
              </w:rPr>
            </w:r>
            <w:r w:rsidR="00D86DEC">
              <w:rPr>
                <w:i/>
                <w:sz w:val="16"/>
                <w:szCs w:val="16"/>
                <w:lang w:val="it-IT" w:eastAsia="it-IT"/>
              </w:rPr>
              <w:fldChar w:fldCharType="separate"/>
            </w:r>
            <w:r w:rsidRPr="003A0D9A">
              <w:rPr>
                <w:i/>
                <w:sz w:val="16"/>
                <w:szCs w:val="16"/>
                <w:lang w:val="it-IT" w:eastAsia="it-IT"/>
              </w:rPr>
              <w:fldChar w:fldCharType="end"/>
            </w:r>
            <w:r w:rsidRPr="003A0D9A">
              <w:rPr>
                <w:i/>
                <w:sz w:val="16"/>
                <w:szCs w:val="16"/>
                <w:lang w:val="it-IT" w:eastAsia="it-IT"/>
              </w:rPr>
              <w:t xml:space="preserve"> Angestellter von:</w:t>
            </w:r>
          </w:p>
        </w:tc>
        <w:tc>
          <w:tcPr>
            <w:tcW w:w="4814" w:type="dxa"/>
          </w:tcPr>
          <w:p w14:paraId="390E4862" w14:textId="77777777" w:rsidR="004D5EDC" w:rsidRPr="003A0D9A" w:rsidRDefault="004D5EDC" w:rsidP="00357659">
            <w:pPr>
              <w:suppressAutoHyphens w:val="0"/>
              <w:spacing w:before="60" w:after="120"/>
              <w:ind w:right="-6"/>
              <w:rPr>
                <w:i/>
                <w:sz w:val="16"/>
                <w:szCs w:val="16"/>
                <w:lang w:val="de-DE" w:eastAsia="it-IT"/>
              </w:rPr>
            </w:pPr>
            <w:r w:rsidRPr="003A0D9A">
              <w:rPr>
                <w:i/>
                <w:sz w:val="16"/>
                <w:szCs w:val="16"/>
                <w:lang w:val="it-IT" w:eastAsia="it-IT"/>
              </w:rPr>
              <w:fldChar w:fldCharType="begin">
                <w:ffData>
                  <w:name w:val="Testo33"/>
                  <w:enabled/>
                  <w:calcOnExit w:val="0"/>
                  <w:textInput/>
                </w:ffData>
              </w:fldChar>
            </w:r>
            <w:r w:rsidRPr="003A0D9A">
              <w:rPr>
                <w:i/>
                <w:sz w:val="16"/>
                <w:szCs w:val="16"/>
                <w:lang w:val="de-DE" w:eastAsia="it-IT"/>
              </w:rPr>
              <w:instrText xml:space="preserve"> FORMTEXT </w:instrText>
            </w:r>
            <w:r w:rsidRPr="003A0D9A">
              <w:rPr>
                <w:i/>
                <w:sz w:val="16"/>
                <w:szCs w:val="16"/>
                <w:lang w:val="it-IT" w:eastAsia="it-IT"/>
              </w:rPr>
            </w:r>
            <w:r w:rsidRPr="003A0D9A">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3A0D9A">
              <w:rPr>
                <w:i/>
                <w:sz w:val="16"/>
                <w:szCs w:val="16"/>
                <w:lang w:val="it-IT" w:eastAsia="it-IT"/>
              </w:rPr>
              <w:fldChar w:fldCharType="end"/>
            </w:r>
            <w:r w:rsidRPr="003A0D9A">
              <w:rPr>
                <w:i/>
                <w:sz w:val="16"/>
                <w:szCs w:val="16"/>
                <w:lang w:val="de-DE" w:eastAsia="it-IT"/>
              </w:rPr>
              <w:t xml:space="preserve"> (Angeben mit wem das Angestelltenverhältnis besteht)</w:t>
            </w:r>
          </w:p>
        </w:tc>
      </w:tr>
      <w:tr w:rsidR="004D5EDC" w:rsidRPr="00CC5ED7" w14:paraId="011A66CB" w14:textId="77777777" w:rsidTr="00357659">
        <w:tc>
          <w:tcPr>
            <w:tcW w:w="4813" w:type="dxa"/>
          </w:tcPr>
          <w:p w14:paraId="17D6449E" w14:textId="77777777" w:rsidR="004D5EDC" w:rsidRPr="003A0D9A" w:rsidRDefault="004D5EDC" w:rsidP="00357659">
            <w:pPr>
              <w:suppressAutoHyphens w:val="0"/>
              <w:spacing w:before="60" w:after="120"/>
              <w:ind w:right="-6"/>
              <w:rPr>
                <w:i/>
                <w:sz w:val="16"/>
                <w:szCs w:val="16"/>
                <w:lang w:val="it-IT" w:eastAsia="it-IT"/>
              </w:rPr>
            </w:pPr>
            <w:r w:rsidRPr="003A0D9A">
              <w:rPr>
                <w:i/>
                <w:sz w:val="16"/>
                <w:szCs w:val="16"/>
                <w:lang w:val="it-IT" w:eastAsia="it-IT"/>
              </w:rPr>
              <w:fldChar w:fldCharType="begin">
                <w:ffData>
                  <w:name w:val="Kontrollkästchen1"/>
                  <w:enabled/>
                  <w:calcOnExit w:val="0"/>
                  <w:checkBox>
                    <w:sizeAuto/>
                    <w:default w:val="0"/>
                    <w:checked w:val="0"/>
                  </w:checkBox>
                </w:ffData>
              </w:fldChar>
            </w:r>
            <w:r w:rsidRPr="003A0D9A">
              <w:rPr>
                <w:i/>
                <w:sz w:val="16"/>
                <w:szCs w:val="16"/>
                <w:lang w:val="it-IT" w:eastAsia="it-IT"/>
              </w:rPr>
              <w:instrText xml:space="preserve"> FORMCHECKBOX </w:instrText>
            </w:r>
            <w:r w:rsidR="00D86DEC">
              <w:rPr>
                <w:i/>
                <w:sz w:val="16"/>
                <w:szCs w:val="16"/>
                <w:lang w:val="it-IT" w:eastAsia="it-IT"/>
              </w:rPr>
            </w:r>
            <w:r w:rsidR="00D86DEC">
              <w:rPr>
                <w:i/>
                <w:sz w:val="16"/>
                <w:szCs w:val="16"/>
                <w:lang w:val="it-IT" w:eastAsia="it-IT"/>
              </w:rPr>
              <w:fldChar w:fldCharType="separate"/>
            </w:r>
            <w:r w:rsidRPr="003A0D9A">
              <w:rPr>
                <w:i/>
                <w:sz w:val="16"/>
                <w:szCs w:val="16"/>
                <w:lang w:val="it-IT" w:eastAsia="it-IT"/>
              </w:rPr>
              <w:fldChar w:fldCharType="end"/>
            </w:r>
            <w:r w:rsidRPr="003A0D9A">
              <w:rPr>
                <w:i/>
                <w:sz w:val="16"/>
                <w:szCs w:val="16"/>
                <w:lang w:val="it-IT" w:eastAsia="it-IT"/>
              </w:rPr>
              <w:t xml:space="preserve"> Mitarbeiter auf Jahresbasis von:</w:t>
            </w:r>
          </w:p>
        </w:tc>
        <w:tc>
          <w:tcPr>
            <w:tcW w:w="4814" w:type="dxa"/>
          </w:tcPr>
          <w:p w14:paraId="12131507" w14:textId="77777777" w:rsidR="004D5EDC" w:rsidRPr="003A0D9A" w:rsidRDefault="004D5EDC" w:rsidP="00357659">
            <w:pPr>
              <w:suppressAutoHyphens w:val="0"/>
              <w:spacing w:before="60" w:after="120"/>
              <w:ind w:right="-6"/>
              <w:rPr>
                <w:i/>
                <w:sz w:val="16"/>
                <w:szCs w:val="16"/>
                <w:lang w:val="de-DE" w:eastAsia="it-IT"/>
              </w:rPr>
            </w:pPr>
            <w:r w:rsidRPr="003A0D9A">
              <w:rPr>
                <w:i/>
                <w:sz w:val="16"/>
                <w:szCs w:val="16"/>
                <w:lang w:val="it-IT" w:eastAsia="it-IT"/>
              </w:rPr>
              <w:fldChar w:fldCharType="begin">
                <w:ffData>
                  <w:name w:val="Testo33"/>
                  <w:enabled/>
                  <w:calcOnExit w:val="0"/>
                  <w:textInput/>
                </w:ffData>
              </w:fldChar>
            </w:r>
            <w:r w:rsidRPr="003A0D9A">
              <w:rPr>
                <w:i/>
                <w:sz w:val="16"/>
                <w:szCs w:val="16"/>
                <w:lang w:val="de-DE" w:eastAsia="it-IT"/>
              </w:rPr>
              <w:instrText xml:space="preserve"> FORMTEXT </w:instrText>
            </w:r>
            <w:r w:rsidRPr="003A0D9A">
              <w:rPr>
                <w:i/>
                <w:sz w:val="16"/>
                <w:szCs w:val="16"/>
                <w:lang w:val="it-IT" w:eastAsia="it-IT"/>
              </w:rPr>
            </w:r>
            <w:r w:rsidRPr="003A0D9A">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3A0D9A">
              <w:rPr>
                <w:i/>
                <w:sz w:val="16"/>
                <w:szCs w:val="16"/>
                <w:lang w:val="it-IT" w:eastAsia="it-IT"/>
              </w:rPr>
              <w:fldChar w:fldCharType="end"/>
            </w:r>
            <w:r w:rsidRPr="003A0D9A">
              <w:rPr>
                <w:i/>
                <w:sz w:val="16"/>
                <w:szCs w:val="16"/>
                <w:lang w:val="de-DE" w:eastAsia="it-IT"/>
              </w:rPr>
              <w:t xml:space="preserve"> (Angeben mit wem das Mitarbeiterverhältnis besteht)</w:t>
            </w:r>
          </w:p>
        </w:tc>
      </w:tr>
      <w:tr w:rsidR="004D5EDC" w:rsidRPr="00CC5ED7" w14:paraId="289033DA" w14:textId="77777777" w:rsidTr="00357659">
        <w:tc>
          <w:tcPr>
            <w:tcW w:w="4813" w:type="dxa"/>
          </w:tcPr>
          <w:p w14:paraId="6CE62487" w14:textId="77777777" w:rsidR="004D5EDC" w:rsidRPr="003A0D9A" w:rsidRDefault="004D5EDC" w:rsidP="00357659">
            <w:pPr>
              <w:suppressAutoHyphens w:val="0"/>
              <w:spacing w:before="60" w:after="120"/>
              <w:ind w:right="-6"/>
              <w:rPr>
                <w:i/>
                <w:sz w:val="16"/>
                <w:szCs w:val="16"/>
                <w:lang w:val="it-IT" w:eastAsia="it-IT"/>
              </w:rPr>
            </w:pPr>
            <w:r w:rsidRPr="003A0D9A">
              <w:rPr>
                <w:i/>
                <w:sz w:val="16"/>
                <w:szCs w:val="16"/>
                <w:lang w:val="it-IT" w:eastAsia="it-IT"/>
              </w:rPr>
              <w:fldChar w:fldCharType="begin">
                <w:ffData>
                  <w:name w:val="Kontrollkästchen1"/>
                  <w:enabled/>
                  <w:calcOnExit w:val="0"/>
                  <w:checkBox>
                    <w:sizeAuto/>
                    <w:default w:val="0"/>
                    <w:checked w:val="0"/>
                  </w:checkBox>
                </w:ffData>
              </w:fldChar>
            </w:r>
            <w:r w:rsidRPr="003A0D9A">
              <w:rPr>
                <w:i/>
                <w:sz w:val="16"/>
                <w:szCs w:val="16"/>
                <w:lang w:val="it-IT" w:eastAsia="it-IT"/>
              </w:rPr>
              <w:instrText xml:space="preserve"> FORMCHECKBOX </w:instrText>
            </w:r>
            <w:r w:rsidR="00D86DEC">
              <w:rPr>
                <w:i/>
                <w:sz w:val="16"/>
                <w:szCs w:val="16"/>
                <w:lang w:val="it-IT" w:eastAsia="it-IT"/>
              </w:rPr>
            </w:r>
            <w:r w:rsidR="00D86DEC">
              <w:rPr>
                <w:i/>
                <w:sz w:val="16"/>
                <w:szCs w:val="16"/>
                <w:lang w:val="it-IT" w:eastAsia="it-IT"/>
              </w:rPr>
              <w:fldChar w:fldCharType="separate"/>
            </w:r>
            <w:r w:rsidRPr="003A0D9A">
              <w:rPr>
                <w:i/>
                <w:sz w:val="16"/>
                <w:szCs w:val="16"/>
                <w:lang w:val="it-IT" w:eastAsia="it-IT"/>
              </w:rPr>
              <w:fldChar w:fldCharType="end"/>
            </w:r>
            <w:r w:rsidRPr="003A0D9A">
              <w:rPr>
                <w:i/>
                <w:sz w:val="16"/>
                <w:szCs w:val="16"/>
                <w:lang w:val="it-IT" w:eastAsia="it-IT"/>
              </w:rPr>
              <w:t xml:space="preserve"> Berater von:</w:t>
            </w:r>
          </w:p>
        </w:tc>
        <w:tc>
          <w:tcPr>
            <w:tcW w:w="4814" w:type="dxa"/>
          </w:tcPr>
          <w:p w14:paraId="54144462" w14:textId="77777777" w:rsidR="004D5EDC" w:rsidRPr="003A0D9A" w:rsidRDefault="004D5EDC" w:rsidP="00357659">
            <w:pPr>
              <w:suppressAutoHyphens w:val="0"/>
              <w:spacing w:before="60" w:after="120"/>
              <w:ind w:right="-6"/>
              <w:rPr>
                <w:i/>
                <w:sz w:val="16"/>
                <w:szCs w:val="16"/>
                <w:lang w:val="de-DE" w:eastAsia="it-IT"/>
              </w:rPr>
            </w:pPr>
            <w:r w:rsidRPr="003A0D9A">
              <w:rPr>
                <w:i/>
                <w:sz w:val="16"/>
                <w:szCs w:val="16"/>
                <w:lang w:val="it-IT" w:eastAsia="it-IT"/>
              </w:rPr>
              <w:fldChar w:fldCharType="begin">
                <w:ffData>
                  <w:name w:val="Testo33"/>
                  <w:enabled/>
                  <w:calcOnExit w:val="0"/>
                  <w:textInput/>
                </w:ffData>
              </w:fldChar>
            </w:r>
            <w:r w:rsidRPr="003A0D9A">
              <w:rPr>
                <w:i/>
                <w:sz w:val="16"/>
                <w:szCs w:val="16"/>
                <w:lang w:val="de-DE" w:eastAsia="it-IT"/>
              </w:rPr>
              <w:instrText xml:space="preserve"> FORMTEXT </w:instrText>
            </w:r>
            <w:r w:rsidRPr="003A0D9A">
              <w:rPr>
                <w:i/>
                <w:sz w:val="16"/>
                <w:szCs w:val="16"/>
                <w:lang w:val="it-IT" w:eastAsia="it-IT"/>
              </w:rPr>
            </w:r>
            <w:r w:rsidRPr="003A0D9A">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3A0D9A">
              <w:rPr>
                <w:i/>
                <w:sz w:val="16"/>
                <w:szCs w:val="16"/>
                <w:lang w:val="it-IT" w:eastAsia="it-IT"/>
              </w:rPr>
              <w:fldChar w:fldCharType="end"/>
            </w:r>
            <w:r w:rsidRPr="003A0D9A">
              <w:rPr>
                <w:i/>
                <w:sz w:val="16"/>
                <w:szCs w:val="16"/>
                <w:lang w:val="de-DE" w:eastAsia="it-IT"/>
              </w:rPr>
              <w:t xml:space="preserve"> (Angeben mit wem das Beraterverhältnis besteht)</w:t>
            </w:r>
          </w:p>
        </w:tc>
      </w:tr>
      <w:tr w:rsidR="004D5EDC" w:rsidRPr="003A0D9A" w14:paraId="1AF99CDB" w14:textId="77777777" w:rsidTr="00357659">
        <w:tc>
          <w:tcPr>
            <w:tcW w:w="4813" w:type="dxa"/>
          </w:tcPr>
          <w:p w14:paraId="3F21FA47" w14:textId="77777777" w:rsidR="004D5EDC" w:rsidRPr="003A0D9A" w:rsidRDefault="004D5EDC" w:rsidP="00357659">
            <w:pPr>
              <w:suppressAutoHyphens w:val="0"/>
              <w:spacing w:before="60" w:after="120"/>
              <w:ind w:right="-6"/>
              <w:rPr>
                <w:i/>
                <w:sz w:val="16"/>
                <w:szCs w:val="16"/>
                <w:lang w:val="it-IT" w:eastAsia="it-IT"/>
              </w:rPr>
            </w:pPr>
            <w:r w:rsidRPr="003A0D9A">
              <w:rPr>
                <w:i/>
                <w:sz w:val="16"/>
                <w:szCs w:val="16"/>
                <w:lang w:val="it-IT" w:eastAsia="it-IT"/>
              </w:rPr>
              <w:fldChar w:fldCharType="begin">
                <w:ffData>
                  <w:name w:val="Kontrollkästchen1"/>
                  <w:enabled/>
                  <w:calcOnExit w:val="0"/>
                  <w:checkBox>
                    <w:sizeAuto/>
                    <w:default w:val="0"/>
                    <w:checked w:val="0"/>
                  </w:checkBox>
                </w:ffData>
              </w:fldChar>
            </w:r>
            <w:r w:rsidRPr="003A0D9A">
              <w:rPr>
                <w:i/>
                <w:sz w:val="16"/>
                <w:szCs w:val="16"/>
                <w:lang w:val="it-IT" w:eastAsia="it-IT"/>
              </w:rPr>
              <w:instrText xml:space="preserve"> FORMCHECKBOX </w:instrText>
            </w:r>
            <w:r w:rsidR="00D86DEC">
              <w:rPr>
                <w:i/>
                <w:sz w:val="16"/>
                <w:szCs w:val="16"/>
                <w:lang w:val="it-IT" w:eastAsia="it-IT"/>
              </w:rPr>
            </w:r>
            <w:r w:rsidR="00D86DEC">
              <w:rPr>
                <w:i/>
                <w:sz w:val="16"/>
                <w:szCs w:val="16"/>
                <w:lang w:val="it-IT" w:eastAsia="it-IT"/>
              </w:rPr>
              <w:fldChar w:fldCharType="separate"/>
            </w:r>
            <w:r w:rsidRPr="003A0D9A">
              <w:rPr>
                <w:i/>
                <w:sz w:val="16"/>
                <w:szCs w:val="16"/>
                <w:lang w:val="it-IT" w:eastAsia="it-IT"/>
              </w:rPr>
              <w:fldChar w:fldCharType="end"/>
            </w:r>
            <w:r w:rsidRPr="003A0D9A">
              <w:rPr>
                <w:i/>
                <w:sz w:val="16"/>
                <w:szCs w:val="16"/>
                <w:lang w:val="it-IT" w:eastAsia="it-IT"/>
              </w:rPr>
              <w:t xml:space="preserve"> aktiver Gesellschafter der:</w:t>
            </w:r>
          </w:p>
        </w:tc>
        <w:tc>
          <w:tcPr>
            <w:tcW w:w="4814" w:type="dxa"/>
          </w:tcPr>
          <w:p w14:paraId="158B4598" w14:textId="77777777" w:rsidR="004D5EDC" w:rsidRPr="003A0D9A" w:rsidRDefault="004D5EDC" w:rsidP="00357659">
            <w:pPr>
              <w:suppressAutoHyphens w:val="0"/>
              <w:spacing w:before="60" w:after="120"/>
              <w:ind w:right="-6"/>
              <w:rPr>
                <w:i/>
                <w:sz w:val="16"/>
                <w:szCs w:val="16"/>
                <w:lang w:val="it-IT" w:eastAsia="it-IT"/>
              </w:rPr>
            </w:pPr>
            <w:r w:rsidRPr="003A0D9A">
              <w:rPr>
                <w:i/>
                <w:sz w:val="16"/>
                <w:szCs w:val="16"/>
                <w:lang w:val="it-IT" w:eastAsia="it-IT"/>
              </w:rPr>
              <w:fldChar w:fldCharType="begin">
                <w:ffData>
                  <w:name w:val="Testo33"/>
                  <w:enabled/>
                  <w:calcOnExit w:val="0"/>
                  <w:textInput/>
                </w:ffData>
              </w:fldChar>
            </w:r>
            <w:r w:rsidRPr="003A0D9A">
              <w:rPr>
                <w:i/>
                <w:sz w:val="16"/>
                <w:szCs w:val="16"/>
                <w:lang w:val="it-IT" w:eastAsia="it-IT"/>
              </w:rPr>
              <w:instrText xml:space="preserve"> FORMTEXT </w:instrText>
            </w:r>
            <w:r w:rsidRPr="003A0D9A">
              <w:rPr>
                <w:i/>
                <w:sz w:val="16"/>
                <w:szCs w:val="16"/>
                <w:lang w:val="it-IT" w:eastAsia="it-IT"/>
              </w:rPr>
            </w:r>
            <w:r w:rsidRPr="003A0D9A">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3A0D9A">
              <w:rPr>
                <w:i/>
                <w:sz w:val="16"/>
                <w:szCs w:val="16"/>
                <w:lang w:val="it-IT" w:eastAsia="it-IT"/>
              </w:rPr>
              <w:fldChar w:fldCharType="end"/>
            </w:r>
            <w:r w:rsidRPr="003A0D9A">
              <w:rPr>
                <w:i/>
                <w:sz w:val="16"/>
                <w:szCs w:val="16"/>
                <w:lang w:val="it-IT" w:eastAsia="it-IT"/>
              </w:rPr>
              <w:t xml:space="preserve"> (Bezeichnung der Gesellschaft)</w:t>
            </w:r>
          </w:p>
        </w:tc>
      </w:tr>
      <w:tr w:rsidR="004D5EDC" w:rsidRPr="003A0D9A" w14:paraId="4129C4A9" w14:textId="77777777" w:rsidTr="00357659">
        <w:tc>
          <w:tcPr>
            <w:tcW w:w="4813" w:type="dxa"/>
          </w:tcPr>
          <w:p w14:paraId="75033FB8" w14:textId="77777777" w:rsidR="004D5EDC" w:rsidRPr="003A0D9A" w:rsidRDefault="004D5EDC" w:rsidP="00357659">
            <w:pPr>
              <w:suppressAutoHyphens w:val="0"/>
              <w:spacing w:before="60" w:after="120"/>
              <w:ind w:right="-6"/>
              <w:rPr>
                <w:i/>
                <w:sz w:val="16"/>
                <w:szCs w:val="16"/>
                <w:lang w:val="it-IT" w:eastAsia="it-IT"/>
              </w:rPr>
            </w:pPr>
            <w:r w:rsidRPr="003A0D9A">
              <w:rPr>
                <w:i/>
                <w:sz w:val="16"/>
                <w:szCs w:val="16"/>
                <w:lang w:val="it-IT" w:eastAsia="it-IT"/>
              </w:rPr>
              <w:fldChar w:fldCharType="begin">
                <w:ffData>
                  <w:name w:val="Kontrollkästchen1"/>
                  <w:enabled/>
                  <w:calcOnExit w:val="0"/>
                  <w:checkBox>
                    <w:sizeAuto/>
                    <w:default w:val="0"/>
                    <w:checked w:val="0"/>
                  </w:checkBox>
                </w:ffData>
              </w:fldChar>
            </w:r>
            <w:r w:rsidRPr="003A0D9A">
              <w:rPr>
                <w:i/>
                <w:sz w:val="16"/>
                <w:szCs w:val="16"/>
                <w:lang w:val="it-IT" w:eastAsia="it-IT"/>
              </w:rPr>
              <w:instrText xml:space="preserve"> FORMCHECKBOX </w:instrText>
            </w:r>
            <w:r w:rsidR="00D86DEC">
              <w:rPr>
                <w:i/>
                <w:sz w:val="16"/>
                <w:szCs w:val="16"/>
                <w:lang w:val="it-IT" w:eastAsia="it-IT"/>
              </w:rPr>
            </w:r>
            <w:r w:rsidR="00D86DEC">
              <w:rPr>
                <w:i/>
                <w:sz w:val="16"/>
                <w:szCs w:val="16"/>
                <w:lang w:val="it-IT" w:eastAsia="it-IT"/>
              </w:rPr>
              <w:fldChar w:fldCharType="separate"/>
            </w:r>
            <w:r w:rsidRPr="003A0D9A">
              <w:rPr>
                <w:i/>
                <w:sz w:val="16"/>
                <w:szCs w:val="16"/>
                <w:lang w:val="it-IT" w:eastAsia="it-IT"/>
              </w:rPr>
              <w:fldChar w:fldCharType="end"/>
            </w:r>
            <w:r w:rsidRPr="003A0D9A">
              <w:rPr>
                <w:i/>
                <w:sz w:val="16"/>
                <w:szCs w:val="16"/>
                <w:lang w:val="it-IT" w:eastAsia="it-IT"/>
              </w:rPr>
              <w:t xml:space="preserve"> Verwalter mit Vertretungsbefugnis der:</w:t>
            </w:r>
          </w:p>
        </w:tc>
        <w:tc>
          <w:tcPr>
            <w:tcW w:w="4814" w:type="dxa"/>
          </w:tcPr>
          <w:p w14:paraId="18B05E99" w14:textId="77777777" w:rsidR="004D5EDC" w:rsidRPr="003A0D9A" w:rsidRDefault="004D5EDC" w:rsidP="00357659">
            <w:pPr>
              <w:suppressAutoHyphens w:val="0"/>
              <w:spacing w:before="60" w:after="120"/>
              <w:ind w:right="-6"/>
              <w:rPr>
                <w:i/>
                <w:sz w:val="16"/>
                <w:szCs w:val="16"/>
                <w:lang w:val="it-IT" w:eastAsia="it-IT"/>
              </w:rPr>
            </w:pPr>
            <w:r w:rsidRPr="003A0D9A">
              <w:rPr>
                <w:i/>
                <w:sz w:val="16"/>
                <w:szCs w:val="16"/>
                <w:lang w:val="it-IT" w:eastAsia="it-IT"/>
              </w:rPr>
              <w:fldChar w:fldCharType="begin">
                <w:ffData>
                  <w:name w:val="Testo33"/>
                  <w:enabled/>
                  <w:calcOnExit w:val="0"/>
                  <w:textInput/>
                </w:ffData>
              </w:fldChar>
            </w:r>
            <w:r w:rsidRPr="003A0D9A">
              <w:rPr>
                <w:i/>
                <w:sz w:val="16"/>
                <w:szCs w:val="16"/>
                <w:lang w:val="it-IT" w:eastAsia="it-IT"/>
              </w:rPr>
              <w:instrText xml:space="preserve"> FORMTEXT </w:instrText>
            </w:r>
            <w:r w:rsidRPr="003A0D9A">
              <w:rPr>
                <w:i/>
                <w:sz w:val="16"/>
                <w:szCs w:val="16"/>
                <w:lang w:val="it-IT" w:eastAsia="it-IT"/>
              </w:rPr>
            </w:r>
            <w:r w:rsidRPr="003A0D9A">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3A0D9A">
              <w:rPr>
                <w:i/>
                <w:sz w:val="16"/>
                <w:szCs w:val="16"/>
                <w:lang w:val="it-IT" w:eastAsia="it-IT"/>
              </w:rPr>
              <w:fldChar w:fldCharType="end"/>
            </w:r>
            <w:r w:rsidRPr="003A0D9A">
              <w:rPr>
                <w:i/>
                <w:sz w:val="16"/>
                <w:szCs w:val="16"/>
                <w:lang w:val="it-IT" w:eastAsia="it-IT"/>
              </w:rPr>
              <w:t xml:space="preserve"> Bezeichnung der Gesellschaft)</w:t>
            </w:r>
          </w:p>
        </w:tc>
      </w:tr>
      <w:tr w:rsidR="004D5EDC" w:rsidRPr="003A0D9A" w14:paraId="1B54D07B" w14:textId="77777777" w:rsidTr="00357659">
        <w:tc>
          <w:tcPr>
            <w:tcW w:w="4813" w:type="dxa"/>
          </w:tcPr>
          <w:p w14:paraId="7A6A6042" w14:textId="77777777" w:rsidR="004D5EDC" w:rsidRPr="003A0D9A" w:rsidRDefault="004D5EDC" w:rsidP="00357659">
            <w:pPr>
              <w:suppressAutoHyphens w:val="0"/>
              <w:spacing w:before="60" w:after="120"/>
              <w:ind w:right="-6"/>
              <w:rPr>
                <w:i/>
                <w:sz w:val="16"/>
                <w:szCs w:val="16"/>
                <w:lang w:val="it-IT" w:eastAsia="it-IT"/>
              </w:rPr>
            </w:pPr>
            <w:r w:rsidRPr="003A0D9A">
              <w:rPr>
                <w:i/>
                <w:sz w:val="16"/>
                <w:szCs w:val="16"/>
                <w:lang w:val="it-IT" w:eastAsia="it-IT"/>
              </w:rPr>
              <w:fldChar w:fldCharType="begin">
                <w:ffData>
                  <w:name w:val="Kontrollkästchen1"/>
                  <w:enabled/>
                  <w:calcOnExit w:val="0"/>
                  <w:checkBox>
                    <w:sizeAuto/>
                    <w:default w:val="0"/>
                    <w:checked w:val="0"/>
                  </w:checkBox>
                </w:ffData>
              </w:fldChar>
            </w:r>
            <w:r w:rsidRPr="003A0D9A">
              <w:rPr>
                <w:i/>
                <w:sz w:val="16"/>
                <w:szCs w:val="16"/>
                <w:lang w:val="it-IT" w:eastAsia="it-IT"/>
              </w:rPr>
              <w:instrText xml:space="preserve"> FORMCHECKBOX </w:instrText>
            </w:r>
            <w:r w:rsidR="00D86DEC">
              <w:rPr>
                <w:i/>
                <w:sz w:val="16"/>
                <w:szCs w:val="16"/>
                <w:lang w:val="it-IT" w:eastAsia="it-IT"/>
              </w:rPr>
            </w:r>
            <w:r w:rsidR="00D86DEC">
              <w:rPr>
                <w:i/>
                <w:sz w:val="16"/>
                <w:szCs w:val="16"/>
                <w:lang w:val="it-IT" w:eastAsia="it-IT"/>
              </w:rPr>
              <w:fldChar w:fldCharType="separate"/>
            </w:r>
            <w:r w:rsidRPr="003A0D9A">
              <w:rPr>
                <w:i/>
                <w:sz w:val="16"/>
                <w:szCs w:val="16"/>
                <w:lang w:val="it-IT" w:eastAsia="it-IT"/>
              </w:rPr>
              <w:fldChar w:fldCharType="end"/>
            </w:r>
            <w:r w:rsidRPr="003A0D9A">
              <w:rPr>
                <w:i/>
                <w:sz w:val="16"/>
                <w:szCs w:val="16"/>
                <w:lang w:val="it-IT" w:eastAsia="it-IT"/>
              </w:rPr>
              <w:t xml:space="preserve"> technischer Leiter der:</w:t>
            </w:r>
          </w:p>
        </w:tc>
        <w:tc>
          <w:tcPr>
            <w:tcW w:w="4814" w:type="dxa"/>
          </w:tcPr>
          <w:p w14:paraId="5DFBAE26" w14:textId="77777777" w:rsidR="004D5EDC" w:rsidRPr="003A0D9A" w:rsidRDefault="004D5EDC" w:rsidP="00357659">
            <w:pPr>
              <w:suppressAutoHyphens w:val="0"/>
              <w:spacing w:before="60" w:after="120"/>
              <w:ind w:right="-6"/>
              <w:rPr>
                <w:i/>
                <w:sz w:val="16"/>
                <w:szCs w:val="16"/>
                <w:lang w:val="it-IT" w:eastAsia="it-IT"/>
              </w:rPr>
            </w:pPr>
            <w:r w:rsidRPr="003A0D9A">
              <w:rPr>
                <w:i/>
                <w:sz w:val="16"/>
                <w:szCs w:val="16"/>
                <w:lang w:val="it-IT" w:eastAsia="it-IT"/>
              </w:rPr>
              <w:fldChar w:fldCharType="begin">
                <w:ffData>
                  <w:name w:val="Testo33"/>
                  <w:enabled/>
                  <w:calcOnExit w:val="0"/>
                  <w:textInput/>
                </w:ffData>
              </w:fldChar>
            </w:r>
            <w:r w:rsidRPr="003A0D9A">
              <w:rPr>
                <w:i/>
                <w:sz w:val="16"/>
                <w:szCs w:val="16"/>
                <w:lang w:val="it-IT" w:eastAsia="it-IT"/>
              </w:rPr>
              <w:instrText xml:space="preserve"> FORMTEXT </w:instrText>
            </w:r>
            <w:r w:rsidRPr="003A0D9A">
              <w:rPr>
                <w:i/>
                <w:sz w:val="16"/>
                <w:szCs w:val="16"/>
                <w:lang w:val="it-IT" w:eastAsia="it-IT"/>
              </w:rPr>
            </w:r>
            <w:r w:rsidRPr="003A0D9A">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3A0D9A">
              <w:rPr>
                <w:i/>
                <w:sz w:val="16"/>
                <w:szCs w:val="16"/>
                <w:lang w:val="it-IT" w:eastAsia="it-IT"/>
              </w:rPr>
              <w:fldChar w:fldCharType="end"/>
            </w:r>
            <w:r w:rsidRPr="003A0D9A">
              <w:rPr>
                <w:i/>
                <w:sz w:val="16"/>
                <w:szCs w:val="16"/>
                <w:lang w:val="it-IT" w:eastAsia="it-IT"/>
              </w:rPr>
              <w:t xml:space="preserve"> Bezeichnung der Gesellschaft)</w:t>
            </w:r>
          </w:p>
        </w:tc>
      </w:tr>
    </w:tbl>
    <w:p w14:paraId="06FA6286" w14:textId="77777777" w:rsidR="00DF1884" w:rsidRDefault="00DF1884" w:rsidP="00483C29">
      <w:pPr>
        <w:tabs>
          <w:tab w:val="left" w:pos="540"/>
        </w:tabs>
        <w:jc w:val="both"/>
        <w:rPr>
          <w:b/>
          <w:lang w:val="de-DE"/>
        </w:rPr>
      </w:pPr>
    </w:p>
    <w:p w14:paraId="591950EE" w14:textId="77777777" w:rsidR="00EF0CAA" w:rsidRDefault="00EF0CAA" w:rsidP="00EF0CAA">
      <w:pPr>
        <w:tabs>
          <w:tab w:val="left" w:pos="540"/>
        </w:tabs>
        <w:jc w:val="both"/>
        <w:rPr>
          <w:b/>
          <w:lang w:val="de-DE"/>
        </w:rPr>
      </w:pPr>
    </w:p>
    <w:p w14:paraId="3B42A649" w14:textId="77777777" w:rsidR="00EF0CAA" w:rsidRDefault="00EF0CAA" w:rsidP="00EF0CAA">
      <w:pPr>
        <w:tabs>
          <w:tab w:val="left" w:pos="540"/>
        </w:tabs>
        <w:jc w:val="both"/>
        <w:rPr>
          <w:b/>
          <w:lang w:val="de-DE"/>
        </w:rPr>
      </w:pPr>
    </w:p>
    <w:tbl>
      <w:tblPr>
        <w:tblpPr w:leftFromText="141" w:rightFromText="141" w:vertAnchor="text" w:tblpY="-19"/>
        <w:tblW w:w="990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87"/>
        <w:gridCol w:w="236"/>
        <w:gridCol w:w="3240"/>
        <w:gridCol w:w="720"/>
        <w:gridCol w:w="5220"/>
      </w:tblGrid>
      <w:tr w:rsidR="00EF0CAA" w:rsidRPr="0094377B" w14:paraId="594A18B4" w14:textId="77777777" w:rsidTr="00357659">
        <w:tc>
          <w:tcPr>
            <w:tcW w:w="487" w:type="dxa"/>
            <w:tcBorders>
              <w:top w:val="single" w:sz="4" w:space="0" w:color="auto"/>
              <w:bottom w:val="single" w:sz="4" w:space="0" w:color="auto"/>
            </w:tcBorders>
            <w:shd w:val="clear" w:color="auto" w:fill="E7E6E6"/>
          </w:tcPr>
          <w:p w14:paraId="06F2009C" w14:textId="57D1B839" w:rsidR="00EF0CAA" w:rsidRPr="00CD65BF" w:rsidRDefault="00EF0CAA" w:rsidP="00357659">
            <w:pPr>
              <w:spacing w:before="60" w:after="60"/>
              <w:ind w:right="-122"/>
              <w:rPr>
                <w:b/>
                <w:lang w:val="de-DE"/>
              </w:rPr>
            </w:pPr>
            <w:r>
              <w:rPr>
                <w:b/>
                <w:lang w:val="de-DE"/>
              </w:rPr>
              <w:t>B3)</w:t>
            </w:r>
          </w:p>
        </w:tc>
        <w:tc>
          <w:tcPr>
            <w:tcW w:w="236" w:type="dxa"/>
            <w:tcBorders>
              <w:top w:val="single" w:sz="4" w:space="0" w:color="auto"/>
              <w:bottom w:val="single" w:sz="4" w:space="0" w:color="auto"/>
            </w:tcBorders>
            <w:shd w:val="clear" w:color="auto" w:fill="E7E6E6"/>
          </w:tcPr>
          <w:p w14:paraId="0D0E1C18" w14:textId="77777777" w:rsidR="00EF0CAA" w:rsidRPr="00CD65BF" w:rsidRDefault="00EF0CAA" w:rsidP="00357659">
            <w:pPr>
              <w:suppressAutoHyphens w:val="0"/>
              <w:spacing w:before="60" w:after="60"/>
              <w:ind w:left="256"/>
              <w:jc w:val="both"/>
              <w:rPr>
                <w:b/>
                <w:lang w:val="de-DE"/>
              </w:rPr>
            </w:pPr>
          </w:p>
        </w:tc>
        <w:tc>
          <w:tcPr>
            <w:tcW w:w="3240" w:type="dxa"/>
            <w:tcBorders>
              <w:top w:val="single" w:sz="4" w:space="0" w:color="auto"/>
              <w:bottom w:val="single" w:sz="4" w:space="0" w:color="auto"/>
            </w:tcBorders>
            <w:shd w:val="clear" w:color="auto" w:fill="E7E6E6"/>
          </w:tcPr>
          <w:p w14:paraId="715879C4" w14:textId="64C8967E" w:rsidR="00EF0CAA" w:rsidRPr="00CD65BF" w:rsidRDefault="00EF0CAA" w:rsidP="00357659">
            <w:pPr>
              <w:spacing w:before="60" w:after="60"/>
              <w:ind w:right="-108"/>
              <w:jc w:val="both"/>
              <w:rPr>
                <w:b/>
                <w:lang w:val="de-DE"/>
              </w:rPr>
            </w:pPr>
            <w:r w:rsidRPr="00CD65BF">
              <w:rPr>
                <w:b/>
                <w:lang w:val="de-DE"/>
              </w:rPr>
              <w:t xml:space="preserve">Ausführung </w:t>
            </w:r>
            <w:r>
              <w:rPr>
                <w:b/>
                <w:lang w:val="de-DE"/>
              </w:rPr>
              <w:t xml:space="preserve">der </w:t>
            </w:r>
            <w:r w:rsidR="00D848F8">
              <w:rPr>
                <w:b/>
                <w:lang w:val="de-DE"/>
              </w:rPr>
              <w:t>L</w:t>
            </w:r>
            <w:r>
              <w:rPr>
                <w:b/>
                <w:lang w:val="de-DE"/>
              </w:rPr>
              <w:t>eistung</w:t>
            </w:r>
            <w:r w:rsidRPr="00CD65BF">
              <w:rPr>
                <w:b/>
                <w:lang w:val="de-DE"/>
              </w:rPr>
              <w:t xml:space="preserve"> </w:t>
            </w:r>
          </w:p>
        </w:tc>
        <w:tc>
          <w:tcPr>
            <w:tcW w:w="720" w:type="dxa"/>
            <w:tcBorders>
              <w:top w:val="single" w:sz="4" w:space="0" w:color="auto"/>
              <w:bottom w:val="single" w:sz="4" w:space="0" w:color="auto"/>
            </w:tcBorders>
            <w:shd w:val="clear" w:color="auto" w:fill="E7E6E6"/>
          </w:tcPr>
          <w:p w14:paraId="6A44451E" w14:textId="77777777" w:rsidR="00EF0CAA" w:rsidRPr="00CD65BF" w:rsidRDefault="00EF0CAA" w:rsidP="00357659">
            <w:pPr>
              <w:spacing w:before="60" w:after="60"/>
              <w:jc w:val="center"/>
              <w:rPr>
                <w:b/>
                <w:lang w:val="de-DE"/>
              </w:rPr>
            </w:pPr>
          </w:p>
        </w:tc>
        <w:tc>
          <w:tcPr>
            <w:tcW w:w="5220" w:type="dxa"/>
            <w:tcBorders>
              <w:top w:val="single" w:sz="4" w:space="0" w:color="auto"/>
              <w:bottom w:val="single" w:sz="4" w:space="0" w:color="auto"/>
            </w:tcBorders>
            <w:shd w:val="clear" w:color="auto" w:fill="E7E6E6"/>
          </w:tcPr>
          <w:p w14:paraId="581C85E9" w14:textId="2E6EC1F9" w:rsidR="00EF0CAA" w:rsidRPr="000C344D" w:rsidRDefault="00EF0CAA" w:rsidP="00357659">
            <w:pPr>
              <w:spacing w:before="60" w:after="60"/>
              <w:jc w:val="both"/>
              <w:rPr>
                <w:b/>
                <w:lang w:val="de-DE"/>
              </w:rPr>
            </w:pPr>
            <w:r>
              <w:rPr>
                <w:b/>
                <w:i/>
                <w:lang w:val="de-DE"/>
              </w:rPr>
              <w:t>S</w:t>
            </w:r>
            <w:r w:rsidRPr="000C344D">
              <w:rPr>
                <w:b/>
                <w:i/>
                <w:lang w:val="de-DE"/>
              </w:rPr>
              <w:t>.03 Bauleitung</w:t>
            </w:r>
          </w:p>
        </w:tc>
      </w:tr>
    </w:tbl>
    <w:tbl>
      <w:tblPr>
        <w:tblStyle w:val="Tabellenraster"/>
        <w:tblW w:w="0" w:type="auto"/>
        <w:tblLook w:val="04A0" w:firstRow="1" w:lastRow="0" w:firstColumn="1" w:lastColumn="0" w:noHBand="0" w:noVBand="1"/>
      </w:tblPr>
      <w:tblGrid>
        <w:gridCol w:w="4813"/>
        <w:gridCol w:w="4814"/>
      </w:tblGrid>
      <w:tr w:rsidR="00EF0CAA" w:rsidRPr="003A0D9A" w14:paraId="086DFFBF" w14:textId="77777777" w:rsidTr="00357659">
        <w:tc>
          <w:tcPr>
            <w:tcW w:w="4813" w:type="dxa"/>
          </w:tcPr>
          <w:p w14:paraId="0AA2A229" w14:textId="77777777" w:rsidR="00EF0CAA" w:rsidRPr="003A0D9A" w:rsidRDefault="00EF0CAA" w:rsidP="00357659">
            <w:pPr>
              <w:suppressAutoHyphens w:val="0"/>
              <w:spacing w:before="60" w:after="120"/>
              <w:ind w:right="-6"/>
              <w:rPr>
                <w:i/>
                <w:sz w:val="16"/>
                <w:szCs w:val="16"/>
                <w:lang w:val="de-DE" w:eastAsia="it-IT"/>
              </w:rPr>
            </w:pPr>
            <w:r w:rsidRPr="003A0D9A">
              <w:rPr>
                <w:i/>
                <w:sz w:val="16"/>
                <w:szCs w:val="16"/>
                <w:lang w:val="de-DE" w:eastAsia="it-IT"/>
              </w:rPr>
              <w:t>Name und Nachname des ausführenden Technikers:</w:t>
            </w:r>
          </w:p>
        </w:tc>
        <w:tc>
          <w:tcPr>
            <w:tcW w:w="4814" w:type="dxa"/>
          </w:tcPr>
          <w:p w14:paraId="1C33C089" w14:textId="77777777" w:rsidR="00EF0CAA" w:rsidRPr="003A0D9A" w:rsidRDefault="00EF0CAA" w:rsidP="00357659">
            <w:pPr>
              <w:suppressAutoHyphens w:val="0"/>
              <w:spacing w:before="60" w:after="120"/>
              <w:ind w:right="-6"/>
              <w:rPr>
                <w:i/>
                <w:sz w:val="16"/>
                <w:szCs w:val="16"/>
                <w:lang w:val="it-IT" w:eastAsia="it-IT"/>
              </w:rPr>
            </w:pPr>
            <w:r w:rsidRPr="003A0D9A">
              <w:rPr>
                <w:i/>
                <w:sz w:val="16"/>
                <w:szCs w:val="16"/>
                <w:lang w:val="it-IT" w:eastAsia="it-IT"/>
              </w:rPr>
              <w:fldChar w:fldCharType="begin">
                <w:ffData>
                  <w:name w:val="Testo33"/>
                  <w:enabled/>
                  <w:calcOnExit w:val="0"/>
                  <w:textInput/>
                </w:ffData>
              </w:fldChar>
            </w:r>
            <w:r w:rsidRPr="003A0D9A">
              <w:rPr>
                <w:i/>
                <w:sz w:val="16"/>
                <w:szCs w:val="16"/>
                <w:lang w:val="it-IT" w:eastAsia="it-IT"/>
              </w:rPr>
              <w:instrText xml:space="preserve"> FORMTEXT </w:instrText>
            </w:r>
            <w:r w:rsidRPr="003A0D9A">
              <w:rPr>
                <w:i/>
                <w:sz w:val="16"/>
                <w:szCs w:val="16"/>
                <w:lang w:val="it-IT" w:eastAsia="it-IT"/>
              </w:rPr>
            </w:r>
            <w:r w:rsidRPr="003A0D9A">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3A0D9A">
              <w:rPr>
                <w:i/>
                <w:sz w:val="16"/>
                <w:szCs w:val="16"/>
                <w:lang w:val="it-IT" w:eastAsia="it-IT"/>
              </w:rPr>
              <w:fldChar w:fldCharType="end"/>
            </w:r>
          </w:p>
        </w:tc>
      </w:tr>
      <w:tr w:rsidR="00EF0CAA" w:rsidRPr="003A0D9A" w14:paraId="3B6C2812" w14:textId="77777777" w:rsidTr="00357659">
        <w:tc>
          <w:tcPr>
            <w:tcW w:w="4813" w:type="dxa"/>
          </w:tcPr>
          <w:p w14:paraId="7EF8E9CC" w14:textId="77777777" w:rsidR="00EF0CAA" w:rsidRPr="003A0D9A" w:rsidRDefault="00EF0CAA" w:rsidP="00357659">
            <w:pPr>
              <w:suppressAutoHyphens w:val="0"/>
              <w:spacing w:before="60" w:after="120"/>
              <w:ind w:right="-6"/>
              <w:rPr>
                <w:i/>
                <w:sz w:val="16"/>
                <w:szCs w:val="16"/>
                <w:lang w:val="it-IT" w:eastAsia="it-IT"/>
              </w:rPr>
            </w:pPr>
            <w:r w:rsidRPr="003A0D9A">
              <w:rPr>
                <w:i/>
                <w:sz w:val="16"/>
                <w:szCs w:val="16"/>
                <w:lang w:val="it-IT" w:eastAsia="it-IT"/>
              </w:rPr>
              <w:t>Berufsbezeichnung:</w:t>
            </w:r>
          </w:p>
        </w:tc>
        <w:tc>
          <w:tcPr>
            <w:tcW w:w="4814" w:type="dxa"/>
          </w:tcPr>
          <w:p w14:paraId="2E2E25C8" w14:textId="77777777" w:rsidR="00EF0CAA" w:rsidRPr="003A0D9A" w:rsidRDefault="00EF0CAA" w:rsidP="00357659">
            <w:pPr>
              <w:suppressAutoHyphens w:val="0"/>
              <w:spacing w:before="60" w:after="120"/>
              <w:ind w:right="-6"/>
              <w:rPr>
                <w:i/>
                <w:sz w:val="16"/>
                <w:szCs w:val="16"/>
                <w:lang w:val="it-IT" w:eastAsia="it-IT"/>
              </w:rPr>
            </w:pPr>
            <w:r w:rsidRPr="003A0D9A">
              <w:rPr>
                <w:i/>
                <w:sz w:val="16"/>
                <w:szCs w:val="16"/>
                <w:lang w:val="it-IT" w:eastAsia="it-IT"/>
              </w:rPr>
              <w:fldChar w:fldCharType="begin">
                <w:ffData>
                  <w:name w:val="Testo33"/>
                  <w:enabled/>
                  <w:calcOnExit w:val="0"/>
                  <w:textInput/>
                </w:ffData>
              </w:fldChar>
            </w:r>
            <w:r w:rsidRPr="003A0D9A">
              <w:rPr>
                <w:i/>
                <w:sz w:val="16"/>
                <w:szCs w:val="16"/>
                <w:lang w:val="it-IT" w:eastAsia="it-IT"/>
              </w:rPr>
              <w:instrText xml:space="preserve"> FORMTEXT </w:instrText>
            </w:r>
            <w:r w:rsidRPr="003A0D9A">
              <w:rPr>
                <w:i/>
                <w:sz w:val="16"/>
                <w:szCs w:val="16"/>
                <w:lang w:val="it-IT" w:eastAsia="it-IT"/>
              </w:rPr>
            </w:r>
            <w:r w:rsidRPr="003A0D9A">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3A0D9A">
              <w:rPr>
                <w:i/>
                <w:sz w:val="16"/>
                <w:szCs w:val="16"/>
                <w:lang w:val="it-IT" w:eastAsia="it-IT"/>
              </w:rPr>
              <w:fldChar w:fldCharType="end"/>
            </w:r>
          </w:p>
        </w:tc>
      </w:tr>
      <w:tr w:rsidR="00EF0CAA" w:rsidRPr="003A0D9A" w14:paraId="72981ADE" w14:textId="77777777" w:rsidTr="00357659">
        <w:tc>
          <w:tcPr>
            <w:tcW w:w="4813" w:type="dxa"/>
          </w:tcPr>
          <w:p w14:paraId="3F4A2024" w14:textId="77777777" w:rsidR="00EF0CAA" w:rsidRPr="003A0D9A" w:rsidRDefault="00EF0CAA" w:rsidP="00357659">
            <w:pPr>
              <w:suppressAutoHyphens w:val="0"/>
              <w:spacing w:before="60" w:after="120"/>
              <w:ind w:right="-6"/>
              <w:rPr>
                <w:i/>
                <w:sz w:val="16"/>
                <w:szCs w:val="16"/>
                <w:lang w:val="it-IT" w:eastAsia="it-IT"/>
              </w:rPr>
            </w:pPr>
            <w:r w:rsidRPr="003A0D9A">
              <w:rPr>
                <w:i/>
                <w:sz w:val="16"/>
                <w:szCs w:val="16"/>
                <w:lang w:val="it-IT" w:eastAsia="it-IT"/>
              </w:rPr>
              <w:t>zugehörige Berufskammer:</w:t>
            </w:r>
          </w:p>
        </w:tc>
        <w:tc>
          <w:tcPr>
            <w:tcW w:w="4814" w:type="dxa"/>
          </w:tcPr>
          <w:p w14:paraId="19BFEA9C" w14:textId="77777777" w:rsidR="00EF0CAA" w:rsidRPr="003A0D9A" w:rsidRDefault="00EF0CAA" w:rsidP="00357659">
            <w:pPr>
              <w:suppressAutoHyphens w:val="0"/>
              <w:spacing w:before="60" w:after="120"/>
              <w:ind w:right="-6"/>
              <w:rPr>
                <w:i/>
                <w:sz w:val="16"/>
                <w:szCs w:val="16"/>
                <w:lang w:val="it-IT" w:eastAsia="it-IT"/>
              </w:rPr>
            </w:pPr>
            <w:r w:rsidRPr="003A0D9A">
              <w:rPr>
                <w:i/>
                <w:sz w:val="16"/>
                <w:szCs w:val="16"/>
                <w:lang w:val="it-IT" w:eastAsia="it-IT"/>
              </w:rPr>
              <w:fldChar w:fldCharType="begin">
                <w:ffData>
                  <w:name w:val="Testo33"/>
                  <w:enabled/>
                  <w:calcOnExit w:val="0"/>
                  <w:textInput/>
                </w:ffData>
              </w:fldChar>
            </w:r>
            <w:r w:rsidRPr="003A0D9A">
              <w:rPr>
                <w:i/>
                <w:sz w:val="16"/>
                <w:szCs w:val="16"/>
                <w:lang w:val="it-IT" w:eastAsia="it-IT"/>
              </w:rPr>
              <w:instrText xml:space="preserve"> FORMTEXT </w:instrText>
            </w:r>
            <w:r w:rsidRPr="003A0D9A">
              <w:rPr>
                <w:i/>
                <w:sz w:val="16"/>
                <w:szCs w:val="16"/>
                <w:lang w:val="it-IT" w:eastAsia="it-IT"/>
              </w:rPr>
            </w:r>
            <w:r w:rsidRPr="003A0D9A">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3A0D9A">
              <w:rPr>
                <w:i/>
                <w:sz w:val="16"/>
                <w:szCs w:val="16"/>
                <w:lang w:val="it-IT" w:eastAsia="it-IT"/>
              </w:rPr>
              <w:fldChar w:fldCharType="end"/>
            </w:r>
          </w:p>
        </w:tc>
      </w:tr>
      <w:tr w:rsidR="00EF0CAA" w:rsidRPr="003A0D9A" w14:paraId="3D8FF6FD" w14:textId="77777777" w:rsidTr="00357659">
        <w:tc>
          <w:tcPr>
            <w:tcW w:w="4813" w:type="dxa"/>
          </w:tcPr>
          <w:p w14:paraId="504B9954" w14:textId="77777777" w:rsidR="00EF0CAA" w:rsidRPr="003A0D9A" w:rsidRDefault="00EF0CAA" w:rsidP="00357659">
            <w:pPr>
              <w:suppressAutoHyphens w:val="0"/>
              <w:spacing w:before="60" w:after="120"/>
              <w:ind w:right="-6"/>
              <w:rPr>
                <w:i/>
                <w:sz w:val="16"/>
                <w:szCs w:val="16"/>
                <w:lang w:val="de-DE" w:eastAsia="it-IT"/>
              </w:rPr>
            </w:pPr>
            <w:r w:rsidRPr="003A0D9A">
              <w:rPr>
                <w:i/>
                <w:sz w:val="16"/>
                <w:szCs w:val="16"/>
                <w:lang w:val="de-DE" w:eastAsia="it-IT"/>
              </w:rPr>
              <w:t>Nummer und Jahr der Eintragung in die Berufsliste:</w:t>
            </w:r>
          </w:p>
        </w:tc>
        <w:tc>
          <w:tcPr>
            <w:tcW w:w="4814" w:type="dxa"/>
          </w:tcPr>
          <w:p w14:paraId="7F460DE5" w14:textId="77777777" w:rsidR="00EF0CAA" w:rsidRPr="003A0D9A" w:rsidRDefault="00EF0CAA" w:rsidP="00357659">
            <w:pPr>
              <w:suppressAutoHyphens w:val="0"/>
              <w:spacing w:before="60" w:after="120"/>
              <w:ind w:right="-6"/>
              <w:rPr>
                <w:i/>
                <w:sz w:val="16"/>
                <w:szCs w:val="16"/>
                <w:lang w:val="it-IT" w:eastAsia="it-IT"/>
              </w:rPr>
            </w:pPr>
            <w:r w:rsidRPr="003A0D9A">
              <w:rPr>
                <w:i/>
                <w:sz w:val="16"/>
                <w:szCs w:val="16"/>
                <w:lang w:val="it-IT" w:eastAsia="it-IT"/>
              </w:rPr>
              <w:fldChar w:fldCharType="begin">
                <w:ffData>
                  <w:name w:val="Testo33"/>
                  <w:enabled/>
                  <w:calcOnExit w:val="0"/>
                  <w:textInput/>
                </w:ffData>
              </w:fldChar>
            </w:r>
            <w:r w:rsidRPr="003A0D9A">
              <w:rPr>
                <w:i/>
                <w:sz w:val="16"/>
                <w:szCs w:val="16"/>
                <w:lang w:val="it-IT" w:eastAsia="it-IT"/>
              </w:rPr>
              <w:instrText xml:space="preserve"> FORMTEXT </w:instrText>
            </w:r>
            <w:r w:rsidRPr="003A0D9A">
              <w:rPr>
                <w:i/>
                <w:sz w:val="16"/>
                <w:szCs w:val="16"/>
                <w:lang w:val="it-IT" w:eastAsia="it-IT"/>
              </w:rPr>
            </w:r>
            <w:r w:rsidRPr="003A0D9A">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3A0D9A">
              <w:rPr>
                <w:i/>
                <w:sz w:val="16"/>
                <w:szCs w:val="16"/>
                <w:lang w:val="it-IT" w:eastAsia="it-IT"/>
              </w:rPr>
              <w:fldChar w:fldCharType="end"/>
            </w:r>
          </w:p>
        </w:tc>
      </w:tr>
      <w:tr w:rsidR="00EF0CAA" w:rsidRPr="003A0D9A" w14:paraId="0926330F" w14:textId="77777777" w:rsidTr="00357659">
        <w:tc>
          <w:tcPr>
            <w:tcW w:w="4813" w:type="dxa"/>
          </w:tcPr>
          <w:p w14:paraId="570317DC" w14:textId="77777777" w:rsidR="00EF0CAA" w:rsidRPr="003A0D9A" w:rsidRDefault="00EF0CAA" w:rsidP="00357659">
            <w:pPr>
              <w:suppressAutoHyphens w:val="0"/>
              <w:spacing w:before="60" w:after="120"/>
              <w:ind w:right="-6"/>
              <w:rPr>
                <w:i/>
                <w:sz w:val="16"/>
                <w:szCs w:val="16"/>
                <w:lang w:val="de-DE" w:eastAsia="it-IT"/>
              </w:rPr>
            </w:pPr>
            <w:r w:rsidRPr="003A0D9A">
              <w:rPr>
                <w:i/>
                <w:sz w:val="16"/>
                <w:szCs w:val="16"/>
                <w:lang w:val="de-DE" w:eastAsia="it-IT"/>
              </w:rPr>
              <w:t>(für Freiberufler mit Wohnsitz im Ausland) in der Berufsliste des entsprechenden Zugehörigkeitsstaates eingetragen zu sein:</w:t>
            </w:r>
          </w:p>
        </w:tc>
        <w:tc>
          <w:tcPr>
            <w:tcW w:w="4814" w:type="dxa"/>
          </w:tcPr>
          <w:p w14:paraId="2CB7257F" w14:textId="77777777" w:rsidR="00EF0CAA" w:rsidRPr="003A0D9A" w:rsidRDefault="00EF0CAA" w:rsidP="00357659">
            <w:pPr>
              <w:suppressAutoHyphens w:val="0"/>
              <w:spacing w:before="60" w:after="120"/>
              <w:ind w:right="-6"/>
              <w:rPr>
                <w:i/>
                <w:sz w:val="16"/>
                <w:szCs w:val="16"/>
                <w:lang w:val="it-IT" w:eastAsia="it-IT"/>
              </w:rPr>
            </w:pPr>
            <w:r w:rsidRPr="003A0D9A">
              <w:rPr>
                <w:i/>
                <w:sz w:val="16"/>
                <w:szCs w:val="16"/>
                <w:lang w:val="it-IT" w:eastAsia="it-IT"/>
              </w:rPr>
              <w:fldChar w:fldCharType="begin">
                <w:ffData>
                  <w:name w:val="Testo91"/>
                  <w:enabled/>
                  <w:calcOnExit w:val="0"/>
                  <w:textInput/>
                </w:ffData>
              </w:fldChar>
            </w:r>
            <w:r w:rsidRPr="003A0D9A">
              <w:rPr>
                <w:i/>
                <w:sz w:val="16"/>
                <w:szCs w:val="16"/>
                <w:lang w:val="it-IT" w:eastAsia="it-IT"/>
              </w:rPr>
              <w:instrText xml:space="preserve"> FORMTEXT </w:instrText>
            </w:r>
            <w:r w:rsidRPr="003A0D9A">
              <w:rPr>
                <w:i/>
                <w:sz w:val="16"/>
                <w:szCs w:val="16"/>
                <w:lang w:val="it-IT" w:eastAsia="it-IT"/>
              </w:rPr>
            </w:r>
            <w:r w:rsidRPr="003A0D9A">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3A0D9A">
              <w:rPr>
                <w:i/>
                <w:sz w:val="16"/>
                <w:szCs w:val="16"/>
                <w:lang w:val="it-IT" w:eastAsia="it-IT"/>
              </w:rPr>
              <w:fldChar w:fldCharType="end"/>
            </w:r>
          </w:p>
        </w:tc>
      </w:tr>
      <w:tr w:rsidR="00EF0CAA" w:rsidRPr="003A0D9A" w14:paraId="13D0B41C" w14:textId="77777777" w:rsidTr="00357659">
        <w:tc>
          <w:tcPr>
            <w:tcW w:w="4813" w:type="dxa"/>
          </w:tcPr>
          <w:p w14:paraId="19818996" w14:textId="77777777" w:rsidR="00EF0CAA" w:rsidRPr="003A0D9A" w:rsidRDefault="00EF0CAA" w:rsidP="00357659">
            <w:pPr>
              <w:suppressAutoHyphens w:val="0"/>
              <w:spacing w:before="60" w:after="120"/>
              <w:ind w:right="-6"/>
              <w:rPr>
                <w:i/>
                <w:sz w:val="16"/>
                <w:szCs w:val="16"/>
                <w:lang w:val="it-IT" w:eastAsia="it-IT"/>
              </w:rPr>
            </w:pPr>
            <w:r w:rsidRPr="003A0D9A">
              <w:rPr>
                <w:i/>
                <w:sz w:val="16"/>
                <w:szCs w:val="16"/>
                <w:lang w:val="it-IT" w:eastAsia="it-IT"/>
              </w:rPr>
              <w:t xml:space="preserve">Mehrwertsteuernummer: </w:t>
            </w:r>
            <w:r w:rsidRPr="003A0D9A">
              <w:rPr>
                <w:i/>
                <w:sz w:val="16"/>
                <w:szCs w:val="16"/>
                <w:lang w:val="it-IT" w:eastAsia="it-IT"/>
              </w:rPr>
              <w:fldChar w:fldCharType="begin">
                <w:ffData>
                  <w:name w:val="Testo33"/>
                  <w:enabled/>
                  <w:calcOnExit w:val="0"/>
                  <w:textInput/>
                </w:ffData>
              </w:fldChar>
            </w:r>
            <w:r w:rsidRPr="003A0D9A">
              <w:rPr>
                <w:i/>
                <w:sz w:val="16"/>
                <w:szCs w:val="16"/>
                <w:lang w:val="it-IT" w:eastAsia="it-IT"/>
              </w:rPr>
              <w:instrText xml:space="preserve"> FORMTEXT </w:instrText>
            </w:r>
            <w:r w:rsidRPr="003A0D9A">
              <w:rPr>
                <w:i/>
                <w:sz w:val="16"/>
                <w:szCs w:val="16"/>
                <w:lang w:val="it-IT" w:eastAsia="it-IT"/>
              </w:rPr>
            </w:r>
            <w:r w:rsidRPr="003A0D9A">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3A0D9A">
              <w:rPr>
                <w:i/>
                <w:sz w:val="16"/>
                <w:szCs w:val="16"/>
                <w:lang w:val="it-IT" w:eastAsia="it-IT"/>
              </w:rPr>
              <w:fldChar w:fldCharType="end"/>
            </w:r>
          </w:p>
        </w:tc>
        <w:tc>
          <w:tcPr>
            <w:tcW w:w="4814" w:type="dxa"/>
          </w:tcPr>
          <w:p w14:paraId="19880FBE" w14:textId="77777777" w:rsidR="00EF0CAA" w:rsidRPr="003A0D9A" w:rsidRDefault="00EF0CAA" w:rsidP="00357659">
            <w:pPr>
              <w:suppressAutoHyphens w:val="0"/>
              <w:spacing w:before="60" w:after="120"/>
              <w:ind w:right="-6"/>
              <w:rPr>
                <w:i/>
                <w:sz w:val="16"/>
                <w:szCs w:val="16"/>
                <w:lang w:val="it-IT" w:eastAsia="it-IT"/>
              </w:rPr>
            </w:pPr>
            <w:r w:rsidRPr="003A0D9A">
              <w:rPr>
                <w:i/>
                <w:sz w:val="16"/>
                <w:szCs w:val="16"/>
                <w:lang w:val="it-IT" w:eastAsia="it-IT"/>
              </w:rPr>
              <w:t xml:space="preserve">Steuernummer: </w:t>
            </w:r>
            <w:r w:rsidRPr="003A0D9A">
              <w:rPr>
                <w:i/>
                <w:sz w:val="16"/>
                <w:szCs w:val="16"/>
                <w:lang w:val="it-IT" w:eastAsia="it-IT"/>
              </w:rPr>
              <w:fldChar w:fldCharType="begin">
                <w:ffData>
                  <w:name w:val="Testo33"/>
                  <w:enabled/>
                  <w:calcOnExit w:val="0"/>
                  <w:textInput/>
                </w:ffData>
              </w:fldChar>
            </w:r>
            <w:r w:rsidRPr="003A0D9A">
              <w:rPr>
                <w:i/>
                <w:sz w:val="16"/>
                <w:szCs w:val="16"/>
                <w:lang w:val="it-IT" w:eastAsia="it-IT"/>
              </w:rPr>
              <w:instrText xml:space="preserve"> FORMTEXT </w:instrText>
            </w:r>
            <w:r w:rsidRPr="003A0D9A">
              <w:rPr>
                <w:i/>
                <w:sz w:val="16"/>
                <w:szCs w:val="16"/>
                <w:lang w:val="it-IT" w:eastAsia="it-IT"/>
              </w:rPr>
            </w:r>
            <w:r w:rsidRPr="003A0D9A">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3A0D9A">
              <w:rPr>
                <w:i/>
                <w:sz w:val="16"/>
                <w:szCs w:val="16"/>
                <w:lang w:val="it-IT" w:eastAsia="it-IT"/>
              </w:rPr>
              <w:fldChar w:fldCharType="end"/>
            </w:r>
          </w:p>
        </w:tc>
      </w:tr>
      <w:tr w:rsidR="00EF0CAA" w:rsidRPr="003A0D9A" w14:paraId="375680DD" w14:textId="77777777" w:rsidTr="00357659">
        <w:tc>
          <w:tcPr>
            <w:tcW w:w="4813" w:type="dxa"/>
          </w:tcPr>
          <w:p w14:paraId="489A3F9B" w14:textId="77777777" w:rsidR="00EF0CAA" w:rsidRPr="003A0D9A" w:rsidRDefault="00EF0CAA" w:rsidP="00357659">
            <w:pPr>
              <w:suppressAutoHyphens w:val="0"/>
              <w:spacing w:before="60" w:after="120"/>
              <w:ind w:right="-6"/>
              <w:rPr>
                <w:i/>
                <w:sz w:val="16"/>
                <w:szCs w:val="16"/>
                <w:lang w:val="it-IT" w:eastAsia="it-IT"/>
              </w:rPr>
            </w:pPr>
            <w:r w:rsidRPr="003A0D9A">
              <w:rPr>
                <w:i/>
                <w:sz w:val="16"/>
                <w:szCs w:val="16"/>
                <w:lang w:val="it-IT" w:eastAsia="it-IT"/>
              </w:rPr>
              <w:fldChar w:fldCharType="begin">
                <w:ffData>
                  <w:name w:val="Kontrollkästchen1"/>
                  <w:enabled/>
                  <w:calcOnExit w:val="0"/>
                  <w:checkBox>
                    <w:sizeAuto/>
                    <w:default w:val="0"/>
                    <w:checked w:val="0"/>
                  </w:checkBox>
                </w:ffData>
              </w:fldChar>
            </w:r>
            <w:r w:rsidRPr="003A0D9A">
              <w:rPr>
                <w:i/>
                <w:sz w:val="16"/>
                <w:szCs w:val="16"/>
                <w:lang w:val="it-IT" w:eastAsia="it-IT"/>
              </w:rPr>
              <w:instrText xml:space="preserve"> FORMCHECKBOX </w:instrText>
            </w:r>
            <w:r w:rsidR="00D86DEC">
              <w:rPr>
                <w:i/>
                <w:sz w:val="16"/>
                <w:szCs w:val="16"/>
                <w:lang w:val="it-IT" w:eastAsia="it-IT"/>
              </w:rPr>
            </w:r>
            <w:r w:rsidR="00D86DEC">
              <w:rPr>
                <w:i/>
                <w:sz w:val="16"/>
                <w:szCs w:val="16"/>
                <w:lang w:val="it-IT" w:eastAsia="it-IT"/>
              </w:rPr>
              <w:fldChar w:fldCharType="separate"/>
            </w:r>
            <w:r w:rsidRPr="003A0D9A">
              <w:rPr>
                <w:i/>
                <w:sz w:val="16"/>
                <w:szCs w:val="16"/>
                <w:lang w:val="it-IT" w:eastAsia="it-IT"/>
              </w:rPr>
              <w:fldChar w:fldCharType="end"/>
            </w:r>
            <w:r w:rsidRPr="003A0D9A">
              <w:rPr>
                <w:i/>
                <w:sz w:val="16"/>
                <w:szCs w:val="16"/>
                <w:lang w:val="it-IT" w:eastAsia="it-IT"/>
              </w:rPr>
              <w:t xml:space="preserve"> einzelner Freiberufler:</w:t>
            </w:r>
          </w:p>
        </w:tc>
        <w:tc>
          <w:tcPr>
            <w:tcW w:w="4814" w:type="dxa"/>
          </w:tcPr>
          <w:p w14:paraId="6087084E" w14:textId="77777777" w:rsidR="00EF0CAA" w:rsidRPr="003A0D9A" w:rsidRDefault="00EF0CAA" w:rsidP="00357659">
            <w:pPr>
              <w:suppressAutoHyphens w:val="0"/>
              <w:spacing w:before="60" w:after="120"/>
              <w:ind w:right="-6"/>
              <w:rPr>
                <w:i/>
                <w:sz w:val="16"/>
                <w:szCs w:val="16"/>
                <w:lang w:val="it-IT" w:eastAsia="it-IT"/>
              </w:rPr>
            </w:pPr>
          </w:p>
        </w:tc>
      </w:tr>
      <w:tr w:rsidR="00EF0CAA" w:rsidRPr="00CC5ED7" w14:paraId="31950639" w14:textId="77777777" w:rsidTr="00357659">
        <w:tc>
          <w:tcPr>
            <w:tcW w:w="4813" w:type="dxa"/>
          </w:tcPr>
          <w:p w14:paraId="0C9A60AD" w14:textId="77777777" w:rsidR="00EF0CAA" w:rsidRPr="003A0D9A" w:rsidRDefault="00EF0CAA" w:rsidP="00357659">
            <w:pPr>
              <w:suppressAutoHyphens w:val="0"/>
              <w:spacing w:before="60" w:after="120"/>
              <w:ind w:right="-6"/>
              <w:rPr>
                <w:i/>
                <w:sz w:val="16"/>
                <w:szCs w:val="16"/>
                <w:lang w:val="de-DE" w:eastAsia="it-IT"/>
              </w:rPr>
            </w:pPr>
            <w:r w:rsidRPr="003A0D9A">
              <w:rPr>
                <w:i/>
                <w:sz w:val="16"/>
                <w:szCs w:val="16"/>
                <w:lang w:val="de-DE" w:eastAsia="it-IT"/>
              </w:rPr>
              <w:t>Art der beruflichen Beziehung mit dem Teilnehmer (entsprechendes Kästchen ankreuzen):</w:t>
            </w:r>
          </w:p>
        </w:tc>
        <w:tc>
          <w:tcPr>
            <w:tcW w:w="4814" w:type="dxa"/>
          </w:tcPr>
          <w:p w14:paraId="197B7DC7" w14:textId="77777777" w:rsidR="00EF0CAA" w:rsidRPr="003A0D9A" w:rsidRDefault="00EF0CAA" w:rsidP="00357659">
            <w:pPr>
              <w:suppressAutoHyphens w:val="0"/>
              <w:spacing w:before="60" w:after="120"/>
              <w:ind w:right="-6"/>
              <w:rPr>
                <w:i/>
                <w:sz w:val="16"/>
                <w:szCs w:val="16"/>
                <w:lang w:val="de-DE" w:eastAsia="it-IT"/>
              </w:rPr>
            </w:pPr>
          </w:p>
        </w:tc>
      </w:tr>
      <w:tr w:rsidR="00EF0CAA" w:rsidRPr="003A0D9A" w14:paraId="394CDCEA" w14:textId="77777777" w:rsidTr="00357659">
        <w:tc>
          <w:tcPr>
            <w:tcW w:w="4813" w:type="dxa"/>
          </w:tcPr>
          <w:p w14:paraId="3D1C84C2" w14:textId="77777777" w:rsidR="00EF0CAA" w:rsidRPr="003A0D9A" w:rsidRDefault="00EF0CAA" w:rsidP="00357659">
            <w:pPr>
              <w:suppressAutoHyphens w:val="0"/>
              <w:spacing w:before="60" w:after="120"/>
              <w:ind w:right="-6"/>
              <w:rPr>
                <w:i/>
                <w:sz w:val="16"/>
                <w:szCs w:val="16"/>
                <w:lang w:val="it-IT" w:eastAsia="it-IT"/>
              </w:rPr>
            </w:pPr>
            <w:r w:rsidRPr="003A0D9A">
              <w:rPr>
                <w:i/>
                <w:sz w:val="16"/>
                <w:szCs w:val="16"/>
                <w:lang w:val="it-IT" w:eastAsia="it-IT"/>
              </w:rPr>
              <w:fldChar w:fldCharType="begin">
                <w:ffData>
                  <w:name w:val="Kontrollkästchen1"/>
                  <w:enabled/>
                  <w:calcOnExit w:val="0"/>
                  <w:checkBox>
                    <w:sizeAuto/>
                    <w:default w:val="0"/>
                    <w:checked w:val="0"/>
                  </w:checkBox>
                </w:ffData>
              </w:fldChar>
            </w:r>
            <w:r w:rsidRPr="003A0D9A">
              <w:rPr>
                <w:i/>
                <w:sz w:val="16"/>
                <w:szCs w:val="16"/>
                <w:lang w:val="it-IT" w:eastAsia="it-IT"/>
              </w:rPr>
              <w:instrText xml:space="preserve"> FORMCHECKBOX </w:instrText>
            </w:r>
            <w:r w:rsidR="00D86DEC">
              <w:rPr>
                <w:i/>
                <w:sz w:val="16"/>
                <w:szCs w:val="16"/>
                <w:lang w:val="it-IT" w:eastAsia="it-IT"/>
              </w:rPr>
            </w:r>
            <w:r w:rsidR="00D86DEC">
              <w:rPr>
                <w:i/>
                <w:sz w:val="16"/>
                <w:szCs w:val="16"/>
                <w:lang w:val="it-IT" w:eastAsia="it-IT"/>
              </w:rPr>
              <w:fldChar w:fldCharType="separate"/>
            </w:r>
            <w:r w:rsidRPr="003A0D9A">
              <w:rPr>
                <w:i/>
                <w:sz w:val="16"/>
                <w:szCs w:val="16"/>
                <w:lang w:val="it-IT" w:eastAsia="it-IT"/>
              </w:rPr>
              <w:fldChar w:fldCharType="end"/>
            </w:r>
            <w:r w:rsidRPr="003A0D9A">
              <w:rPr>
                <w:i/>
                <w:sz w:val="16"/>
                <w:szCs w:val="16"/>
                <w:lang w:val="it-IT" w:eastAsia="it-IT"/>
              </w:rPr>
              <w:t xml:space="preserve"> Mitglied der Freiberuflersozietät:</w:t>
            </w:r>
          </w:p>
        </w:tc>
        <w:tc>
          <w:tcPr>
            <w:tcW w:w="4814" w:type="dxa"/>
          </w:tcPr>
          <w:p w14:paraId="0A1DEE55" w14:textId="77777777" w:rsidR="00EF0CAA" w:rsidRPr="003A0D9A" w:rsidRDefault="00EF0CAA" w:rsidP="00357659">
            <w:pPr>
              <w:suppressAutoHyphens w:val="0"/>
              <w:spacing w:before="60" w:after="120"/>
              <w:ind w:right="-6"/>
              <w:rPr>
                <w:i/>
                <w:sz w:val="16"/>
                <w:szCs w:val="16"/>
                <w:lang w:val="it-IT" w:eastAsia="it-IT"/>
              </w:rPr>
            </w:pPr>
            <w:r w:rsidRPr="003A0D9A">
              <w:rPr>
                <w:i/>
                <w:sz w:val="16"/>
                <w:szCs w:val="16"/>
                <w:lang w:val="it-IT" w:eastAsia="it-IT"/>
              </w:rPr>
              <w:fldChar w:fldCharType="begin">
                <w:ffData>
                  <w:name w:val="Testo33"/>
                  <w:enabled/>
                  <w:calcOnExit w:val="0"/>
                  <w:textInput/>
                </w:ffData>
              </w:fldChar>
            </w:r>
            <w:r w:rsidRPr="003A0D9A">
              <w:rPr>
                <w:i/>
                <w:sz w:val="16"/>
                <w:szCs w:val="16"/>
                <w:lang w:val="it-IT" w:eastAsia="it-IT"/>
              </w:rPr>
              <w:instrText xml:space="preserve"> FORMTEXT </w:instrText>
            </w:r>
            <w:r w:rsidRPr="003A0D9A">
              <w:rPr>
                <w:i/>
                <w:sz w:val="16"/>
                <w:szCs w:val="16"/>
                <w:lang w:val="it-IT" w:eastAsia="it-IT"/>
              </w:rPr>
            </w:r>
            <w:r w:rsidRPr="003A0D9A">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3A0D9A">
              <w:rPr>
                <w:i/>
                <w:sz w:val="16"/>
                <w:szCs w:val="16"/>
                <w:lang w:val="it-IT" w:eastAsia="it-IT"/>
              </w:rPr>
              <w:fldChar w:fldCharType="end"/>
            </w:r>
            <w:r w:rsidRPr="003A0D9A">
              <w:rPr>
                <w:i/>
                <w:sz w:val="16"/>
                <w:szCs w:val="16"/>
                <w:lang w:val="it-IT" w:eastAsia="it-IT"/>
              </w:rPr>
              <w:t xml:space="preserve"> (Bezeichnung der Sozietät)</w:t>
            </w:r>
          </w:p>
        </w:tc>
      </w:tr>
      <w:tr w:rsidR="00EF0CAA" w:rsidRPr="00CC5ED7" w14:paraId="0A1659D5" w14:textId="77777777" w:rsidTr="00357659">
        <w:tc>
          <w:tcPr>
            <w:tcW w:w="4813" w:type="dxa"/>
          </w:tcPr>
          <w:p w14:paraId="54C3D306" w14:textId="77777777" w:rsidR="00EF0CAA" w:rsidRPr="003A0D9A" w:rsidRDefault="00EF0CAA" w:rsidP="00357659">
            <w:pPr>
              <w:suppressAutoHyphens w:val="0"/>
              <w:spacing w:before="60" w:after="120"/>
              <w:ind w:right="-6"/>
              <w:rPr>
                <w:i/>
                <w:sz w:val="16"/>
                <w:szCs w:val="16"/>
                <w:lang w:val="de-DE" w:eastAsia="it-IT"/>
              </w:rPr>
            </w:pPr>
            <w:r w:rsidRPr="003A0D9A">
              <w:rPr>
                <w:i/>
                <w:sz w:val="16"/>
                <w:szCs w:val="16"/>
                <w:lang w:val="de-DE" w:eastAsia="it-IT"/>
              </w:rPr>
              <w:t>im Organisationsplan (Organigramm) des Teilnehmers benannter Techniker mit folgendem STATUS:</w:t>
            </w:r>
          </w:p>
        </w:tc>
        <w:tc>
          <w:tcPr>
            <w:tcW w:w="4814" w:type="dxa"/>
          </w:tcPr>
          <w:p w14:paraId="77837B19" w14:textId="77777777" w:rsidR="00EF0CAA" w:rsidRPr="003A0D9A" w:rsidRDefault="00EF0CAA" w:rsidP="00357659">
            <w:pPr>
              <w:suppressAutoHyphens w:val="0"/>
              <w:spacing w:before="60" w:after="120"/>
              <w:ind w:right="-6"/>
              <w:rPr>
                <w:i/>
                <w:sz w:val="16"/>
                <w:szCs w:val="16"/>
                <w:lang w:val="de-DE" w:eastAsia="it-IT"/>
              </w:rPr>
            </w:pPr>
          </w:p>
        </w:tc>
      </w:tr>
      <w:tr w:rsidR="00EF0CAA" w:rsidRPr="00CC5ED7" w14:paraId="391CB774" w14:textId="77777777" w:rsidTr="00357659">
        <w:tc>
          <w:tcPr>
            <w:tcW w:w="4813" w:type="dxa"/>
          </w:tcPr>
          <w:p w14:paraId="1680FBA6" w14:textId="77777777" w:rsidR="00EF0CAA" w:rsidRPr="003A0D9A" w:rsidRDefault="00EF0CAA" w:rsidP="00357659">
            <w:pPr>
              <w:suppressAutoHyphens w:val="0"/>
              <w:spacing w:before="60" w:after="120"/>
              <w:ind w:right="-6"/>
              <w:rPr>
                <w:i/>
                <w:sz w:val="16"/>
                <w:szCs w:val="16"/>
                <w:lang w:val="it-IT" w:eastAsia="it-IT"/>
              </w:rPr>
            </w:pPr>
            <w:r w:rsidRPr="003A0D9A">
              <w:rPr>
                <w:i/>
                <w:sz w:val="16"/>
                <w:szCs w:val="16"/>
                <w:lang w:val="it-IT" w:eastAsia="it-IT"/>
              </w:rPr>
              <w:fldChar w:fldCharType="begin">
                <w:ffData>
                  <w:name w:val="Kontrollkästchen1"/>
                  <w:enabled/>
                  <w:calcOnExit w:val="0"/>
                  <w:checkBox>
                    <w:sizeAuto/>
                    <w:default w:val="0"/>
                    <w:checked w:val="0"/>
                  </w:checkBox>
                </w:ffData>
              </w:fldChar>
            </w:r>
            <w:r w:rsidRPr="003A0D9A">
              <w:rPr>
                <w:i/>
                <w:sz w:val="16"/>
                <w:szCs w:val="16"/>
                <w:lang w:val="it-IT" w:eastAsia="it-IT"/>
              </w:rPr>
              <w:instrText xml:space="preserve"> FORMCHECKBOX </w:instrText>
            </w:r>
            <w:r w:rsidR="00D86DEC">
              <w:rPr>
                <w:i/>
                <w:sz w:val="16"/>
                <w:szCs w:val="16"/>
                <w:lang w:val="it-IT" w:eastAsia="it-IT"/>
              </w:rPr>
            </w:r>
            <w:r w:rsidR="00D86DEC">
              <w:rPr>
                <w:i/>
                <w:sz w:val="16"/>
                <w:szCs w:val="16"/>
                <w:lang w:val="it-IT" w:eastAsia="it-IT"/>
              </w:rPr>
              <w:fldChar w:fldCharType="separate"/>
            </w:r>
            <w:r w:rsidRPr="003A0D9A">
              <w:rPr>
                <w:i/>
                <w:sz w:val="16"/>
                <w:szCs w:val="16"/>
                <w:lang w:val="it-IT" w:eastAsia="it-IT"/>
              </w:rPr>
              <w:fldChar w:fldCharType="end"/>
            </w:r>
            <w:r w:rsidRPr="003A0D9A">
              <w:rPr>
                <w:i/>
                <w:sz w:val="16"/>
                <w:szCs w:val="16"/>
                <w:lang w:val="it-IT" w:eastAsia="it-IT"/>
              </w:rPr>
              <w:t xml:space="preserve"> Angestellter von:</w:t>
            </w:r>
          </w:p>
        </w:tc>
        <w:tc>
          <w:tcPr>
            <w:tcW w:w="4814" w:type="dxa"/>
          </w:tcPr>
          <w:p w14:paraId="6D42DCC7" w14:textId="77777777" w:rsidR="00EF0CAA" w:rsidRPr="003A0D9A" w:rsidRDefault="00EF0CAA" w:rsidP="00357659">
            <w:pPr>
              <w:suppressAutoHyphens w:val="0"/>
              <w:spacing w:before="60" w:after="120"/>
              <w:ind w:right="-6"/>
              <w:rPr>
                <w:i/>
                <w:sz w:val="16"/>
                <w:szCs w:val="16"/>
                <w:lang w:val="de-DE" w:eastAsia="it-IT"/>
              </w:rPr>
            </w:pPr>
            <w:r w:rsidRPr="003A0D9A">
              <w:rPr>
                <w:i/>
                <w:sz w:val="16"/>
                <w:szCs w:val="16"/>
                <w:lang w:val="it-IT" w:eastAsia="it-IT"/>
              </w:rPr>
              <w:fldChar w:fldCharType="begin">
                <w:ffData>
                  <w:name w:val="Testo33"/>
                  <w:enabled/>
                  <w:calcOnExit w:val="0"/>
                  <w:textInput/>
                </w:ffData>
              </w:fldChar>
            </w:r>
            <w:r w:rsidRPr="003A0D9A">
              <w:rPr>
                <w:i/>
                <w:sz w:val="16"/>
                <w:szCs w:val="16"/>
                <w:lang w:val="de-DE" w:eastAsia="it-IT"/>
              </w:rPr>
              <w:instrText xml:space="preserve"> FORMTEXT </w:instrText>
            </w:r>
            <w:r w:rsidRPr="003A0D9A">
              <w:rPr>
                <w:i/>
                <w:sz w:val="16"/>
                <w:szCs w:val="16"/>
                <w:lang w:val="it-IT" w:eastAsia="it-IT"/>
              </w:rPr>
            </w:r>
            <w:r w:rsidRPr="003A0D9A">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3A0D9A">
              <w:rPr>
                <w:i/>
                <w:sz w:val="16"/>
                <w:szCs w:val="16"/>
                <w:lang w:val="it-IT" w:eastAsia="it-IT"/>
              </w:rPr>
              <w:fldChar w:fldCharType="end"/>
            </w:r>
            <w:r w:rsidRPr="003A0D9A">
              <w:rPr>
                <w:i/>
                <w:sz w:val="16"/>
                <w:szCs w:val="16"/>
                <w:lang w:val="de-DE" w:eastAsia="it-IT"/>
              </w:rPr>
              <w:t xml:space="preserve"> (Angeben mit wem das Angestelltenverhältnis besteht)</w:t>
            </w:r>
          </w:p>
        </w:tc>
      </w:tr>
      <w:tr w:rsidR="00EF0CAA" w:rsidRPr="00CC5ED7" w14:paraId="177E22EA" w14:textId="77777777" w:rsidTr="00357659">
        <w:tc>
          <w:tcPr>
            <w:tcW w:w="4813" w:type="dxa"/>
          </w:tcPr>
          <w:p w14:paraId="1DB6AC0B" w14:textId="77777777" w:rsidR="00EF0CAA" w:rsidRPr="003A0D9A" w:rsidRDefault="00EF0CAA" w:rsidP="00357659">
            <w:pPr>
              <w:suppressAutoHyphens w:val="0"/>
              <w:spacing w:before="60" w:after="120"/>
              <w:ind w:right="-6"/>
              <w:rPr>
                <w:i/>
                <w:sz w:val="16"/>
                <w:szCs w:val="16"/>
                <w:lang w:val="it-IT" w:eastAsia="it-IT"/>
              </w:rPr>
            </w:pPr>
            <w:r w:rsidRPr="003A0D9A">
              <w:rPr>
                <w:i/>
                <w:sz w:val="16"/>
                <w:szCs w:val="16"/>
                <w:lang w:val="it-IT" w:eastAsia="it-IT"/>
              </w:rPr>
              <w:fldChar w:fldCharType="begin">
                <w:ffData>
                  <w:name w:val="Kontrollkästchen1"/>
                  <w:enabled/>
                  <w:calcOnExit w:val="0"/>
                  <w:checkBox>
                    <w:sizeAuto/>
                    <w:default w:val="0"/>
                    <w:checked w:val="0"/>
                  </w:checkBox>
                </w:ffData>
              </w:fldChar>
            </w:r>
            <w:r w:rsidRPr="003A0D9A">
              <w:rPr>
                <w:i/>
                <w:sz w:val="16"/>
                <w:szCs w:val="16"/>
                <w:lang w:val="it-IT" w:eastAsia="it-IT"/>
              </w:rPr>
              <w:instrText xml:space="preserve"> FORMCHECKBOX </w:instrText>
            </w:r>
            <w:r w:rsidR="00D86DEC">
              <w:rPr>
                <w:i/>
                <w:sz w:val="16"/>
                <w:szCs w:val="16"/>
                <w:lang w:val="it-IT" w:eastAsia="it-IT"/>
              </w:rPr>
            </w:r>
            <w:r w:rsidR="00D86DEC">
              <w:rPr>
                <w:i/>
                <w:sz w:val="16"/>
                <w:szCs w:val="16"/>
                <w:lang w:val="it-IT" w:eastAsia="it-IT"/>
              </w:rPr>
              <w:fldChar w:fldCharType="separate"/>
            </w:r>
            <w:r w:rsidRPr="003A0D9A">
              <w:rPr>
                <w:i/>
                <w:sz w:val="16"/>
                <w:szCs w:val="16"/>
                <w:lang w:val="it-IT" w:eastAsia="it-IT"/>
              </w:rPr>
              <w:fldChar w:fldCharType="end"/>
            </w:r>
            <w:r w:rsidRPr="003A0D9A">
              <w:rPr>
                <w:i/>
                <w:sz w:val="16"/>
                <w:szCs w:val="16"/>
                <w:lang w:val="it-IT" w:eastAsia="it-IT"/>
              </w:rPr>
              <w:t xml:space="preserve"> Mitarbeiter auf Jahresbasis von:</w:t>
            </w:r>
          </w:p>
        </w:tc>
        <w:tc>
          <w:tcPr>
            <w:tcW w:w="4814" w:type="dxa"/>
          </w:tcPr>
          <w:p w14:paraId="03F2DFBE" w14:textId="77777777" w:rsidR="00EF0CAA" w:rsidRPr="003A0D9A" w:rsidRDefault="00EF0CAA" w:rsidP="00357659">
            <w:pPr>
              <w:suppressAutoHyphens w:val="0"/>
              <w:spacing w:before="60" w:after="120"/>
              <w:ind w:right="-6"/>
              <w:rPr>
                <w:i/>
                <w:sz w:val="16"/>
                <w:szCs w:val="16"/>
                <w:lang w:val="de-DE" w:eastAsia="it-IT"/>
              </w:rPr>
            </w:pPr>
            <w:r w:rsidRPr="003A0D9A">
              <w:rPr>
                <w:i/>
                <w:sz w:val="16"/>
                <w:szCs w:val="16"/>
                <w:lang w:val="it-IT" w:eastAsia="it-IT"/>
              </w:rPr>
              <w:fldChar w:fldCharType="begin">
                <w:ffData>
                  <w:name w:val="Testo33"/>
                  <w:enabled/>
                  <w:calcOnExit w:val="0"/>
                  <w:textInput/>
                </w:ffData>
              </w:fldChar>
            </w:r>
            <w:r w:rsidRPr="003A0D9A">
              <w:rPr>
                <w:i/>
                <w:sz w:val="16"/>
                <w:szCs w:val="16"/>
                <w:lang w:val="de-DE" w:eastAsia="it-IT"/>
              </w:rPr>
              <w:instrText xml:space="preserve"> FORMTEXT </w:instrText>
            </w:r>
            <w:r w:rsidRPr="003A0D9A">
              <w:rPr>
                <w:i/>
                <w:sz w:val="16"/>
                <w:szCs w:val="16"/>
                <w:lang w:val="it-IT" w:eastAsia="it-IT"/>
              </w:rPr>
            </w:r>
            <w:r w:rsidRPr="003A0D9A">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3A0D9A">
              <w:rPr>
                <w:i/>
                <w:sz w:val="16"/>
                <w:szCs w:val="16"/>
                <w:lang w:val="it-IT" w:eastAsia="it-IT"/>
              </w:rPr>
              <w:fldChar w:fldCharType="end"/>
            </w:r>
            <w:r w:rsidRPr="003A0D9A">
              <w:rPr>
                <w:i/>
                <w:sz w:val="16"/>
                <w:szCs w:val="16"/>
                <w:lang w:val="de-DE" w:eastAsia="it-IT"/>
              </w:rPr>
              <w:t xml:space="preserve"> (Angeben mit wem das Mitarbeiterverhältnis besteht)</w:t>
            </w:r>
          </w:p>
        </w:tc>
      </w:tr>
      <w:tr w:rsidR="00EF0CAA" w:rsidRPr="00CC5ED7" w14:paraId="5D2B8709" w14:textId="77777777" w:rsidTr="00357659">
        <w:tc>
          <w:tcPr>
            <w:tcW w:w="4813" w:type="dxa"/>
          </w:tcPr>
          <w:p w14:paraId="5D0E28E6" w14:textId="77777777" w:rsidR="00EF0CAA" w:rsidRPr="003A0D9A" w:rsidRDefault="00EF0CAA" w:rsidP="00357659">
            <w:pPr>
              <w:suppressAutoHyphens w:val="0"/>
              <w:spacing w:before="60" w:after="120"/>
              <w:ind w:right="-6"/>
              <w:rPr>
                <w:i/>
                <w:sz w:val="16"/>
                <w:szCs w:val="16"/>
                <w:lang w:val="it-IT" w:eastAsia="it-IT"/>
              </w:rPr>
            </w:pPr>
            <w:r w:rsidRPr="003A0D9A">
              <w:rPr>
                <w:i/>
                <w:sz w:val="16"/>
                <w:szCs w:val="16"/>
                <w:lang w:val="it-IT" w:eastAsia="it-IT"/>
              </w:rPr>
              <w:fldChar w:fldCharType="begin">
                <w:ffData>
                  <w:name w:val="Kontrollkästchen1"/>
                  <w:enabled/>
                  <w:calcOnExit w:val="0"/>
                  <w:checkBox>
                    <w:sizeAuto/>
                    <w:default w:val="0"/>
                    <w:checked w:val="0"/>
                  </w:checkBox>
                </w:ffData>
              </w:fldChar>
            </w:r>
            <w:r w:rsidRPr="003A0D9A">
              <w:rPr>
                <w:i/>
                <w:sz w:val="16"/>
                <w:szCs w:val="16"/>
                <w:lang w:val="it-IT" w:eastAsia="it-IT"/>
              </w:rPr>
              <w:instrText xml:space="preserve"> FORMCHECKBOX </w:instrText>
            </w:r>
            <w:r w:rsidR="00D86DEC">
              <w:rPr>
                <w:i/>
                <w:sz w:val="16"/>
                <w:szCs w:val="16"/>
                <w:lang w:val="it-IT" w:eastAsia="it-IT"/>
              </w:rPr>
            </w:r>
            <w:r w:rsidR="00D86DEC">
              <w:rPr>
                <w:i/>
                <w:sz w:val="16"/>
                <w:szCs w:val="16"/>
                <w:lang w:val="it-IT" w:eastAsia="it-IT"/>
              </w:rPr>
              <w:fldChar w:fldCharType="separate"/>
            </w:r>
            <w:r w:rsidRPr="003A0D9A">
              <w:rPr>
                <w:i/>
                <w:sz w:val="16"/>
                <w:szCs w:val="16"/>
                <w:lang w:val="it-IT" w:eastAsia="it-IT"/>
              </w:rPr>
              <w:fldChar w:fldCharType="end"/>
            </w:r>
            <w:r w:rsidRPr="003A0D9A">
              <w:rPr>
                <w:i/>
                <w:sz w:val="16"/>
                <w:szCs w:val="16"/>
                <w:lang w:val="it-IT" w:eastAsia="it-IT"/>
              </w:rPr>
              <w:t xml:space="preserve"> Berater von:</w:t>
            </w:r>
          </w:p>
        </w:tc>
        <w:tc>
          <w:tcPr>
            <w:tcW w:w="4814" w:type="dxa"/>
          </w:tcPr>
          <w:p w14:paraId="0343DABF" w14:textId="77777777" w:rsidR="00EF0CAA" w:rsidRPr="003A0D9A" w:rsidRDefault="00EF0CAA" w:rsidP="00357659">
            <w:pPr>
              <w:suppressAutoHyphens w:val="0"/>
              <w:spacing w:before="60" w:after="120"/>
              <w:ind w:right="-6"/>
              <w:rPr>
                <w:i/>
                <w:sz w:val="16"/>
                <w:szCs w:val="16"/>
                <w:lang w:val="de-DE" w:eastAsia="it-IT"/>
              </w:rPr>
            </w:pPr>
            <w:r w:rsidRPr="003A0D9A">
              <w:rPr>
                <w:i/>
                <w:sz w:val="16"/>
                <w:szCs w:val="16"/>
                <w:lang w:val="it-IT" w:eastAsia="it-IT"/>
              </w:rPr>
              <w:fldChar w:fldCharType="begin">
                <w:ffData>
                  <w:name w:val="Testo33"/>
                  <w:enabled/>
                  <w:calcOnExit w:val="0"/>
                  <w:textInput/>
                </w:ffData>
              </w:fldChar>
            </w:r>
            <w:r w:rsidRPr="003A0D9A">
              <w:rPr>
                <w:i/>
                <w:sz w:val="16"/>
                <w:szCs w:val="16"/>
                <w:lang w:val="de-DE" w:eastAsia="it-IT"/>
              </w:rPr>
              <w:instrText xml:space="preserve"> FORMTEXT </w:instrText>
            </w:r>
            <w:r w:rsidRPr="003A0D9A">
              <w:rPr>
                <w:i/>
                <w:sz w:val="16"/>
                <w:szCs w:val="16"/>
                <w:lang w:val="it-IT" w:eastAsia="it-IT"/>
              </w:rPr>
            </w:r>
            <w:r w:rsidRPr="003A0D9A">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3A0D9A">
              <w:rPr>
                <w:i/>
                <w:sz w:val="16"/>
                <w:szCs w:val="16"/>
                <w:lang w:val="it-IT" w:eastAsia="it-IT"/>
              </w:rPr>
              <w:fldChar w:fldCharType="end"/>
            </w:r>
            <w:r w:rsidRPr="003A0D9A">
              <w:rPr>
                <w:i/>
                <w:sz w:val="16"/>
                <w:szCs w:val="16"/>
                <w:lang w:val="de-DE" w:eastAsia="it-IT"/>
              </w:rPr>
              <w:t xml:space="preserve"> (Angeben mit wem das Beraterverhältnis besteht)</w:t>
            </w:r>
          </w:p>
        </w:tc>
      </w:tr>
      <w:tr w:rsidR="00EF0CAA" w:rsidRPr="003A0D9A" w14:paraId="69120A17" w14:textId="77777777" w:rsidTr="00357659">
        <w:tc>
          <w:tcPr>
            <w:tcW w:w="4813" w:type="dxa"/>
          </w:tcPr>
          <w:p w14:paraId="69E84035" w14:textId="77777777" w:rsidR="00EF0CAA" w:rsidRPr="003A0D9A" w:rsidRDefault="00EF0CAA" w:rsidP="00357659">
            <w:pPr>
              <w:suppressAutoHyphens w:val="0"/>
              <w:spacing w:before="60" w:after="120"/>
              <w:ind w:right="-6"/>
              <w:rPr>
                <w:i/>
                <w:sz w:val="16"/>
                <w:szCs w:val="16"/>
                <w:lang w:val="it-IT" w:eastAsia="it-IT"/>
              </w:rPr>
            </w:pPr>
            <w:r w:rsidRPr="003A0D9A">
              <w:rPr>
                <w:i/>
                <w:sz w:val="16"/>
                <w:szCs w:val="16"/>
                <w:lang w:val="it-IT" w:eastAsia="it-IT"/>
              </w:rPr>
              <w:fldChar w:fldCharType="begin">
                <w:ffData>
                  <w:name w:val="Kontrollkästchen1"/>
                  <w:enabled/>
                  <w:calcOnExit w:val="0"/>
                  <w:checkBox>
                    <w:sizeAuto/>
                    <w:default w:val="0"/>
                    <w:checked w:val="0"/>
                  </w:checkBox>
                </w:ffData>
              </w:fldChar>
            </w:r>
            <w:r w:rsidRPr="003A0D9A">
              <w:rPr>
                <w:i/>
                <w:sz w:val="16"/>
                <w:szCs w:val="16"/>
                <w:lang w:val="it-IT" w:eastAsia="it-IT"/>
              </w:rPr>
              <w:instrText xml:space="preserve"> FORMCHECKBOX </w:instrText>
            </w:r>
            <w:r w:rsidR="00D86DEC">
              <w:rPr>
                <w:i/>
                <w:sz w:val="16"/>
                <w:szCs w:val="16"/>
                <w:lang w:val="it-IT" w:eastAsia="it-IT"/>
              </w:rPr>
            </w:r>
            <w:r w:rsidR="00D86DEC">
              <w:rPr>
                <w:i/>
                <w:sz w:val="16"/>
                <w:szCs w:val="16"/>
                <w:lang w:val="it-IT" w:eastAsia="it-IT"/>
              </w:rPr>
              <w:fldChar w:fldCharType="separate"/>
            </w:r>
            <w:r w:rsidRPr="003A0D9A">
              <w:rPr>
                <w:i/>
                <w:sz w:val="16"/>
                <w:szCs w:val="16"/>
                <w:lang w:val="it-IT" w:eastAsia="it-IT"/>
              </w:rPr>
              <w:fldChar w:fldCharType="end"/>
            </w:r>
            <w:r w:rsidRPr="003A0D9A">
              <w:rPr>
                <w:i/>
                <w:sz w:val="16"/>
                <w:szCs w:val="16"/>
                <w:lang w:val="it-IT" w:eastAsia="it-IT"/>
              </w:rPr>
              <w:t xml:space="preserve"> aktiver Gesellschafter der:</w:t>
            </w:r>
          </w:p>
        </w:tc>
        <w:tc>
          <w:tcPr>
            <w:tcW w:w="4814" w:type="dxa"/>
          </w:tcPr>
          <w:p w14:paraId="0DF41D3B" w14:textId="77777777" w:rsidR="00EF0CAA" w:rsidRPr="003A0D9A" w:rsidRDefault="00EF0CAA" w:rsidP="00357659">
            <w:pPr>
              <w:suppressAutoHyphens w:val="0"/>
              <w:spacing w:before="60" w:after="120"/>
              <w:ind w:right="-6"/>
              <w:rPr>
                <w:i/>
                <w:sz w:val="16"/>
                <w:szCs w:val="16"/>
                <w:lang w:val="it-IT" w:eastAsia="it-IT"/>
              </w:rPr>
            </w:pPr>
            <w:r w:rsidRPr="003A0D9A">
              <w:rPr>
                <w:i/>
                <w:sz w:val="16"/>
                <w:szCs w:val="16"/>
                <w:lang w:val="it-IT" w:eastAsia="it-IT"/>
              </w:rPr>
              <w:fldChar w:fldCharType="begin">
                <w:ffData>
                  <w:name w:val="Testo33"/>
                  <w:enabled/>
                  <w:calcOnExit w:val="0"/>
                  <w:textInput/>
                </w:ffData>
              </w:fldChar>
            </w:r>
            <w:r w:rsidRPr="003A0D9A">
              <w:rPr>
                <w:i/>
                <w:sz w:val="16"/>
                <w:szCs w:val="16"/>
                <w:lang w:val="it-IT" w:eastAsia="it-IT"/>
              </w:rPr>
              <w:instrText xml:space="preserve"> FORMTEXT </w:instrText>
            </w:r>
            <w:r w:rsidRPr="003A0D9A">
              <w:rPr>
                <w:i/>
                <w:sz w:val="16"/>
                <w:szCs w:val="16"/>
                <w:lang w:val="it-IT" w:eastAsia="it-IT"/>
              </w:rPr>
            </w:r>
            <w:r w:rsidRPr="003A0D9A">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3A0D9A">
              <w:rPr>
                <w:i/>
                <w:sz w:val="16"/>
                <w:szCs w:val="16"/>
                <w:lang w:val="it-IT" w:eastAsia="it-IT"/>
              </w:rPr>
              <w:fldChar w:fldCharType="end"/>
            </w:r>
            <w:r w:rsidRPr="003A0D9A">
              <w:rPr>
                <w:i/>
                <w:sz w:val="16"/>
                <w:szCs w:val="16"/>
                <w:lang w:val="it-IT" w:eastAsia="it-IT"/>
              </w:rPr>
              <w:t xml:space="preserve"> (Bezeichnung der Gesellschaft)</w:t>
            </w:r>
          </w:p>
        </w:tc>
      </w:tr>
      <w:tr w:rsidR="00EF0CAA" w:rsidRPr="003A0D9A" w14:paraId="28139CBD" w14:textId="77777777" w:rsidTr="00357659">
        <w:tc>
          <w:tcPr>
            <w:tcW w:w="4813" w:type="dxa"/>
          </w:tcPr>
          <w:p w14:paraId="741A1441" w14:textId="77777777" w:rsidR="00EF0CAA" w:rsidRPr="003A0D9A" w:rsidRDefault="00EF0CAA" w:rsidP="00357659">
            <w:pPr>
              <w:suppressAutoHyphens w:val="0"/>
              <w:spacing w:before="60" w:after="120"/>
              <w:ind w:right="-6"/>
              <w:rPr>
                <w:i/>
                <w:sz w:val="16"/>
                <w:szCs w:val="16"/>
                <w:lang w:val="it-IT" w:eastAsia="it-IT"/>
              </w:rPr>
            </w:pPr>
            <w:r w:rsidRPr="003A0D9A">
              <w:rPr>
                <w:i/>
                <w:sz w:val="16"/>
                <w:szCs w:val="16"/>
                <w:lang w:val="it-IT" w:eastAsia="it-IT"/>
              </w:rPr>
              <w:fldChar w:fldCharType="begin">
                <w:ffData>
                  <w:name w:val="Kontrollkästchen1"/>
                  <w:enabled/>
                  <w:calcOnExit w:val="0"/>
                  <w:checkBox>
                    <w:sizeAuto/>
                    <w:default w:val="0"/>
                    <w:checked w:val="0"/>
                  </w:checkBox>
                </w:ffData>
              </w:fldChar>
            </w:r>
            <w:r w:rsidRPr="003A0D9A">
              <w:rPr>
                <w:i/>
                <w:sz w:val="16"/>
                <w:szCs w:val="16"/>
                <w:lang w:val="it-IT" w:eastAsia="it-IT"/>
              </w:rPr>
              <w:instrText xml:space="preserve"> FORMCHECKBOX </w:instrText>
            </w:r>
            <w:r w:rsidR="00D86DEC">
              <w:rPr>
                <w:i/>
                <w:sz w:val="16"/>
                <w:szCs w:val="16"/>
                <w:lang w:val="it-IT" w:eastAsia="it-IT"/>
              </w:rPr>
            </w:r>
            <w:r w:rsidR="00D86DEC">
              <w:rPr>
                <w:i/>
                <w:sz w:val="16"/>
                <w:szCs w:val="16"/>
                <w:lang w:val="it-IT" w:eastAsia="it-IT"/>
              </w:rPr>
              <w:fldChar w:fldCharType="separate"/>
            </w:r>
            <w:r w:rsidRPr="003A0D9A">
              <w:rPr>
                <w:i/>
                <w:sz w:val="16"/>
                <w:szCs w:val="16"/>
                <w:lang w:val="it-IT" w:eastAsia="it-IT"/>
              </w:rPr>
              <w:fldChar w:fldCharType="end"/>
            </w:r>
            <w:r w:rsidRPr="003A0D9A">
              <w:rPr>
                <w:i/>
                <w:sz w:val="16"/>
                <w:szCs w:val="16"/>
                <w:lang w:val="it-IT" w:eastAsia="it-IT"/>
              </w:rPr>
              <w:t xml:space="preserve"> Verwalter mit Vertretungsbefugnis der:</w:t>
            </w:r>
          </w:p>
        </w:tc>
        <w:tc>
          <w:tcPr>
            <w:tcW w:w="4814" w:type="dxa"/>
          </w:tcPr>
          <w:p w14:paraId="27880424" w14:textId="77777777" w:rsidR="00EF0CAA" w:rsidRPr="003A0D9A" w:rsidRDefault="00EF0CAA" w:rsidP="00357659">
            <w:pPr>
              <w:suppressAutoHyphens w:val="0"/>
              <w:spacing w:before="60" w:after="120"/>
              <w:ind w:right="-6"/>
              <w:rPr>
                <w:i/>
                <w:sz w:val="16"/>
                <w:szCs w:val="16"/>
                <w:lang w:val="it-IT" w:eastAsia="it-IT"/>
              </w:rPr>
            </w:pPr>
            <w:r w:rsidRPr="003A0D9A">
              <w:rPr>
                <w:i/>
                <w:sz w:val="16"/>
                <w:szCs w:val="16"/>
                <w:lang w:val="it-IT" w:eastAsia="it-IT"/>
              </w:rPr>
              <w:fldChar w:fldCharType="begin">
                <w:ffData>
                  <w:name w:val="Testo33"/>
                  <w:enabled/>
                  <w:calcOnExit w:val="0"/>
                  <w:textInput/>
                </w:ffData>
              </w:fldChar>
            </w:r>
            <w:r w:rsidRPr="003A0D9A">
              <w:rPr>
                <w:i/>
                <w:sz w:val="16"/>
                <w:szCs w:val="16"/>
                <w:lang w:val="it-IT" w:eastAsia="it-IT"/>
              </w:rPr>
              <w:instrText xml:space="preserve"> FORMTEXT </w:instrText>
            </w:r>
            <w:r w:rsidRPr="003A0D9A">
              <w:rPr>
                <w:i/>
                <w:sz w:val="16"/>
                <w:szCs w:val="16"/>
                <w:lang w:val="it-IT" w:eastAsia="it-IT"/>
              </w:rPr>
            </w:r>
            <w:r w:rsidRPr="003A0D9A">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3A0D9A">
              <w:rPr>
                <w:i/>
                <w:sz w:val="16"/>
                <w:szCs w:val="16"/>
                <w:lang w:val="it-IT" w:eastAsia="it-IT"/>
              </w:rPr>
              <w:fldChar w:fldCharType="end"/>
            </w:r>
            <w:r w:rsidRPr="003A0D9A">
              <w:rPr>
                <w:i/>
                <w:sz w:val="16"/>
                <w:szCs w:val="16"/>
                <w:lang w:val="it-IT" w:eastAsia="it-IT"/>
              </w:rPr>
              <w:t xml:space="preserve"> Bezeichnung der Gesellschaft)</w:t>
            </w:r>
          </w:p>
        </w:tc>
      </w:tr>
      <w:tr w:rsidR="00EF0CAA" w:rsidRPr="003A0D9A" w14:paraId="2DCB962C" w14:textId="77777777" w:rsidTr="00357659">
        <w:tc>
          <w:tcPr>
            <w:tcW w:w="4813" w:type="dxa"/>
          </w:tcPr>
          <w:p w14:paraId="1370D954" w14:textId="77777777" w:rsidR="00EF0CAA" w:rsidRPr="003A0D9A" w:rsidRDefault="00EF0CAA" w:rsidP="00357659">
            <w:pPr>
              <w:suppressAutoHyphens w:val="0"/>
              <w:spacing w:before="60" w:after="120"/>
              <w:ind w:right="-6"/>
              <w:rPr>
                <w:i/>
                <w:sz w:val="16"/>
                <w:szCs w:val="16"/>
                <w:lang w:val="it-IT" w:eastAsia="it-IT"/>
              </w:rPr>
            </w:pPr>
            <w:r w:rsidRPr="003A0D9A">
              <w:rPr>
                <w:i/>
                <w:sz w:val="16"/>
                <w:szCs w:val="16"/>
                <w:lang w:val="it-IT" w:eastAsia="it-IT"/>
              </w:rPr>
              <w:fldChar w:fldCharType="begin">
                <w:ffData>
                  <w:name w:val="Kontrollkästchen1"/>
                  <w:enabled/>
                  <w:calcOnExit w:val="0"/>
                  <w:checkBox>
                    <w:sizeAuto/>
                    <w:default w:val="0"/>
                    <w:checked w:val="0"/>
                  </w:checkBox>
                </w:ffData>
              </w:fldChar>
            </w:r>
            <w:r w:rsidRPr="003A0D9A">
              <w:rPr>
                <w:i/>
                <w:sz w:val="16"/>
                <w:szCs w:val="16"/>
                <w:lang w:val="it-IT" w:eastAsia="it-IT"/>
              </w:rPr>
              <w:instrText xml:space="preserve"> FORMCHECKBOX </w:instrText>
            </w:r>
            <w:r w:rsidR="00D86DEC">
              <w:rPr>
                <w:i/>
                <w:sz w:val="16"/>
                <w:szCs w:val="16"/>
                <w:lang w:val="it-IT" w:eastAsia="it-IT"/>
              </w:rPr>
            </w:r>
            <w:r w:rsidR="00D86DEC">
              <w:rPr>
                <w:i/>
                <w:sz w:val="16"/>
                <w:szCs w:val="16"/>
                <w:lang w:val="it-IT" w:eastAsia="it-IT"/>
              </w:rPr>
              <w:fldChar w:fldCharType="separate"/>
            </w:r>
            <w:r w:rsidRPr="003A0D9A">
              <w:rPr>
                <w:i/>
                <w:sz w:val="16"/>
                <w:szCs w:val="16"/>
                <w:lang w:val="it-IT" w:eastAsia="it-IT"/>
              </w:rPr>
              <w:fldChar w:fldCharType="end"/>
            </w:r>
            <w:r w:rsidRPr="003A0D9A">
              <w:rPr>
                <w:i/>
                <w:sz w:val="16"/>
                <w:szCs w:val="16"/>
                <w:lang w:val="it-IT" w:eastAsia="it-IT"/>
              </w:rPr>
              <w:t xml:space="preserve"> technischer Leiter der:</w:t>
            </w:r>
          </w:p>
        </w:tc>
        <w:tc>
          <w:tcPr>
            <w:tcW w:w="4814" w:type="dxa"/>
          </w:tcPr>
          <w:p w14:paraId="6B4E16BF" w14:textId="77777777" w:rsidR="00EF0CAA" w:rsidRPr="003A0D9A" w:rsidRDefault="00EF0CAA" w:rsidP="00357659">
            <w:pPr>
              <w:suppressAutoHyphens w:val="0"/>
              <w:spacing w:before="60" w:after="120"/>
              <w:ind w:right="-6"/>
              <w:rPr>
                <w:i/>
                <w:sz w:val="16"/>
                <w:szCs w:val="16"/>
                <w:lang w:val="it-IT" w:eastAsia="it-IT"/>
              </w:rPr>
            </w:pPr>
            <w:r w:rsidRPr="003A0D9A">
              <w:rPr>
                <w:i/>
                <w:sz w:val="16"/>
                <w:szCs w:val="16"/>
                <w:lang w:val="it-IT" w:eastAsia="it-IT"/>
              </w:rPr>
              <w:fldChar w:fldCharType="begin">
                <w:ffData>
                  <w:name w:val="Testo33"/>
                  <w:enabled/>
                  <w:calcOnExit w:val="0"/>
                  <w:textInput/>
                </w:ffData>
              </w:fldChar>
            </w:r>
            <w:r w:rsidRPr="003A0D9A">
              <w:rPr>
                <w:i/>
                <w:sz w:val="16"/>
                <w:szCs w:val="16"/>
                <w:lang w:val="it-IT" w:eastAsia="it-IT"/>
              </w:rPr>
              <w:instrText xml:space="preserve"> FORMTEXT </w:instrText>
            </w:r>
            <w:r w:rsidRPr="003A0D9A">
              <w:rPr>
                <w:i/>
                <w:sz w:val="16"/>
                <w:szCs w:val="16"/>
                <w:lang w:val="it-IT" w:eastAsia="it-IT"/>
              </w:rPr>
            </w:r>
            <w:r w:rsidRPr="003A0D9A">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3A0D9A">
              <w:rPr>
                <w:i/>
                <w:sz w:val="16"/>
                <w:szCs w:val="16"/>
                <w:lang w:val="it-IT" w:eastAsia="it-IT"/>
              </w:rPr>
              <w:fldChar w:fldCharType="end"/>
            </w:r>
            <w:r w:rsidRPr="003A0D9A">
              <w:rPr>
                <w:i/>
                <w:sz w:val="16"/>
                <w:szCs w:val="16"/>
                <w:lang w:val="it-IT" w:eastAsia="it-IT"/>
              </w:rPr>
              <w:t xml:space="preserve"> Bezeichnung der Gesellschaft)</w:t>
            </w:r>
          </w:p>
        </w:tc>
      </w:tr>
    </w:tbl>
    <w:p w14:paraId="764CE854" w14:textId="77777777" w:rsidR="00EF0CAA" w:rsidRPr="003A0D9A" w:rsidRDefault="00EF0CAA" w:rsidP="00EF0CAA">
      <w:pPr>
        <w:tabs>
          <w:tab w:val="left" w:pos="540"/>
        </w:tabs>
        <w:jc w:val="both"/>
        <w:rPr>
          <w:b/>
          <w:sz w:val="16"/>
          <w:szCs w:val="16"/>
          <w:lang w:val="de-DE"/>
        </w:rPr>
      </w:pPr>
    </w:p>
    <w:p w14:paraId="77F57B08" w14:textId="77777777" w:rsidR="00EB4E4F" w:rsidRDefault="00EB4E4F" w:rsidP="002974F9">
      <w:pPr>
        <w:tabs>
          <w:tab w:val="left" w:pos="540"/>
        </w:tabs>
        <w:jc w:val="both"/>
        <w:rPr>
          <w:b/>
          <w:lang w:val="de-DE"/>
        </w:rPr>
      </w:pPr>
    </w:p>
    <w:p w14:paraId="1F7DE389" w14:textId="77777777" w:rsidR="00EB4E4F" w:rsidRDefault="00EB4E4F" w:rsidP="002974F9">
      <w:pPr>
        <w:tabs>
          <w:tab w:val="left" w:pos="540"/>
        </w:tabs>
        <w:jc w:val="both"/>
        <w:rPr>
          <w:b/>
          <w:lang w:val="de-DE"/>
        </w:rPr>
      </w:pPr>
    </w:p>
    <w:tbl>
      <w:tblPr>
        <w:tblpPr w:leftFromText="141" w:rightFromText="141" w:vertAnchor="text" w:tblpY="-19"/>
        <w:tblW w:w="990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87"/>
        <w:gridCol w:w="236"/>
        <w:gridCol w:w="3240"/>
        <w:gridCol w:w="720"/>
        <w:gridCol w:w="5220"/>
      </w:tblGrid>
      <w:tr w:rsidR="002974F9" w:rsidRPr="0094377B" w14:paraId="5CCD829A" w14:textId="77777777" w:rsidTr="00357659">
        <w:tc>
          <w:tcPr>
            <w:tcW w:w="487" w:type="dxa"/>
            <w:tcBorders>
              <w:top w:val="single" w:sz="4" w:space="0" w:color="auto"/>
              <w:bottom w:val="single" w:sz="4" w:space="0" w:color="auto"/>
            </w:tcBorders>
            <w:shd w:val="clear" w:color="auto" w:fill="E7E6E6"/>
          </w:tcPr>
          <w:p w14:paraId="482A713B" w14:textId="37A2D142" w:rsidR="002974F9" w:rsidRPr="00CD65BF" w:rsidRDefault="002974F9" w:rsidP="00357659">
            <w:pPr>
              <w:spacing w:before="60" w:after="60"/>
              <w:ind w:right="-122"/>
              <w:rPr>
                <w:b/>
                <w:lang w:val="de-DE"/>
              </w:rPr>
            </w:pPr>
            <w:r>
              <w:rPr>
                <w:b/>
                <w:lang w:val="de-DE"/>
              </w:rPr>
              <w:t>B4)</w:t>
            </w:r>
          </w:p>
        </w:tc>
        <w:tc>
          <w:tcPr>
            <w:tcW w:w="236" w:type="dxa"/>
            <w:tcBorders>
              <w:top w:val="single" w:sz="4" w:space="0" w:color="auto"/>
              <w:bottom w:val="single" w:sz="4" w:space="0" w:color="auto"/>
            </w:tcBorders>
            <w:shd w:val="clear" w:color="auto" w:fill="E7E6E6"/>
          </w:tcPr>
          <w:p w14:paraId="1F46B655" w14:textId="77777777" w:rsidR="002974F9" w:rsidRPr="00CD65BF" w:rsidRDefault="002974F9" w:rsidP="00357659">
            <w:pPr>
              <w:suppressAutoHyphens w:val="0"/>
              <w:spacing w:before="60" w:after="60"/>
              <w:ind w:left="256"/>
              <w:jc w:val="both"/>
              <w:rPr>
                <w:b/>
                <w:lang w:val="de-DE"/>
              </w:rPr>
            </w:pPr>
          </w:p>
        </w:tc>
        <w:tc>
          <w:tcPr>
            <w:tcW w:w="3240" w:type="dxa"/>
            <w:tcBorders>
              <w:top w:val="single" w:sz="4" w:space="0" w:color="auto"/>
              <w:bottom w:val="single" w:sz="4" w:space="0" w:color="auto"/>
            </w:tcBorders>
            <w:shd w:val="clear" w:color="auto" w:fill="E7E6E6"/>
          </w:tcPr>
          <w:p w14:paraId="76CDA2CF" w14:textId="524398AF" w:rsidR="002974F9" w:rsidRPr="00CD65BF" w:rsidRDefault="002974F9" w:rsidP="00357659">
            <w:pPr>
              <w:spacing w:before="60" w:after="60"/>
              <w:ind w:right="-108"/>
              <w:jc w:val="both"/>
              <w:rPr>
                <w:b/>
                <w:lang w:val="de-DE"/>
              </w:rPr>
            </w:pPr>
            <w:r w:rsidRPr="00CD65BF">
              <w:rPr>
                <w:b/>
                <w:lang w:val="de-DE"/>
              </w:rPr>
              <w:t xml:space="preserve">Ausführung </w:t>
            </w:r>
            <w:r>
              <w:rPr>
                <w:b/>
                <w:lang w:val="de-DE"/>
              </w:rPr>
              <w:t xml:space="preserve">der </w:t>
            </w:r>
            <w:r w:rsidR="00D848F8">
              <w:rPr>
                <w:b/>
                <w:lang w:val="de-DE"/>
              </w:rPr>
              <w:t>L</w:t>
            </w:r>
            <w:r>
              <w:rPr>
                <w:b/>
                <w:lang w:val="de-DE"/>
              </w:rPr>
              <w:t>eistung</w:t>
            </w:r>
            <w:r w:rsidRPr="00CD65BF">
              <w:rPr>
                <w:b/>
                <w:lang w:val="de-DE"/>
              </w:rPr>
              <w:t xml:space="preserve"> </w:t>
            </w:r>
          </w:p>
        </w:tc>
        <w:tc>
          <w:tcPr>
            <w:tcW w:w="720" w:type="dxa"/>
            <w:tcBorders>
              <w:top w:val="single" w:sz="4" w:space="0" w:color="auto"/>
              <w:bottom w:val="single" w:sz="4" w:space="0" w:color="auto"/>
            </w:tcBorders>
            <w:shd w:val="clear" w:color="auto" w:fill="E7E6E6"/>
          </w:tcPr>
          <w:p w14:paraId="49EBC76D" w14:textId="77777777" w:rsidR="002974F9" w:rsidRPr="00CD65BF" w:rsidRDefault="002974F9" w:rsidP="00357659">
            <w:pPr>
              <w:spacing w:before="60" w:after="60"/>
              <w:jc w:val="center"/>
              <w:rPr>
                <w:b/>
                <w:lang w:val="de-DE"/>
              </w:rPr>
            </w:pPr>
          </w:p>
        </w:tc>
        <w:tc>
          <w:tcPr>
            <w:tcW w:w="5220" w:type="dxa"/>
            <w:tcBorders>
              <w:top w:val="single" w:sz="4" w:space="0" w:color="auto"/>
              <w:bottom w:val="single" w:sz="4" w:space="0" w:color="auto"/>
            </w:tcBorders>
            <w:shd w:val="clear" w:color="auto" w:fill="E7E6E6"/>
          </w:tcPr>
          <w:p w14:paraId="754E6D8C" w14:textId="24E4E27F" w:rsidR="002974F9" w:rsidRPr="000C344D" w:rsidRDefault="002974F9" w:rsidP="00357659">
            <w:pPr>
              <w:spacing w:before="60" w:after="60"/>
              <w:jc w:val="both"/>
              <w:rPr>
                <w:b/>
                <w:lang w:val="de-DE"/>
              </w:rPr>
            </w:pPr>
            <w:r>
              <w:rPr>
                <w:b/>
                <w:i/>
                <w:lang w:val="de-DE"/>
              </w:rPr>
              <w:t>D.04</w:t>
            </w:r>
            <w:r w:rsidRPr="000C344D">
              <w:rPr>
                <w:b/>
                <w:i/>
                <w:lang w:val="de-DE"/>
              </w:rPr>
              <w:t xml:space="preserve"> Bauleitung</w:t>
            </w:r>
          </w:p>
        </w:tc>
      </w:tr>
    </w:tbl>
    <w:tbl>
      <w:tblPr>
        <w:tblStyle w:val="Tabellenraster"/>
        <w:tblW w:w="0" w:type="auto"/>
        <w:tblLook w:val="04A0" w:firstRow="1" w:lastRow="0" w:firstColumn="1" w:lastColumn="0" w:noHBand="0" w:noVBand="1"/>
      </w:tblPr>
      <w:tblGrid>
        <w:gridCol w:w="4813"/>
        <w:gridCol w:w="4814"/>
      </w:tblGrid>
      <w:tr w:rsidR="002974F9" w:rsidRPr="003A0D9A" w14:paraId="67257473" w14:textId="77777777" w:rsidTr="00357659">
        <w:tc>
          <w:tcPr>
            <w:tcW w:w="4813" w:type="dxa"/>
          </w:tcPr>
          <w:p w14:paraId="531839C4" w14:textId="77777777" w:rsidR="002974F9" w:rsidRPr="003A0D9A" w:rsidRDefault="002974F9" w:rsidP="00357659">
            <w:pPr>
              <w:suppressAutoHyphens w:val="0"/>
              <w:spacing w:before="60" w:after="120"/>
              <w:ind w:right="-6"/>
              <w:rPr>
                <w:i/>
                <w:sz w:val="16"/>
                <w:szCs w:val="16"/>
                <w:lang w:val="de-DE" w:eastAsia="it-IT"/>
              </w:rPr>
            </w:pPr>
            <w:r w:rsidRPr="003A0D9A">
              <w:rPr>
                <w:i/>
                <w:sz w:val="16"/>
                <w:szCs w:val="16"/>
                <w:lang w:val="de-DE" w:eastAsia="it-IT"/>
              </w:rPr>
              <w:t>Name und Nachname des ausführenden Technikers:</w:t>
            </w:r>
          </w:p>
        </w:tc>
        <w:tc>
          <w:tcPr>
            <w:tcW w:w="4814" w:type="dxa"/>
          </w:tcPr>
          <w:p w14:paraId="636CFCA7" w14:textId="77777777" w:rsidR="002974F9" w:rsidRPr="003A0D9A" w:rsidRDefault="002974F9" w:rsidP="00357659">
            <w:pPr>
              <w:suppressAutoHyphens w:val="0"/>
              <w:spacing w:before="60" w:after="120"/>
              <w:ind w:right="-6"/>
              <w:rPr>
                <w:i/>
                <w:sz w:val="16"/>
                <w:szCs w:val="16"/>
                <w:lang w:val="it-IT" w:eastAsia="it-IT"/>
              </w:rPr>
            </w:pPr>
            <w:r w:rsidRPr="003A0D9A">
              <w:rPr>
                <w:i/>
                <w:sz w:val="16"/>
                <w:szCs w:val="16"/>
                <w:lang w:val="it-IT" w:eastAsia="it-IT"/>
              </w:rPr>
              <w:fldChar w:fldCharType="begin">
                <w:ffData>
                  <w:name w:val="Testo33"/>
                  <w:enabled/>
                  <w:calcOnExit w:val="0"/>
                  <w:textInput/>
                </w:ffData>
              </w:fldChar>
            </w:r>
            <w:r w:rsidRPr="003A0D9A">
              <w:rPr>
                <w:i/>
                <w:sz w:val="16"/>
                <w:szCs w:val="16"/>
                <w:lang w:val="it-IT" w:eastAsia="it-IT"/>
              </w:rPr>
              <w:instrText xml:space="preserve"> FORMTEXT </w:instrText>
            </w:r>
            <w:r w:rsidRPr="003A0D9A">
              <w:rPr>
                <w:i/>
                <w:sz w:val="16"/>
                <w:szCs w:val="16"/>
                <w:lang w:val="it-IT" w:eastAsia="it-IT"/>
              </w:rPr>
            </w:r>
            <w:r w:rsidRPr="003A0D9A">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3A0D9A">
              <w:rPr>
                <w:i/>
                <w:sz w:val="16"/>
                <w:szCs w:val="16"/>
                <w:lang w:val="it-IT" w:eastAsia="it-IT"/>
              </w:rPr>
              <w:fldChar w:fldCharType="end"/>
            </w:r>
          </w:p>
        </w:tc>
      </w:tr>
      <w:tr w:rsidR="002974F9" w:rsidRPr="003A0D9A" w14:paraId="7B6D1FA1" w14:textId="77777777" w:rsidTr="00357659">
        <w:tc>
          <w:tcPr>
            <w:tcW w:w="4813" w:type="dxa"/>
          </w:tcPr>
          <w:p w14:paraId="22F13B31" w14:textId="77777777" w:rsidR="002974F9" w:rsidRPr="003A0D9A" w:rsidRDefault="002974F9" w:rsidP="00357659">
            <w:pPr>
              <w:suppressAutoHyphens w:val="0"/>
              <w:spacing w:before="60" w:after="120"/>
              <w:ind w:right="-6"/>
              <w:rPr>
                <w:i/>
                <w:sz w:val="16"/>
                <w:szCs w:val="16"/>
                <w:lang w:val="it-IT" w:eastAsia="it-IT"/>
              </w:rPr>
            </w:pPr>
            <w:r w:rsidRPr="003A0D9A">
              <w:rPr>
                <w:i/>
                <w:sz w:val="16"/>
                <w:szCs w:val="16"/>
                <w:lang w:val="it-IT" w:eastAsia="it-IT"/>
              </w:rPr>
              <w:t>Berufsbezeichnung:</w:t>
            </w:r>
          </w:p>
        </w:tc>
        <w:tc>
          <w:tcPr>
            <w:tcW w:w="4814" w:type="dxa"/>
          </w:tcPr>
          <w:p w14:paraId="1B78915B" w14:textId="77777777" w:rsidR="002974F9" w:rsidRPr="003A0D9A" w:rsidRDefault="002974F9" w:rsidP="00357659">
            <w:pPr>
              <w:suppressAutoHyphens w:val="0"/>
              <w:spacing w:before="60" w:after="120"/>
              <w:ind w:right="-6"/>
              <w:rPr>
                <w:i/>
                <w:sz w:val="16"/>
                <w:szCs w:val="16"/>
                <w:lang w:val="it-IT" w:eastAsia="it-IT"/>
              </w:rPr>
            </w:pPr>
            <w:r w:rsidRPr="003A0D9A">
              <w:rPr>
                <w:i/>
                <w:sz w:val="16"/>
                <w:szCs w:val="16"/>
                <w:lang w:val="it-IT" w:eastAsia="it-IT"/>
              </w:rPr>
              <w:fldChar w:fldCharType="begin">
                <w:ffData>
                  <w:name w:val="Testo33"/>
                  <w:enabled/>
                  <w:calcOnExit w:val="0"/>
                  <w:textInput/>
                </w:ffData>
              </w:fldChar>
            </w:r>
            <w:r w:rsidRPr="003A0D9A">
              <w:rPr>
                <w:i/>
                <w:sz w:val="16"/>
                <w:szCs w:val="16"/>
                <w:lang w:val="it-IT" w:eastAsia="it-IT"/>
              </w:rPr>
              <w:instrText xml:space="preserve"> FORMTEXT </w:instrText>
            </w:r>
            <w:r w:rsidRPr="003A0D9A">
              <w:rPr>
                <w:i/>
                <w:sz w:val="16"/>
                <w:szCs w:val="16"/>
                <w:lang w:val="it-IT" w:eastAsia="it-IT"/>
              </w:rPr>
            </w:r>
            <w:r w:rsidRPr="003A0D9A">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3A0D9A">
              <w:rPr>
                <w:i/>
                <w:sz w:val="16"/>
                <w:szCs w:val="16"/>
                <w:lang w:val="it-IT" w:eastAsia="it-IT"/>
              </w:rPr>
              <w:fldChar w:fldCharType="end"/>
            </w:r>
          </w:p>
        </w:tc>
      </w:tr>
      <w:tr w:rsidR="002974F9" w:rsidRPr="003A0D9A" w14:paraId="14C8B130" w14:textId="77777777" w:rsidTr="00357659">
        <w:tc>
          <w:tcPr>
            <w:tcW w:w="4813" w:type="dxa"/>
          </w:tcPr>
          <w:p w14:paraId="24635FF2" w14:textId="77777777" w:rsidR="002974F9" w:rsidRPr="003A0D9A" w:rsidRDefault="002974F9" w:rsidP="00357659">
            <w:pPr>
              <w:suppressAutoHyphens w:val="0"/>
              <w:spacing w:before="60" w:after="120"/>
              <w:ind w:right="-6"/>
              <w:rPr>
                <w:i/>
                <w:sz w:val="16"/>
                <w:szCs w:val="16"/>
                <w:lang w:val="it-IT" w:eastAsia="it-IT"/>
              </w:rPr>
            </w:pPr>
            <w:r w:rsidRPr="003A0D9A">
              <w:rPr>
                <w:i/>
                <w:sz w:val="16"/>
                <w:szCs w:val="16"/>
                <w:lang w:val="it-IT" w:eastAsia="it-IT"/>
              </w:rPr>
              <w:t>zugehörige Berufskammer:</w:t>
            </w:r>
          </w:p>
        </w:tc>
        <w:tc>
          <w:tcPr>
            <w:tcW w:w="4814" w:type="dxa"/>
          </w:tcPr>
          <w:p w14:paraId="13649584" w14:textId="77777777" w:rsidR="002974F9" w:rsidRPr="003A0D9A" w:rsidRDefault="002974F9" w:rsidP="00357659">
            <w:pPr>
              <w:suppressAutoHyphens w:val="0"/>
              <w:spacing w:before="60" w:after="120"/>
              <w:ind w:right="-6"/>
              <w:rPr>
                <w:i/>
                <w:sz w:val="16"/>
                <w:szCs w:val="16"/>
                <w:lang w:val="it-IT" w:eastAsia="it-IT"/>
              </w:rPr>
            </w:pPr>
            <w:r w:rsidRPr="003A0D9A">
              <w:rPr>
                <w:i/>
                <w:sz w:val="16"/>
                <w:szCs w:val="16"/>
                <w:lang w:val="it-IT" w:eastAsia="it-IT"/>
              </w:rPr>
              <w:fldChar w:fldCharType="begin">
                <w:ffData>
                  <w:name w:val="Testo33"/>
                  <w:enabled/>
                  <w:calcOnExit w:val="0"/>
                  <w:textInput/>
                </w:ffData>
              </w:fldChar>
            </w:r>
            <w:r w:rsidRPr="003A0D9A">
              <w:rPr>
                <w:i/>
                <w:sz w:val="16"/>
                <w:szCs w:val="16"/>
                <w:lang w:val="it-IT" w:eastAsia="it-IT"/>
              </w:rPr>
              <w:instrText xml:space="preserve"> FORMTEXT </w:instrText>
            </w:r>
            <w:r w:rsidRPr="003A0D9A">
              <w:rPr>
                <w:i/>
                <w:sz w:val="16"/>
                <w:szCs w:val="16"/>
                <w:lang w:val="it-IT" w:eastAsia="it-IT"/>
              </w:rPr>
            </w:r>
            <w:r w:rsidRPr="003A0D9A">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3A0D9A">
              <w:rPr>
                <w:i/>
                <w:sz w:val="16"/>
                <w:szCs w:val="16"/>
                <w:lang w:val="it-IT" w:eastAsia="it-IT"/>
              </w:rPr>
              <w:fldChar w:fldCharType="end"/>
            </w:r>
          </w:p>
        </w:tc>
      </w:tr>
      <w:tr w:rsidR="002974F9" w:rsidRPr="003A0D9A" w14:paraId="208B0211" w14:textId="77777777" w:rsidTr="00357659">
        <w:tc>
          <w:tcPr>
            <w:tcW w:w="4813" w:type="dxa"/>
          </w:tcPr>
          <w:p w14:paraId="724235CF" w14:textId="77777777" w:rsidR="002974F9" w:rsidRPr="003A0D9A" w:rsidRDefault="002974F9" w:rsidP="00357659">
            <w:pPr>
              <w:suppressAutoHyphens w:val="0"/>
              <w:spacing w:before="60" w:after="120"/>
              <w:ind w:right="-6"/>
              <w:rPr>
                <w:i/>
                <w:sz w:val="16"/>
                <w:szCs w:val="16"/>
                <w:lang w:val="de-DE" w:eastAsia="it-IT"/>
              </w:rPr>
            </w:pPr>
            <w:r w:rsidRPr="003A0D9A">
              <w:rPr>
                <w:i/>
                <w:sz w:val="16"/>
                <w:szCs w:val="16"/>
                <w:lang w:val="de-DE" w:eastAsia="it-IT"/>
              </w:rPr>
              <w:t>Nummer und Jahr der Eintragung in die Berufsliste:</w:t>
            </w:r>
          </w:p>
        </w:tc>
        <w:tc>
          <w:tcPr>
            <w:tcW w:w="4814" w:type="dxa"/>
          </w:tcPr>
          <w:p w14:paraId="711728F4" w14:textId="77777777" w:rsidR="002974F9" w:rsidRPr="003A0D9A" w:rsidRDefault="002974F9" w:rsidP="00357659">
            <w:pPr>
              <w:suppressAutoHyphens w:val="0"/>
              <w:spacing w:before="60" w:after="120"/>
              <w:ind w:right="-6"/>
              <w:rPr>
                <w:i/>
                <w:sz w:val="16"/>
                <w:szCs w:val="16"/>
                <w:lang w:val="it-IT" w:eastAsia="it-IT"/>
              </w:rPr>
            </w:pPr>
            <w:r w:rsidRPr="003A0D9A">
              <w:rPr>
                <w:i/>
                <w:sz w:val="16"/>
                <w:szCs w:val="16"/>
                <w:lang w:val="it-IT" w:eastAsia="it-IT"/>
              </w:rPr>
              <w:fldChar w:fldCharType="begin">
                <w:ffData>
                  <w:name w:val="Testo33"/>
                  <w:enabled/>
                  <w:calcOnExit w:val="0"/>
                  <w:textInput/>
                </w:ffData>
              </w:fldChar>
            </w:r>
            <w:r w:rsidRPr="003A0D9A">
              <w:rPr>
                <w:i/>
                <w:sz w:val="16"/>
                <w:szCs w:val="16"/>
                <w:lang w:val="it-IT" w:eastAsia="it-IT"/>
              </w:rPr>
              <w:instrText xml:space="preserve"> FORMTEXT </w:instrText>
            </w:r>
            <w:r w:rsidRPr="003A0D9A">
              <w:rPr>
                <w:i/>
                <w:sz w:val="16"/>
                <w:szCs w:val="16"/>
                <w:lang w:val="it-IT" w:eastAsia="it-IT"/>
              </w:rPr>
            </w:r>
            <w:r w:rsidRPr="003A0D9A">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3A0D9A">
              <w:rPr>
                <w:i/>
                <w:sz w:val="16"/>
                <w:szCs w:val="16"/>
                <w:lang w:val="it-IT" w:eastAsia="it-IT"/>
              </w:rPr>
              <w:fldChar w:fldCharType="end"/>
            </w:r>
          </w:p>
        </w:tc>
      </w:tr>
      <w:tr w:rsidR="002974F9" w:rsidRPr="003A0D9A" w14:paraId="41FCA412" w14:textId="77777777" w:rsidTr="00357659">
        <w:tc>
          <w:tcPr>
            <w:tcW w:w="4813" w:type="dxa"/>
          </w:tcPr>
          <w:p w14:paraId="0FDB0F89" w14:textId="77777777" w:rsidR="002974F9" w:rsidRPr="003A0D9A" w:rsidRDefault="002974F9" w:rsidP="00357659">
            <w:pPr>
              <w:suppressAutoHyphens w:val="0"/>
              <w:spacing w:before="60" w:after="120"/>
              <w:ind w:right="-6"/>
              <w:rPr>
                <w:i/>
                <w:sz w:val="16"/>
                <w:szCs w:val="16"/>
                <w:lang w:val="de-DE" w:eastAsia="it-IT"/>
              </w:rPr>
            </w:pPr>
            <w:r w:rsidRPr="003A0D9A">
              <w:rPr>
                <w:i/>
                <w:sz w:val="16"/>
                <w:szCs w:val="16"/>
                <w:lang w:val="de-DE" w:eastAsia="it-IT"/>
              </w:rPr>
              <w:t>(für Freiberufler mit Wohnsitz im Ausland) in der Berufsliste des entsprechenden Zugehörigkeitsstaates eingetragen zu sein:</w:t>
            </w:r>
          </w:p>
        </w:tc>
        <w:tc>
          <w:tcPr>
            <w:tcW w:w="4814" w:type="dxa"/>
          </w:tcPr>
          <w:p w14:paraId="61EFA793" w14:textId="77777777" w:rsidR="002974F9" w:rsidRPr="003A0D9A" w:rsidRDefault="002974F9" w:rsidP="00357659">
            <w:pPr>
              <w:suppressAutoHyphens w:val="0"/>
              <w:spacing w:before="60" w:after="120"/>
              <w:ind w:right="-6"/>
              <w:rPr>
                <w:i/>
                <w:sz w:val="16"/>
                <w:szCs w:val="16"/>
                <w:lang w:val="it-IT" w:eastAsia="it-IT"/>
              </w:rPr>
            </w:pPr>
            <w:r w:rsidRPr="003A0D9A">
              <w:rPr>
                <w:i/>
                <w:sz w:val="16"/>
                <w:szCs w:val="16"/>
                <w:lang w:val="it-IT" w:eastAsia="it-IT"/>
              </w:rPr>
              <w:fldChar w:fldCharType="begin">
                <w:ffData>
                  <w:name w:val="Testo91"/>
                  <w:enabled/>
                  <w:calcOnExit w:val="0"/>
                  <w:textInput/>
                </w:ffData>
              </w:fldChar>
            </w:r>
            <w:r w:rsidRPr="003A0D9A">
              <w:rPr>
                <w:i/>
                <w:sz w:val="16"/>
                <w:szCs w:val="16"/>
                <w:lang w:val="it-IT" w:eastAsia="it-IT"/>
              </w:rPr>
              <w:instrText xml:space="preserve"> FORMTEXT </w:instrText>
            </w:r>
            <w:r w:rsidRPr="003A0D9A">
              <w:rPr>
                <w:i/>
                <w:sz w:val="16"/>
                <w:szCs w:val="16"/>
                <w:lang w:val="it-IT" w:eastAsia="it-IT"/>
              </w:rPr>
            </w:r>
            <w:r w:rsidRPr="003A0D9A">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3A0D9A">
              <w:rPr>
                <w:i/>
                <w:sz w:val="16"/>
                <w:szCs w:val="16"/>
                <w:lang w:val="it-IT" w:eastAsia="it-IT"/>
              </w:rPr>
              <w:fldChar w:fldCharType="end"/>
            </w:r>
          </w:p>
        </w:tc>
      </w:tr>
      <w:tr w:rsidR="002974F9" w:rsidRPr="003A0D9A" w14:paraId="0592094B" w14:textId="77777777" w:rsidTr="00357659">
        <w:tc>
          <w:tcPr>
            <w:tcW w:w="4813" w:type="dxa"/>
          </w:tcPr>
          <w:p w14:paraId="142F0F13" w14:textId="77777777" w:rsidR="002974F9" w:rsidRPr="003A0D9A" w:rsidRDefault="002974F9" w:rsidP="00357659">
            <w:pPr>
              <w:suppressAutoHyphens w:val="0"/>
              <w:spacing w:before="60" w:after="120"/>
              <w:ind w:right="-6"/>
              <w:rPr>
                <w:i/>
                <w:sz w:val="16"/>
                <w:szCs w:val="16"/>
                <w:lang w:val="it-IT" w:eastAsia="it-IT"/>
              </w:rPr>
            </w:pPr>
            <w:r w:rsidRPr="003A0D9A">
              <w:rPr>
                <w:i/>
                <w:sz w:val="16"/>
                <w:szCs w:val="16"/>
                <w:lang w:val="it-IT" w:eastAsia="it-IT"/>
              </w:rPr>
              <w:t xml:space="preserve">Mehrwertsteuernummer: </w:t>
            </w:r>
            <w:r w:rsidRPr="003A0D9A">
              <w:rPr>
                <w:i/>
                <w:sz w:val="16"/>
                <w:szCs w:val="16"/>
                <w:lang w:val="it-IT" w:eastAsia="it-IT"/>
              </w:rPr>
              <w:fldChar w:fldCharType="begin">
                <w:ffData>
                  <w:name w:val="Testo33"/>
                  <w:enabled/>
                  <w:calcOnExit w:val="0"/>
                  <w:textInput/>
                </w:ffData>
              </w:fldChar>
            </w:r>
            <w:r w:rsidRPr="003A0D9A">
              <w:rPr>
                <w:i/>
                <w:sz w:val="16"/>
                <w:szCs w:val="16"/>
                <w:lang w:val="it-IT" w:eastAsia="it-IT"/>
              </w:rPr>
              <w:instrText xml:space="preserve"> FORMTEXT </w:instrText>
            </w:r>
            <w:r w:rsidRPr="003A0D9A">
              <w:rPr>
                <w:i/>
                <w:sz w:val="16"/>
                <w:szCs w:val="16"/>
                <w:lang w:val="it-IT" w:eastAsia="it-IT"/>
              </w:rPr>
            </w:r>
            <w:r w:rsidRPr="003A0D9A">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3A0D9A">
              <w:rPr>
                <w:i/>
                <w:sz w:val="16"/>
                <w:szCs w:val="16"/>
                <w:lang w:val="it-IT" w:eastAsia="it-IT"/>
              </w:rPr>
              <w:fldChar w:fldCharType="end"/>
            </w:r>
          </w:p>
        </w:tc>
        <w:tc>
          <w:tcPr>
            <w:tcW w:w="4814" w:type="dxa"/>
          </w:tcPr>
          <w:p w14:paraId="6C61F8C8" w14:textId="77777777" w:rsidR="002974F9" w:rsidRPr="003A0D9A" w:rsidRDefault="002974F9" w:rsidP="00357659">
            <w:pPr>
              <w:suppressAutoHyphens w:val="0"/>
              <w:spacing w:before="60" w:after="120"/>
              <w:ind w:right="-6"/>
              <w:rPr>
                <w:i/>
                <w:sz w:val="16"/>
                <w:szCs w:val="16"/>
                <w:lang w:val="it-IT" w:eastAsia="it-IT"/>
              </w:rPr>
            </w:pPr>
            <w:r w:rsidRPr="003A0D9A">
              <w:rPr>
                <w:i/>
                <w:sz w:val="16"/>
                <w:szCs w:val="16"/>
                <w:lang w:val="it-IT" w:eastAsia="it-IT"/>
              </w:rPr>
              <w:t xml:space="preserve">Steuernummer: </w:t>
            </w:r>
            <w:r w:rsidRPr="003A0D9A">
              <w:rPr>
                <w:i/>
                <w:sz w:val="16"/>
                <w:szCs w:val="16"/>
                <w:lang w:val="it-IT" w:eastAsia="it-IT"/>
              </w:rPr>
              <w:fldChar w:fldCharType="begin">
                <w:ffData>
                  <w:name w:val="Testo33"/>
                  <w:enabled/>
                  <w:calcOnExit w:val="0"/>
                  <w:textInput/>
                </w:ffData>
              </w:fldChar>
            </w:r>
            <w:r w:rsidRPr="003A0D9A">
              <w:rPr>
                <w:i/>
                <w:sz w:val="16"/>
                <w:szCs w:val="16"/>
                <w:lang w:val="it-IT" w:eastAsia="it-IT"/>
              </w:rPr>
              <w:instrText xml:space="preserve"> FORMTEXT </w:instrText>
            </w:r>
            <w:r w:rsidRPr="003A0D9A">
              <w:rPr>
                <w:i/>
                <w:sz w:val="16"/>
                <w:szCs w:val="16"/>
                <w:lang w:val="it-IT" w:eastAsia="it-IT"/>
              </w:rPr>
            </w:r>
            <w:r w:rsidRPr="003A0D9A">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3A0D9A">
              <w:rPr>
                <w:i/>
                <w:sz w:val="16"/>
                <w:szCs w:val="16"/>
                <w:lang w:val="it-IT" w:eastAsia="it-IT"/>
              </w:rPr>
              <w:fldChar w:fldCharType="end"/>
            </w:r>
          </w:p>
        </w:tc>
      </w:tr>
      <w:tr w:rsidR="002974F9" w:rsidRPr="003A0D9A" w14:paraId="53F89F33" w14:textId="77777777" w:rsidTr="00357659">
        <w:tc>
          <w:tcPr>
            <w:tcW w:w="4813" w:type="dxa"/>
          </w:tcPr>
          <w:p w14:paraId="4E7B46CE" w14:textId="77777777" w:rsidR="002974F9" w:rsidRPr="003A0D9A" w:rsidRDefault="002974F9" w:rsidP="00357659">
            <w:pPr>
              <w:suppressAutoHyphens w:val="0"/>
              <w:spacing w:before="60" w:after="120"/>
              <w:ind w:right="-6"/>
              <w:rPr>
                <w:i/>
                <w:sz w:val="16"/>
                <w:szCs w:val="16"/>
                <w:lang w:val="it-IT" w:eastAsia="it-IT"/>
              </w:rPr>
            </w:pPr>
            <w:r w:rsidRPr="003A0D9A">
              <w:rPr>
                <w:i/>
                <w:sz w:val="16"/>
                <w:szCs w:val="16"/>
                <w:lang w:val="it-IT" w:eastAsia="it-IT"/>
              </w:rPr>
              <w:fldChar w:fldCharType="begin">
                <w:ffData>
                  <w:name w:val="Kontrollkästchen1"/>
                  <w:enabled/>
                  <w:calcOnExit w:val="0"/>
                  <w:checkBox>
                    <w:sizeAuto/>
                    <w:default w:val="0"/>
                    <w:checked w:val="0"/>
                  </w:checkBox>
                </w:ffData>
              </w:fldChar>
            </w:r>
            <w:r w:rsidRPr="003A0D9A">
              <w:rPr>
                <w:i/>
                <w:sz w:val="16"/>
                <w:szCs w:val="16"/>
                <w:lang w:val="it-IT" w:eastAsia="it-IT"/>
              </w:rPr>
              <w:instrText xml:space="preserve"> FORMCHECKBOX </w:instrText>
            </w:r>
            <w:r w:rsidR="00D86DEC">
              <w:rPr>
                <w:i/>
                <w:sz w:val="16"/>
                <w:szCs w:val="16"/>
                <w:lang w:val="it-IT" w:eastAsia="it-IT"/>
              </w:rPr>
            </w:r>
            <w:r w:rsidR="00D86DEC">
              <w:rPr>
                <w:i/>
                <w:sz w:val="16"/>
                <w:szCs w:val="16"/>
                <w:lang w:val="it-IT" w:eastAsia="it-IT"/>
              </w:rPr>
              <w:fldChar w:fldCharType="separate"/>
            </w:r>
            <w:r w:rsidRPr="003A0D9A">
              <w:rPr>
                <w:i/>
                <w:sz w:val="16"/>
                <w:szCs w:val="16"/>
                <w:lang w:val="it-IT" w:eastAsia="it-IT"/>
              </w:rPr>
              <w:fldChar w:fldCharType="end"/>
            </w:r>
            <w:r w:rsidRPr="003A0D9A">
              <w:rPr>
                <w:i/>
                <w:sz w:val="16"/>
                <w:szCs w:val="16"/>
                <w:lang w:val="it-IT" w:eastAsia="it-IT"/>
              </w:rPr>
              <w:t xml:space="preserve"> einzelner Freiberufler:</w:t>
            </w:r>
          </w:p>
        </w:tc>
        <w:tc>
          <w:tcPr>
            <w:tcW w:w="4814" w:type="dxa"/>
          </w:tcPr>
          <w:p w14:paraId="6A582E64" w14:textId="77777777" w:rsidR="002974F9" w:rsidRPr="003A0D9A" w:rsidRDefault="002974F9" w:rsidP="00357659">
            <w:pPr>
              <w:suppressAutoHyphens w:val="0"/>
              <w:spacing w:before="60" w:after="120"/>
              <w:ind w:right="-6"/>
              <w:rPr>
                <w:i/>
                <w:sz w:val="16"/>
                <w:szCs w:val="16"/>
                <w:lang w:val="it-IT" w:eastAsia="it-IT"/>
              </w:rPr>
            </w:pPr>
          </w:p>
        </w:tc>
      </w:tr>
      <w:tr w:rsidR="002974F9" w:rsidRPr="00CC5ED7" w14:paraId="78B223F1" w14:textId="77777777" w:rsidTr="00357659">
        <w:tc>
          <w:tcPr>
            <w:tcW w:w="4813" w:type="dxa"/>
          </w:tcPr>
          <w:p w14:paraId="04003E73" w14:textId="77777777" w:rsidR="002974F9" w:rsidRPr="003A0D9A" w:rsidRDefault="002974F9" w:rsidP="00357659">
            <w:pPr>
              <w:suppressAutoHyphens w:val="0"/>
              <w:spacing w:before="60" w:after="120"/>
              <w:ind w:right="-6"/>
              <w:rPr>
                <w:i/>
                <w:sz w:val="16"/>
                <w:szCs w:val="16"/>
                <w:lang w:val="de-DE" w:eastAsia="it-IT"/>
              </w:rPr>
            </w:pPr>
            <w:r w:rsidRPr="003A0D9A">
              <w:rPr>
                <w:i/>
                <w:sz w:val="16"/>
                <w:szCs w:val="16"/>
                <w:lang w:val="de-DE" w:eastAsia="it-IT"/>
              </w:rPr>
              <w:t>Art der beruflichen Beziehung mit dem Teilnehmer (entsprechendes Kästchen ankreuzen):</w:t>
            </w:r>
          </w:p>
        </w:tc>
        <w:tc>
          <w:tcPr>
            <w:tcW w:w="4814" w:type="dxa"/>
          </w:tcPr>
          <w:p w14:paraId="186869DE" w14:textId="77777777" w:rsidR="002974F9" w:rsidRPr="003A0D9A" w:rsidRDefault="002974F9" w:rsidP="00357659">
            <w:pPr>
              <w:suppressAutoHyphens w:val="0"/>
              <w:spacing w:before="60" w:after="120"/>
              <w:ind w:right="-6"/>
              <w:rPr>
                <w:i/>
                <w:sz w:val="16"/>
                <w:szCs w:val="16"/>
                <w:lang w:val="de-DE" w:eastAsia="it-IT"/>
              </w:rPr>
            </w:pPr>
          </w:p>
        </w:tc>
      </w:tr>
      <w:tr w:rsidR="002974F9" w:rsidRPr="003A0D9A" w14:paraId="05EC2F8D" w14:textId="77777777" w:rsidTr="00357659">
        <w:tc>
          <w:tcPr>
            <w:tcW w:w="4813" w:type="dxa"/>
          </w:tcPr>
          <w:p w14:paraId="6519BA87" w14:textId="77777777" w:rsidR="002974F9" w:rsidRPr="003A0D9A" w:rsidRDefault="002974F9" w:rsidP="00357659">
            <w:pPr>
              <w:suppressAutoHyphens w:val="0"/>
              <w:spacing w:before="60" w:after="120"/>
              <w:ind w:right="-6"/>
              <w:rPr>
                <w:i/>
                <w:sz w:val="16"/>
                <w:szCs w:val="16"/>
                <w:lang w:val="it-IT" w:eastAsia="it-IT"/>
              </w:rPr>
            </w:pPr>
            <w:r w:rsidRPr="003A0D9A">
              <w:rPr>
                <w:i/>
                <w:sz w:val="16"/>
                <w:szCs w:val="16"/>
                <w:lang w:val="it-IT" w:eastAsia="it-IT"/>
              </w:rPr>
              <w:fldChar w:fldCharType="begin">
                <w:ffData>
                  <w:name w:val="Kontrollkästchen1"/>
                  <w:enabled/>
                  <w:calcOnExit w:val="0"/>
                  <w:checkBox>
                    <w:sizeAuto/>
                    <w:default w:val="0"/>
                    <w:checked w:val="0"/>
                  </w:checkBox>
                </w:ffData>
              </w:fldChar>
            </w:r>
            <w:r w:rsidRPr="003A0D9A">
              <w:rPr>
                <w:i/>
                <w:sz w:val="16"/>
                <w:szCs w:val="16"/>
                <w:lang w:val="it-IT" w:eastAsia="it-IT"/>
              </w:rPr>
              <w:instrText xml:space="preserve"> FORMCHECKBOX </w:instrText>
            </w:r>
            <w:r w:rsidR="00D86DEC">
              <w:rPr>
                <w:i/>
                <w:sz w:val="16"/>
                <w:szCs w:val="16"/>
                <w:lang w:val="it-IT" w:eastAsia="it-IT"/>
              </w:rPr>
            </w:r>
            <w:r w:rsidR="00D86DEC">
              <w:rPr>
                <w:i/>
                <w:sz w:val="16"/>
                <w:szCs w:val="16"/>
                <w:lang w:val="it-IT" w:eastAsia="it-IT"/>
              </w:rPr>
              <w:fldChar w:fldCharType="separate"/>
            </w:r>
            <w:r w:rsidRPr="003A0D9A">
              <w:rPr>
                <w:i/>
                <w:sz w:val="16"/>
                <w:szCs w:val="16"/>
                <w:lang w:val="it-IT" w:eastAsia="it-IT"/>
              </w:rPr>
              <w:fldChar w:fldCharType="end"/>
            </w:r>
            <w:r w:rsidRPr="003A0D9A">
              <w:rPr>
                <w:i/>
                <w:sz w:val="16"/>
                <w:szCs w:val="16"/>
                <w:lang w:val="it-IT" w:eastAsia="it-IT"/>
              </w:rPr>
              <w:t xml:space="preserve"> Mitglied der Freiberuflersozietät:</w:t>
            </w:r>
          </w:p>
        </w:tc>
        <w:tc>
          <w:tcPr>
            <w:tcW w:w="4814" w:type="dxa"/>
          </w:tcPr>
          <w:p w14:paraId="2715AF20" w14:textId="77777777" w:rsidR="002974F9" w:rsidRPr="003A0D9A" w:rsidRDefault="002974F9" w:rsidP="00357659">
            <w:pPr>
              <w:suppressAutoHyphens w:val="0"/>
              <w:spacing w:before="60" w:after="120"/>
              <w:ind w:right="-6"/>
              <w:rPr>
                <w:i/>
                <w:sz w:val="16"/>
                <w:szCs w:val="16"/>
                <w:lang w:val="it-IT" w:eastAsia="it-IT"/>
              </w:rPr>
            </w:pPr>
            <w:r w:rsidRPr="003A0D9A">
              <w:rPr>
                <w:i/>
                <w:sz w:val="16"/>
                <w:szCs w:val="16"/>
                <w:lang w:val="it-IT" w:eastAsia="it-IT"/>
              </w:rPr>
              <w:fldChar w:fldCharType="begin">
                <w:ffData>
                  <w:name w:val="Testo33"/>
                  <w:enabled/>
                  <w:calcOnExit w:val="0"/>
                  <w:textInput/>
                </w:ffData>
              </w:fldChar>
            </w:r>
            <w:r w:rsidRPr="003A0D9A">
              <w:rPr>
                <w:i/>
                <w:sz w:val="16"/>
                <w:szCs w:val="16"/>
                <w:lang w:val="it-IT" w:eastAsia="it-IT"/>
              </w:rPr>
              <w:instrText xml:space="preserve"> FORMTEXT </w:instrText>
            </w:r>
            <w:r w:rsidRPr="003A0D9A">
              <w:rPr>
                <w:i/>
                <w:sz w:val="16"/>
                <w:szCs w:val="16"/>
                <w:lang w:val="it-IT" w:eastAsia="it-IT"/>
              </w:rPr>
            </w:r>
            <w:r w:rsidRPr="003A0D9A">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3A0D9A">
              <w:rPr>
                <w:i/>
                <w:sz w:val="16"/>
                <w:szCs w:val="16"/>
                <w:lang w:val="it-IT" w:eastAsia="it-IT"/>
              </w:rPr>
              <w:fldChar w:fldCharType="end"/>
            </w:r>
            <w:r w:rsidRPr="003A0D9A">
              <w:rPr>
                <w:i/>
                <w:sz w:val="16"/>
                <w:szCs w:val="16"/>
                <w:lang w:val="it-IT" w:eastAsia="it-IT"/>
              </w:rPr>
              <w:t xml:space="preserve"> (Bezeichnung der Sozietät)</w:t>
            </w:r>
          </w:p>
        </w:tc>
      </w:tr>
      <w:tr w:rsidR="002974F9" w:rsidRPr="00CC5ED7" w14:paraId="158305CC" w14:textId="77777777" w:rsidTr="00357659">
        <w:tc>
          <w:tcPr>
            <w:tcW w:w="4813" w:type="dxa"/>
          </w:tcPr>
          <w:p w14:paraId="50E8EE4B" w14:textId="77777777" w:rsidR="002974F9" w:rsidRPr="003A0D9A" w:rsidRDefault="002974F9" w:rsidP="00357659">
            <w:pPr>
              <w:suppressAutoHyphens w:val="0"/>
              <w:spacing w:before="60" w:after="120"/>
              <w:ind w:right="-6"/>
              <w:rPr>
                <w:i/>
                <w:sz w:val="16"/>
                <w:szCs w:val="16"/>
                <w:lang w:val="de-DE" w:eastAsia="it-IT"/>
              </w:rPr>
            </w:pPr>
            <w:r w:rsidRPr="003A0D9A">
              <w:rPr>
                <w:i/>
                <w:sz w:val="16"/>
                <w:szCs w:val="16"/>
                <w:lang w:val="de-DE" w:eastAsia="it-IT"/>
              </w:rPr>
              <w:t>im Organisationsplan (Organigramm) des Teilnehmers benannter Techniker mit folgendem STATUS:</w:t>
            </w:r>
          </w:p>
        </w:tc>
        <w:tc>
          <w:tcPr>
            <w:tcW w:w="4814" w:type="dxa"/>
          </w:tcPr>
          <w:p w14:paraId="130A8452" w14:textId="77777777" w:rsidR="002974F9" w:rsidRPr="003A0D9A" w:rsidRDefault="002974F9" w:rsidP="00357659">
            <w:pPr>
              <w:suppressAutoHyphens w:val="0"/>
              <w:spacing w:before="60" w:after="120"/>
              <w:ind w:right="-6"/>
              <w:rPr>
                <w:i/>
                <w:sz w:val="16"/>
                <w:szCs w:val="16"/>
                <w:lang w:val="de-DE" w:eastAsia="it-IT"/>
              </w:rPr>
            </w:pPr>
          </w:p>
        </w:tc>
      </w:tr>
      <w:tr w:rsidR="002974F9" w:rsidRPr="00CC5ED7" w14:paraId="20F2E97D" w14:textId="77777777" w:rsidTr="00357659">
        <w:tc>
          <w:tcPr>
            <w:tcW w:w="4813" w:type="dxa"/>
          </w:tcPr>
          <w:p w14:paraId="5E822BF0" w14:textId="77777777" w:rsidR="002974F9" w:rsidRPr="003A0D9A" w:rsidRDefault="002974F9" w:rsidP="00357659">
            <w:pPr>
              <w:suppressAutoHyphens w:val="0"/>
              <w:spacing w:before="60" w:after="120"/>
              <w:ind w:right="-6"/>
              <w:rPr>
                <w:i/>
                <w:sz w:val="16"/>
                <w:szCs w:val="16"/>
                <w:lang w:val="it-IT" w:eastAsia="it-IT"/>
              </w:rPr>
            </w:pPr>
            <w:r w:rsidRPr="003A0D9A">
              <w:rPr>
                <w:i/>
                <w:sz w:val="16"/>
                <w:szCs w:val="16"/>
                <w:lang w:val="it-IT" w:eastAsia="it-IT"/>
              </w:rPr>
              <w:fldChar w:fldCharType="begin">
                <w:ffData>
                  <w:name w:val="Kontrollkästchen1"/>
                  <w:enabled/>
                  <w:calcOnExit w:val="0"/>
                  <w:checkBox>
                    <w:sizeAuto/>
                    <w:default w:val="0"/>
                    <w:checked w:val="0"/>
                  </w:checkBox>
                </w:ffData>
              </w:fldChar>
            </w:r>
            <w:r w:rsidRPr="003A0D9A">
              <w:rPr>
                <w:i/>
                <w:sz w:val="16"/>
                <w:szCs w:val="16"/>
                <w:lang w:val="it-IT" w:eastAsia="it-IT"/>
              </w:rPr>
              <w:instrText xml:space="preserve"> FORMCHECKBOX </w:instrText>
            </w:r>
            <w:r w:rsidR="00D86DEC">
              <w:rPr>
                <w:i/>
                <w:sz w:val="16"/>
                <w:szCs w:val="16"/>
                <w:lang w:val="it-IT" w:eastAsia="it-IT"/>
              </w:rPr>
            </w:r>
            <w:r w:rsidR="00D86DEC">
              <w:rPr>
                <w:i/>
                <w:sz w:val="16"/>
                <w:szCs w:val="16"/>
                <w:lang w:val="it-IT" w:eastAsia="it-IT"/>
              </w:rPr>
              <w:fldChar w:fldCharType="separate"/>
            </w:r>
            <w:r w:rsidRPr="003A0D9A">
              <w:rPr>
                <w:i/>
                <w:sz w:val="16"/>
                <w:szCs w:val="16"/>
                <w:lang w:val="it-IT" w:eastAsia="it-IT"/>
              </w:rPr>
              <w:fldChar w:fldCharType="end"/>
            </w:r>
            <w:r w:rsidRPr="003A0D9A">
              <w:rPr>
                <w:i/>
                <w:sz w:val="16"/>
                <w:szCs w:val="16"/>
                <w:lang w:val="it-IT" w:eastAsia="it-IT"/>
              </w:rPr>
              <w:t xml:space="preserve"> Angestellter von:</w:t>
            </w:r>
          </w:p>
        </w:tc>
        <w:tc>
          <w:tcPr>
            <w:tcW w:w="4814" w:type="dxa"/>
          </w:tcPr>
          <w:p w14:paraId="42DC854E" w14:textId="77777777" w:rsidR="002974F9" w:rsidRPr="003A0D9A" w:rsidRDefault="002974F9" w:rsidP="00357659">
            <w:pPr>
              <w:suppressAutoHyphens w:val="0"/>
              <w:spacing w:before="60" w:after="120"/>
              <w:ind w:right="-6"/>
              <w:rPr>
                <w:i/>
                <w:sz w:val="16"/>
                <w:szCs w:val="16"/>
                <w:lang w:val="de-DE" w:eastAsia="it-IT"/>
              </w:rPr>
            </w:pPr>
            <w:r w:rsidRPr="003A0D9A">
              <w:rPr>
                <w:i/>
                <w:sz w:val="16"/>
                <w:szCs w:val="16"/>
                <w:lang w:val="it-IT" w:eastAsia="it-IT"/>
              </w:rPr>
              <w:fldChar w:fldCharType="begin">
                <w:ffData>
                  <w:name w:val="Testo33"/>
                  <w:enabled/>
                  <w:calcOnExit w:val="0"/>
                  <w:textInput/>
                </w:ffData>
              </w:fldChar>
            </w:r>
            <w:r w:rsidRPr="003A0D9A">
              <w:rPr>
                <w:i/>
                <w:sz w:val="16"/>
                <w:szCs w:val="16"/>
                <w:lang w:val="de-DE" w:eastAsia="it-IT"/>
              </w:rPr>
              <w:instrText xml:space="preserve"> FORMTEXT </w:instrText>
            </w:r>
            <w:r w:rsidRPr="003A0D9A">
              <w:rPr>
                <w:i/>
                <w:sz w:val="16"/>
                <w:szCs w:val="16"/>
                <w:lang w:val="it-IT" w:eastAsia="it-IT"/>
              </w:rPr>
            </w:r>
            <w:r w:rsidRPr="003A0D9A">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3A0D9A">
              <w:rPr>
                <w:i/>
                <w:sz w:val="16"/>
                <w:szCs w:val="16"/>
                <w:lang w:val="it-IT" w:eastAsia="it-IT"/>
              </w:rPr>
              <w:fldChar w:fldCharType="end"/>
            </w:r>
            <w:r w:rsidRPr="003A0D9A">
              <w:rPr>
                <w:i/>
                <w:sz w:val="16"/>
                <w:szCs w:val="16"/>
                <w:lang w:val="de-DE" w:eastAsia="it-IT"/>
              </w:rPr>
              <w:t xml:space="preserve"> (Angeben mit wem das Angestelltenverhältnis besteht)</w:t>
            </w:r>
          </w:p>
        </w:tc>
      </w:tr>
      <w:tr w:rsidR="002974F9" w:rsidRPr="00CC5ED7" w14:paraId="6E2D8234" w14:textId="77777777" w:rsidTr="00357659">
        <w:tc>
          <w:tcPr>
            <w:tcW w:w="4813" w:type="dxa"/>
          </w:tcPr>
          <w:p w14:paraId="21F42652" w14:textId="77777777" w:rsidR="002974F9" w:rsidRPr="003A0D9A" w:rsidRDefault="002974F9" w:rsidP="00357659">
            <w:pPr>
              <w:suppressAutoHyphens w:val="0"/>
              <w:spacing w:before="60" w:after="120"/>
              <w:ind w:right="-6"/>
              <w:rPr>
                <w:i/>
                <w:sz w:val="16"/>
                <w:szCs w:val="16"/>
                <w:lang w:val="it-IT" w:eastAsia="it-IT"/>
              </w:rPr>
            </w:pPr>
            <w:r w:rsidRPr="003A0D9A">
              <w:rPr>
                <w:i/>
                <w:sz w:val="16"/>
                <w:szCs w:val="16"/>
                <w:lang w:val="it-IT" w:eastAsia="it-IT"/>
              </w:rPr>
              <w:fldChar w:fldCharType="begin">
                <w:ffData>
                  <w:name w:val="Kontrollkästchen1"/>
                  <w:enabled/>
                  <w:calcOnExit w:val="0"/>
                  <w:checkBox>
                    <w:sizeAuto/>
                    <w:default w:val="0"/>
                    <w:checked w:val="0"/>
                  </w:checkBox>
                </w:ffData>
              </w:fldChar>
            </w:r>
            <w:r w:rsidRPr="003A0D9A">
              <w:rPr>
                <w:i/>
                <w:sz w:val="16"/>
                <w:szCs w:val="16"/>
                <w:lang w:val="it-IT" w:eastAsia="it-IT"/>
              </w:rPr>
              <w:instrText xml:space="preserve"> FORMCHECKBOX </w:instrText>
            </w:r>
            <w:r w:rsidR="00D86DEC">
              <w:rPr>
                <w:i/>
                <w:sz w:val="16"/>
                <w:szCs w:val="16"/>
                <w:lang w:val="it-IT" w:eastAsia="it-IT"/>
              </w:rPr>
            </w:r>
            <w:r w:rsidR="00D86DEC">
              <w:rPr>
                <w:i/>
                <w:sz w:val="16"/>
                <w:szCs w:val="16"/>
                <w:lang w:val="it-IT" w:eastAsia="it-IT"/>
              </w:rPr>
              <w:fldChar w:fldCharType="separate"/>
            </w:r>
            <w:r w:rsidRPr="003A0D9A">
              <w:rPr>
                <w:i/>
                <w:sz w:val="16"/>
                <w:szCs w:val="16"/>
                <w:lang w:val="it-IT" w:eastAsia="it-IT"/>
              </w:rPr>
              <w:fldChar w:fldCharType="end"/>
            </w:r>
            <w:r w:rsidRPr="003A0D9A">
              <w:rPr>
                <w:i/>
                <w:sz w:val="16"/>
                <w:szCs w:val="16"/>
                <w:lang w:val="it-IT" w:eastAsia="it-IT"/>
              </w:rPr>
              <w:t xml:space="preserve"> Mitarbeiter auf Jahresbasis von:</w:t>
            </w:r>
          </w:p>
        </w:tc>
        <w:tc>
          <w:tcPr>
            <w:tcW w:w="4814" w:type="dxa"/>
          </w:tcPr>
          <w:p w14:paraId="2E6EDD53" w14:textId="77777777" w:rsidR="002974F9" w:rsidRPr="003A0D9A" w:rsidRDefault="002974F9" w:rsidP="00357659">
            <w:pPr>
              <w:suppressAutoHyphens w:val="0"/>
              <w:spacing w:before="60" w:after="120"/>
              <w:ind w:right="-6"/>
              <w:rPr>
                <w:i/>
                <w:sz w:val="16"/>
                <w:szCs w:val="16"/>
                <w:lang w:val="de-DE" w:eastAsia="it-IT"/>
              </w:rPr>
            </w:pPr>
            <w:r w:rsidRPr="003A0D9A">
              <w:rPr>
                <w:i/>
                <w:sz w:val="16"/>
                <w:szCs w:val="16"/>
                <w:lang w:val="it-IT" w:eastAsia="it-IT"/>
              </w:rPr>
              <w:fldChar w:fldCharType="begin">
                <w:ffData>
                  <w:name w:val="Testo33"/>
                  <w:enabled/>
                  <w:calcOnExit w:val="0"/>
                  <w:textInput/>
                </w:ffData>
              </w:fldChar>
            </w:r>
            <w:r w:rsidRPr="003A0D9A">
              <w:rPr>
                <w:i/>
                <w:sz w:val="16"/>
                <w:szCs w:val="16"/>
                <w:lang w:val="de-DE" w:eastAsia="it-IT"/>
              </w:rPr>
              <w:instrText xml:space="preserve"> FORMTEXT </w:instrText>
            </w:r>
            <w:r w:rsidRPr="003A0D9A">
              <w:rPr>
                <w:i/>
                <w:sz w:val="16"/>
                <w:szCs w:val="16"/>
                <w:lang w:val="it-IT" w:eastAsia="it-IT"/>
              </w:rPr>
            </w:r>
            <w:r w:rsidRPr="003A0D9A">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3A0D9A">
              <w:rPr>
                <w:i/>
                <w:sz w:val="16"/>
                <w:szCs w:val="16"/>
                <w:lang w:val="it-IT" w:eastAsia="it-IT"/>
              </w:rPr>
              <w:fldChar w:fldCharType="end"/>
            </w:r>
            <w:r w:rsidRPr="003A0D9A">
              <w:rPr>
                <w:i/>
                <w:sz w:val="16"/>
                <w:szCs w:val="16"/>
                <w:lang w:val="de-DE" w:eastAsia="it-IT"/>
              </w:rPr>
              <w:t xml:space="preserve"> (Angeben mit wem das Mitarbeiterverhältnis besteht)</w:t>
            </w:r>
          </w:p>
        </w:tc>
      </w:tr>
      <w:tr w:rsidR="002974F9" w:rsidRPr="00CC5ED7" w14:paraId="44811CE2" w14:textId="77777777" w:rsidTr="00357659">
        <w:tc>
          <w:tcPr>
            <w:tcW w:w="4813" w:type="dxa"/>
          </w:tcPr>
          <w:p w14:paraId="62E908EA" w14:textId="77777777" w:rsidR="002974F9" w:rsidRPr="003A0D9A" w:rsidRDefault="002974F9" w:rsidP="00357659">
            <w:pPr>
              <w:suppressAutoHyphens w:val="0"/>
              <w:spacing w:before="60" w:after="120"/>
              <w:ind w:right="-6"/>
              <w:rPr>
                <w:i/>
                <w:sz w:val="16"/>
                <w:szCs w:val="16"/>
                <w:lang w:val="it-IT" w:eastAsia="it-IT"/>
              </w:rPr>
            </w:pPr>
            <w:r w:rsidRPr="003A0D9A">
              <w:rPr>
                <w:i/>
                <w:sz w:val="16"/>
                <w:szCs w:val="16"/>
                <w:lang w:val="it-IT" w:eastAsia="it-IT"/>
              </w:rPr>
              <w:fldChar w:fldCharType="begin">
                <w:ffData>
                  <w:name w:val="Kontrollkästchen1"/>
                  <w:enabled/>
                  <w:calcOnExit w:val="0"/>
                  <w:checkBox>
                    <w:sizeAuto/>
                    <w:default w:val="0"/>
                    <w:checked w:val="0"/>
                  </w:checkBox>
                </w:ffData>
              </w:fldChar>
            </w:r>
            <w:r w:rsidRPr="003A0D9A">
              <w:rPr>
                <w:i/>
                <w:sz w:val="16"/>
                <w:szCs w:val="16"/>
                <w:lang w:val="it-IT" w:eastAsia="it-IT"/>
              </w:rPr>
              <w:instrText xml:space="preserve"> FORMCHECKBOX </w:instrText>
            </w:r>
            <w:r w:rsidR="00D86DEC">
              <w:rPr>
                <w:i/>
                <w:sz w:val="16"/>
                <w:szCs w:val="16"/>
                <w:lang w:val="it-IT" w:eastAsia="it-IT"/>
              </w:rPr>
            </w:r>
            <w:r w:rsidR="00D86DEC">
              <w:rPr>
                <w:i/>
                <w:sz w:val="16"/>
                <w:szCs w:val="16"/>
                <w:lang w:val="it-IT" w:eastAsia="it-IT"/>
              </w:rPr>
              <w:fldChar w:fldCharType="separate"/>
            </w:r>
            <w:r w:rsidRPr="003A0D9A">
              <w:rPr>
                <w:i/>
                <w:sz w:val="16"/>
                <w:szCs w:val="16"/>
                <w:lang w:val="it-IT" w:eastAsia="it-IT"/>
              </w:rPr>
              <w:fldChar w:fldCharType="end"/>
            </w:r>
            <w:r w:rsidRPr="003A0D9A">
              <w:rPr>
                <w:i/>
                <w:sz w:val="16"/>
                <w:szCs w:val="16"/>
                <w:lang w:val="it-IT" w:eastAsia="it-IT"/>
              </w:rPr>
              <w:t xml:space="preserve"> Berater von:</w:t>
            </w:r>
          </w:p>
        </w:tc>
        <w:tc>
          <w:tcPr>
            <w:tcW w:w="4814" w:type="dxa"/>
          </w:tcPr>
          <w:p w14:paraId="2107D4F2" w14:textId="77777777" w:rsidR="002974F9" w:rsidRPr="003A0D9A" w:rsidRDefault="002974F9" w:rsidP="00357659">
            <w:pPr>
              <w:suppressAutoHyphens w:val="0"/>
              <w:spacing w:before="60" w:after="120"/>
              <w:ind w:right="-6"/>
              <w:rPr>
                <w:i/>
                <w:sz w:val="16"/>
                <w:szCs w:val="16"/>
                <w:lang w:val="de-DE" w:eastAsia="it-IT"/>
              </w:rPr>
            </w:pPr>
            <w:r w:rsidRPr="003A0D9A">
              <w:rPr>
                <w:i/>
                <w:sz w:val="16"/>
                <w:szCs w:val="16"/>
                <w:lang w:val="it-IT" w:eastAsia="it-IT"/>
              </w:rPr>
              <w:fldChar w:fldCharType="begin">
                <w:ffData>
                  <w:name w:val="Testo33"/>
                  <w:enabled/>
                  <w:calcOnExit w:val="0"/>
                  <w:textInput/>
                </w:ffData>
              </w:fldChar>
            </w:r>
            <w:r w:rsidRPr="003A0D9A">
              <w:rPr>
                <w:i/>
                <w:sz w:val="16"/>
                <w:szCs w:val="16"/>
                <w:lang w:val="de-DE" w:eastAsia="it-IT"/>
              </w:rPr>
              <w:instrText xml:space="preserve"> FORMTEXT </w:instrText>
            </w:r>
            <w:r w:rsidRPr="003A0D9A">
              <w:rPr>
                <w:i/>
                <w:sz w:val="16"/>
                <w:szCs w:val="16"/>
                <w:lang w:val="it-IT" w:eastAsia="it-IT"/>
              </w:rPr>
            </w:r>
            <w:r w:rsidRPr="003A0D9A">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3A0D9A">
              <w:rPr>
                <w:i/>
                <w:sz w:val="16"/>
                <w:szCs w:val="16"/>
                <w:lang w:val="it-IT" w:eastAsia="it-IT"/>
              </w:rPr>
              <w:fldChar w:fldCharType="end"/>
            </w:r>
            <w:r w:rsidRPr="003A0D9A">
              <w:rPr>
                <w:i/>
                <w:sz w:val="16"/>
                <w:szCs w:val="16"/>
                <w:lang w:val="de-DE" w:eastAsia="it-IT"/>
              </w:rPr>
              <w:t xml:space="preserve"> (Angeben mit wem das Beraterverhältnis besteht)</w:t>
            </w:r>
          </w:p>
        </w:tc>
      </w:tr>
      <w:tr w:rsidR="002974F9" w:rsidRPr="003A0D9A" w14:paraId="16C44F31" w14:textId="77777777" w:rsidTr="00357659">
        <w:tc>
          <w:tcPr>
            <w:tcW w:w="4813" w:type="dxa"/>
          </w:tcPr>
          <w:p w14:paraId="283DE331" w14:textId="77777777" w:rsidR="002974F9" w:rsidRPr="003A0D9A" w:rsidRDefault="002974F9" w:rsidP="00357659">
            <w:pPr>
              <w:suppressAutoHyphens w:val="0"/>
              <w:spacing w:before="60" w:after="120"/>
              <w:ind w:right="-6"/>
              <w:rPr>
                <w:i/>
                <w:sz w:val="16"/>
                <w:szCs w:val="16"/>
                <w:lang w:val="it-IT" w:eastAsia="it-IT"/>
              </w:rPr>
            </w:pPr>
            <w:r w:rsidRPr="003A0D9A">
              <w:rPr>
                <w:i/>
                <w:sz w:val="16"/>
                <w:szCs w:val="16"/>
                <w:lang w:val="it-IT" w:eastAsia="it-IT"/>
              </w:rPr>
              <w:fldChar w:fldCharType="begin">
                <w:ffData>
                  <w:name w:val="Kontrollkästchen1"/>
                  <w:enabled/>
                  <w:calcOnExit w:val="0"/>
                  <w:checkBox>
                    <w:sizeAuto/>
                    <w:default w:val="0"/>
                    <w:checked w:val="0"/>
                  </w:checkBox>
                </w:ffData>
              </w:fldChar>
            </w:r>
            <w:r w:rsidRPr="003A0D9A">
              <w:rPr>
                <w:i/>
                <w:sz w:val="16"/>
                <w:szCs w:val="16"/>
                <w:lang w:val="it-IT" w:eastAsia="it-IT"/>
              </w:rPr>
              <w:instrText xml:space="preserve"> FORMCHECKBOX </w:instrText>
            </w:r>
            <w:r w:rsidR="00D86DEC">
              <w:rPr>
                <w:i/>
                <w:sz w:val="16"/>
                <w:szCs w:val="16"/>
                <w:lang w:val="it-IT" w:eastAsia="it-IT"/>
              </w:rPr>
            </w:r>
            <w:r w:rsidR="00D86DEC">
              <w:rPr>
                <w:i/>
                <w:sz w:val="16"/>
                <w:szCs w:val="16"/>
                <w:lang w:val="it-IT" w:eastAsia="it-IT"/>
              </w:rPr>
              <w:fldChar w:fldCharType="separate"/>
            </w:r>
            <w:r w:rsidRPr="003A0D9A">
              <w:rPr>
                <w:i/>
                <w:sz w:val="16"/>
                <w:szCs w:val="16"/>
                <w:lang w:val="it-IT" w:eastAsia="it-IT"/>
              </w:rPr>
              <w:fldChar w:fldCharType="end"/>
            </w:r>
            <w:r w:rsidRPr="003A0D9A">
              <w:rPr>
                <w:i/>
                <w:sz w:val="16"/>
                <w:szCs w:val="16"/>
                <w:lang w:val="it-IT" w:eastAsia="it-IT"/>
              </w:rPr>
              <w:t xml:space="preserve"> aktiver Gesellschafter der:</w:t>
            </w:r>
          </w:p>
        </w:tc>
        <w:tc>
          <w:tcPr>
            <w:tcW w:w="4814" w:type="dxa"/>
          </w:tcPr>
          <w:p w14:paraId="6941A784" w14:textId="77777777" w:rsidR="002974F9" w:rsidRPr="003A0D9A" w:rsidRDefault="002974F9" w:rsidP="00357659">
            <w:pPr>
              <w:suppressAutoHyphens w:val="0"/>
              <w:spacing w:before="60" w:after="120"/>
              <w:ind w:right="-6"/>
              <w:rPr>
                <w:i/>
                <w:sz w:val="16"/>
                <w:szCs w:val="16"/>
                <w:lang w:val="it-IT" w:eastAsia="it-IT"/>
              </w:rPr>
            </w:pPr>
            <w:r w:rsidRPr="003A0D9A">
              <w:rPr>
                <w:i/>
                <w:sz w:val="16"/>
                <w:szCs w:val="16"/>
                <w:lang w:val="it-IT" w:eastAsia="it-IT"/>
              </w:rPr>
              <w:fldChar w:fldCharType="begin">
                <w:ffData>
                  <w:name w:val="Testo33"/>
                  <w:enabled/>
                  <w:calcOnExit w:val="0"/>
                  <w:textInput/>
                </w:ffData>
              </w:fldChar>
            </w:r>
            <w:r w:rsidRPr="003A0D9A">
              <w:rPr>
                <w:i/>
                <w:sz w:val="16"/>
                <w:szCs w:val="16"/>
                <w:lang w:val="it-IT" w:eastAsia="it-IT"/>
              </w:rPr>
              <w:instrText xml:space="preserve"> FORMTEXT </w:instrText>
            </w:r>
            <w:r w:rsidRPr="003A0D9A">
              <w:rPr>
                <w:i/>
                <w:sz w:val="16"/>
                <w:szCs w:val="16"/>
                <w:lang w:val="it-IT" w:eastAsia="it-IT"/>
              </w:rPr>
            </w:r>
            <w:r w:rsidRPr="003A0D9A">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3A0D9A">
              <w:rPr>
                <w:i/>
                <w:sz w:val="16"/>
                <w:szCs w:val="16"/>
                <w:lang w:val="it-IT" w:eastAsia="it-IT"/>
              </w:rPr>
              <w:fldChar w:fldCharType="end"/>
            </w:r>
            <w:r w:rsidRPr="003A0D9A">
              <w:rPr>
                <w:i/>
                <w:sz w:val="16"/>
                <w:szCs w:val="16"/>
                <w:lang w:val="it-IT" w:eastAsia="it-IT"/>
              </w:rPr>
              <w:t xml:space="preserve"> (Bezeichnung der Gesellschaft)</w:t>
            </w:r>
          </w:p>
        </w:tc>
      </w:tr>
      <w:tr w:rsidR="002974F9" w:rsidRPr="003A0D9A" w14:paraId="5CDC5A0D" w14:textId="77777777" w:rsidTr="00357659">
        <w:tc>
          <w:tcPr>
            <w:tcW w:w="4813" w:type="dxa"/>
          </w:tcPr>
          <w:p w14:paraId="041ED549" w14:textId="77777777" w:rsidR="002974F9" w:rsidRPr="003A0D9A" w:rsidRDefault="002974F9" w:rsidP="00357659">
            <w:pPr>
              <w:suppressAutoHyphens w:val="0"/>
              <w:spacing w:before="60" w:after="120"/>
              <w:ind w:right="-6"/>
              <w:rPr>
                <w:i/>
                <w:sz w:val="16"/>
                <w:szCs w:val="16"/>
                <w:lang w:val="it-IT" w:eastAsia="it-IT"/>
              </w:rPr>
            </w:pPr>
            <w:r w:rsidRPr="003A0D9A">
              <w:rPr>
                <w:i/>
                <w:sz w:val="16"/>
                <w:szCs w:val="16"/>
                <w:lang w:val="it-IT" w:eastAsia="it-IT"/>
              </w:rPr>
              <w:fldChar w:fldCharType="begin">
                <w:ffData>
                  <w:name w:val="Kontrollkästchen1"/>
                  <w:enabled/>
                  <w:calcOnExit w:val="0"/>
                  <w:checkBox>
                    <w:sizeAuto/>
                    <w:default w:val="0"/>
                    <w:checked w:val="0"/>
                  </w:checkBox>
                </w:ffData>
              </w:fldChar>
            </w:r>
            <w:r w:rsidRPr="003A0D9A">
              <w:rPr>
                <w:i/>
                <w:sz w:val="16"/>
                <w:szCs w:val="16"/>
                <w:lang w:val="it-IT" w:eastAsia="it-IT"/>
              </w:rPr>
              <w:instrText xml:space="preserve"> FORMCHECKBOX </w:instrText>
            </w:r>
            <w:r w:rsidR="00D86DEC">
              <w:rPr>
                <w:i/>
                <w:sz w:val="16"/>
                <w:szCs w:val="16"/>
                <w:lang w:val="it-IT" w:eastAsia="it-IT"/>
              </w:rPr>
            </w:r>
            <w:r w:rsidR="00D86DEC">
              <w:rPr>
                <w:i/>
                <w:sz w:val="16"/>
                <w:szCs w:val="16"/>
                <w:lang w:val="it-IT" w:eastAsia="it-IT"/>
              </w:rPr>
              <w:fldChar w:fldCharType="separate"/>
            </w:r>
            <w:r w:rsidRPr="003A0D9A">
              <w:rPr>
                <w:i/>
                <w:sz w:val="16"/>
                <w:szCs w:val="16"/>
                <w:lang w:val="it-IT" w:eastAsia="it-IT"/>
              </w:rPr>
              <w:fldChar w:fldCharType="end"/>
            </w:r>
            <w:r w:rsidRPr="003A0D9A">
              <w:rPr>
                <w:i/>
                <w:sz w:val="16"/>
                <w:szCs w:val="16"/>
                <w:lang w:val="it-IT" w:eastAsia="it-IT"/>
              </w:rPr>
              <w:t xml:space="preserve"> Verwalter mit Vertretungsbefugnis der:</w:t>
            </w:r>
          </w:p>
        </w:tc>
        <w:tc>
          <w:tcPr>
            <w:tcW w:w="4814" w:type="dxa"/>
          </w:tcPr>
          <w:p w14:paraId="2DE8F3C3" w14:textId="77777777" w:rsidR="002974F9" w:rsidRPr="003A0D9A" w:rsidRDefault="002974F9" w:rsidP="00357659">
            <w:pPr>
              <w:suppressAutoHyphens w:val="0"/>
              <w:spacing w:before="60" w:after="120"/>
              <w:ind w:right="-6"/>
              <w:rPr>
                <w:i/>
                <w:sz w:val="16"/>
                <w:szCs w:val="16"/>
                <w:lang w:val="it-IT" w:eastAsia="it-IT"/>
              </w:rPr>
            </w:pPr>
            <w:r w:rsidRPr="003A0D9A">
              <w:rPr>
                <w:i/>
                <w:sz w:val="16"/>
                <w:szCs w:val="16"/>
                <w:lang w:val="it-IT" w:eastAsia="it-IT"/>
              </w:rPr>
              <w:fldChar w:fldCharType="begin">
                <w:ffData>
                  <w:name w:val="Testo33"/>
                  <w:enabled/>
                  <w:calcOnExit w:val="0"/>
                  <w:textInput/>
                </w:ffData>
              </w:fldChar>
            </w:r>
            <w:r w:rsidRPr="003A0D9A">
              <w:rPr>
                <w:i/>
                <w:sz w:val="16"/>
                <w:szCs w:val="16"/>
                <w:lang w:val="it-IT" w:eastAsia="it-IT"/>
              </w:rPr>
              <w:instrText xml:space="preserve"> FORMTEXT </w:instrText>
            </w:r>
            <w:r w:rsidRPr="003A0D9A">
              <w:rPr>
                <w:i/>
                <w:sz w:val="16"/>
                <w:szCs w:val="16"/>
                <w:lang w:val="it-IT" w:eastAsia="it-IT"/>
              </w:rPr>
            </w:r>
            <w:r w:rsidRPr="003A0D9A">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3A0D9A">
              <w:rPr>
                <w:i/>
                <w:sz w:val="16"/>
                <w:szCs w:val="16"/>
                <w:lang w:val="it-IT" w:eastAsia="it-IT"/>
              </w:rPr>
              <w:fldChar w:fldCharType="end"/>
            </w:r>
            <w:r w:rsidRPr="003A0D9A">
              <w:rPr>
                <w:i/>
                <w:sz w:val="16"/>
                <w:szCs w:val="16"/>
                <w:lang w:val="it-IT" w:eastAsia="it-IT"/>
              </w:rPr>
              <w:t xml:space="preserve"> Bezeichnung der Gesellschaft)</w:t>
            </w:r>
          </w:p>
        </w:tc>
      </w:tr>
      <w:tr w:rsidR="002974F9" w:rsidRPr="003A0D9A" w14:paraId="6F727D03" w14:textId="77777777" w:rsidTr="00357659">
        <w:tc>
          <w:tcPr>
            <w:tcW w:w="4813" w:type="dxa"/>
          </w:tcPr>
          <w:p w14:paraId="0C77993D" w14:textId="77777777" w:rsidR="002974F9" w:rsidRPr="003A0D9A" w:rsidRDefault="002974F9" w:rsidP="00357659">
            <w:pPr>
              <w:suppressAutoHyphens w:val="0"/>
              <w:spacing w:before="60" w:after="120"/>
              <w:ind w:right="-6"/>
              <w:rPr>
                <w:i/>
                <w:sz w:val="16"/>
                <w:szCs w:val="16"/>
                <w:lang w:val="it-IT" w:eastAsia="it-IT"/>
              </w:rPr>
            </w:pPr>
            <w:r w:rsidRPr="003A0D9A">
              <w:rPr>
                <w:i/>
                <w:sz w:val="16"/>
                <w:szCs w:val="16"/>
                <w:lang w:val="it-IT" w:eastAsia="it-IT"/>
              </w:rPr>
              <w:fldChar w:fldCharType="begin">
                <w:ffData>
                  <w:name w:val="Kontrollkästchen1"/>
                  <w:enabled/>
                  <w:calcOnExit w:val="0"/>
                  <w:checkBox>
                    <w:sizeAuto/>
                    <w:default w:val="0"/>
                    <w:checked w:val="0"/>
                  </w:checkBox>
                </w:ffData>
              </w:fldChar>
            </w:r>
            <w:r w:rsidRPr="003A0D9A">
              <w:rPr>
                <w:i/>
                <w:sz w:val="16"/>
                <w:szCs w:val="16"/>
                <w:lang w:val="it-IT" w:eastAsia="it-IT"/>
              </w:rPr>
              <w:instrText xml:space="preserve"> FORMCHECKBOX </w:instrText>
            </w:r>
            <w:r w:rsidR="00D86DEC">
              <w:rPr>
                <w:i/>
                <w:sz w:val="16"/>
                <w:szCs w:val="16"/>
                <w:lang w:val="it-IT" w:eastAsia="it-IT"/>
              </w:rPr>
            </w:r>
            <w:r w:rsidR="00D86DEC">
              <w:rPr>
                <w:i/>
                <w:sz w:val="16"/>
                <w:szCs w:val="16"/>
                <w:lang w:val="it-IT" w:eastAsia="it-IT"/>
              </w:rPr>
              <w:fldChar w:fldCharType="separate"/>
            </w:r>
            <w:r w:rsidRPr="003A0D9A">
              <w:rPr>
                <w:i/>
                <w:sz w:val="16"/>
                <w:szCs w:val="16"/>
                <w:lang w:val="it-IT" w:eastAsia="it-IT"/>
              </w:rPr>
              <w:fldChar w:fldCharType="end"/>
            </w:r>
            <w:r w:rsidRPr="003A0D9A">
              <w:rPr>
                <w:i/>
                <w:sz w:val="16"/>
                <w:szCs w:val="16"/>
                <w:lang w:val="it-IT" w:eastAsia="it-IT"/>
              </w:rPr>
              <w:t xml:space="preserve"> technischer Leiter der:</w:t>
            </w:r>
          </w:p>
        </w:tc>
        <w:tc>
          <w:tcPr>
            <w:tcW w:w="4814" w:type="dxa"/>
          </w:tcPr>
          <w:p w14:paraId="633E7DF1" w14:textId="77777777" w:rsidR="002974F9" w:rsidRPr="003A0D9A" w:rsidRDefault="002974F9" w:rsidP="00357659">
            <w:pPr>
              <w:suppressAutoHyphens w:val="0"/>
              <w:spacing w:before="60" w:after="120"/>
              <w:ind w:right="-6"/>
              <w:rPr>
                <w:i/>
                <w:sz w:val="16"/>
                <w:szCs w:val="16"/>
                <w:lang w:val="it-IT" w:eastAsia="it-IT"/>
              </w:rPr>
            </w:pPr>
            <w:r w:rsidRPr="003A0D9A">
              <w:rPr>
                <w:i/>
                <w:sz w:val="16"/>
                <w:szCs w:val="16"/>
                <w:lang w:val="it-IT" w:eastAsia="it-IT"/>
              </w:rPr>
              <w:fldChar w:fldCharType="begin">
                <w:ffData>
                  <w:name w:val="Testo33"/>
                  <w:enabled/>
                  <w:calcOnExit w:val="0"/>
                  <w:textInput/>
                </w:ffData>
              </w:fldChar>
            </w:r>
            <w:r w:rsidRPr="003A0D9A">
              <w:rPr>
                <w:i/>
                <w:sz w:val="16"/>
                <w:szCs w:val="16"/>
                <w:lang w:val="it-IT" w:eastAsia="it-IT"/>
              </w:rPr>
              <w:instrText xml:space="preserve"> FORMTEXT </w:instrText>
            </w:r>
            <w:r w:rsidRPr="003A0D9A">
              <w:rPr>
                <w:i/>
                <w:sz w:val="16"/>
                <w:szCs w:val="16"/>
                <w:lang w:val="it-IT" w:eastAsia="it-IT"/>
              </w:rPr>
            </w:r>
            <w:r w:rsidRPr="003A0D9A">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3A0D9A">
              <w:rPr>
                <w:i/>
                <w:sz w:val="16"/>
                <w:szCs w:val="16"/>
                <w:lang w:val="it-IT" w:eastAsia="it-IT"/>
              </w:rPr>
              <w:fldChar w:fldCharType="end"/>
            </w:r>
            <w:r w:rsidRPr="003A0D9A">
              <w:rPr>
                <w:i/>
                <w:sz w:val="16"/>
                <w:szCs w:val="16"/>
                <w:lang w:val="it-IT" w:eastAsia="it-IT"/>
              </w:rPr>
              <w:t xml:space="preserve"> Bezeichnung der Gesellschaft)</w:t>
            </w:r>
          </w:p>
        </w:tc>
      </w:tr>
    </w:tbl>
    <w:p w14:paraId="1632BC9A" w14:textId="77777777" w:rsidR="002974F9" w:rsidRPr="003A0D9A" w:rsidRDefault="002974F9" w:rsidP="002974F9">
      <w:pPr>
        <w:tabs>
          <w:tab w:val="left" w:pos="540"/>
        </w:tabs>
        <w:jc w:val="both"/>
        <w:rPr>
          <w:b/>
          <w:sz w:val="16"/>
          <w:szCs w:val="16"/>
          <w:lang w:val="de-DE"/>
        </w:rPr>
      </w:pPr>
    </w:p>
    <w:p w14:paraId="1F158371" w14:textId="77777777" w:rsidR="004D5EDC" w:rsidRDefault="004D5EDC" w:rsidP="00483C29">
      <w:pPr>
        <w:tabs>
          <w:tab w:val="left" w:pos="540"/>
        </w:tabs>
        <w:jc w:val="both"/>
        <w:rPr>
          <w:b/>
          <w:lang w:val="de-DE"/>
        </w:rPr>
      </w:pPr>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60"/>
        <w:gridCol w:w="360"/>
        <w:gridCol w:w="9090"/>
      </w:tblGrid>
      <w:tr w:rsidR="00DF1884" w:rsidRPr="00CC5ED7" w14:paraId="227DD1AF" w14:textId="77777777" w:rsidTr="00DF1884">
        <w:tc>
          <w:tcPr>
            <w:tcW w:w="360" w:type="dxa"/>
            <w:shd w:val="clear" w:color="auto" w:fill="E7E6E6"/>
          </w:tcPr>
          <w:p w14:paraId="49902B67" w14:textId="45CB13CE" w:rsidR="00DF1884" w:rsidRPr="003F38AB" w:rsidRDefault="00BD70C4" w:rsidP="00DF1884">
            <w:pPr>
              <w:spacing w:before="60" w:after="60"/>
              <w:ind w:right="-122"/>
              <w:rPr>
                <w:b/>
                <w:lang w:val="de-DE"/>
              </w:rPr>
            </w:pPr>
            <w:bookmarkStart w:id="8" w:name="_Hlk45013348"/>
            <w:r>
              <w:rPr>
                <w:b/>
                <w:lang w:val="de-DE"/>
              </w:rPr>
              <w:t>C)</w:t>
            </w:r>
          </w:p>
        </w:tc>
        <w:tc>
          <w:tcPr>
            <w:tcW w:w="360" w:type="dxa"/>
            <w:shd w:val="clear" w:color="auto" w:fill="E7E6E6"/>
          </w:tcPr>
          <w:p w14:paraId="3ADDDB38" w14:textId="77777777" w:rsidR="00DF1884" w:rsidRPr="003F38AB" w:rsidRDefault="00DF1884" w:rsidP="00DF1884">
            <w:pPr>
              <w:suppressAutoHyphens w:val="0"/>
              <w:spacing w:before="60" w:after="60"/>
              <w:jc w:val="both"/>
              <w:rPr>
                <w:b/>
                <w:lang w:val="de-DE"/>
              </w:rPr>
            </w:pPr>
          </w:p>
        </w:tc>
        <w:tc>
          <w:tcPr>
            <w:tcW w:w="9090" w:type="dxa"/>
            <w:shd w:val="clear" w:color="auto" w:fill="E7E6E6"/>
          </w:tcPr>
          <w:p w14:paraId="6D06DF50" w14:textId="49AB9A83" w:rsidR="00EC3FF1" w:rsidRPr="00AC75DF" w:rsidRDefault="00EC3FF1" w:rsidP="003A0D9A">
            <w:pPr>
              <w:spacing w:before="60" w:after="60"/>
              <w:jc w:val="both"/>
              <w:rPr>
                <w:b/>
                <w:color w:val="008000"/>
                <w:lang w:val="de-DE"/>
              </w:rPr>
            </w:pPr>
            <w:r w:rsidRPr="00AC75DF">
              <w:rPr>
                <w:b/>
                <w:lang w:val="de-DE"/>
              </w:rPr>
              <w:t xml:space="preserve">Techniker, der mit der Koordinierung zwischen den verschiedenen Fachleistungen in der </w:t>
            </w:r>
            <w:r w:rsidRPr="00BC57C7">
              <w:rPr>
                <w:b/>
                <w:lang w:val="de-DE"/>
              </w:rPr>
              <w:t>Ausführungsphase (Generalbauleiter)</w:t>
            </w:r>
            <w:r w:rsidR="003A0D9A" w:rsidRPr="00BC57C7">
              <w:rPr>
                <w:b/>
                <w:lang w:val="de-DE"/>
              </w:rPr>
              <w:t xml:space="preserve"> </w:t>
            </w:r>
            <w:r w:rsidRPr="00AC75DF">
              <w:rPr>
                <w:b/>
                <w:lang w:val="de-DE"/>
              </w:rPr>
              <w:t>beauftragt ist</w:t>
            </w:r>
          </w:p>
          <w:p w14:paraId="23E5BA55" w14:textId="77777777" w:rsidR="00473319" w:rsidRDefault="00473319" w:rsidP="00473319">
            <w:pPr>
              <w:spacing w:after="60"/>
              <w:rPr>
                <w:b/>
                <w:color w:val="008000"/>
                <w:lang w:val="de-DE"/>
              </w:rPr>
            </w:pPr>
          </w:p>
          <w:p w14:paraId="4B1EDDEB" w14:textId="77777777" w:rsidR="00473319" w:rsidRDefault="00473319" w:rsidP="00473319">
            <w:pPr>
              <w:spacing w:after="60"/>
              <w:rPr>
                <w:u w:val="single"/>
                <w:lang w:val="de-DE"/>
              </w:rPr>
            </w:pPr>
            <w:r w:rsidRPr="00CD65BF">
              <w:rPr>
                <w:u w:val="single"/>
                <w:lang w:val="de-DE"/>
              </w:rPr>
              <w:t>Es darf nur ein Name angegeben werden.</w:t>
            </w:r>
          </w:p>
          <w:p w14:paraId="01EAA9B9" w14:textId="3F2A0C18" w:rsidR="00473319" w:rsidRPr="00CD65BF" w:rsidRDefault="00473319" w:rsidP="00473319">
            <w:pPr>
              <w:spacing w:after="60"/>
              <w:rPr>
                <w:b/>
                <w:lang w:val="de-DE"/>
              </w:rPr>
            </w:pPr>
          </w:p>
        </w:tc>
      </w:tr>
      <w:bookmarkEnd w:id="8"/>
    </w:tbl>
    <w:p w14:paraId="4EA25365" w14:textId="77777777" w:rsidR="00DF1884" w:rsidRDefault="00DF1884" w:rsidP="00483C29">
      <w:pPr>
        <w:tabs>
          <w:tab w:val="left" w:pos="540"/>
        </w:tabs>
        <w:jc w:val="both"/>
        <w:rPr>
          <w:b/>
          <w:lang w:val="de-DE"/>
        </w:rPr>
      </w:pPr>
    </w:p>
    <w:p w14:paraId="459819BD" w14:textId="77777777" w:rsidR="00473319" w:rsidRDefault="00473319" w:rsidP="00483C29">
      <w:pPr>
        <w:tabs>
          <w:tab w:val="left" w:pos="540"/>
        </w:tabs>
        <w:jc w:val="both"/>
        <w:rPr>
          <w:b/>
          <w:lang w:val="de-DE"/>
        </w:rPr>
      </w:pPr>
    </w:p>
    <w:tbl>
      <w:tblPr>
        <w:tblStyle w:val="Tabellenraster"/>
        <w:tblW w:w="0" w:type="auto"/>
        <w:tblLook w:val="04A0" w:firstRow="1" w:lastRow="0" w:firstColumn="1" w:lastColumn="0" w:noHBand="0" w:noVBand="1"/>
      </w:tblPr>
      <w:tblGrid>
        <w:gridCol w:w="4813"/>
        <w:gridCol w:w="4814"/>
      </w:tblGrid>
      <w:tr w:rsidR="00473319" w:rsidRPr="004325D6" w14:paraId="551904F6" w14:textId="77777777" w:rsidTr="00473319">
        <w:tc>
          <w:tcPr>
            <w:tcW w:w="4813" w:type="dxa"/>
          </w:tcPr>
          <w:p w14:paraId="03A10503" w14:textId="3BE041C3" w:rsidR="00473319" w:rsidRPr="004325D6" w:rsidRDefault="00473319" w:rsidP="00473319">
            <w:pPr>
              <w:suppressAutoHyphens w:val="0"/>
              <w:spacing w:before="60" w:after="120"/>
              <w:ind w:right="-6"/>
              <w:rPr>
                <w:i/>
                <w:sz w:val="16"/>
                <w:szCs w:val="16"/>
                <w:lang w:val="it-IT" w:eastAsia="it-IT"/>
              </w:rPr>
            </w:pPr>
            <w:r>
              <w:rPr>
                <w:i/>
                <w:sz w:val="16"/>
                <w:szCs w:val="16"/>
                <w:lang w:val="it-IT" w:eastAsia="it-IT"/>
              </w:rPr>
              <w:t xml:space="preserve">Name und Nachname </w:t>
            </w:r>
          </w:p>
        </w:tc>
        <w:tc>
          <w:tcPr>
            <w:tcW w:w="4814" w:type="dxa"/>
          </w:tcPr>
          <w:p w14:paraId="5349E668" w14:textId="77777777" w:rsidR="00473319" w:rsidRPr="004325D6" w:rsidRDefault="00473319" w:rsidP="00473319">
            <w:pPr>
              <w:suppressAutoHyphens w:val="0"/>
              <w:spacing w:before="60" w:after="120"/>
              <w:ind w:right="-6"/>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4325D6">
              <w:rPr>
                <w:i/>
                <w:sz w:val="16"/>
                <w:szCs w:val="16"/>
                <w:lang w:val="it-IT" w:eastAsia="it-IT"/>
              </w:rPr>
              <w:fldChar w:fldCharType="end"/>
            </w:r>
          </w:p>
        </w:tc>
      </w:tr>
    </w:tbl>
    <w:p w14:paraId="449DB96D" w14:textId="74B56FB0" w:rsidR="00483C29" w:rsidRDefault="00483C29" w:rsidP="00483C29">
      <w:pPr>
        <w:tabs>
          <w:tab w:val="left" w:pos="540"/>
        </w:tabs>
        <w:jc w:val="both"/>
        <w:rPr>
          <w:b/>
          <w:lang w:val="de-DE"/>
        </w:rPr>
      </w:pPr>
    </w:p>
    <w:p w14:paraId="6F8AA1FB" w14:textId="77777777" w:rsidR="00A52BBA" w:rsidRDefault="00A52BBA" w:rsidP="00483C29">
      <w:pPr>
        <w:tabs>
          <w:tab w:val="left" w:pos="540"/>
        </w:tabs>
        <w:jc w:val="both"/>
        <w:rPr>
          <w:b/>
          <w:lang w:val="de-DE"/>
        </w:rPr>
      </w:pPr>
    </w:p>
    <w:p w14:paraId="14B9381B" w14:textId="77777777" w:rsidR="00EC3FF1" w:rsidRPr="00473319" w:rsidRDefault="00EC3FF1" w:rsidP="00EC3FF1">
      <w:pPr>
        <w:tabs>
          <w:tab w:val="left" w:pos="540"/>
        </w:tabs>
        <w:jc w:val="both"/>
        <w:rPr>
          <w:b/>
          <w:lang w:val="de-DE"/>
        </w:rPr>
      </w:pPr>
      <w:r>
        <w:rPr>
          <w:sz w:val="18"/>
          <w:szCs w:val="18"/>
          <w:lang w:val="de-DE"/>
        </w:rPr>
        <w:t>Diese Funktion muss vom Techniker</w:t>
      </w:r>
      <w:r w:rsidRPr="00473319">
        <w:rPr>
          <w:sz w:val="18"/>
          <w:szCs w:val="18"/>
          <w:lang w:val="de-DE"/>
        </w:rPr>
        <w:t xml:space="preserve"> (natürliche Person) übernommen werden</w:t>
      </w:r>
      <w:r>
        <w:rPr>
          <w:sz w:val="18"/>
          <w:szCs w:val="18"/>
          <w:lang w:val="de-DE"/>
        </w:rPr>
        <w:t xml:space="preserve">, </w:t>
      </w:r>
      <w:r w:rsidRPr="00473319">
        <w:rPr>
          <w:sz w:val="18"/>
          <w:szCs w:val="18"/>
          <w:lang w:val="de-DE"/>
        </w:rPr>
        <w:t xml:space="preserve">der </w:t>
      </w:r>
      <w:r>
        <w:rPr>
          <w:sz w:val="18"/>
          <w:szCs w:val="18"/>
          <w:lang w:val="de-DE"/>
        </w:rPr>
        <w:t xml:space="preserve">die </w:t>
      </w:r>
      <w:r w:rsidRPr="00473319">
        <w:rPr>
          <w:sz w:val="18"/>
          <w:szCs w:val="18"/>
          <w:lang w:val="de-DE"/>
        </w:rPr>
        <w:t>Hauptleistung</w:t>
      </w:r>
      <w:r>
        <w:rPr>
          <w:sz w:val="18"/>
          <w:szCs w:val="18"/>
          <w:lang w:val="de-DE"/>
        </w:rPr>
        <w:t xml:space="preserve"> ausführt oder von einem der Techniker, die die Hauptleistung ausführen (Art. 6 BLR Nr. 1308/2014)</w:t>
      </w:r>
      <w:r w:rsidRPr="00473319">
        <w:rPr>
          <w:sz w:val="18"/>
          <w:szCs w:val="18"/>
          <w:lang w:val="de-DE"/>
        </w:rPr>
        <w:t xml:space="preserve">. Im Falle </w:t>
      </w:r>
      <w:r>
        <w:rPr>
          <w:sz w:val="18"/>
          <w:szCs w:val="18"/>
          <w:lang w:val="de-DE"/>
        </w:rPr>
        <w:t>eines Zusammenschlusses</w:t>
      </w:r>
      <w:r w:rsidRPr="00473319">
        <w:rPr>
          <w:sz w:val="18"/>
          <w:szCs w:val="18"/>
          <w:lang w:val="de-DE"/>
        </w:rPr>
        <w:t xml:space="preserve"> von Wirtschaftsteilnehmern muss diese Funktionen vom Beauftragten übernommen werden. Der Ausführende dieser Leis</w:t>
      </w:r>
      <w:r w:rsidRPr="00473319">
        <w:rPr>
          <w:sz w:val="18"/>
          <w:szCs w:val="18"/>
          <w:lang w:val="de-DE"/>
        </w:rPr>
        <w:softHyphen/>
        <w:t>tungen muss immer eine natürliche Person sein. Ist der Beauftragte ein einzelner Freiberuf</w:t>
      </w:r>
      <w:r>
        <w:rPr>
          <w:sz w:val="18"/>
          <w:szCs w:val="18"/>
          <w:lang w:val="de-DE"/>
        </w:rPr>
        <w:t>ler, dann muss er auch diese Funktion übernehmen</w:t>
      </w:r>
      <w:r w:rsidRPr="00473319">
        <w:rPr>
          <w:sz w:val="18"/>
          <w:szCs w:val="18"/>
          <w:lang w:val="de-DE"/>
        </w:rPr>
        <w:t>. Wird für die Ausführung der Hauptleistung eine Unterbietergemeinschaft gebildet, so muss der Unterbeauftragte, sofern dieser eine natürliche Person (einzelner Freiberufler) ist, die</w:t>
      </w:r>
      <w:r>
        <w:rPr>
          <w:sz w:val="18"/>
          <w:szCs w:val="18"/>
          <w:lang w:val="de-DE"/>
        </w:rPr>
        <w:t>se Funktion</w:t>
      </w:r>
      <w:r w:rsidRPr="00473319">
        <w:rPr>
          <w:sz w:val="18"/>
          <w:szCs w:val="18"/>
          <w:lang w:val="de-DE"/>
        </w:rPr>
        <w:t xml:space="preserve"> übernehmen; ist der Unterbeauftragte eine Sozietät oder eine Gesellschaft, so muss die</w:t>
      </w:r>
      <w:r>
        <w:rPr>
          <w:sz w:val="18"/>
          <w:szCs w:val="18"/>
          <w:lang w:val="de-DE"/>
        </w:rPr>
        <w:t>se Funktion</w:t>
      </w:r>
      <w:r w:rsidRPr="00473319">
        <w:rPr>
          <w:sz w:val="18"/>
          <w:szCs w:val="18"/>
          <w:lang w:val="de-DE"/>
        </w:rPr>
        <w:t xml:space="preserve"> vom Sozietätsmitglied bzw. vom Techniker übernommen werden, welches / welcher die Hauptleistung für die Sozietät bzw. Gesellschaft erbringt.</w:t>
      </w:r>
    </w:p>
    <w:p w14:paraId="673C3AF8" w14:textId="77777777" w:rsidR="00057DAB" w:rsidRDefault="00057DAB" w:rsidP="00EC3FF1">
      <w:pPr>
        <w:jc w:val="both"/>
        <w:rPr>
          <w:sz w:val="18"/>
          <w:szCs w:val="18"/>
          <w:lang w:val="de-DE"/>
        </w:rPr>
      </w:pPr>
    </w:p>
    <w:p w14:paraId="0CAF2F30" w14:textId="77777777" w:rsidR="00057DAB" w:rsidRPr="00D209E6" w:rsidRDefault="00057DAB" w:rsidP="00483C29">
      <w:pPr>
        <w:jc w:val="both"/>
        <w:rPr>
          <w:sz w:val="18"/>
          <w:szCs w:val="18"/>
          <w:lang w:val="de-DE"/>
        </w:rPr>
      </w:pPr>
    </w:p>
    <w:tbl>
      <w:tblPr>
        <w:tblW w:w="100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84"/>
        <w:gridCol w:w="236"/>
        <w:gridCol w:w="9288"/>
      </w:tblGrid>
      <w:tr w:rsidR="00483C29" w:rsidRPr="00CC5ED7" w14:paraId="2734386B" w14:textId="77777777" w:rsidTr="00594264">
        <w:tc>
          <w:tcPr>
            <w:tcW w:w="484" w:type="dxa"/>
            <w:tcBorders>
              <w:top w:val="single" w:sz="4" w:space="0" w:color="auto"/>
              <w:bottom w:val="single" w:sz="4" w:space="0" w:color="auto"/>
            </w:tcBorders>
            <w:shd w:val="clear" w:color="auto" w:fill="E7E6E6"/>
          </w:tcPr>
          <w:p w14:paraId="5621E168" w14:textId="07B95486" w:rsidR="00483C29" w:rsidRPr="00BC57C7" w:rsidRDefault="00FB765C" w:rsidP="00C3168B">
            <w:pPr>
              <w:spacing w:before="60" w:after="60"/>
              <w:ind w:right="-122"/>
              <w:rPr>
                <w:b/>
                <w:lang w:val="de-DE"/>
              </w:rPr>
            </w:pPr>
            <w:bookmarkStart w:id="9" w:name="_Hlk45013863"/>
            <w:r>
              <w:rPr>
                <w:b/>
                <w:lang w:val="de-DE"/>
              </w:rPr>
              <w:t>D</w:t>
            </w:r>
            <w:r w:rsidR="00594264">
              <w:rPr>
                <w:b/>
                <w:lang w:val="de-DE"/>
              </w:rPr>
              <w:t>1</w:t>
            </w:r>
            <w:r w:rsidR="00BD70C4" w:rsidRPr="00BC57C7">
              <w:rPr>
                <w:b/>
                <w:lang w:val="de-DE"/>
              </w:rPr>
              <w:t>)</w:t>
            </w:r>
          </w:p>
        </w:tc>
        <w:tc>
          <w:tcPr>
            <w:tcW w:w="236" w:type="dxa"/>
            <w:tcBorders>
              <w:top w:val="single" w:sz="4" w:space="0" w:color="auto"/>
              <w:bottom w:val="single" w:sz="4" w:space="0" w:color="auto"/>
            </w:tcBorders>
            <w:shd w:val="clear" w:color="auto" w:fill="E7E6E6"/>
          </w:tcPr>
          <w:p w14:paraId="6CD13CCE" w14:textId="77777777" w:rsidR="00483C29" w:rsidRPr="00BC57C7" w:rsidRDefault="00483C29" w:rsidP="00BD70C4">
            <w:pPr>
              <w:suppressAutoHyphens w:val="0"/>
              <w:spacing w:before="60" w:after="60"/>
              <w:ind w:left="256"/>
              <w:jc w:val="both"/>
              <w:rPr>
                <w:b/>
                <w:lang w:val="de-DE"/>
              </w:rPr>
            </w:pPr>
          </w:p>
        </w:tc>
        <w:tc>
          <w:tcPr>
            <w:tcW w:w="9288" w:type="dxa"/>
            <w:tcBorders>
              <w:top w:val="single" w:sz="4" w:space="0" w:color="auto"/>
              <w:bottom w:val="single" w:sz="4" w:space="0" w:color="auto"/>
            </w:tcBorders>
            <w:shd w:val="clear" w:color="auto" w:fill="E7E6E6"/>
          </w:tcPr>
          <w:p w14:paraId="321693E3" w14:textId="5B0C890B" w:rsidR="00483C29" w:rsidRPr="00594264" w:rsidRDefault="00483C29" w:rsidP="00BC57C7">
            <w:pPr>
              <w:spacing w:before="60" w:after="60"/>
              <w:jc w:val="both"/>
              <w:rPr>
                <w:b/>
                <w:lang w:val="de-DE"/>
              </w:rPr>
            </w:pPr>
            <w:r w:rsidRPr="00594264">
              <w:rPr>
                <w:b/>
                <w:lang w:val="de-DE"/>
              </w:rPr>
              <w:t xml:space="preserve">Techniker, der </w:t>
            </w:r>
            <w:r w:rsidR="003F38AB" w:rsidRPr="00594264">
              <w:rPr>
                <w:b/>
                <w:lang w:val="de-DE"/>
              </w:rPr>
              <w:t xml:space="preserve">mit einer Fachleistung, </w:t>
            </w:r>
            <w:r w:rsidR="003F38AB" w:rsidRPr="00594264">
              <w:rPr>
                <w:b/>
                <w:u w:val="single"/>
                <w:lang w:val="de-DE"/>
              </w:rPr>
              <w:t>die nicht einer bestimmten Kategorie und ID angehört</w:t>
            </w:r>
            <w:r w:rsidR="003F38AB" w:rsidRPr="00594264">
              <w:rPr>
                <w:b/>
                <w:lang w:val="de-DE"/>
              </w:rPr>
              <w:t>,</w:t>
            </w:r>
            <w:r w:rsidRPr="00594264">
              <w:rPr>
                <w:b/>
                <w:lang w:val="de-DE"/>
              </w:rPr>
              <w:t xml:space="preserve"> beauftragt ist</w:t>
            </w:r>
            <w:r w:rsidR="003F38AB" w:rsidRPr="00594264">
              <w:rPr>
                <w:b/>
                <w:lang w:val="de-DE"/>
              </w:rPr>
              <w:t xml:space="preserve"> </w:t>
            </w:r>
            <w:r w:rsidR="003F38AB" w:rsidRPr="00594264">
              <w:rPr>
                <w:b/>
                <w:iCs/>
                <w:lang w:val="de-DE"/>
              </w:rPr>
              <w:t>(Sicherheitskoordinator in der Ausführungsphase)</w:t>
            </w:r>
          </w:p>
        </w:tc>
      </w:tr>
      <w:bookmarkEnd w:id="9"/>
    </w:tbl>
    <w:p w14:paraId="7784A049" w14:textId="77777777" w:rsidR="00483C29" w:rsidRDefault="00483C29" w:rsidP="00483C29">
      <w:pPr>
        <w:jc w:val="both"/>
        <w:rPr>
          <w:lang w:val="de-DE"/>
        </w:rPr>
      </w:pPr>
    </w:p>
    <w:p w14:paraId="31A5D7A8" w14:textId="77777777" w:rsidR="003F38AB" w:rsidRDefault="003F38AB" w:rsidP="00483C29">
      <w:pPr>
        <w:jc w:val="both"/>
        <w:rPr>
          <w:lang w:val="de-DE"/>
        </w:rPr>
      </w:pPr>
    </w:p>
    <w:p w14:paraId="10B549DA" w14:textId="73B7521A" w:rsidR="003F38AB" w:rsidRDefault="003F38AB" w:rsidP="00A52BBA">
      <w:pPr>
        <w:tabs>
          <w:tab w:val="left" w:pos="540"/>
        </w:tabs>
        <w:ind w:left="-51"/>
        <w:jc w:val="both"/>
        <w:rPr>
          <w:sz w:val="18"/>
          <w:szCs w:val="18"/>
          <w:lang w:val="de-DE"/>
        </w:rPr>
      </w:pPr>
      <w:r w:rsidRPr="00CD65BF">
        <w:rPr>
          <w:sz w:val="18"/>
          <w:szCs w:val="18"/>
          <w:lang w:val="de-DE"/>
        </w:rPr>
        <w:t xml:space="preserve">Im Falle eines </w:t>
      </w:r>
      <w:r w:rsidRPr="004852B7">
        <w:rPr>
          <w:sz w:val="18"/>
          <w:szCs w:val="18"/>
          <w:lang w:val="de-DE"/>
        </w:rPr>
        <w:t>einzelnen Freiberuflers</w:t>
      </w:r>
      <w:r w:rsidR="002352A0" w:rsidRPr="004852B7">
        <w:rPr>
          <w:sz w:val="18"/>
          <w:szCs w:val="18"/>
          <w:lang w:val="de-DE"/>
        </w:rPr>
        <w:t xml:space="preserve">, </w:t>
      </w:r>
      <w:bookmarkStart w:id="10" w:name="_Hlk44933641"/>
      <w:r w:rsidR="002352A0" w:rsidRPr="004852B7">
        <w:rPr>
          <w:sz w:val="18"/>
          <w:szCs w:val="18"/>
          <w:lang w:val="de-DE"/>
        </w:rPr>
        <w:t>der</w:t>
      </w:r>
      <w:r w:rsidRPr="004852B7">
        <w:rPr>
          <w:sz w:val="18"/>
          <w:szCs w:val="18"/>
          <w:lang w:val="de-DE"/>
        </w:rPr>
        <w:t xml:space="preserve"> </w:t>
      </w:r>
      <w:bookmarkStart w:id="11" w:name="_Hlk44932697"/>
      <w:r w:rsidR="002352A0" w:rsidRPr="004852B7">
        <w:rPr>
          <w:sz w:val="18"/>
          <w:szCs w:val="18"/>
          <w:lang w:val="de-DE"/>
        </w:rPr>
        <w:t xml:space="preserve">nicht ein Mitglied des </w:t>
      </w:r>
      <w:bookmarkEnd w:id="11"/>
      <w:r w:rsidR="002352A0" w:rsidRPr="004852B7">
        <w:rPr>
          <w:sz w:val="18"/>
          <w:szCs w:val="18"/>
          <w:lang w:val="de-DE"/>
        </w:rPr>
        <w:t>Teilnehmers in Einzelform</w:t>
      </w:r>
      <w:r w:rsidR="004852B7" w:rsidRPr="004852B7">
        <w:rPr>
          <w:sz w:val="18"/>
          <w:szCs w:val="18"/>
          <w:lang w:val="de-DE"/>
        </w:rPr>
        <w:t xml:space="preserve"> </w:t>
      </w:r>
      <w:r w:rsidR="002352A0" w:rsidRPr="004852B7">
        <w:rPr>
          <w:sz w:val="18"/>
          <w:szCs w:val="18"/>
          <w:lang w:val="de-DE"/>
        </w:rPr>
        <w:t>– oder eines Mitgliedes des Teilnehmers in zusammengeschlossener Form ist</w:t>
      </w:r>
      <w:bookmarkEnd w:id="10"/>
      <w:r w:rsidR="002352A0" w:rsidRPr="004852B7">
        <w:rPr>
          <w:sz w:val="18"/>
          <w:szCs w:val="18"/>
          <w:lang w:val="de-DE"/>
        </w:rPr>
        <w:t xml:space="preserve">, </w:t>
      </w:r>
      <w:r w:rsidRPr="004852B7">
        <w:rPr>
          <w:sz w:val="18"/>
          <w:szCs w:val="18"/>
          <w:lang w:val="de-DE"/>
        </w:rPr>
        <w:t xml:space="preserve">muss der Freiberufler </w:t>
      </w:r>
      <w:r w:rsidR="004776F6" w:rsidRPr="004852B7">
        <w:rPr>
          <w:sz w:val="18"/>
          <w:szCs w:val="18"/>
          <w:lang w:val="de-DE"/>
        </w:rPr>
        <w:t xml:space="preserve">sich mit dem Teilnehmer in Einzelform oder mit der </w:t>
      </w:r>
      <w:r w:rsidRPr="004852B7">
        <w:rPr>
          <w:sz w:val="18"/>
          <w:szCs w:val="18"/>
          <w:lang w:val="de-DE"/>
        </w:rPr>
        <w:t xml:space="preserve">Gruppe von Wirtschaftsteilnehmern </w:t>
      </w:r>
      <w:r w:rsidR="004852B7" w:rsidRPr="004852B7">
        <w:rPr>
          <w:sz w:val="18"/>
          <w:szCs w:val="18"/>
          <w:lang w:val="de-DE"/>
        </w:rPr>
        <w:t>zusammenschließen</w:t>
      </w:r>
      <w:r w:rsidRPr="004852B7">
        <w:rPr>
          <w:sz w:val="18"/>
          <w:szCs w:val="18"/>
          <w:lang w:val="de-DE"/>
        </w:rPr>
        <w:t>.</w:t>
      </w:r>
    </w:p>
    <w:p w14:paraId="39443918" w14:textId="77777777" w:rsidR="00A52BBA" w:rsidRDefault="00A52BBA" w:rsidP="00A52BBA">
      <w:pPr>
        <w:tabs>
          <w:tab w:val="left" w:pos="540"/>
        </w:tabs>
        <w:ind w:left="-51"/>
        <w:jc w:val="both"/>
        <w:rPr>
          <w:sz w:val="18"/>
          <w:szCs w:val="18"/>
          <w:lang w:val="de-DE"/>
        </w:rPr>
      </w:pPr>
    </w:p>
    <w:p w14:paraId="6E0779E2" w14:textId="15A91557" w:rsidR="003F38AB" w:rsidRDefault="00E2086A" w:rsidP="00A52BBA">
      <w:pPr>
        <w:tabs>
          <w:tab w:val="left" w:pos="540"/>
        </w:tabs>
        <w:ind w:left="-51"/>
        <w:jc w:val="both"/>
        <w:rPr>
          <w:sz w:val="18"/>
          <w:szCs w:val="18"/>
          <w:lang w:val="de-DE"/>
        </w:rPr>
      </w:pPr>
      <w:r>
        <w:rPr>
          <w:sz w:val="18"/>
          <w:szCs w:val="18"/>
          <w:lang w:val="de-DE"/>
        </w:rPr>
        <w:t xml:space="preserve">Wenn ein </w:t>
      </w:r>
      <w:r w:rsidR="004852B7">
        <w:rPr>
          <w:sz w:val="18"/>
          <w:szCs w:val="18"/>
          <w:lang w:val="de-DE"/>
        </w:rPr>
        <w:t xml:space="preserve">Teilnehmer in Einzelform oder </w:t>
      </w:r>
      <w:r w:rsidR="004852B7" w:rsidRPr="004852B7">
        <w:rPr>
          <w:sz w:val="18"/>
          <w:szCs w:val="18"/>
          <w:lang w:val="de-DE"/>
        </w:rPr>
        <w:t xml:space="preserve">in zusammengeschlossener Form </w:t>
      </w:r>
      <w:r w:rsidR="003F38AB" w:rsidRPr="00CD65BF">
        <w:rPr>
          <w:sz w:val="18"/>
          <w:szCs w:val="18"/>
          <w:lang w:val="de-DE"/>
        </w:rPr>
        <w:t>über einen befähigten Techniker verfügt, m</w:t>
      </w:r>
      <w:r>
        <w:rPr>
          <w:sz w:val="18"/>
          <w:szCs w:val="18"/>
          <w:lang w:val="de-DE"/>
        </w:rPr>
        <w:t>uss</w:t>
      </w:r>
      <w:r w:rsidR="003F38AB" w:rsidRPr="00CD65BF">
        <w:rPr>
          <w:sz w:val="18"/>
          <w:szCs w:val="18"/>
          <w:lang w:val="de-DE"/>
        </w:rPr>
        <w:t xml:space="preserve"> die Art der beruflichen Beziehung </w:t>
      </w:r>
      <w:r w:rsidRPr="004852B7">
        <w:rPr>
          <w:sz w:val="18"/>
          <w:szCs w:val="18"/>
          <w:lang w:val="de-DE"/>
        </w:rPr>
        <w:t>zwischen de</w:t>
      </w:r>
      <w:r w:rsidR="004852B7" w:rsidRPr="004852B7">
        <w:rPr>
          <w:sz w:val="18"/>
          <w:szCs w:val="18"/>
          <w:lang w:val="de-DE"/>
        </w:rPr>
        <w:t>m</w:t>
      </w:r>
      <w:r w:rsidRPr="004852B7">
        <w:rPr>
          <w:sz w:val="18"/>
          <w:szCs w:val="18"/>
          <w:lang w:val="de-DE"/>
        </w:rPr>
        <w:t xml:space="preserve"> Techniker, der mit der Fachleistung beauftrag wurde</w:t>
      </w:r>
      <w:r w:rsidR="004852B7" w:rsidRPr="004852B7">
        <w:rPr>
          <w:sz w:val="18"/>
          <w:szCs w:val="18"/>
          <w:lang w:val="de-DE"/>
        </w:rPr>
        <w:t>,</w:t>
      </w:r>
      <w:r w:rsidRPr="004852B7">
        <w:rPr>
          <w:sz w:val="18"/>
          <w:szCs w:val="18"/>
          <w:lang w:val="de-DE"/>
        </w:rPr>
        <w:t xml:space="preserve"> und </w:t>
      </w:r>
      <w:r w:rsidR="003F38AB" w:rsidRPr="004852B7">
        <w:rPr>
          <w:sz w:val="18"/>
          <w:szCs w:val="18"/>
          <w:lang w:val="de-DE"/>
        </w:rPr>
        <w:t xml:space="preserve">dem </w:t>
      </w:r>
      <w:r w:rsidR="004852B7" w:rsidRPr="004852B7">
        <w:rPr>
          <w:sz w:val="18"/>
          <w:szCs w:val="18"/>
          <w:lang w:val="de-DE"/>
        </w:rPr>
        <w:t>Teilnehmer in Einzelform</w:t>
      </w:r>
      <w:r w:rsidR="003F38AB" w:rsidRPr="004852B7">
        <w:rPr>
          <w:sz w:val="18"/>
          <w:szCs w:val="18"/>
          <w:lang w:val="de-DE"/>
        </w:rPr>
        <w:t xml:space="preserve"> bzw. mit </w:t>
      </w:r>
      <w:r w:rsidR="004852B7" w:rsidRPr="004852B7">
        <w:rPr>
          <w:sz w:val="18"/>
          <w:szCs w:val="18"/>
          <w:lang w:val="de-DE"/>
        </w:rPr>
        <w:t xml:space="preserve">einem </w:t>
      </w:r>
      <w:r w:rsidR="004852B7">
        <w:rPr>
          <w:sz w:val="18"/>
          <w:szCs w:val="18"/>
          <w:lang w:val="de-DE"/>
        </w:rPr>
        <w:t xml:space="preserve">der </w:t>
      </w:r>
      <w:r w:rsidR="003F38AB" w:rsidRPr="004852B7">
        <w:rPr>
          <w:sz w:val="18"/>
          <w:szCs w:val="18"/>
          <w:lang w:val="de-DE"/>
        </w:rPr>
        <w:t>Mitglied</w:t>
      </w:r>
      <w:r w:rsidR="004852B7">
        <w:rPr>
          <w:sz w:val="18"/>
          <w:szCs w:val="18"/>
          <w:lang w:val="de-DE"/>
        </w:rPr>
        <w:t>er</w:t>
      </w:r>
      <w:r w:rsidR="003F38AB" w:rsidRPr="004852B7">
        <w:rPr>
          <w:sz w:val="18"/>
          <w:szCs w:val="18"/>
          <w:lang w:val="de-DE"/>
        </w:rPr>
        <w:t xml:space="preserve"> de</w:t>
      </w:r>
      <w:r w:rsidR="00A53FA5" w:rsidRPr="004852B7">
        <w:rPr>
          <w:sz w:val="18"/>
          <w:szCs w:val="18"/>
          <w:lang w:val="de-DE"/>
        </w:rPr>
        <w:t xml:space="preserve">s Zusammenschlusses </w:t>
      </w:r>
      <w:r w:rsidRPr="004852B7">
        <w:rPr>
          <w:sz w:val="18"/>
          <w:szCs w:val="18"/>
          <w:lang w:val="de-DE"/>
        </w:rPr>
        <w:t>angegeben werden.</w:t>
      </w:r>
    </w:p>
    <w:p w14:paraId="6ACB124E" w14:textId="77777777" w:rsidR="00E2086A" w:rsidRDefault="00E2086A" w:rsidP="00A52BBA">
      <w:pPr>
        <w:tabs>
          <w:tab w:val="left" w:pos="540"/>
        </w:tabs>
        <w:ind w:left="-51"/>
        <w:jc w:val="both"/>
        <w:rPr>
          <w:sz w:val="18"/>
          <w:szCs w:val="18"/>
          <w:lang w:val="de-DE"/>
        </w:rPr>
      </w:pPr>
    </w:p>
    <w:p w14:paraId="308F44C5" w14:textId="7F9ACE5B" w:rsidR="009B3DE5" w:rsidRPr="000C33A4" w:rsidRDefault="009B3DE5" w:rsidP="00A52BBA">
      <w:pPr>
        <w:tabs>
          <w:tab w:val="left" w:pos="540"/>
        </w:tabs>
        <w:ind w:left="-51"/>
        <w:jc w:val="both"/>
        <w:rPr>
          <w:b/>
          <w:sz w:val="18"/>
          <w:szCs w:val="18"/>
          <w:lang w:val="de-DE"/>
        </w:rPr>
      </w:pPr>
      <w:bookmarkStart w:id="12" w:name="_Hlk44933701"/>
      <w:r>
        <w:rPr>
          <w:b/>
          <w:sz w:val="18"/>
          <w:szCs w:val="18"/>
          <w:lang w:val="de-DE"/>
        </w:rPr>
        <w:t>B</w:t>
      </w:r>
      <w:r w:rsidR="00594264">
        <w:rPr>
          <w:b/>
          <w:sz w:val="18"/>
          <w:szCs w:val="18"/>
          <w:lang w:val="de-DE"/>
        </w:rPr>
        <w:t>esteht kein organisches und/</w:t>
      </w:r>
      <w:r w:rsidRPr="009B3DE5">
        <w:rPr>
          <w:b/>
          <w:sz w:val="18"/>
          <w:szCs w:val="18"/>
          <w:lang w:val="de-DE"/>
        </w:rPr>
        <w:t>oder vertragliches Angestellten- oder Mitarbeiterverhältnis des ob genannten Technikers mit dem Teilnehmer in Einzelform, oder eines Mitgliedes des Teilnehmers in zusammengeschlossener Form</w:t>
      </w:r>
      <w:r>
        <w:rPr>
          <w:b/>
          <w:sz w:val="18"/>
          <w:szCs w:val="18"/>
          <w:lang w:val="de-DE"/>
        </w:rPr>
        <w:t xml:space="preserve">, </w:t>
      </w:r>
      <w:r w:rsidRPr="009B3DE5">
        <w:rPr>
          <w:b/>
          <w:sz w:val="18"/>
          <w:szCs w:val="18"/>
          <w:u w:val="single"/>
          <w:lang w:val="de-DE"/>
        </w:rPr>
        <w:t>muss der Techniker sich mit dem Teilnehmer zusammenschließen und die Anlage A1-bis ausfüllen</w:t>
      </w:r>
      <w:r>
        <w:rPr>
          <w:b/>
          <w:sz w:val="18"/>
          <w:szCs w:val="18"/>
          <w:u w:val="single"/>
          <w:lang w:val="de-DE"/>
        </w:rPr>
        <w:t>.</w:t>
      </w:r>
    </w:p>
    <w:bookmarkEnd w:id="12"/>
    <w:p w14:paraId="4AB19098" w14:textId="77777777" w:rsidR="000C33A4" w:rsidRDefault="000C33A4" w:rsidP="00E2086A">
      <w:pPr>
        <w:tabs>
          <w:tab w:val="left" w:pos="540"/>
        </w:tabs>
        <w:spacing w:before="60"/>
        <w:ind w:left="-52"/>
        <w:jc w:val="both"/>
        <w:rPr>
          <w:sz w:val="18"/>
          <w:szCs w:val="18"/>
          <w:lang w:val="de-DE"/>
        </w:rPr>
      </w:pPr>
    </w:p>
    <w:tbl>
      <w:tblPr>
        <w:tblStyle w:val="Tabellenraster"/>
        <w:tblW w:w="0" w:type="auto"/>
        <w:tblLook w:val="04A0" w:firstRow="1" w:lastRow="0" w:firstColumn="1" w:lastColumn="0" w:noHBand="0" w:noVBand="1"/>
      </w:tblPr>
      <w:tblGrid>
        <w:gridCol w:w="4813"/>
        <w:gridCol w:w="4814"/>
      </w:tblGrid>
      <w:tr w:rsidR="000C33A4" w14:paraId="510064E9" w14:textId="77777777" w:rsidTr="000C33A4">
        <w:tc>
          <w:tcPr>
            <w:tcW w:w="4813" w:type="dxa"/>
          </w:tcPr>
          <w:p w14:paraId="6D6720B5" w14:textId="1E0E2CF4" w:rsidR="000C33A4" w:rsidRPr="00AC75DF" w:rsidRDefault="000C33A4" w:rsidP="000C33A4">
            <w:pPr>
              <w:suppressAutoHyphens w:val="0"/>
              <w:spacing w:before="60" w:after="120"/>
              <w:ind w:right="-6"/>
              <w:rPr>
                <w:i/>
                <w:sz w:val="16"/>
                <w:szCs w:val="16"/>
                <w:lang w:val="de-DE" w:eastAsia="it-IT"/>
              </w:rPr>
            </w:pPr>
            <w:r w:rsidRPr="00AC75DF">
              <w:rPr>
                <w:i/>
                <w:sz w:val="16"/>
                <w:szCs w:val="16"/>
                <w:lang w:val="de-DE" w:eastAsia="it-IT"/>
              </w:rPr>
              <w:t>Name und Nachname des Technikers:</w:t>
            </w:r>
          </w:p>
        </w:tc>
        <w:tc>
          <w:tcPr>
            <w:tcW w:w="4814" w:type="dxa"/>
          </w:tcPr>
          <w:p w14:paraId="285E9ED7" w14:textId="77777777" w:rsidR="000C33A4" w:rsidRPr="004325D6" w:rsidRDefault="000C33A4" w:rsidP="000C33A4">
            <w:pPr>
              <w:suppressAutoHyphens w:val="0"/>
              <w:spacing w:before="60" w:after="120"/>
              <w:ind w:right="-6"/>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4325D6">
              <w:rPr>
                <w:i/>
                <w:sz w:val="16"/>
                <w:szCs w:val="16"/>
                <w:lang w:val="it-IT" w:eastAsia="it-IT"/>
              </w:rPr>
              <w:fldChar w:fldCharType="end"/>
            </w:r>
          </w:p>
        </w:tc>
      </w:tr>
      <w:tr w:rsidR="000C33A4" w14:paraId="37A30FD3" w14:textId="77777777" w:rsidTr="000C33A4">
        <w:tc>
          <w:tcPr>
            <w:tcW w:w="4813" w:type="dxa"/>
          </w:tcPr>
          <w:p w14:paraId="172C3170" w14:textId="77777777" w:rsidR="000C33A4" w:rsidRPr="004325D6" w:rsidRDefault="000C33A4" w:rsidP="000C33A4">
            <w:pPr>
              <w:suppressAutoHyphens w:val="0"/>
              <w:spacing w:before="60" w:after="120"/>
              <w:ind w:right="-6"/>
              <w:rPr>
                <w:i/>
                <w:sz w:val="16"/>
                <w:szCs w:val="16"/>
                <w:lang w:val="it-IT" w:eastAsia="it-IT"/>
              </w:rPr>
            </w:pPr>
            <w:r w:rsidRPr="00DF1884">
              <w:rPr>
                <w:i/>
                <w:sz w:val="16"/>
                <w:szCs w:val="16"/>
                <w:lang w:val="it-IT" w:eastAsia="it-IT"/>
              </w:rPr>
              <w:t>Berufsbezeichnung</w:t>
            </w:r>
            <w:r w:rsidRPr="004325D6">
              <w:rPr>
                <w:i/>
                <w:sz w:val="16"/>
                <w:szCs w:val="16"/>
                <w:lang w:val="it-IT" w:eastAsia="it-IT"/>
              </w:rPr>
              <w:t>:</w:t>
            </w:r>
          </w:p>
        </w:tc>
        <w:tc>
          <w:tcPr>
            <w:tcW w:w="4814" w:type="dxa"/>
          </w:tcPr>
          <w:p w14:paraId="157153A8" w14:textId="77777777" w:rsidR="000C33A4" w:rsidRPr="004325D6" w:rsidRDefault="000C33A4" w:rsidP="000C33A4">
            <w:pPr>
              <w:suppressAutoHyphens w:val="0"/>
              <w:spacing w:before="60" w:after="120"/>
              <w:ind w:right="-6"/>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4325D6">
              <w:rPr>
                <w:i/>
                <w:sz w:val="16"/>
                <w:szCs w:val="16"/>
                <w:lang w:val="it-IT" w:eastAsia="it-IT"/>
              </w:rPr>
              <w:fldChar w:fldCharType="end"/>
            </w:r>
          </w:p>
        </w:tc>
      </w:tr>
      <w:tr w:rsidR="000C33A4" w14:paraId="0076B7A7" w14:textId="77777777" w:rsidTr="000C33A4">
        <w:tc>
          <w:tcPr>
            <w:tcW w:w="4813" w:type="dxa"/>
          </w:tcPr>
          <w:p w14:paraId="05A2E98C" w14:textId="77777777" w:rsidR="000C33A4" w:rsidRPr="004325D6" w:rsidRDefault="000C33A4" w:rsidP="000C33A4">
            <w:pPr>
              <w:suppressAutoHyphens w:val="0"/>
              <w:spacing w:before="60" w:after="120"/>
              <w:ind w:right="-6"/>
              <w:rPr>
                <w:i/>
                <w:sz w:val="16"/>
                <w:szCs w:val="16"/>
                <w:lang w:val="it-IT" w:eastAsia="it-IT"/>
              </w:rPr>
            </w:pPr>
            <w:r w:rsidRPr="00DF1884">
              <w:rPr>
                <w:i/>
                <w:sz w:val="16"/>
                <w:szCs w:val="16"/>
                <w:lang w:val="it-IT" w:eastAsia="it-IT"/>
              </w:rPr>
              <w:t>zugehörige Berufskammer</w:t>
            </w:r>
            <w:r w:rsidRPr="004325D6">
              <w:rPr>
                <w:i/>
                <w:sz w:val="16"/>
                <w:szCs w:val="16"/>
                <w:lang w:val="it-IT" w:eastAsia="it-IT"/>
              </w:rPr>
              <w:t>:</w:t>
            </w:r>
          </w:p>
        </w:tc>
        <w:tc>
          <w:tcPr>
            <w:tcW w:w="4814" w:type="dxa"/>
          </w:tcPr>
          <w:p w14:paraId="55E655CF" w14:textId="77777777" w:rsidR="000C33A4" w:rsidRPr="004325D6" w:rsidRDefault="000C33A4" w:rsidP="000C33A4">
            <w:pPr>
              <w:suppressAutoHyphens w:val="0"/>
              <w:spacing w:before="60" w:after="120"/>
              <w:ind w:right="-6"/>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4325D6">
              <w:rPr>
                <w:i/>
                <w:sz w:val="16"/>
                <w:szCs w:val="16"/>
                <w:lang w:val="it-IT" w:eastAsia="it-IT"/>
              </w:rPr>
              <w:fldChar w:fldCharType="end"/>
            </w:r>
          </w:p>
        </w:tc>
      </w:tr>
      <w:tr w:rsidR="000C33A4" w14:paraId="6D61C08C" w14:textId="77777777" w:rsidTr="000C33A4">
        <w:tc>
          <w:tcPr>
            <w:tcW w:w="4813" w:type="dxa"/>
          </w:tcPr>
          <w:p w14:paraId="65701FCA" w14:textId="77777777" w:rsidR="000C33A4" w:rsidRPr="00AC75DF" w:rsidRDefault="000C33A4" w:rsidP="000C33A4">
            <w:pPr>
              <w:suppressAutoHyphens w:val="0"/>
              <w:spacing w:before="60" w:after="120"/>
              <w:ind w:right="-6"/>
              <w:rPr>
                <w:i/>
                <w:sz w:val="16"/>
                <w:szCs w:val="16"/>
                <w:lang w:val="de-DE" w:eastAsia="it-IT"/>
              </w:rPr>
            </w:pPr>
            <w:r w:rsidRPr="00AC75DF">
              <w:rPr>
                <w:i/>
                <w:sz w:val="16"/>
                <w:szCs w:val="16"/>
                <w:lang w:val="de-DE" w:eastAsia="it-IT"/>
              </w:rPr>
              <w:t>Nummer und Jahr der Eintragung in die Berufsliste:</w:t>
            </w:r>
          </w:p>
        </w:tc>
        <w:tc>
          <w:tcPr>
            <w:tcW w:w="4814" w:type="dxa"/>
          </w:tcPr>
          <w:p w14:paraId="198062FA" w14:textId="77777777" w:rsidR="000C33A4" w:rsidRPr="004325D6" w:rsidRDefault="000C33A4" w:rsidP="000C33A4">
            <w:pPr>
              <w:suppressAutoHyphens w:val="0"/>
              <w:spacing w:before="60" w:after="120"/>
              <w:ind w:right="-6"/>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4325D6">
              <w:rPr>
                <w:i/>
                <w:sz w:val="16"/>
                <w:szCs w:val="16"/>
                <w:lang w:val="it-IT" w:eastAsia="it-IT"/>
              </w:rPr>
              <w:fldChar w:fldCharType="end"/>
            </w:r>
          </w:p>
        </w:tc>
      </w:tr>
      <w:tr w:rsidR="000C33A4" w:rsidRPr="003A517D" w14:paraId="102DC6F3" w14:textId="77777777" w:rsidTr="000C33A4">
        <w:tc>
          <w:tcPr>
            <w:tcW w:w="4813" w:type="dxa"/>
          </w:tcPr>
          <w:p w14:paraId="5A24AFBF" w14:textId="77777777" w:rsidR="000C33A4" w:rsidRPr="00AC75DF" w:rsidRDefault="000C33A4" w:rsidP="000C33A4">
            <w:pPr>
              <w:suppressAutoHyphens w:val="0"/>
              <w:spacing w:before="60" w:after="120"/>
              <w:ind w:right="-6"/>
              <w:rPr>
                <w:i/>
                <w:sz w:val="16"/>
                <w:szCs w:val="16"/>
                <w:lang w:val="de-DE" w:eastAsia="it-IT"/>
              </w:rPr>
            </w:pPr>
            <w:r w:rsidRPr="00AC75DF">
              <w:rPr>
                <w:i/>
                <w:sz w:val="16"/>
                <w:szCs w:val="16"/>
                <w:lang w:val="de-DE" w:eastAsia="it-IT"/>
              </w:rPr>
              <w:t>(für Freiberufler mit Wohnsitz im Ausland) in der Berufsliste des entsprechenden Zugehörigkeitsstaates eingetragen zu sein:</w:t>
            </w:r>
          </w:p>
        </w:tc>
        <w:tc>
          <w:tcPr>
            <w:tcW w:w="4814" w:type="dxa"/>
          </w:tcPr>
          <w:p w14:paraId="4C771A03" w14:textId="77777777" w:rsidR="000C33A4" w:rsidRPr="004325D6" w:rsidRDefault="000C33A4" w:rsidP="000C33A4">
            <w:pPr>
              <w:suppressAutoHyphens w:val="0"/>
              <w:spacing w:before="60" w:after="120"/>
              <w:ind w:right="-6"/>
              <w:rPr>
                <w:i/>
                <w:sz w:val="16"/>
                <w:szCs w:val="16"/>
                <w:lang w:val="it-IT" w:eastAsia="it-IT"/>
              </w:rPr>
            </w:pPr>
            <w:r w:rsidRPr="003A517D">
              <w:rPr>
                <w:i/>
                <w:sz w:val="16"/>
                <w:szCs w:val="16"/>
                <w:lang w:val="it-IT" w:eastAsia="it-IT"/>
              </w:rPr>
              <w:fldChar w:fldCharType="begin">
                <w:ffData>
                  <w:name w:val="Testo91"/>
                  <w:enabled/>
                  <w:calcOnExit w:val="0"/>
                  <w:textInput/>
                </w:ffData>
              </w:fldChar>
            </w:r>
            <w:r w:rsidRPr="003A517D">
              <w:rPr>
                <w:i/>
                <w:sz w:val="16"/>
                <w:szCs w:val="16"/>
                <w:lang w:val="it-IT" w:eastAsia="it-IT"/>
              </w:rPr>
              <w:instrText xml:space="preserve"> FORMTEXT </w:instrText>
            </w:r>
            <w:r w:rsidRPr="003A517D">
              <w:rPr>
                <w:i/>
                <w:sz w:val="16"/>
                <w:szCs w:val="16"/>
                <w:lang w:val="it-IT" w:eastAsia="it-IT"/>
              </w:rPr>
            </w:r>
            <w:r w:rsidRPr="003A517D">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3A517D">
              <w:rPr>
                <w:i/>
                <w:sz w:val="16"/>
                <w:szCs w:val="16"/>
                <w:lang w:val="it-IT" w:eastAsia="it-IT"/>
              </w:rPr>
              <w:fldChar w:fldCharType="end"/>
            </w:r>
          </w:p>
        </w:tc>
      </w:tr>
      <w:tr w:rsidR="000C33A4" w14:paraId="4B4B6BF2" w14:textId="77777777" w:rsidTr="000C33A4">
        <w:tc>
          <w:tcPr>
            <w:tcW w:w="4813" w:type="dxa"/>
          </w:tcPr>
          <w:p w14:paraId="4736144B" w14:textId="77777777" w:rsidR="000C33A4" w:rsidRPr="004325D6" w:rsidRDefault="000C33A4" w:rsidP="000C33A4">
            <w:pPr>
              <w:suppressAutoHyphens w:val="0"/>
              <w:spacing w:before="60" w:after="120"/>
              <w:ind w:right="-6"/>
              <w:rPr>
                <w:i/>
                <w:sz w:val="16"/>
                <w:szCs w:val="16"/>
                <w:lang w:val="it-IT" w:eastAsia="it-IT"/>
              </w:rPr>
            </w:pPr>
            <w:r w:rsidRPr="002136FE">
              <w:rPr>
                <w:i/>
                <w:sz w:val="16"/>
                <w:szCs w:val="16"/>
                <w:lang w:val="it-IT" w:eastAsia="it-IT"/>
              </w:rPr>
              <w:t>Mehrwertsteuernummer</w:t>
            </w:r>
            <w:r w:rsidRPr="004A77C1">
              <w:rPr>
                <w:i/>
                <w:sz w:val="16"/>
                <w:szCs w:val="16"/>
                <w:lang w:val="it-IT" w:eastAsia="it-IT"/>
              </w:rPr>
              <w:t xml:space="preserve">: </w:t>
            </w: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4325D6">
              <w:rPr>
                <w:i/>
                <w:sz w:val="16"/>
                <w:szCs w:val="16"/>
                <w:lang w:val="it-IT" w:eastAsia="it-IT"/>
              </w:rPr>
              <w:fldChar w:fldCharType="end"/>
            </w:r>
          </w:p>
        </w:tc>
        <w:tc>
          <w:tcPr>
            <w:tcW w:w="4814" w:type="dxa"/>
          </w:tcPr>
          <w:p w14:paraId="00B56E0C" w14:textId="77777777" w:rsidR="000C33A4" w:rsidRPr="004325D6" w:rsidRDefault="000C33A4" w:rsidP="000C33A4">
            <w:pPr>
              <w:suppressAutoHyphens w:val="0"/>
              <w:spacing w:before="60" w:after="120"/>
              <w:ind w:right="-6"/>
              <w:rPr>
                <w:i/>
                <w:sz w:val="16"/>
                <w:szCs w:val="16"/>
                <w:lang w:val="it-IT" w:eastAsia="it-IT"/>
              </w:rPr>
            </w:pPr>
            <w:r>
              <w:rPr>
                <w:i/>
                <w:sz w:val="16"/>
                <w:szCs w:val="16"/>
                <w:lang w:val="it-IT" w:eastAsia="it-IT"/>
              </w:rPr>
              <w:t>Steuernummer</w:t>
            </w:r>
            <w:r w:rsidRPr="004325D6">
              <w:rPr>
                <w:i/>
                <w:sz w:val="16"/>
                <w:szCs w:val="16"/>
                <w:lang w:val="it-IT" w:eastAsia="it-IT"/>
              </w:rPr>
              <w:t xml:space="preserve">: </w:t>
            </w: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4325D6">
              <w:rPr>
                <w:i/>
                <w:sz w:val="16"/>
                <w:szCs w:val="16"/>
                <w:lang w:val="it-IT" w:eastAsia="it-IT"/>
              </w:rPr>
              <w:fldChar w:fldCharType="end"/>
            </w:r>
          </w:p>
        </w:tc>
      </w:tr>
      <w:tr w:rsidR="000C33A4" w14:paraId="38762A3B" w14:textId="77777777" w:rsidTr="000C33A4">
        <w:tc>
          <w:tcPr>
            <w:tcW w:w="4813" w:type="dxa"/>
          </w:tcPr>
          <w:p w14:paraId="2778F57D" w14:textId="77777777" w:rsidR="000C33A4" w:rsidRPr="004325D6" w:rsidRDefault="000C33A4" w:rsidP="000C33A4">
            <w:pPr>
              <w:suppressAutoHyphens w:val="0"/>
              <w:spacing w:before="60" w:after="120"/>
              <w:ind w:right="-6"/>
              <w:rPr>
                <w:i/>
                <w:sz w:val="16"/>
                <w:szCs w:val="16"/>
                <w:lang w:val="it-IT" w:eastAsia="it-IT"/>
              </w:rPr>
            </w:pPr>
            <w:r w:rsidRPr="00205D18">
              <w:rPr>
                <w:i/>
                <w:sz w:val="16"/>
                <w:szCs w:val="16"/>
                <w:lang w:val="it-IT" w:eastAsia="it-IT"/>
              </w:rPr>
              <w:fldChar w:fldCharType="begin">
                <w:ffData>
                  <w:name w:val="Kontrollkästchen1"/>
                  <w:enabled/>
                  <w:calcOnExit w:val="0"/>
                  <w:checkBox>
                    <w:sizeAuto/>
                    <w:default w:val="0"/>
                    <w:checked w:val="0"/>
                  </w:checkBox>
                </w:ffData>
              </w:fldChar>
            </w:r>
            <w:r w:rsidRPr="00205D18">
              <w:rPr>
                <w:i/>
                <w:sz w:val="16"/>
                <w:szCs w:val="16"/>
                <w:lang w:val="it-IT" w:eastAsia="it-IT"/>
              </w:rPr>
              <w:instrText xml:space="preserve"> FORMCHECKBOX </w:instrText>
            </w:r>
            <w:r w:rsidR="00D86DEC">
              <w:rPr>
                <w:i/>
                <w:sz w:val="16"/>
                <w:szCs w:val="16"/>
                <w:lang w:val="it-IT" w:eastAsia="it-IT"/>
              </w:rPr>
            </w:r>
            <w:r w:rsidR="00D86DEC">
              <w:rPr>
                <w:i/>
                <w:sz w:val="16"/>
                <w:szCs w:val="16"/>
                <w:lang w:val="it-IT" w:eastAsia="it-IT"/>
              </w:rPr>
              <w:fldChar w:fldCharType="separate"/>
            </w:r>
            <w:r w:rsidRPr="00205D18">
              <w:rPr>
                <w:i/>
                <w:sz w:val="16"/>
                <w:szCs w:val="16"/>
                <w:lang w:val="it-IT" w:eastAsia="it-IT"/>
              </w:rPr>
              <w:fldChar w:fldCharType="end"/>
            </w:r>
            <w:r w:rsidRPr="00205D18">
              <w:rPr>
                <w:i/>
                <w:sz w:val="16"/>
                <w:szCs w:val="16"/>
                <w:lang w:val="it-IT" w:eastAsia="it-IT"/>
              </w:rPr>
              <w:t xml:space="preserve"> </w:t>
            </w:r>
            <w:r>
              <w:rPr>
                <w:i/>
                <w:sz w:val="16"/>
                <w:szCs w:val="16"/>
                <w:lang w:val="it-IT" w:eastAsia="it-IT"/>
              </w:rPr>
              <w:t>einzelner Freiberufler:</w:t>
            </w:r>
          </w:p>
        </w:tc>
        <w:tc>
          <w:tcPr>
            <w:tcW w:w="4814" w:type="dxa"/>
          </w:tcPr>
          <w:p w14:paraId="666E81CB" w14:textId="77777777" w:rsidR="000C33A4" w:rsidRPr="004325D6" w:rsidRDefault="000C33A4" w:rsidP="000C33A4">
            <w:pPr>
              <w:suppressAutoHyphens w:val="0"/>
              <w:spacing w:before="60" w:after="120"/>
              <w:ind w:right="-6"/>
              <w:rPr>
                <w:i/>
                <w:sz w:val="16"/>
                <w:szCs w:val="16"/>
                <w:lang w:val="it-IT" w:eastAsia="it-IT"/>
              </w:rPr>
            </w:pPr>
          </w:p>
        </w:tc>
      </w:tr>
      <w:tr w:rsidR="000C33A4" w:rsidRPr="00CC5ED7" w14:paraId="158B0D37" w14:textId="77777777" w:rsidTr="000C33A4">
        <w:tc>
          <w:tcPr>
            <w:tcW w:w="4813" w:type="dxa"/>
          </w:tcPr>
          <w:p w14:paraId="283ED8F9" w14:textId="77777777" w:rsidR="000C33A4" w:rsidRPr="00AC75DF" w:rsidRDefault="000C33A4" w:rsidP="000C33A4">
            <w:pPr>
              <w:suppressAutoHyphens w:val="0"/>
              <w:spacing w:before="60" w:after="120"/>
              <w:ind w:right="-6"/>
              <w:rPr>
                <w:i/>
                <w:sz w:val="16"/>
                <w:szCs w:val="16"/>
                <w:lang w:val="de-DE" w:eastAsia="it-IT"/>
              </w:rPr>
            </w:pPr>
            <w:r w:rsidRPr="00AC75DF">
              <w:rPr>
                <w:i/>
                <w:sz w:val="16"/>
                <w:szCs w:val="16"/>
                <w:lang w:val="de-DE" w:eastAsia="it-IT"/>
              </w:rPr>
              <w:t>Art der beruflichen Beziehung mit dem Teilnehmer (entsprechendes Kästchen ankreuzen):</w:t>
            </w:r>
          </w:p>
        </w:tc>
        <w:tc>
          <w:tcPr>
            <w:tcW w:w="4814" w:type="dxa"/>
          </w:tcPr>
          <w:p w14:paraId="0E16A380" w14:textId="77777777" w:rsidR="000C33A4" w:rsidRPr="00AC75DF" w:rsidRDefault="000C33A4" w:rsidP="000C33A4">
            <w:pPr>
              <w:suppressAutoHyphens w:val="0"/>
              <w:spacing w:before="60" w:after="120"/>
              <w:ind w:right="-6"/>
              <w:rPr>
                <w:i/>
                <w:sz w:val="16"/>
                <w:szCs w:val="16"/>
                <w:lang w:val="de-DE" w:eastAsia="it-IT"/>
              </w:rPr>
            </w:pPr>
          </w:p>
        </w:tc>
      </w:tr>
      <w:tr w:rsidR="000C33A4" w:rsidRPr="008A07C5" w14:paraId="35A8D8A6" w14:textId="77777777" w:rsidTr="000C33A4">
        <w:tc>
          <w:tcPr>
            <w:tcW w:w="4813" w:type="dxa"/>
          </w:tcPr>
          <w:p w14:paraId="1286B4CD" w14:textId="77777777" w:rsidR="000C33A4" w:rsidRPr="004325D6" w:rsidRDefault="000C33A4" w:rsidP="000C33A4">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D86DEC">
              <w:rPr>
                <w:i/>
                <w:sz w:val="16"/>
                <w:szCs w:val="16"/>
                <w:lang w:val="it-IT" w:eastAsia="it-IT"/>
              </w:rPr>
            </w:r>
            <w:r w:rsidR="00D86DEC">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w:t>
            </w:r>
            <w:r w:rsidRPr="00DF1884">
              <w:rPr>
                <w:i/>
                <w:sz w:val="16"/>
                <w:szCs w:val="16"/>
                <w:lang w:val="it-IT" w:eastAsia="it-IT"/>
              </w:rPr>
              <w:t>Mitglied der Freiberuflersozietät</w:t>
            </w:r>
            <w:r>
              <w:rPr>
                <w:i/>
                <w:sz w:val="16"/>
                <w:szCs w:val="16"/>
                <w:lang w:val="it-IT" w:eastAsia="it-IT"/>
              </w:rPr>
              <w:t>:</w:t>
            </w:r>
          </w:p>
        </w:tc>
        <w:tc>
          <w:tcPr>
            <w:tcW w:w="4814" w:type="dxa"/>
          </w:tcPr>
          <w:p w14:paraId="54D2CA54" w14:textId="741A42AD" w:rsidR="000C33A4" w:rsidRPr="004325D6" w:rsidRDefault="000C33A4" w:rsidP="000C33A4">
            <w:pPr>
              <w:suppressAutoHyphens w:val="0"/>
              <w:spacing w:before="60" w:after="120"/>
              <w:ind w:right="-6"/>
              <w:rPr>
                <w:i/>
                <w:sz w:val="16"/>
                <w:szCs w:val="16"/>
                <w:lang w:val="it-IT" w:eastAsia="it-IT"/>
              </w:rPr>
            </w:pPr>
            <w:r w:rsidRPr="008A07C5">
              <w:rPr>
                <w:i/>
                <w:sz w:val="16"/>
                <w:szCs w:val="16"/>
                <w:lang w:val="it-IT" w:eastAsia="it-IT"/>
              </w:rPr>
              <w:fldChar w:fldCharType="begin">
                <w:ffData>
                  <w:name w:val="Testo33"/>
                  <w:enabled/>
                  <w:calcOnExit w:val="0"/>
                  <w:textInput/>
                </w:ffData>
              </w:fldChar>
            </w:r>
            <w:r w:rsidRPr="008A07C5">
              <w:rPr>
                <w:i/>
                <w:sz w:val="16"/>
                <w:szCs w:val="16"/>
                <w:lang w:val="it-IT"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8A07C5">
              <w:rPr>
                <w:i/>
                <w:sz w:val="16"/>
                <w:szCs w:val="16"/>
                <w:lang w:val="it-IT" w:eastAsia="it-IT"/>
              </w:rPr>
              <w:fldChar w:fldCharType="end"/>
            </w:r>
            <w:r>
              <w:rPr>
                <w:i/>
                <w:sz w:val="16"/>
                <w:szCs w:val="16"/>
                <w:lang w:val="it-IT" w:eastAsia="it-IT"/>
              </w:rPr>
              <w:t xml:space="preserve"> </w:t>
            </w:r>
            <w:r w:rsidRPr="008A07C5">
              <w:rPr>
                <w:i/>
                <w:sz w:val="16"/>
                <w:szCs w:val="16"/>
                <w:lang w:val="it-IT" w:eastAsia="it-IT"/>
              </w:rPr>
              <w:t>(</w:t>
            </w:r>
            <w:r w:rsidRPr="00DF1884">
              <w:rPr>
                <w:i/>
                <w:sz w:val="16"/>
                <w:szCs w:val="16"/>
                <w:lang w:val="it-IT" w:eastAsia="it-IT"/>
              </w:rPr>
              <w:t>Bezeichnung der Sozietät</w:t>
            </w:r>
            <w:r>
              <w:rPr>
                <w:i/>
                <w:sz w:val="16"/>
                <w:szCs w:val="16"/>
                <w:lang w:val="it-IT" w:eastAsia="it-IT"/>
              </w:rPr>
              <w:t>)</w:t>
            </w:r>
          </w:p>
        </w:tc>
      </w:tr>
      <w:tr w:rsidR="000C33A4" w:rsidRPr="00CC5ED7" w14:paraId="00DBC06A" w14:textId="77777777" w:rsidTr="000C33A4">
        <w:tc>
          <w:tcPr>
            <w:tcW w:w="4813" w:type="dxa"/>
          </w:tcPr>
          <w:p w14:paraId="298C33DE" w14:textId="77777777" w:rsidR="000C33A4" w:rsidRPr="00AC75DF" w:rsidRDefault="000C33A4" w:rsidP="000C33A4">
            <w:pPr>
              <w:suppressAutoHyphens w:val="0"/>
              <w:spacing w:before="60" w:after="120"/>
              <w:ind w:right="-6"/>
              <w:rPr>
                <w:i/>
                <w:sz w:val="16"/>
                <w:szCs w:val="16"/>
                <w:lang w:val="de-DE" w:eastAsia="it-IT"/>
              </w:rPr>
            </w:pPr>
            <w:r w:rsidRPr="00AC75DF">
              <w:rPr>
                <w:i/>
                <w:sz w:val="16"/>
                <w:szCs w:val="16"/>
                <w:lang w:val="de-DE" w:eastAsia="it-IT"/>
              </w:rPr>
              <w:t>im Organisationsplan (Organigramm) des Teilnehmers benannter Techniker mit folgendem STATUS:</w:t>
            </w:r>
          </w:p>
        </w:tc>
        <w:tc>
          <w:tcPr>
            <w:tcW w:w="4814" w:type="dxa"/>
          </w:tcPr>
          <w:p w14:paraId="02AEA425" w14:textId="77777777" w:rsidR="000C33A4" w:rsidRPr="00AC75DF" w:rsidRDefault="000C33A4" w:rsidP="000C33A4">
            <w:pPr>
              <w:suppressAutoHyphens w:val="0"/>
              <w:spacing w:before="60" w:after="120"/>
              <w:ind w:right="-6"/>
              <w:rPr>
                <w:i/>
                <w:sz w:val="16"/>
                <w:szCs w:val="16"/>
                <w:lang w:val="de-DE" w:eastAsia="it-IT"/>
              </w:rPr>
            </w:pPr>
          </w:p>
        </w:tc>
      </w:tr>
      <w:tr w:rsidR="000C33A4" w:rsidRPr="00CC5ED7" w14:paraId="47C1CEEA" w14:textId="77777777" w:rsidTr="000C33A4">
        <w:tc>
          <w:tcPr>
            <w:tcW w:w="4813" w:type="dxa"/>
          </w:tcPr>
          <w:p w14:paraId="097152FE" w14:textId="77777777" w:rsidR="000C33A4" w:rsidRPr="004325D6" w:rsidRDefault="000C33A4" w:rsidP="000C33A4">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D86DEC">
              <w:rPr>
                <w:i/>
                <w:sz w:val="16"/>
                <w:szCs w:val="16"/>
                <w:lang w:val="it-IT" w:eastAsia="it-IT"/>
              </w:rPr>
            </w:r>
            <w:r w:rsidR="00D86DEC">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w:t>
            </w:r>
            <w:r w:rsidRPr="00DF1884">
              <w:rPr>
                <w:i/>
                <w:sz w:val="16"/>
                <w:szCs w:val="16"/>
                <w:lang w:val="it-IT" w:eastAsia="it-IT"/>
              </w:rPr>
              <w:t>Angestellter von</w:t>
            </w:r>
            <w:r>
              <w:rPr>
                <w:i/>
                <w:sz w:val="16"/>
                <w:szCs w:val="16"/>
                <w:lang w:val="it-IT" w:eastAsia="it-IT"/>
              </w:rPr>
              <w:t>:</w:t>
            </w:r>
          </w:p>
        </w:tc>
        <w:tc>
          <w:tcPr>
            <w:tcW w:w="4814" w:type="dxa"/>
          </w:tcPr>
          <w:p w14:paraId="5B899263" w14:textId="77777777" w:rsidR="000C33A4" w:rsidRPr="00AC75DF" w:rsidRDefault="000C33A4" w:rsidP="000C33A4">
            <w:pPr>
              <w:suppressAutoHyphens w:val="0"/>
              <w:spacing w:before="60" w:after="120"/>
              <w:ind w:right="-6"/>
              <w:rPr>
                <w:i/>
                <w:sz w:val="16"/>
                <w:szCs w:val="16"/>
                <w:lang w:val="de-DE" w:eastAsia="it-IT"/>
              </w:rPr>
            </w:pPr>
            <w:r w:rsidRPr="008A07C5">
              <w:rPr>
                <w:i/>
                <w:sz w:val="16"/>
                <w:szCs w:val="16"/>
                <w:lang w:val="it-IT" w:eastAsia="it-IT"/>
              </w:rPr>
              <w:fldChar w:fldCharType="begin">
                <w:ffData>
                  <w:name w:val="Testo33"/>
                  <w:enabled/>
                  <w:calcOnExit w:val="0"/>
                  <w:textInput/>
                </w:ffData>
              </w:fldChar>
            </w:r>
            <w:r w:rsidRPr="00AC75DF">
              <w:rPr>
                <w:i/>
                <w:sz w:val="16"/>
                <w:szCs w:val="16"/>
                <w:lang w:val="de-DE"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8A07C5">
              <w:rPr>
                <w:i/>
                <w:sz w:val="16"/>
                <w:szCs w:val="16"/>
                <w:lang w:val="it-IT" w:eastAsia="it-IT"/>
              </w:rPr>
              <w:fldChar w:fldCharType="end"/>
            </w:r>
            <w:r w:rsidRPr="00AC75DF">
              <w:rPr>
                <w:i/>
                <w:sz w:val="16"/>
                <w:szCs w:val="16"/>
                <w:lang w:val="de-DE" w:eastAsia="it-IT"/>
              </w:rPr>
              <w:t xml:space="preserve"> (Angeben mit wem das Angestelltenverhältnis besteht)</w:t>
            </w:r>
          </w:p>
        </w:tc>
      </w:tr>
      <w:tr w:rsidR="000C33A4" w:rsidRPr="00CC5ED7" w14:paraId="7FB7AC39" w14:textId="77777777" w:rsidTr="000C33A4">
        <w:tc>
          <w:tcPr>
            <w:tcW w:w="4813" w:type="dxa"/>
          </w:tcPr>
          <w:p w14:paraId="712BC916" w14:textId="77777777" w:rsidR="000C33A4" w:rsidRPr="004325D6" w:rsidRDefault="000C33A4" w:rsidP="000C33A4">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D86DEC">
              <w:rPr>
                <w:i/>
                <w:sz w:val="16"/>
                <w:szCs w:val="16"/>
                <w:lang w:val="it-IT" w:eastAsia="it-IT"/>
              </w:rPr>
            </w:r>
            <w:r w:rsidR="00D86DEC">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w:t>
            </w:r>
            <w:r w:rsidRPr="00DF1884">
              <w:rPr>
                <w:i/>
                <w:sz w:val="16"/>
                <w:szCs w:val="16"/>
                <w:lang w:val="it-IT" w:eastAsia="it-IT"/>
              </w:rPr>
              <w:t>Mitarbeiter auf Jahresbasis von</w:t>
            </w:r>
            <w:r w:rsidRPr="008A07C5">
              <w:rPr>
                <w:i/>
                <w:sz w:val="16"/>
                <w:szCs w:val="16"/>
                <w:lang w:val="it-IT" w:eastAsia="it-IT"/>
              </w:rPr>
              <w:t>:</w:t>
            </w:r>
          </w:p>
        </w:tc>
        <w:tc>
          <w:tcPr>
            <w:tcW w:w="4814" w:type="dxa"/>
          </w:tcPr>
          <w:p w14:paraId="37CE4847" w14:textId="77777777" w:rsidR="000C33A4" w:rsidRPr="00AC75DF" w:rsidRDefault="000C33A4" w:rsidP="000C33A4">
            <w:pPr>
              <w:suppressAutoHyphens w:val="0"/>
              <w:spacing w:before="60" w:after="120"/>
              <w:ind w:right="-6"/>
              <w:rPr>
                <w:i/>
                <w:sz w:val="16"/>
                <w:szCs w:val="16"/>
                <w:lang w:val="de-DE" w:eastAsia="it-IT"/>
              </w:rPr>
            </w:pPr>
            <w:r w:rsidRPr="008A07C5">
              <w:rPr>
                <w:i/>
                <w:sz w:val="16"/>
                <w:szCs w:val="16"/>
                <w:lang w:val="it-IT" w:eastAsia="it-IT"/>
              </w:rPr>
              <w:fldChar w:fldCharType="begin">
                <w:ffData>
                  <w:name w:val="Testo33"/>
                  <w:enabled/>
                  <w:calcOnExit w:val="0"/>
                  <w:textInput/>
                </w:ffData>
              </w:fldChar>
            </w:r>
            <w:r w:rsidRPr="00AC75DF">
              <w:rPr>
                <w:i/>
                <w:sz w:val="16"/>
                <w:szCs w:val="16"/>
                <w:lang w:val="de-DE"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8A07C5">
              <w:rPr>
                <w:i/>
                <w:sz w:val="16"/>
                <w:szCs w:val="16"/>
                <w:lang w:val="it-IT" w:eastAsia="it-IT"/>
              </w:rPr>
              <w:fldChar w:fldCharType="end"/>
            </w:r>
            <w:r w:rsidRPr="00AC75DF">
              <w:rPr>
                <w:i/>
                <w:sz w:val="16"/>
                <w:szCs w:val="16"/>
                <w:lang w:val="de-DE" w:eastAsia="it-IT"/>
              </w:rPr>
              <w:t xml:space="preserve"> (Angeben mit wem das Mitarbeiterverhältnis besteht)</w:t>
            </w:r>
          </w:p>
        </w:tc>
      </w:tr>
      <w:tr w:rsidR="000C33A4" w:rsidRPr="00CC5ED7" w14:paraId="0CF1595A" w14:textId="77777777" w:rsidTr="000C33A4">
        <w:tc>
          <w:tcPr>
            <w:tcW w:w="4813" w:type="dxa"/>
          </w:tcPr>
          <w:p w14:paraId="4456FE25" w14:textId="77777777" w:rsidR="000C33A4" w:rsidRPr="008A07C5" w:rsidRDefault="000C33A4" w:rsidP="000C33A4">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D86DEC">
              <w:rPr>
                <w:i/>
                <w:sz w:val="16"/>
                <w:szCs w:val="16"/>
                <w:lang w:val="it-IT" w:eastAsia="it-IT"/>
              </w:rPr>
            </w:r>
            <w:r w:rsidR="00D86DEC">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w:t>
            </w:r>
            <w:r w:rsidRPr="00DF1884">
              <w:rPr>
                <w:i/>
                <w:sz w:val="16"/>
                <w:szCs w:val="16"/>
                <w:lang w:val="it-IT" w:eastAsia="it-IT"/>
              </w:rPr>
              <w:t>Berater von</w:t>
            </w:r>
            <w:r w:rsidRPr="008A07C5">
              <w:rPr>
                <w:i/>
                <w:sz w:val="16"/>
                <w:szCs w:val="16"/>
                <w:lang w:val="it-IT" w:eastAsia="it-IT"/>
              </w:rPr>
              <w:t>:</w:t>
            </w:r>
          </w:p>
        </w:tc>
        <w:tc>
          <w:tcPr>
            <w:tcW w:w="4814" w:type="dxa"/>
          </w:tcPr>
          <w:p w14:paraId="58609999" w14:textId="77777777" w:rsidR="000C33A4" w:rsidRPr="00AC75DF" w:rsidRDefault="000C33A4" w:rsidP="000C33A4">
            <w:pPr>
              <w:suppressAutoHyphens w:val="0"/>
              <w:spacing w:before="60" w:after="120"/>
              <w:ind w:right="-6"/>
              <w:rPr>
                <w:i/>
                <w:sz w:val="16"/>
                <w:szCs w:val="16"/>
                <w:lang w:val="de-DE" w:eastAsia="it-IT"/>
              </w:rPr>
            </w:pPr>
            <w:r w:rsidRPr="008A07C5">
              <w:rPr>
                <w:i/>
                <w:sz w:val="16"/>
                <w:szCs w:val="16"/>
                <w:lang w:val="it-IT" w:eastAsia="it-IT"/>
              </w:rPr>
              <w:fldChar w:fldCharType="begin">
                <w:ffData>
                  <w:name w:val="Testo33"/>
                  <w:enabled/>
                  <w:calcOnExit w:val="0"/>
                  <w:textInput/>
                </w:ffData>
              </w:fldChar>
            </w:r>
            <w:r w:rsidRPr="00AC75DF">
              <w:rPr>
                <w:i/>
                <w:sz w:val="16"/>
                <w:szCs w:val="16"/>
                <w:lang w:val="de-DE"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8A07C5">
              <w:rPr>
                <w:i/>
                <w:sz w:val="16"/>
                <w:szCs w:val="16"/>
                <w:lang w:val="it-IT" w:eastAsia="it-IT"/>
              </w:rPr>
              <w:fldChar w:fldCharType="end"/>
            </w:r>
            <w:r w:rsidRPr="00AC75DF">
              <w:rPr>
                <w:i/>
                <w:sz w:val="16"/>
                <w:szCs w:val="16"/>
                <w:lang w:val="de-DE" w:eastAsia="it-IT"/>
              </w:rPr>
              <w:t xml:space="preserve"> (Angeben mit wem das Beraterverhältnis besteht)</w:t>
            </w:r>
          </w:p>
        </w:tc>
      </w:tr>
      <w:tr w:rsidR="000C33A4" w:rsidRPr="007A6D3E" w14:paraId="5CE39165" w14:textId="77777777" w:rsidTr="000C33A4">
        <w:tc>
          <w:tcPr>
            <w:tcW w:w="4813" w:type="dxa"/>
          </w:tcPr>
          <w:p w14:paraId="21FD9236" w14:textId="77777777" w:rsidR="000C33A4" w:rsidRPr="008A07C5" w:rsidRDefault="000C33A4" w:rsidP="000C33A4">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D86DEC">
              <w:rPr>
                <w:i/>
                <w:sz w:val="16"/>
                <w:szCs w:val="16"/>
                <w:lang w:val="it-IT" w:eastAsia="it-IT"/>
              </w:rPr>
            </w:r>
            <w:r w:rsidR="00D86DEC">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w:t>
            </w:r>
            <w:r w:rsidRPr="00DF1884">
              <w:rPr>
                <w:i/>
                <w:sz w:val="16"/>
                <w:szCs w:val="16"/>
                <w:lang w:val="it-IT" w:eastAsia="it-IT"/>
              </w:rPr>
              <w:t>aktiver Gesellschafter der</w:t>
            </w:r>
            <w:r>
              <w:rPr>
                <w:i/>
                <w:sz w:val="16"/>
                <w:szCs w:val="16"/>
                <w:lang w:val="it-IT" w:eastAsia="it-IT"/>
              </w:rPr>
              <w:t>:</w:t>
            </w:r>
          </w:p>
        </w:tc>
        <w:tc>
          <w:tcPr>
            <w:tcW w:w="4814" w:type="dxa"/>
          </w:tcPr>
          <w:p w14:paraId="17DEE428" w14:textId="77777777" w:rsidR="000C33A4" w:rsidRPr="008A07C5" w:rsidRDefault="000C33A4" w:rsidP="000C33A4">
            <w:pPr>
              <w:suppressAutoHyphens w:val="0"/>
              <w:spacing w:before="60" w:after="120"/>
              <w:ind w:right="-6"/>
              <w:rPr>
                <w:i/>
                <w:sz w:val="16"/>
                <w:szCs w:val="16"/>
                <w:lang w:val="it-IT" w:eastAsia="it-IT"/>
              </w:rPr>
            </w:pPr>
            <w:r w:rsidRPr="008A07C5">
              <w:rPr>
                <w:i/>
                <w:sz w:val="16"/>
                <w:szCs w:val="16"/>
                <w:lang w:val="it-IT" w:eastAsia="it-IT"/>
              </w:rPr>
              <w:fldChar w:fldCharType="begin">
                <w:ffData>
                  <w:name w:val="Testo33"/>
                  <w:enabled/>
                  <w:calcOnExit w:val="0"/>
                  <w:textInput/>
                </w:ffData>
              </w:fldChar>
            </w:r>
            <w:r w:rsidRPr="008A07C5">
              <w:rPr>
                <w:i/>
                <w:sz w:val="16"/>
                <w:szCs w:val="16"/>
                <w:lang w:val="it-IT"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8A07C5">
              <w:rPr>
                <w:i/>
                <w:sz w:val="16"/>
                <w:szCs w:val="16"/>
                <w:lang w:val="it-IT" w:eastAsia="it-IT"/>
              </w:rPr>
              <w:fldChar w:fldCharType="end"/>
            </w:r>
            <w:r w:rsidRPr="008A07C5">
              <w:rPr>
                <w:i/>
                <w:sz w:val="16"/>
                <w:szCs w:val="16"/>
                <w:lang w:val="it-IT" w:eastAsia="it-IT"/>
              </w:rPr>
              <w:t xml:space="preserve"> </w:t>
            </w:r>
            <w:r w:rsidRPr="00DF1884">
              <w:rPr>
                <w:i/>
                <w:sz w:val="16"/>
                <w:szCs w:val="16"/>
                <w:lang w:val="it-IT" w:eastAsia="it-IT"/>
              </w:rPr>
              <w:t>(Bezeichnung der Gesellschaft</w:t>
            </w:r>
            <w:r w:rsidRPr="008A07C5">
              <w:rPr>
                <w:i/>
                <w:sz w:val="16"/>
                <w:szCs w:val="16"/>
                <w:lang w:val="it-IT" w:eastAsia="it-IT"/>
              </w:rPr>
              <w:t>)</w:t>
            </w:r>
          </w:p>
        </w:tc>
      </w:tr>
      <w:tr w:rsidR="000C33A4" w:rsidRPr="007A6D3E" w14:paraId="68460875" w14:textId="77777777" w:rsidTr="000C33A4">
        <w:tc>
          <w:tcPr>
            <w:tcW w:w="4813" w:type="dxa"/>
          </w:tcPr>
          <w:p w14:paraId="214DB8BE" w14:textId="77777777" w:rsidR="000C33A4" w:rsidRPr="008A07C5" w:rsidRDefault="000C33A4" w:rsidP="000C33A4">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D86DEC">
              <w:rPr>
                <w:i/>
                <w:sz w:val="16"/>
                <w:szCs w:val="16"/>
                <w:lang w:val="it-IT" w:eastAsia="it-IT"/>
              </w:rPr>
            </w:r>
            <w:r w:rsidR="00D86DEC">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Verwalter</w:t>
            </w:r>
            <w:r w:rsidRPr="00DE55C9">
              <w:rPr>
                <w:i/>
                <w:sz w:val="16"/>
                <w:szCs w:val="16"/>
                <w:lang w:val="it-IT" w:eastAsia="it-IT"/>
              </w:rPr>
              <w:t xml:space="preserve"> mit Vertretungsbefugnis</w:t>
            </w:r>
            <w:r>
              <w:rPr>
                <w:i/>
                <w:sz w:val="16"/>
                <w:szCs w:val="16"/>
                <w:lang w:val="it-IT" w:eastAsia="it-IT"/>
              </w:rPr>
              <w:t xml:space="preserve"> der:</w:t>
            </w:r>
          </w:p>
        </w:tc>
        <w:tc>
          <w:tcPr>
            <w:tcW w:w="4814" w:type="dxa"/>
          </w:tcPr>
          <w:p w14:paraId="3DB51DD3" w14:textId="0384389C" w:rsidR="000C33A4" w:rsidRPr="008A07C5" w:rsidRDefault="000C33A4" w:rsidP="000C33A4">
            <w:pPr>
              <w:suppressAutoHyphens w:val="0"/>
              <w:spacing w:before="60" w:after="120"/>
              <w:ind w:right="-6"/>
              <w:rPr>
                <w:i/>
                <w:sz w:val="16"/>
                <w:szCs w:val="16"/>
                <w:lang w:val="it-IT" w:eastAsia="it-IT"/>
              </w:rPr>
            </w:pPr>
            <w:r w:rsidRPr="008A07C5">
              <w:rPr>
                <w:i/>
                <w:sz w:val="16"/>
                <w:szCs w:val="16"/>
                <w:lang w:val="it-IT" w:eastAsia="it-IT"/>
              </w:rPr>
              <w:fldChar w:fldCharType="begin">
                <w:ffData>
                  <w:name w:val="Testo33"/>
                  <w:enabled/>
                  <w:calcOnExit w:val="0"/>
                  <w:textInput/>
                </w:ffData>
              </w:fldChar>
            </w:r>
            <w:r w:rsidRPr="008A07C5">
              <w:rPr>
                <w:i/>
                <w:sz w:val="16"/>
                <w:szCs w:val="16"/>
                <w:lang w:val="it-IT"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8A07C5">
              <w:rPr>
                <w:i/>
                <w:sz w:val="16"/>
                <w:szCs w:val="16"/>
                <w:lang w:val="it-IT" w:eastAsia="it-IT"/>
              </w:rPr>
              <w:fldChar w:fldCharType="end"/>
            </w:r>
            <w:r w:rsidRPr="008A07C5">
              <w:rPr>
                <w:i/>
                <w:sz w:val="16"/>
                <w:szCs w:val="16"/>
                <w:lang w:val="it-IT" w:eastAsia="it-IT"/>
              </w:rPr>
              <w:t xml:space="preserve"> </w:t>
            </w:r>
            <w:r w:rsidR="00BC57C7">
              <w:rPr>
                <w:i/>
                <w:sz w:val="16"/>
                <w:szCs w:val="16"/>
                <w:lang w:val="it-IT" w:eastAsia="it-IT"/>
              </w:rPr>
              <w:t>(</w:t>
            </w:r>
            <w:r w:rsidRPr="00DF1884">
              <w:rPr>
                <w:i/>
                <w:sz w:val="16"/>
                <w:szCs w:val="16"/>
                <w:lang w:val="it-IT" w:eastAsia="it-IT"/>
              </w:rPr>
              <w:t>Bezeichnung der Gesellschaft</w:t>
            </w:r>
            <w:r w:rsidRPr="008A07C5">
              <w:rPr>
                <w:i/>
                <w:sz w:val="16"/>
                <w:szCs w:val="16"/>
                <w:lang w:val="it-IT" w:eastAsia="it-IT"/>
              </w:rPr>
              <w:t>)</w:t>
            </w:r>
          </w:p>
        </w:tc>
      </w:tr>
      <w:tr w:rsidR="000C33A4" w:rsidRPr="007A6D3E" w14:paraId="6648D5EB" w14:textId="77777777" w:rsidTr="000C33A4">
        <w:tc>
          <w:tcPr>
            <w:tcW w:w="4813" w:type="dxa"/>
          </w:tcPr>
          <w:p w14:paraId="61BF646B" w14:textId="77777777" w:rsidR="000C33A4" w:rsidRPr="008A07C5" w:rsidRDefault="000C33A4" w:rsidP="000C33A4">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D86DEC">
              <w:rPr>
                <w:i/>
                <w:sz w:val="16"/>
                <w:szCs w:val="16"/>
                <w:lang w:val="it-IT" w:eastAsia="it-IT"/>
              </w:rPr>
            </w:r>
            <w:r w:rsidR="00D86DEC">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technischer Leiter der:</w:t>
            </w:r>
          </w:p>
        </w:tc>
        <w:tc>
          <w:tcPr>
            <w:tcW w:w="4814" w:type="dxa"/>
          </w:tcPr>
          <w:p w14:paraId="067C36A4" w14:textId="027C71FF" w:rsidR="000C33A4" w:rsidRPr="008A07C5" w:rsidRDefault="000C33A4" w:rsidP="000C33A4">
            <w:pPr>
              <w:suppressAutoHyphens w:val="0"/>
              <w:spacing w:before="60" w:after="120"/>
              <w:ind w:right="-6"/>
              <w:rPr>
                <w:i/>
                <w:sz w:val="16"/>
                <w:szCs w:val="16"/>
                <w:lang w:val="it-IT" w:eastAsia="it-IT"/>
              </w:rPr>
            </w:pPr>
            <w:r w:rsidRPr="008A07C5">
              <w:rPr>
                <w:i/>
                <w:sz w:val="16"/>
                <w:szCs w:val="16"/>
                <w:lang w:val="it-IT" w:eastAsia="it-IT"/>
              </w:rPr>
              <w:fldChar w:fldCharType="begin">
                <w:ffData>
                  <w:name w:val="Testo33"/>
                  <w:enabled/>
                  <w:calcOnExit w:val="0"/>
                  <w:textInput/>
                </w:ffData>
              </w:fldChar>
            </w:r>
            <w:r w:rsidRPr="008A07C5">
              <w:rPr>
                <w:i/>
                <w:sz w:val="16"/>
                <w:szCs w:val="16"/>
                <w:lang w:val="it-IT"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8A07C5">
              <w:rPr>
                <w:i/>
                <w:sz w:val="16"/>
                <w:szCs w:val="16"/>
                <w:lang w:val="it-IT" w:eastAsia="it-IT"/>
              </w:rPr>
              <w:fldChar w:fldCharType="end"/>
            </w:r>
            <w:r w:rsidRPr="008A07C5">
              <w:rPr>
                <w:i/>
                <w:sz w:val="16"/>
                <w:szCs w:val="16"/>
                <w:lang w:val="it-IT" w:eastAsia="it-IT"/>
              </w:rPr>
              <w:t xml:space="preserve"> </w:t>
            </w:r>
            <w:r w:rsidR="00BC57C7">
              <w:rPr>
                <w:i/>
                <w:sz w:val="16"/>
                <w:szCs w:val="16"/>
                <w:lang w:val="it-IT" w:eastAsia="it-IT"/>
              </w:rPr>
              <w:t>(</w:t>
            </w:r>
            <w:r w:rsidRPr="00DF1884">
              <w:rPr>
                <w:i/>
                <w:sz w:val="16"/>
                <w:szCs w:val="16"/>
                <w:lang w:val="it-IT" w:eastAsia="it-IT"/>
              </w:rPr>
              <w:t>Bezeichnung der Gesellschaft</w:t>
            </w:r>
            <w:r w:rsidRPr="008A07C5">
              <w:rPr>
                <w:i/>
                <w:sz w:val="16"/>
                <w:szCs w:val="16"/>
                <w:lang w:val="it-IT" w:eastAsia="it-IT"/>
              </w:rPr>
              <w:t>)</w:t>
            </w:r>
          </w:p>
        </w:tc>
      </w:tr>
      <w:tr w:rsidR="004174F3" w:rsidRPr="00CC5ED7" w14:paraId="0D7C2A49" w14:textId="77777777" w:rsidTr="000C33A4">
        <w:tc>
          <w:tcPr>
            <w:tcW w:w="4813" w:type="dxa"/>
          </w:tcPr>
          <w:p w14:paraId="1E1D4290" w14:textId="4BA559C2" w:rsidR="004174F3" w:rsidRPr="00C24919" w:rsidRDefault="00C24919" w:rsidP="000C33A4">
            <w:pPr>
              <w:suppressAutoHyphens w:val="0"/>
              <w:spacing w:before="60" w:after="120"/>
              <w:ind w:right="-6"/>
              <w:rPr>
                <w:i/>
                <w:sz w:val="16"/>
                <w:szCs w:val="16"/>
                <w:highlight w:val="yellow"/>
                <w:lang w:val="de-DE" w:eastAsia="it-IT"/>
              </w:rPr>
            </w:pPr>
            <w:r w:rsidRPr="00C24919">
              <w:rPr>
                <w:i/>
                <w:sz w:val="16"/>
                <w:szCs w:val="16"/>
                <w:lang w:val="de-DE" w:eastAsia="it-IT"/>
              </w:rPr>
              <w:t xml:space="preserve">Die Daten der beruflichen Anforderungen, welche für diesen Berufsstand erforderlich sind, angeben </w:t>
            </w:r>
          </w:p>
        </w:tc>
        <w:tc>
          <w:tcPr>
            <w:tcW w:w="4814" w:type="dxa"/>
          </w:tcPr>
          <w:p w14:paraId="638F59FD" w14:textId="77777777" w:rsidR="004174F3" w:rsidRPr="007234FA" w:rsidRDefault="004174F3" w:rsidP="000C33A4">
            <w:pPr>
              <w:suppressAutoHyphens w:val="0"/>
              <w:spacing w:before="60" w:after="120"/>
              <w:ind w:right="-6"/>
              <w:rPr>
                <w:i/>
                <w:sz w:val="16"/>
                <w:szCs w:val="16"/>
                <w:lang w:val="de-DE" w:eastAsia="it-IT"/>
              </w:rPr>
            </w:pPr>
          </w:p>
        </w:tc>
      </w:tr>
      <w:tr w:rsidR="000C33A4" w:rsidRPr="00CC5ED7" w14:paraId="79D7CFF5" w14:textId="77777777" w:rsidTr="000C33A4">
        <w:tc>
          <w:tcPr>
            <w:tcW w:w="4813" w:type="dxa"/>
          </w:tcPr>
          <w:p w14:paraId="6A3BEB1D" w14:textId="6751D260" w:rsidR="000C33A4" w:rsidRPr="00BC57C7" w:rsidRDefault="000C33A4" w:rsidP="000C33A4">
            <w:pPr>
              <w:suppressAutoHyphens w:val="0"/>
              <w:spacing w:before="60" w:after="120"/>
              <w:ind w:right="-6"/>
              <w:rPr>
                <w:i/>
                <w:sz w:val="16"/>
                <w:szCs w:val="16"/>
                <w:lang w:val="it-IT" w:eastAsia="it-IT"/>
              </w:rPr>
            </w:pPr>
            <w:r w:rsidRPr="00BC57C7">
              <w:rPr>
                <w:i/>
                <w:sz w:val="16"/>
                <w:szCs w:val="16"/>
                <w:lang w:val="it-IT" w:eastAsia="it-IT"/>
              </w:rPr>
              <w:t>Sicherheitskoordinator</w:t>
            </w:r>
          </w:p>
        </w:tc>
        <w:tc>
          <w:tcPr>
            <w:tcW w:w="4814" w:type="dxa"/>
          </w:tcPr>
          <w:p w14:paraId="62419E5A" w14:textId="3554B971" w:rsidR="004174F3" w:rsidRPr="00BC57C7" w:rsidRDefault="004174F3" w:rsidP="000C33A4">
            <w:pPr>
              <w:suppressAutoHyphens w:val="0"/>
              <w:spacing w:before="60" w:after="120"/>
              <w:ind w:right="-6"/>
              <w:rPr>
                <w:i/>
                <w:sz w:val="16"/>
                <w:szCs w:val="16"/>
                <w:lang w:val="de-DE" w:eastAsia="it-IT"/>
              </w:rPr>
            </w:pPr>
            <w:r w:rsidRPr="00BC57C7">
              <w:rPr>
                <w:i/>
                <w:sz w:val="16"/>
                <w:szCs w:val="16"/>
                <w:lang w:val="it-IT" w:eastAsia="it-IT"/>
              </w:rPr>
              <w:fldChar w:fldCharType="begin">
                <w:ffData>
                  <w:name w:val="Testo33"/>
                  <w:enabled/>
                  <w:calcOnExit w:val="0"/>
                  <w:textInput/>
                </w:ffData>
              </w:fldChar>
            </w:r>
            <w:r w:rsidRPr="00BC57C7">
              <w:rPr>
                <w:i/>
                <w:sz w:val="16"/>
                <w:szCs w:val="16"/>
                <w:lang w:val="it-IT" w:eastAsia="it-IT"/>
              </w:rPr>
              <w:instrText xml:space="preserve"> FORMTEXT </w:instrText>
            </w:r>
            <w:r w:rsidRPr="00BC57C7">
              <w:rPr>
                <w:i/>
                <w:sz w:val="16"/>
                <w:szCs w:val="16"/>
                <w:lang w:val="it-IT" w:eastAsia="it-IT"/>
              </w:rPr>
            </w:r>
            <w:r w:rsidRPr="00BC57C7">
              <w:rPr>
                <w:i/>
                <w:sz w:val="16"/>
                <w:szCs w:val="16"/>
                <w:lang w:val="it-IT" w:eastAsia="it-IT"/>
              </w:rPr>
              <w:fldChar w:fldCharType="separate"/>
            </w:r>
            <w:r w:rsidRPr="00BC57C7">
              <w:rPr>
                <w:i/>
                <w:noProof/>
                <w:sz w:val="16"/>
                <w:szCs w:val="16"/>
                <w:lang w:val="it-IT" w:eastAsia="it-IT"/>
              </w:rPr>
              <w:t> </w:t>
            </w:r>
            <w:r w:rsidRPr="00BC57C7">
              <w:rPr>
                <w:i/>
                <w:noProof/>
                <w:sz w:val="16"/>
                <w:szCs w:val="16"/>
                <w:lang w:val="it-IT" w:eastAsia="it-IT"/>
              </w:rPr>
              <w:t> </w:t>
            </w:r>
            <w:r w:rsidRPr="00BC57C7">
              <w:rPr>
                <w:i/>
                <w:noProof/>
                <w:sz w:val="16"/>
                <w:szCs w:val="16"/>
                <w:lang w:val="it-IT" w:eastAsia="it-IT"/>
              </w:rPr>
              <w:t> </w:t>
            </w:r>
            <w:r w:rsidRPr="00BC57C7">
              <w:rPr>
                <w:i/>
                <w:noProof/>
                <w:sz w:val="16"/>
                <w:szCs w:val="16"/>
                <w:lang w:val="it-IT" w:eastAsia="it-IT"/>
              </w:rPr>
              <w:t> </w:t>
            </w:r>
            <w:r w:rsidRPr="00BC57C7">
              <w:rPr>
                <w:i/>
                <w:noProof/>
                <w:sz w:val="16"/>
                <w:szCs w:val="16"/>
                <w:lang w:val="it-IT" w:eastAsia="it-IT"/>
              </w:rPr>
              <w:t> </w:t>
            </w:r>
            <w:r w:rsidRPr="00BC57C7">
              <w:rPr>
                <w:i/>
                <w:sz w:val="16"/>
                <w:szCs w:val="16"/>
                <w:lang w:val="it-IT" w:eastAsia="it-IT"/>
              </w:rPr>
              <w:fldChar w:fldCharType="end"/>
            </w:r>
          </w:p>
          <w:p w14:paraId="17B79B91" w14:textId="0CF3E426" w:rsidR="000C33A4" w:rsidRPr="00BC57C7" w:rsidRDefault="00BC57C7" w:rsidP="000C33A4">
            <w:pPr>
              <w:suppressAutoHyphens w:val="0"/>
              <w:spacing w:before="60" w:after="120"/>
              <w:ind w:right="-6"/>
              <w:rPr>
                <w:i/>
                <w:sz w:val="16"/>
                <w:szCs w:val="16"/>
                <w:lang w:val="de-DE" w:eastAsia="it-IT"/>
              </w:rPr>
            </w:pPr>
            <w:r w:rsidRPr="00BC57C7">
              <w:rPr>
                <w:i/>
                <w:sz w:val="16"/>
                <w:szCs w:val="16"/>
                <w:lang w:val="de-DE" w:eastAsia="it-IT"/>
              </w:rPr>
              <w:t>(</w:t>
            </w:r>
            <w:r w:rsidR="000C33A4" w:rsidRPr="00BC57C7">
              <w:rPr>
                <w:i/>
                <w:sz w:val="16"/>
                <w:szCs w:val="16"/>
                <w:lang w:val="de-DE" w:eastAsia="it-IT"/>
              </w:rPr>
              <w:t>Daten der Anfo</w:t>
            </w:r>
            <w:r w:rsidR="00C24919" w:rsidRPr="00BC57C7">
              <w:rPr>
                <w:i/>
                <w:sz w:val="16"/>
                <w:szCs w:val="16"/>
                <w:lang w:val="de-DE" w:eastAsia="it-IT"/>
              </w:rPr>
              <w:t>r</w:t>
            </w:r>
            <w:r w:rsidR="000C33A4" w:rsidRPr="00BC57C7">
              <w:rPr>
                <w:i/>
                <w:sz w:val="16"/>
                <w:szCs w:val="16"/>
                <w:lang w:val="de-DE" w:eastAsia="it-IT"/>
              </w:rPr>
              <w:t>derungen gemäß Art. 98 des GvD Nr. 81/2008 i.g.F. angeben</w:t>
            </w:r>
            <w:r w:rsidRPr="00BC57C7">
              <w:rPr>
                <w:i/>
                <w:sz w:val="16"/>
                <w:szCs w:val="16"/>
                <w:lang w:val="de-DE" w:eastAsia="it-IT"/>
              </w:rPr>
              <w:t>)</w:t>
            </w:r>
          </w:p>
        </w:tc>
      </w:tr>
    </w:tbl>
    <w:p w14:paraId="057F71D5" w14:textId="77777777" w:rsidR="004174F3" w:rsidRDefault="004174F3" w:rsidP="00483C29">
      <w:pPr>
        <w:jc w:val="both"/>
        <w:rPr>
          <w:lang w:val="de-DE"/>
        </w:rPr>
      </w:pPr>
    </w:p>
    <w:p w14:paraId="721BC80C" w14:textId="77777777" w:rsidR="00EB4E4F" w:rsidRDefault="00EB4E4F" w:rsidP="00483C29">
      <w:pPr>
        <w:jc w:val="both"/>
        <w:rPr>
          <w:lang w:val="de-DE"/>
        </w:rPr>
      </w:pPr>
    </w:p>
    <w:tbl>
      <w:tblPr>
        <w:tblW w:w="100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84"/>
        <w:gridCol w:w="236"/>
        <w:gridCol w:w="9288"/>
      </w:tblGrid>
      <w:tr w:rsidR="00594264" w:rsidRPr="00CC5ED7" w14:paraId="67D1FE95" w14:textId="77777777" w:rsidTr="00630631">
        <w:tc>
          <w:tcPr>
            <w:tcW w:w="484" w:type="dxa"/>
            <w:tcBorders>
              <w:top w:val="single" w:sz="4" w:space="0" w:color="auto"/>
              <w:bottom w:val="single" w:sz="4" w:space="0" w:color="auto"/>
            </w:tcBorders>
            <w:shd w:val="clear" w:color="auto" w:fill="E7E6E6"/>
          </w:tcPr>
          <w:p w14:paraId="1974DBFE" w14:textId="2D847A2A" w:rsidR="00594264" w:rsidRPr="00BC57C7" w:rsidRDefault="00594264" w:rsidP="00630631">
            <w:pPr>
              <w:spacing w:before="60" w:after="60"/>
              <w:ind w:right="-122"/>
              <w:rPr>
                <w:b/>
                <w:lang w:val="de-DE"/>
              </w:rPr>
            </w:pPr>
            <w:r>
              <w:rPr>
                <w:b/>
                <w:lang w:val="de-DE"/>
              </w:rPr>
              <w:t>D2</w:t>
            </w:r>
            <w:r w:rsidRPr="00BC57C7">
              <w:rPr>
                <w:b/>
                <w:lang w:val="de-DE"/>
              </w:rPr>
              <w:t>)</w:t>
            </w:r>
          </w:p>
        </w:tc>
        <w:tc>
          <w:tcPr>
            <w:tcW w:w="236" w:type="dxa"/>
            <w:tcBorders>
              <w:top w:val="single" w:sz="4" w:space="0" w:color="auto"/>
              <w:bottom w:val="single" w:sz="4" w:space="0" w:color="auto"/>
            </w:tcBorders>
            <w:shd w:val="clear" w:color="auto" w:fill="E7E6E6"/>
          </w:tcPr>
          <w:p w14:paraId="332863E9" w14:textId="77777777" w:rsidR="00594264" w:rsidRPr="00BC57C7" w:rsidRDefault="00594264" w:rsidP="00630631">
            <w:pPr>
              <w:suppressAutoHyphens w:val="0"/>
              <w:spacing w:before="60" w:after="60"/>
              <w:ind w:left="256"/>
              <w:jc w:val="both"/>
              <w:rPr>
                <w:b/>
                <w:lang w:val="de-DE"/>
              </w:rPr>
            </w:pPr>
          </w:p>
        </w:tc>
        <w:tc>
          <w:tcPr>
            <w:tcW w:w="9288" w:type="dxa"/>
            <w:tcBorders>
              <w:top w:val="single" w:sz="4" w:space="0" w:color="auto"/>
              <w:bottom w:val="single" w:sz="4" w:space="0" w:color="auto"/>
            </w:tcBorders>
            <w:shd w:val="clear" w:color="auto" w:fill="E7E6E6"/>
          </w:tcPr>
          <w:p w14:paraId="2F8DA3CF" w14:textId="0C430CF2" w:rsidR="00594264" w:rsidRPr="00594264" w:rsidRDefault="00594264" w:rsidP="00594264">
            <w:pPr>
              <w:spacing w:before="60" w:after="60"/>
              <w:jc w:val="both"/>
              <w:rPr>
                <w:b/>
                <w:lang w:val="de-DE"/>
              </w:rPr>
            </w:pPr>
            <w:r w:rsidRPr="00594264">
              <w:rPr>
                <w:b/>
                <w:lang w:val="de-DE"/>
              </w:rPr>
              <w:t xml:space="preserve">Techniker, der mit einer Fachleistung, </w:t>
            </w:r>
            <w:r w:rsidRPr="00594264">
              <w:rPr>
                <w:b/>
                <w:u w:val="single"/>
                <w:lang w:val="de-DE"/>
              </w:rPr>
              <w:t>die nicht einer bestimmten Kategorie und ID angehört</w:t>
            </w:r>
            <w:r w:rsidRPr="00594264">
              <w:rPr>
                <w:b/>
                <w:lang w:val="de-DE"/>
              </w:rPr>
              <w:t xml:space="preserve">, beauftragt ist </w:t>
            </w:r>
            <w:r w:rsidRPr="00594264">
              <w:rPr>
                <w:b/>
                <w:iCs/>
                <w:lang w:val="de-DE"/>
              </w:rPr>
              <w:t xml:space="preserve">(operativer </w:t>
            </w:r>
            <w:r w:rsidR="00E601ED">
              <w:rPr>
                <w:b/>
                <w:iCs/>
                <w:lang w:val="de-DE"/>
              </w:rPr>
              <w:t>Baul</w:t>
            </w:r>
            <w:r w:rsidRPr="00594264">
              <w:rPr>
                <w:b/>
                <w:iCs/>
                <w:lang w:val="de-DE"/>
              </w:rPr>
              <w:t>eiter Geologie)</w:t>
            </w:r>
          </w:p>
        </w:tc>
      </w:tr>
    </w:tbl>
    <w:p w14:paraId="7E2097C8" w14:textId="77777777" w:rsidR="00594264" w:rsidRDefault="00594264" w:rsidP="00594264">
      <w:pPr>
        <w:jc w:val="both"/>
        <w:rPr>
          <w:lang w:val="de-DE"/>
        </w:rPr>
      </w:pPr>
    </w:p>
    <w:p w14:paraId="436BC4F3" w14:textId="77777777" w:rsidR="00594264" w:rsidRDefault="00594264" w:rsidP="00594264">
      <w:pPr>
        <w:jc w:val="both"/>
        <w:rPr>
          <w:lang w:val="de-DE"/>
        </w:rPr>
      </w:pPr>
    </w:p>
    <w:p w14:paraId="186F6A55" w14:textId="77777777" w:rsidR="00594264" w:rsidRDefault="00594264" w:rsidP="00594264">
      <w:pPr>
        <w:tabs>
          <w:tab w:val="left" w:pos="540"/>
        </w:tabs>
        <w:ind w:left="-51"/>
        <w:jc w:val="both"/>
        <w:rPr>
          <w:sz w:val="18"/>
          <w:szCs w:val="18"/>
          <w:lang w:val="de-DE"/>
        </w:rPr>
      </w:pPr>
      <w:r w:rsidRPr="00CD65BF">
        <w:rPr>
          <w:sz w:val="18"/>
          <w:szCs w:val="18"/>
          <w:lang w:val="de-DE"/>
        </w:rPr>
        <w:t xml:space="preserve">Im Falle eines </w:t>
      </w:r>
      <w:r w:rsidRPr="004852B7">
        <w:rPr>
          <w:sz w:val="18"/>
          <w:szCs w:val="18"/>
          <w:lang w:val="de-DE"/>
        </w:rPr>
        <w:t>einzelnen Freiberuflers, der nicht ein Mitglied des Teilnehmers in Einzelform – oder eines Mitgliedes des Teilnehmers in zusammengeschlossener Form ist, muss der Freiberufler sich mit dem Teilnehmer in Einzelform oder mit der Gruppe von Wirtschaftsteilnehmern zusammenschließen.</w:t>
      </w:r>
    </w:p>
    <w:p w14:paraId="054F005F" w14:textId="77777777" w:rsidR="00594264" w:rsidRDefault="00594264" w:rsidP="00594264">
      <w:pPr>
        <w:tabs>
          <w:tab w:val="left" w:pos="540"/>
        </w:tabs>
        <w:ind w:left="-51"/>
        <w:jc w:val="both"/>
        <w:rPr>
          <w:sz w:val="18"/>
          <w:szCs w:val="18"/>
          <w:lang w:val="de-DE"/>
        </w:rPr>
      </w:pPr>
    </w:p>
    <w:p w14:paraId="42CDE68C" w14:textId="77777777" w:rsidR="00594264" w:rsidRDefault="00594264" w:rsidP="00594264">
      <w:pPr>
        <w:tabs>
          <w:tab w:val="left" w:pos="540"/>
        </w:tabs>
        <w:ind w:left="-51"/>
        <w:jc w:val="both"/>
        <w:rPr>
          <w:sz w:val="18"/>
          <w:szCs w:val="18"/>
          <w:lang w:val="de-DE"/>
        </w:rPr>
      </w:pPr>
      <w:r>
        <w:rPr>
          <w:sz w:val="18"/>
          <w:szCs w:val="18"/>
          <w:lang w:val="de-DE"/>
        </w:rPr>
        <w:lastRenderedPageBreak/>
        <w:t xml:space="preserve">Wenn ein Teilnehmer in Einzelform oder </w:t>
      </w:r>
      <w:r w:rsidRPr="004852B7">
        <w:rPr>
          <w:sz w:val="18"/>
          <w:szCs w:val="18"/>
          <w:lang w:val="de-DE"/>
        </w:rPr>
        <w:t xml:space="preserve">in zusammengeschlossener Form </w:t>
      </w:r>
      <w:r w:rsidRPr="00CD65BF">
        <w:rPr>
          <w:sz w:val="18"/>
          <w:szCs w:val="18"/>
          <w:lang w:val="de-DE"/>
        </w:rPr>
        <w:t>über einen befähigten Techniker verfügt, m</w:t>
      </w:r>
      <w:r>
        <w:rPr>
          <w:sz w:val="18"/>
          <w:szCs w:val="18"/>
          <w:lang w:val="de-DE"/>
        </w:rPr>
        <w:t>uss</w:t>
      </w:r>
      <w:r w:rsidRPr="00CD65BF">
        <w:rPr>
          <w:sz w:val="18"/>
          <w:szCs w:val="18"/>
          <w:lang w:val="de-DE"/>
        </w:rPr>
        <w:t xml:space="preserve"> die Art der beruflichen Beziehung </w:t>
      </w:r>
      <w:r w:rsidRPr="004852B7">
        <w:rPr>
          <w:sz w:val="18"/>
          <w:szCs w:val="18"/>
          <w:lang w:val="de-DE"/>
        </w:rPr>
        <w:t xml:space="preserve">zwischen dem Techniker, der mit der Fachleistung beauftrag wurde, und dem Teilnehmer in Einzelform bzw. mit einem </w:t>
      </w:r>
      <w:r>
        <w:rPr>
          <w:sz w:val="18"/>
          <w:szCs w:val="18"/>
          <w:lang w:val="de-DE"/>
        </w:rPr>
        <w:t xml:space="preserve">der </w:t>
      </w:r>
      <w:r w:rsidRPr="004852B7">
        <w:rPr>
          <w:sz w:val="18"/>
          <w:szCs w:val="18"/>
          <w:lang w:val="de-DE"/>
        </w:rPr>
        <w:t>Mitglied</w:t>
      </w:r>
      <w:r>
        <w:rPr>
          <w:sz w:val="18"/>
          <w:szCs w:val="18"/>
          <w:lang w:val="de-DE"/>
        </w:rPr>
        <w:t>er</w:t>
      </w:r>
      <w:r w:rsidRPr="004852B7">
        <w:rPr>
          <w:sz w:val="18"/>
          <w:szCs w:val="18"/>
          <w:lang w:val="de-DE"/>
        </w:rPr>
        <w:t xml:space="preserve"> des Zusammenschlusses angegeben werden.</w:t>
      </w:r>
    </w:p>
    <w:p w14:paraId="70125EE0" w14:textId="77777777" w:rsidR="00594264" w:rsidRDefault="00594264" w:rsidP="00594264">
      <w:pPr>
        <w:tabs>
          <w:tab w:val="left" w:pos="540"/>
        </w:tabs>
        <w:ind w:left="-51"/>
        <w:jc w:val="both"/>
        <w:rPr>
          <w:sz w:val="18"/>
          <w:szCs w:val="18"/>
          <w:lang w:val="de-DE"/>
        </w:rPr>
      </w:pPr>
    </w:p>
    <w:p w14:paraId="0BCEA54C" w14:textId="0B5D6C43" w:rsidR="00594264" w:rsidRPr="000C33A4" w:rsidRDefault="00594264" w:rsidP="00594264">
      <w:pPr>
        <w:tabs>
          <w:tab w:val="left" w:pos="540"/>
        </w:tabs>
        <w:ind w:left="-51"/>
        <w:jc w:val="both"/>
        <w:rPr>
          <w:b/>
          <w:sz w:val="18"/>
          <w:szCs w:val="18"/>
          <w:lang w:val="de-DE"/>
        </w:rPr>
      </w:pPr>
      <w:r>
        <w:rPr>
          <w:b/>
          <w:sz w:val="18"/>
          <w:szCs w:val="18"/>
          <w:lang w:val="de-DE"/>
        </w:rPr>
        <w:t>Besteht kein organisches und/</w:t>
      </w:r>
      <w:r w:rsidRPr="009B3DE5">
        <w:rPr>
          <w:b/>
          <w:sz w:val="18"/>
          <w:szCs w:val="18"/>
          <w:lang w:val="de-DE"/>
        </w:rPr>
        <w:t>oder vertragliches Angestellten- oder Mitarbeiterverhältnis des ob genannten Technikers mit dem Teilnehmer in Einzelform, oder eines Mitgliedes des Teilnehmers in zusammengeschlossener Form</w:t>
      </w:r>
      <w:r>
        <w:rPr>
          <w:b/>
          <w:sz w:val="18"/>
          <w:szCs w:val="18"/>
          <w:lang w:val="de-DE"/>
        </w:rPr>
        <w:t xml:space="preserve">, </w:t>
      </w:r>
      <w:r w:rsidRPr="009B3DE5">
        <w:rPr>
          <w:b/>
          <w:sz w:val="18"/>
          <w:szCs w:val="18"/>
          <w:u w:val="single"/>
          <w:lang w:val="de-DE"/>
        </w:rPr>
        <w:t>muss der Techniker sich mit dem Teilnehmer zusammenschließen und die Anlage A1-bis ausfüllen</w:t>
      </w:r>
      <w:r>
        <w:rPr>
          <w:b/>
          <w:sz w:val="18"/>
          <w:szCs w:val="18"/>
          <w:u w:val="single"/>
          <w:lang w:val="de-DE"/>
        </w:rPr>
        <w:t>.</w:t>
      </w:r>
    </w:p>
    <w:p w14:paraId="11A81A12" w14:textId="77777777" w:rsidR="00594264" w:rsidRDefault="00594264" w:rsidP="00594264">
      <w:pPr>
        <w:tabs>
          <w:tab w:val="left" w:pos="540"/>
        </w:tabs>
        <w:spacing w:before="60"/>
        <w:ind w:left="-52"/>
        <w:jc w:val="both"/>
        <w:rPr>
          <w:sz w:val="18"/>
          <w:szCs w:val="18"/>
          <w:lang w:val="de-DE"/>
        </w:rPr>
      </w:pPr>
    </w:p>
    <w:tbl>
      <w:tblPr>
        <w:tblStyle w:val="Tabellenraster"/>
        <w:tblW w:w="0" w:type="auto"/>
        <w:tblLook w:val="04A0" w:firstRow="1" w:lastRow="0" w:firstColumn="1" w:lastColumn="0" w:noHBand="0" w:noVBand="1"/>
      </w:tblPr>
      <w:tblGrid>
        <w:gridCol w:w="4813"/>
        <w:gridCol w:w="4814"/>
      </w:tblGrid>
      <w:tr w:rsidR="00594264" w14:paraId="3E73C4C5" w14:textId="77777777" w:rsidTr="00630631">
        <w:tc>
          <w:tcPr>
            <w:tcW w:w="4813" w:type="dxa"/>
          </w:tcPr>
          <w:p w14:paraId="78FCE69F" w14:textId="77777777" w:rsidR="00594264" w:rsidRPr="00AC75DF" w:rsidRDefault="00594264" w:rsidP="00630631">
            <w:pPr>
              <w:suppressAutoHyphens w:val="0"/>
              <w:spacing w:before="60" w:after="120"/>
              <w:ind w:right="-6"/>
              <w:rPr>
                <w:i/>
                <w:sz w:val="16"/>
                <w:szCs w:val="16"/>
                <w:lang w:val="de-DE" w:eastAsia="it-IT"/>
              </w:rPr>
            </w:pPr>
            <w:r w:rsidRPr="00AC75DF">
              <w:rPr>
                <w:i/>
                <w:sz w:val="16"/>
                <w:szCs w:val="16"/>
                <w:lang w:val="de-DE" w:eastAsia="it-IT"/>
              </w:rPr>
              <w:t>Name und Nachname des Technikers:</w:t>
            </w:r>
          </w:p>
        </w:tc>
        <w:tc>
          <w:tcPr>
            <w:tcW w:w="4814" w:type="dxa"/>
          </w:tcPr>
          <w:p w14:paraId="192869E9" w14:textId="77777777" w:rsidR="00594264" w:rsidRPr="004325D6" w:rsidRDefault="00594264" w:rsidP="00630631">
            <w:pPr>
              <w:suppressAutoHyphens w:val="0"/>
              <w:spacing w:before="60" w:after="120"/>
              <w:ind w:right="-6"/>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4325D6">
              <w:rPr>
                <w:i/>
                <w:sz w:val="16"/>
                <w:szCs w:val="16"/>
                <w:lang w:val="it-IT" w:eastAsia="it-IT"/>
              </w:rPr>
              <w:fldChar w:fldCharType="end"/>
            </w:r>
          </w:p>
        </w:tc>
      </w:tr>
      <w:tr w:rsidR="00594264" w14:paraId="0DFC27BF" w14:textId="77777777" w:rsidTr="00630631">
        <w:tc>
          <w:tcPr>
            <w:tcW w:w="4813" w:type="dxa"/>
          </w:tcPr>
          <w:p w14:paraId="7A508B16" w14:textId="77777777" w:rsidR="00594264" w:rsidRPr="004325D6" w:rsidRDefault="00594264" w:rsidP="00630631">
            <w:pPr>
              <w:suppressAutoHyphens w:val="0"/>
              <w:spacing w:before="60" w:after="120"/>
              <w:ind w:right="-6"/>
              <w:rPr>
                <w:i/>
                <w:sz w:val="16"/>
                <w:szCs w:val="16"/>
                <w:lang w:val="it-IT" w:eastAsia="it-IT"/>
              </w:rPr>
            </w:pPr>
            <w:r w:rsidRPr="00DF1884">
              <w:rPr>
                <w:i/>
                <w:sz w:val="16"/>
                <w:szCs w:val="16"/>
                <w:lang w:val="it-IT" w:eastAsia="it-IT"/>
              </w:rPr>
              <w:t>Berufsbezeichnung</w:t>
            </w:r>
            <w:r w:rsidRPr="004325D6">
              <w:rPr>
                <w:i/>
                <w:sz w:val="16"/>
                <w:szCs w:val="16"/>
                <w:lang w:val="it-IT" w:eastAsia="it-IT"/>
              </w:rPr>
              <w:t>:</w:t>
            </w:r>
          </w:p>
        </w:tc>
        <w:tc>
          <w:tcPr>
            <w:tcW w:w="4814" w:type="dxa"/>
          </w:tcPr>
          <w:p w14:paraId="7EF4BCCE" w14:textId="77777777" w:rsidR="00594264" w:rsidRPr="004325D6" w:rsidRDefault="00594264" w:rsidP="00630631">
            <w:pPr>
              <w:suppressAutoHyphens w:val="0"/>
              <w:spacing w:before="60" w:after="120"/>
              <w:ind w:right="-6"/>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4325D6">
              <w:rPr>
                <w:i/>
                <w:sz w:val="16"/>
                <w:szCs w:val="16"/>
                <w:lang w:val="it-IT" w:eastAsia="it-IT"/>
              </w:rPr>
              <w:fldChar w:fldCharType="end"/>
            </w:r>
          </w:p>
        </w:tc>
      </w:tr>
      <w:tr w:rsidR="00594264" w14:paraId="6C2083C3" w14:textId="77777777" w:rsidTr="00630631">
        <w:tc>
          <w:tcPr>
            <w:tcW w:w="4813" w:type="dxa"/>
          </w:tcPr>
          <w:p w14:paraId="1D8D7613" w14:textId="77777777" w:rsidR="00594264" w:rsidRPr="004325D6" w:rsidRDefault="00594264" w:rsidP="00630631">
            <w:pPr>
              <w:suppressAutoHyphens w:val="0"/>
              <w:spacing w:before="60" w:after="120"/>
              <w:ind w:right="-6"/>
              <w:rPr>
                <w:i/>
                <w:sz w:val="16"/>
                <w:szCs w:val="16"/>
                <w:lang w:val="it-IT" w:eastAsia="it-IT"/>
              </w:rPr>
            </w:pPr>
            <w:r w:rsidRPr="00DF1884">
              <w:rPr>
                <w:i/>
                <w:sz w:val="16"/>
                <w:szCs w:val="16"/>
                <w:lang w:val="it-IT" w:eastAsia="it-IT"/>
              </w:rPr>
              <w:t>zugehörige Berufskammer</w:t>
            </w:r>
            <w:r w:rsidRPr="004325D6">
              <w:rPr>
                <w:i/>
                <w:sz w:val="16"/>
                <w:szCs w:val="16"/>
                <w:lang w:val="it-IT" w:eastAsia="it-IT"/>
              </w:rPr>
              <w:t>:</w:t>
            </w:r>
          </w:p>
        </w:tc>
        <w:tc>
          <w:tcPr>
            <w:tcW w:w="4814" w:type="dxa"/>
          </w:tcPr>
          <w:p w14:paraId="56F76668" w14:textId="77777777" w:rsidR="00594264" w:rsidRPr="004325D6" w:rsidRDefault="00594264" w:rsidP="00630631">
            <w:pPr>
              <w:suppressAutoHyphens w:val="0"/>
              <w:spacing w:before="60" w:after="120"/>
              <w:ind w:right="-6"/>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4325D6">
              <w:rPr>
                <w:i/>
                <w:sz w:val="16"/>
                <w:szCs w:val="16"/>
                <w:lang w:val="it-IT" w:eastAsia="it-IT"/>
              </w:rPr>
              <w:fldChar w:fldCharType="end"/>
            </w:r>
          </w:p>
        </w:tc>
      </w:tr>
      <w:tr w:rsidR="00594264" w14:paraId="61729855" w14:textId="77777777" w:rsidTr="00630631">
        <w:tc>
          <w:tcPr>
            <w:tcW w:w="4813" w:type="dxa"/>
          </w:tcPr>
          <w:p w14:paraId="366BC3D4" w14:textId="77777777" w:rsidR="00594264" w:rsidRPr="00AC75DF" w:rsidRDefault="00594264" w:rsidP="00630631">
            <w:pPr>
              <w:suppressAutoHyphens w:val="0"/>
              <w:spacing w:before="60" w:after="120"/>
              <w:ind w:right="-6"/>
              <w:rPr>
                <w:i/>
                <w:sz w:val="16"/>
                <w:szCs w:val="16"/>
                <w:lang w:val="de-DE" w:eastAsia="it-IT"/>
              </w:rPr>
            </w:pPr>
            <w:r w:rsidRPr="00AC75DF">
              <w:rPr>
                <w:i/>
                <w:sz w:val="16"/>
                <w:szCs w:val="16"/>
                <w:lang w:val="de-DE" w:eastAsia="it-IT"/>
              </w:rPr>
              <w:t>Nummer und Jahr der Eintragung in die Berufsliste:</w:t>
            </w:r>
          </w:p>
        </w:tc>
        <w:tc>
          <w:tcPr>
            <w:tcW w:w="4814" w:type="dxa"/>
          </w:tcPr>
          <w:p w14:paraId="5F447CBF" w14:textId="77777777" w:rsidR="00594264" w:rsidRPr="004325D6" w:rsidRDefault="00594264" w:rsidP="00630631">
            <w:pPr>
              <w:suppressAutoHyphens w:val="0"/>
              <w:spacing w:before="60" w:after="120"/>
              <w:ind w:right="-6"/>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4325D6">
              <w:rPr>
                <w:i/>
                <w:sz w:val="16"/>
                <w:szCs w:val="16"/>
                <w:lang w:val="it-IT" w:eastAsia="it-IT"/>
              </w:rPr>
              <w:fldChar w:fldCharType="end"/>
            </w:r>
          </w:p>
        </w:tc>
      </w:tr>
      <w:tr w:rsidR="00594264" w:rsidRPr="003A517D" w14:paraId="05510971" w14:textId="77777777" w:rsidTr="00630631">
        <w:tc>
          <w:tcPr>
            <w:tcW w:w="4813" w:type="dxa"/>
          </w:tcPr>
          <w:p w14:paraId="044AD2C5" w14:textId="77777777" w:rsidR="00594264" w:rsidRPr="00AC75DF" w:rsidRDefault="00594264" w:rsidP="00630631">
            <w:pPr>
              <w:suppressAutoHyphens w:val="0"/>
              <w:spacing w:before="60" w:after="120"/>
              <w:ind w:right="-6"/>
              <w:rPr>
                <w:i/>
                <w:sz w:val="16"/>
                <w:szCs w:val="16"/>
                <w:lang w:val="de-DE" w:eastAsia="it-IT"/>
              </w:rPr>
            </w:pPr>
            <w:r w:rsidRPr="00AC75DF">
              <w:rPr>
                <w:i/>
                <w:sz w:val="16"/>
                <w:szCs w:val="16"/>
                <w:lang w:val="de-DE" w:eastAsia="it-IT"/>
              </w:rPr>
              <w:t>(für Freiberufler mit Wohnsitz im Ausland) in der Berufsliste des entsprechenden Zugehörigkeitsstaates eingetragen zu sein:</w:t>
            </w:r>
          </w:p>
        </w:tc>
        <w:tc>
          <w:tcPr>
            <w:tcW w:w="4814" w:type="dxa"/>
          </w:tcPr>
          <w:p w14:paraId="45847388" w14:textId="77777777" w:rsidR="00594264" w:rsidRPr="004325D6" w:rsidRDefault="00594264" w:rsidP="00630631">
            <w:pPr>
              <w:suppressAutoHyphens w:val="0"/>
              <w:spacing w:before="60" w:after="120"/>
              <w:ind w:right="-6"/>
              <w:rPr>
                <w:i/>
                <w:sz w:val="16"/>
                <w:szCs w:val="16"/>
                <w:lang w:val="it-IT" w:eastAsia="it-IT"/>
              </w:rPr>
            </w:pPr>
            <w:r w:rsidRPr="003A517D">
              <w:rPr>
                <w:i/>
                <w:sz w:val="16"/>
                <w:szCs w:val="16"/>
                <w:lang w:val="it-IT" w:eastAsia="it-IT"/>
              </w:rPr>
              <w:fldChar w:fldCharType="begin">
                <w:ffData>
                  <w:name w:val="Testo91"/>
                  <w:enabled/>
                  <w:calcOnExit w:val="0"/>
                  <w:textInput/>
                </w:ffData>
              </w:fldChar>
            </w:r>
            <w:r w:rsidRPr="003A517D">
              <w:rPr>
                <w:i/>
                <w:sz w:val="16"/>
                <w:szCs w:val="16"/>
                <w:lang w:val="it-IT" w:eastAsia="it-IT"/>
              </w:rPr>
              <w:instrText xml:space="preserve"> FORMTEXT </w:instrText>
            </w:r>
            <w:r w:rsidRPr="003A517D">
              <w:rPr>
                <w:i/>
                <w:sz w:val="16"/>
                <w:szCs w:val="16"/>
                <w:lang w:val="it-IT" w:eastAsia="it-IT"/>
              </w:rPr>
            </w:r>
            <w:r w:rsidRPr="003A517D">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3A517D">
              <w:rPr>
                <w:i/>
                <w:sz w:val="16"/>
                <w:szCs w:val="16"/>
                <w:lang w:val="it-IT" w:eastAsia="it-IT"/>
              </w:rPr>
              <w:fldChar w:fldCharType="end"/>
            </w:r>
          </w:p>
        </w:tc>
      </w:tr>
      <w:tr w:rsidR="00594264" w14:paraId="450E924C" w14:textId="77777777" w:rsidTr="00630631">
        <w:tc>
          <w:tcPr>
            <w:tcW w:w="4813" w:type="dxa"/>
          </w:tcPr>
          <w:p w14:paraId="10E3F025" w14:textId="77777777" w:rsidR="00594264" w:rsidRPr="004325D6" w:rsidRDefault="00594264" w:rsidP="00630631">
            <w:pPr>
              <w:suppressAutoHyphens w:val="0"/>
              <w:spacing w:before="60" w:after="120"/>
              <w:ind w:right="-6"/>
              <w:rPr>
                <w:i/>
                <w:sz w:val="16"/>
                <w:szCs w:val="16"/>
                <w:lang w:val="it-IT" w:eastAsia="it-IT"/>
              </w:rPr>
            </w:pPr>
            <w:r w:rsidRPr="002136FE">
              <w:rPr>
                <w:i/>
                <w:sz w:val="16"/>
                <w:szCs w:val="16"/>
                <w:lang w:val="it-IT" w:eastAsia="it-IT"/>
              </w:rPr>
              <w:t>Mehrwertsteuernummer</w:t>
            </w:r>
            <w:r w:rsidRPr="004A77C1">
              <w:rPr>
                <w:i/>
                <w:sz w:val="16"/>
                <w:szCs w:val="16"/>
                <w:lang w:val="it-IT" w:eastAsia="it-IT"/>
              </w:rPr>
              <w:t xml:space="preserve">: </w:t>
            </w: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4325D6">
              <w:rPr>
                <w:i/>
                <w:sz w:val="16"/>
                <w:szCs w:val="16"/>
                <w:lang w:val="it-IT" w:eastAsia="it-IT"/>
              </w:rPr>
              <w:fldChar w:fldCharType="end"/>
            </w:r>
          </w:p>
        </w:tc>
        <w:tc>
          <w:tcPr>
            <w:tcW w:w="4814" w:type="dxa"/>
          </w:tcPr>
          <w:p w14:paraId="138088D8" w14:textId="77777777" w:rsidR="00594264" w:rsidRPr="004325D6" w:rsidRDefault="00594264" w:rsidP="00630631">
            <w:pPr>
              <w:suppressAutoHyphens w:val="0"/>
              <w:spacing w:before="60" w:after="120"/>
              <w:ind w:right="-6"/>
              <w:rPr>
                <w:i/>
                <w:sz w:val="16"/>
                <w:szCs w:val="16"/>
                <w:lang w:val="it-IT" w:eastAsia="it-IT"/>
              </w:rPr>
            </w:pPr>
            <w:r>
              <w:rPr>
                <w:i/>
                <w:sz w:val="16"/>
                <w:szCs w:val="16"/>
                <w:lang w:val="it-IT" w:eastAsia="it-IT"/>
              </w:rPr>
              <w:t>Steuernummer</w:t>
            </w:r>
            <w:r w:rsidRPr="004325D6">
              <w:rPr>
                <w:i/>
                <w:sz w:val="16"/>
                <w:szCs w:val="16"/>
                <w:lang w:val="it-IT" w:eastAsia="it-IT"/>
              </w:rPr>
              <w:t xml:space="preserve">: </w:t>
            </w: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4325D6">
              <w:rPr>
                <w:i/>
                <w:sz w:val="16"/>
                <w:szCs w:val="16"/>
                <w:lang w:val="it-IT" w:eastAsia="it-IT"/>
              </w:rPr>
              <w:fldChar w:fldCharType="end"/>
            </w:r>
          </w:p>
        </w:tc>
      </w:tr>
      <w:tr w:rsidR="00594264" w14:paraId="09127F3B" w14:textId="77777777" w:rsidTr="00630631">
        <w:tc>
          <w:tcPr>
            <w:tcW w:w="4813" w:type="dxa"/>
          </w:tcPr>
          <w:p w14:paraId="5B0F408E" w14:textId="77777777" w:rsidR="00594264" w:rsidRPr="004325D6" w:rsidRDefault="00594264" w:rsidP="00630631">
            <w:pPr>
              <w:suppressAutoHyphens w:val="0"/>
              <w:spacing w:before="60" w:after="120"/>
              <w:ind w:right="-6"/>
              <w:rPr>
                <w:i/>
                <w:sz w:val="16"/>
                <w:szCs w:val="16"/>
                <w:lang w:val="it-IT" w:eastAsia="it-IT"/>
              </w:rPr>
            </w:pPr>
            <w:r w:rsidRPr="00205D18">
              <w:rPr>
                <w:i/>
                <w:sz w:val="16"/>
                <w:szCs w:val="16"/>
                <w:lang w:val="it-IT" w:eastAsia="it-IT"/>
              </w:rPr>
              <w:fldChar w:fldCharType="begin">
                <w:ffData>
                  <w:name w:val="Kontrollkästchen1"/>
                  <w:enabled/>
                  <w:calcOnExit w:val="0"/>
                  <w:checkBox>
                    <w:sizeAuto/>
                    <w:default w:val="0"/>
                    <w:checked w:val="0"/>
                  </w:checkBox>
                </w:ffData>
              </w:fldChar>
            </w:r>
            <w:r w:rsidRPr="00205D18">
              <w:rPr>
                <w:i/>
                <w:sz w:val="16"/>
                <w:szCs w:val="16"/>
                <w:lang w:val="it-IT" w:eastAsia="it-IT"/>
              </w:rPr>
              <w:instrText xml:space="preserve"> FORMCHECKBOX </w:instrText>
            </w:r>
            <w:r w:rsidR="00D86DEC">
              <w:rPr>
                <w:i/>
                <w:sz w:val="16"/>
                <w:szCs w:val="16"/>
                <w:lang w:val="it-IT" w:eastAsia="it-IT"/>
              </w:rPr>
            </w:r>
            <w:r w:rsidR="00D86DEC">
              <w:rPr>
                <w:i/>
                <w:sz w:val="16"/>
                <w:szCs w:val="16"/>
                <w:lang w:val="it-IT" w:eastAsia="it-IT"/>
              </w:rPr>
              <w:fldChar w:fldCharType="separate"/>
            </w:r>
            <w:r w:rsidRPr="00205D18">
              <w:rPr>
                <w:i/>
                <w:sz w:val="16"/>
                <w:szCs w:val="16"/>
                <w:lang w:val="it-IT" w:eastAsia="it-IT"/>
              </w:rPr>
              <w:fldChar w:fldCharType="end"/>
            </w:r>
            <w:r w:rsidRPr="00205D18">
              <w:rPr>
                <w:i/>
                <w:sz w:val="16"/>
                <w:szCs w:val="16"/>
                <w:lang w:val="it-IT" w:eastAsia="it-IT"/>
              </w:rPr>
              <w:t xml:space="preserve"> </w:t>
            </w:r>
            <w:r>
              <w:rPr>
                <w:i/>
                <w:sz w:val="16"/>
                <w:szCs w:val="16"/>
                <w:lang w:val="it-IT" w:eastAsia="it-IT"/>
              </w:rPr>
              <w:t>einzelner Freiberufler:</w:t>
            </w:r>
          </w:p>
        </w:tc>
        <w:tc>
          <w:tcPr>
            <w:tcW w:w="4814" w:type="dxa"/>
          </w:tcPr>
          <w:p w14:paraId="732C6458" w14:textId="77777777" w:rsidR="00594264" w:rsidRPr="004325D6" w:rsidRDefault="00594264" w:rsidP="00630631">
            <w:pPr>
              <w:suppressAutoHyphens w:val="0"/>
              <w:spacing w:before="60" w:after="120"/>
              <w:ind w:right="-6"/>
              <w:rPr>
                <w:i/>
                <w:sz w:val="16"/>
                <w:szCs w:val="16"/>
                <w:lang w:val="it-IT" w:eastAsia="it-IT"/>
              </w:rPr>
            </w:pPr>
          </w:p>
        </w:tc>
      </w:tr>
      <w:tr w:rsidR="00594264" w:rsidRPr="00CC5ED7" w14:paraId="0FA9ECF9" w14:textId="77777777" w:rsidTr="00630631">
        <w:tc>
          <w:tcPr>
            <w:tcW w:w="4813" w:type="dxa"/>
          </w:tcPr>
          <w:p w14:paraId="25A7A645" w14:textId="77777777" w:rsidR="00594264" w:rsidRPr="00AC75DF" w:rsidRDefault="00594264" w:rsidP="00630631">
            <w:pPr>
              <w:suppressAutoHyphens w:val="0"/>
              <w:spacing w:before="60" w:after="120"/>
              <w:ind w:right="-6"/>
              <w:rPr>
                <w:i/>
                <w:sz w:val="16"/>
                <w:szCs w:val="16"/>
                <w:lang w:val="de-DE" w:eastAsia="it-IT"/>
              </w:rPr>
            </w:pPr>
            <w:r w:rsidRPr="00AC75DF">
              <w:rPr>
                <w:i/>
                <w:sz w:val="16"/>
                <w:szCs w:val="16"/>
                <w:lang w:val="de-DE" w:eastAsia="it-IT"/>
              </w:rPr>
              <w:t>Art der beruflichen Beziehung mit dem Teilnehmer (entsprechendes Kästchen ankreuzen):</w:t>
            </w:r>
          </w:p>
        </w:tc>
        <w:tc>
          <w:tcPr>
            <w:tcW w:w="4814" w:type="dxa"/>
          </w:tcPr>
          <w:p w14:paraId="2BA26282" w14:textId="77777777" w:rsidR="00594264" w:rsidRPr="00AC75DF" w:rsidRDefault="00594264" w:rsidP="00630631">
            <w:pPr>
              <w:suppressAutoHyphens w:val="0"/>
              <w:spacing w:before="60" w:after="120"/>
              <w:ind w:right="-6"/>
              <w:rPr>
                <w:i/>
                <w:sz w:val="16"/>
                <w:szCs w:val="16"/>
                <w:lang w:val="de-DE" w:eastAsia="it-IT"/>
              </w:rPr>
            </w:pPr>
          </w:p>
        </w:tc>
      </w:tr>
      <w:tr w:rsidR="00594264" w:rsidRPr="008A07C5" w14:paraId="61EE6941" w14:textId="77777777" w:rsidTr="00630631">
        <w:tc>
          <w:tcPr>
            <w:tcW w:w="4813" w:type="dxa"/>
          </w:tcPr>
          <w:p w14:paraId="04F4B479" w14:textId="77777777" w:rsidR="00594264" w:rsidRPr="004325D6" w:rsidRDefault="00594264" w:rsidP="00630631">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D86DEC">
              <w:rPr>
                <w:i/>
                <w:sz w:val="16"/>
                <w:szCs w:val="16"/>
                <w:lang w:val="it-IT" w:eastAsia="it-IT"/>
              </w:rPr>
            </w:r>
            <w:r w:rsidR="00D86DEC">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w:t>
            </w:r>
            <w:r w:rsidRPr="00DF1884">
              <w:rPr>
                <w:i/>
                <w:sz w:val="16"/>
                <w:szCs w:val="16"/>
                <w:lang w:val="it-IT" w:eastAsia="it-IT"/>
              </w:rPr>
              <w:t>Mitglied der Freiberuflersozietät</w:t>
            </w:r>
            <w:r>
              <w:rPr>
                <w:i/>
                <w:sz w:val="16"/>
                <w:szCs w:val="16"/>
                <w:lang w:val="it-IT" w:eastAsia="it-IT"/>
              </w:rPr>
              <w:t>:</w:t>
            </w:r>
          </w:p>
        </w:tc>
        <w:tc>
          <w:tcPr>
            <w:tcW w:w="4814" w:type="dxa"/>
          </w:tcPr>
          <w:p w14:paraId="3ABC3949" w14:textId="77777777" w:rsidR="00594264" w:rsidRPr="004325D6" w:rsidRDefault="00594264" w:rsidP="00630631">
            <w:pPr>
              <w:suppressAutoHyphens w:val="0"/>
              <w:spacing w:before="60" w:after="120"/>
              <w:ind w:right="-6"/>
              <w:rPr>
                <w:i/>
                <w:sz w:val="16"/>
                <w:szCs w:val="16"/>
                <w:lang w:val="it-IT" w:eastAsia="it-IT"/>
              </w:rPr>
            </w:pPr>
            <w:r w:rsidRPr="008A07C5">
              <w:rPr>
                <w:i/>
                <w:sz w:val="16"/>
                <w:szCs w:val="16"/>
                <w:lang w:val="it-IT" w:eastAsia="it-IT"/>
              </w:rPr>
              <w:fldChar w:fldCharType="begin">
                <w:ffData>
                  <w:name w:val="Testo33"/>
                  <w:enabled/>
                  <w:calcOnExit w:val="0"/>
                  <w:textInput/>
                </w:ffData>
              </w:fldChar>
            </w:r>
            <w:r w:rsidRPr="008A07C5">
              <w:rPr>
                <w:i/>
                <w:sz w:val="16"/>
                <w:szCs w:val="16"/>
                <w:lang w:val="it-IT"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8A07C5">
              <w:rPr>
                <w:i/>
                <w:sz w:val="16"/>
                <w:szCs w:val="16"/>
                <w:lang w:val="it-IT" w:eastAsia="it-IT"/>
              </w:rPr>
              <w:fldChar w:fldCharType="end"/>
            </w:r>
            <w:r>
              <w:rPr>
                <w:i/>
                <w:sz w:val="16"/>
                <w:szCs w:val="16"/>
                <w:lang w:val="it-IT" w:eastAsia="it-IT"/>
              </w:rPr>
              <w:t xml:space="preserve"> </w:t>
            </w:r>
            <w:r w:rsidRPr="008A07C5">
              <w:rPr>
                <w:i/>
                <w:sz w:val="16"/>
                <w:szCs w:val="16"/>
                <w:lang w:val="it-IT" w:eastAsia="it-IT"/>
              </w:rPr>
              <w:t>(</w:t>
            </w:r>
            <w:r w:rsidRPr="00DF1884">
              <w:rPr>
                <w:i/>
                <w:sz w:val="16"/>
                <w:szCs w:val="16"/>
                <w:lang w:val="it-IT" w:eastAsia="it-IT"/>
              </w:rPr>
              <w:t>Bezeichnung der Sozietät</w:t>
            </w:r>
            <w:r>
              <w:rPr>
                <w:i/>
                <w:sz w:val="16"/>
                <w:szCs w:val="16"/>
                <w:lang w:val="it-IT" w:eastAsia="it-IT"/>
              </w:rPr>
              <w:t>)</w:t>
            </w:r>
          </w:p>
        </w:tc>
      </w:tr>
      <w:tr w:rsidR="00594264" w:rsidRPr="00CC5ED7" w14:paraId="0F392C96" w14:textId="77777777" w:rsidTr="00630631">
        <w:tc>
          <w:tcPr>
            <w:tcW w:w="4813" w:type="dxa"/>
          </w:tcPr>
          <w:p w14:paraId="1248C43F" w14:textId="77777777" w:rsidR="00594264" w:rsidRPr="00AC75DF" w:rsidRDefault="00594264" w:rsidP="00630631">
            <w:pPr>
              <w:suppressAutoHyphens w:val="0"/>
              <w:spacing w:before="60" w:after="120"/>
              <w:ind w:right="-6"/>
              <w:rPr>
                <w:i/>
                <w:sz w:val="16"/>
                <w:szCs w:val="16"/>
                <w:lang w:val="de-DE" w:eastAsia="it-IT"/>
              </w:rPr>
            </w:pPr>
            <w:r w:rsidRPr="00AC75DF">
              <w:rPr>
                <w:i/>
                <w:sz w:val="16"/>
                <w:szCs w:val="16"/>
                <w:lang w:val="de-DE" w:eastAsia="it-IT"/>
              </w:rPr>
              <w:t>im Organisationsplan (Organigramm) des Teilnehmers benannter Techniker mit folgendem STATUS:</w:t>
            </w:r>
          </w:p>
        </w:tc>
        <w:tc>
          <w:tcPr>
            <w:tcW w:w="4814" w:type="dxa"/>
          </w:tcPr>
          <w:p w14:paraId="0C9D725E" w14:textId="77777777" w:rsidR="00594264" w:rsidRPr="00AC75DF" w:rsidRDefault="00594264" w:rsidP="00630631">
            <w:pPr>
              <w:suppressAutoHyphens w:val="0"/>
              <w:spacing w:before="60" w:after="120"/>
              <w:ind w:right="-6"/>
              <w:rPr>
                <w:i/>
                <w:sz w:val="16"/>
                <w:szCs w:val="16"/>
                <w:lang w:val="de-DE" w:eastAsia="it-IT"/>
              </w:rPr>
            </w:pPr>
          </w:p>
        </w:tc>
      </w:tr>
      <w:tr w:rsidR="00594264" w:rsidRPr="00CC5ED7" w14:paraId="297ACAAB" w14:textId="77777777" w:rsidTr="00630631">
        <w:tc>
          <w:tcPr>
            <w:tcW w:w="4813" w:type="dxa"/>
          </w:tcPr>
          <w:p w14:paraId="1F701EF5" w14:textId="77777777" w:rsidR="00594264" w:rsidRPr="004325D6" w:rsidRDefault="00594264" w:rsidP="00630631">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D86DEC">
              <w:rPr>
                <w:i/>
                <w:sz w:val="16"/>
                <w:szCs w:val="16"/>
                <w:lang w:val="it-IT" w:eastAsia="it-IT"/>
              </w:rPr>
            </w:r>
            <w:r w:rsidR="00D86DEC">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w:t>
            </w:r>
            <w:r w:rsidRPr="00DF1884">
              <w:rPr>
                <w:i/>
                <w:sz w:val="16"/>
                <w:szCs w:val="16"/>
                <w:lang w:val="it-IT" w:eastAsia="it-IT"/>
              </w:rPr>
              <w:t>Angestellter von</w:t>
            </w:r>
            <w:r>
              <w:rPr>
                <w:i/>
                <w:sz w:val="16"/>
                <w:szCs w:val="16"/>
                <w:lang w:val="it-IT" w:eastAsia="it-IT"/>
              </w:rPr>
              <w:t>:</w:t>
            </w:r>
          </w:p>
        </w:tc>
        <w:tc>
          <w:tcPr>
            <w:tcW w:w="4814" w:type="dxa"/>
          </w:tcPr>
          <w:p w14:paraId="2B6053C7" w14:textId="77777777" w:rsidR="00594264" w:rsidRPr="00AC75DF" w:rsidRDefault="00594264" w:rsidP="00630631">
            <w:pPr>
              <w:suppressAutoHyphens w:val="0"/>
              <w:spacing w:before="60" w:after="120"/>
              <w:ind w:right="-6"/>
              <w:rPr>
                <w:i/>
                <w:sz w:val="16"/>
                <w:szCs w:val="16"/>
                <w:lang w:val="de-DE" w:eastAsia="it-IT"/>
              </w:rPr>
            </w:pPr>
            <w:r w:rsidRPr="008A07C5">
              <w:rPr>
                <w:i/>
                <w:sz w:val="16"/>
                <w:szCs w:val="16"/>
                <w:lang w:val="it-IT" w:eastAsia="it-IT"/>
              </w:rPr>
              <w:fldChar w:fldCharType="begin">
                <w:ffData>
                  <w:name w:val="Testo33"/>
                  <w:enabled/>
                  <w:calcOnExit w:val="0"/>
                  <w:textInput/>
                </w:ffData>
              </w:fldChar>
            </w:r>
            <w:r w:rsidRPr="00AC75DF">
              <w:rPr>
                <w:i/>
                <w:sz w:val="16"/>
                <w:szCs w:val="16"/>
                <w:lang w:val="de-DE"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8A07C5">
              <w:rPr>
                <w:i/>
                <w:sz w:val="16"/>
                <w:szCs w:val="16"/>
                <w:lang w:val="it-IT" w:eastAsia="it-IT"/>
              </w:rPr>
              <w:fldChar w:fldCharType="end"/>
            </w:r>
            <w:r w:rsidRPr="00AC75DF">
              <w:rPr>
                <w:i/>
                <w:sz w:val="16"/>
                <w:szCs w:val="16"/>
                <w:lang w:val="de-DE" w:eastAsia="it-IT"/>
              </w:rPr>
              <w:t xml:space="preserve"> (Angeben mit wem das Angestelltenverhältnis besteht)</w:t>
            </w:r>
          </w:p>
        </w:tc>
      </w:tr>
      <w:tr w:rsidR="00594264" w:rsidRPr="00CC5ED7" w14:paraId="42DC845A" w14:textId="77777777" w:rsidTr="00630631">
        <w:tc>
          <w:tcPr>
            <w:tcW w:w="4813" w:type="dxa"/>
          </w:tcPr>
          <w:p w14:paraId="66BDBFA3" w14:textId="77777777" w:rsidR="00594264" w:rsidRPr="004325D6" w:rsidRDefault="00594264" w:rsidP="00630631">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D86DEC">
              <w:rPr>
                <w:i/>
                <w:sz w:val="16"/>
                <w:szCs w:val="16"/>
                <w:lang w:val="it-IT" w:eastAsia="it-IT"/>
              </w:rPr>
            </w:r>
            <w:r w:rsidR="00D86DEC">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w:t>
            </w:r>
            <w:r w:rsidRPr="00DF1884">
              <w:rPr>
                <w:i/>
                <w:sz w:val="16"/>
                <w:szCs w:val="16"/>
                <w:lang w:val="it-IT" w:eastAsia="it-IT"/>
              </w:rPr>
              <w:t>Mitarbeiter auf Jahresbasis von</w:t>
            </w:r>
            <w:r w:rsidRPr="008A07C5">
              <w:rPr>
                <w:i/>
                <w:sz w:val="16"/>
                <w:szCs w:val="16"/>
                <w:lang w:val="it-IT" w:eastAsia="it-IT"/>
              </w:rPr>
              <w:t>:</w:t>
            </w:r>
          </w:p>
        </w:tc>
        <w:tc>
          <w:tcPr>
            <w:tcW w:w="4814" w:type="dxa"/>
          </w:tcPr>
          <w:p w14:paraId="186DAEED" w14:textId="77777777" w:rsidR="00594264" w:rsidRPr="00AC75DF" w:rsidRDefault="00594264" w:rsidP="00630631">
            <w:pPr>
              <w:suppressAutoHyphens w:val="0"/>
              <w:spacing w:before="60" w:after="120"/>
              <w:ind w:right="-6"/>
              <w:rPr>
                <w:i/>
                <w:sz w:val="16"/>
                <w:szCs w:val="16"/>
                <w:lang w:val="de-DE" w:eastAsia="it-IT"/>
              </w:rPr>
            </w:pPr>
            <w:r w:rsidRPr="008A07C5">
              <w:rPr>
                <w:i/>
                <w:sz w:val="16"/>
                <w:szCs w:val="16"/>
                <w:lang w:val="it-IT" w:eastAsia="it-IT"/>
              </w:rPr>
              <w:fldChar w:fldCharType="begin">
                <w:ffData>
                  <w:name w:val="Testo33"/>
                  <w:enabled/>
                  <w:calcOnExit w:val="0"/>
                  <w:textInput/>
                </w:ffData>
              </w:fldChar>
            </w:r>
            <w:r w:rsidRPr="00AC75DF">
              <w:rPr>
                <w:i/>
                <w:sz w:val="16"/>
                <w:szCs w:val="16"/>
                <w:lang w:val="de-DE"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8A07C5">
              <w:rPr>
                <w:i/>
                <w:sz w:val="16"/>
                <w:szCs w:val="16"/>
                <w:lang w:val="it-IT" w:eastAsia="it-IT"/>
              </w:rPr>
              <w:fldChar w:fldCharType="end"/>
            </w:r>
            <w:r w:rsidRPr="00AC75DF">
              <w:rPr>
                <w:i/>
                <w:sz w:val="16"/>
                <w:szCs w:val="16"/>
                <w:lang w:val="de-DE" w:eastAsia="it-IT"/>
              </w:rPr>
              <w:t xml:space="preserve"> (Angeben mit wem das Mitarbeiterverhältnis besteht)</w:t>
            </w:r>
          </w:p>
        </w:tc>
      </w:tr>
      <w:tr w:rsidR="00594264" w:rsidRPr="00CC5ED7" w14:paraId="78DE751C" w14:textId="77777777" w:rsidTr="00630631">
        <w:tc>
          <w:tcPr>
            <w:tcW w:w="4813" w:type="dxa"/>
          </w:tcPr>
          <w:p w14:paraId="20CE4AC3" w14:textId="77777777" w:rsidR="00594264" w:rsidRPr="008A07C5" w:rsidRDefault="00594264" w:rsidP="00630631">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D86DEC">
              <w:rPr>
                <w:i/>
                <w:sz w:val="16"/>
                <w:szCs w:val="16"/>
                <w:lang w:val="it-IT" w:eastAsia="it-IT"/>
              </w:rPr>
            </w:r>
            <w:r w:rsidR="00D86DEC">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w:t>
            </w:r>
            <w:r w:rsidRPr="00DF1884">
              <w:rPr>
                <w:i/>
                <w:sz w:val="16"/>
                <w:szCs w:val="16"/>
                <w:lang w:val="it-IT" w:eastAsia="it-IT"/>
              </w:rPr>
              <w:t>Berater von</w:t>
            </w:r>
            <w:r w:rsidRPr="008A07C5">
              <w:rPr>
                <w:i/>
                <w:sz w:val="16"/>
                <w:szCs w:val="16"/>
                <w:lang w:val="it-IT" w:eastAsia="it-IT"/>
              </w:rPr>
              <w:t>:</w:t>
            </w:r>
          </w:p>
        </w:tc>
        <w:tc>
          <w:tcPr>
            <w:tcW w:w="4814" w:type="dxa"/>
          </w:tcPr>
          <w:p w14:paraId="2516DB0E" w14:textId="77777777" w:rsidR="00594264" w:rsidRPr="00AC75DF" w:rsidRDefault="00594264" w:rsidP="00630631">
            <w:pPr>
              <w:suppressAutoHyphens w:val="0"/>
              <w:spacing w:before="60" w:after="120"/>
              <w:ind w:right="-6"/>
              <w:rPr>
                <w:i/>
                <w:sz w:val="16"/>
                <w:szCs w:val="16"/>
                <w:lang w:val="de-DE" w:eastAsia="it-IT"/>
              </w:rPr>
            </w:pPr>
            <w:r w:rsidRPr="008A07C5">
              <w:rPr>
                <w:i/>
                <w:sz w:val="16"/>
                <w:szCs w:val="16"/>
                <w:lang w:val="it-IT" w:eastAsia="it-IT"/>
              </w:rPr>
              <w:fldChar w:fldCharType="begin">
                <w:ffData>
                  <w:name w:val="Testo33"/>
                  <w:enabled/>
                  <w:calcOnExit w:val="0"/>
                  <w:textInput/>
                </w:ffData>
              </w:fldChar>
            </w:r>
            <w:r w:rsidRPr="00AC75DF">
              <w:rPr>
                <w:i/>
                <w:sz w:val="16"/>
                <w:szCs w:val="16"/>
                <w:lang w:val="de-DE"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8A07C5">
              <w:rPr>
                <w:i/>
                <w:sz w:val="16"/>
                <w:szCs w:val="16"/>
                <w:lang w:val="it-IT" w:eastAsia="it-IT"/>
              </w:rPr>
              <w:fldChar w:fldCharType="end"/>
            </w:r>
            <w:r w:rsidRPr="00AC75DF">
              <w:rPr>
                <w:i/>
                <w:sz w:val="16"/>
                <w:szCs w:val="16"/>
                <w:lang w:val="de-DE" w:eastAsia="it-IT"/>
              </w:rPr>
              <w:t xml:space="preserve"> (Angeben mit wem das Beraterverhältnis besteht)</w:t>
            </w:r>
          </w:p>
        </w:tc>
      </w:tr>
      <w:tr w:rsidR="00594264" w:rsidRPr="007A6D3E" w14:paraId="06673A6E" w14:textId="77777777" w:rsidTr="00630631">
        <w:tc>
          <w:tcPr>
            <w:tcW w:w="4813" w:type="dxa"/>
          </w:tcPr>
          <w:p w14:paraId="093FA8E3" w14:textId="77777777" w:rsidR="00594264" w:rsidRPr="008A07C5" w:rsidRDefault="00594264" w:rsidP="00630631">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D86DEC">
              <w:rPr>
                <w:i/>
                <w:sz w:val="16"/>
                <w:szCs w:val="16"/>
                <w:lang w:val="it-IT" w:eastAsia="it-IT"/>
              </w:rPr>
            </w:r>
            <w:r w:rsidR="00D86DEC">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w:t>
            </w:r>
            <w:r w:rsidRPr="00DF1884">
              <w:rPr>
                <w:i/>
                <w:sz w:val="16"/>
                <w:szCs w:val="16"/>
                <w:lang w:val="it-IT" w:eastAsia="it-IT"/>
              </w:rPr>
              <w:t>aktiver Gesellschafter der</w:t>
            </w:r>
            <w:r>
              <w:rPr>
                <w:i/>
                <w:sz w:val="16"/>
                <w:szCs w:val="16"/>
                <w:lang w:val="it-IT" w:eastAsia="it-IT"/>
              </w:rPr>
              <w:t>:</w:t>
            </w:r>
          </w:p>
        </w:tc>
        <w:tc>
          <w:tcPr>
            <w:tcW w:w="4814" w:type="dxa"/>
          </w:tcPr>
          <w:p w14:paraId="6A3ECDBA" w14:textId="77777777" w:rsidR="00594264" w:rsidRPr="008A07C5" w:rsidRDefault="00594264" w:rsidP="00630631">
            <w:pPr>
              <w:suppressAutoHyphens w:val="0"/>
              <w:spacing w:before="60" w:after="120"/>
              <w:ind w:right="-6"/>
              <w:rPr>
                <w:i/>
                <w:sz w:val="16"/>
                <w:szCs w:val="16"/>
                <w:lang w:val="it-IT" w:eastAsia="it-IT"/>
              </w:rPr>
            </w:pPr>
            <w:r w:rsidRPr="008A07C5">
              <w:rPr>
                <w:i/>
                <w:sz w:val="16"/>
                <w:szCs w:val="16"/>
                <w:lang w:val="it-IT" w:eastAsia="it-IT"/>
              </w:rPr>
              <w:fldChar w:fldCharType="begin">
                <w:ffData>
                  <w:name w:val="Testo33"/>
                  <w:enabled/>
                  <w:calcOnExit w:val="0"/>
                  <w:textInput/>
                </w:ffData>
              </w:fldChar>
            </w:r>
            <w:r w:rsidRPr="008A07C5">
              <w:rPr>
                <w:i/>
                <w:sz w:val="16"/>
                <w:szCs w:val="16"/>
                <w:lang w:val="it-IT"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8A07C5">
              <w:rPr>
                <w:i/>
                <w:sz w:val="16"/>
                <w:szCs w:val="16"/>
                <w:lang w:val="it-IT" w:eastAsia="it-IT"/>
              </w:rPr>
              <w:fldChar w:fldCharType="end"/>
            </w:r>
            <w:r w:rsidRPr="008A07C5">
              <w:rPr>
                <w:i/>
                <w:sz w:val="16"/>
                <w:szCs w:val="16"/>
                <w:lang w:val="it-IT" w:eastAsia="it-IT"/>
              </w:rPr>
              <w:t xml:space="preserve"> </w:t>
            </w:r>
            <w:r w:rsidRPr="00DF1884">
              <w:rPr>
                <w:i/>
                <w:sz w:val="16"/>
                <w:szCs w:val="16"/>
                <w:lang w:val="it-IT" w:eastAsia="it-IT"/>
              </w:rPr>
              <w:t>(Bezeichnung der Gesellschaft</w:t>
            </w:r>
            <w:r w:rsidRPr="008A07C5">
              <w:rPr>
                <w:i/>
                <w:sz w:val="16"/>
                <w:szCs w:val="16"/>
                <w:lang w:val="it-IT" w:eastAsia="it-IT"/>
              </w:rPr>
              <w:t>)</w:t>
            </w:r>
          </w:p>
        </w:tc>
      </w:tr>
      <w:tr w:rsidR="00594264" w:rsidRPr="007A6D3E" w14:paraId="6F03C558" w14:textId="77777777" w:rsidTr="00630631">
        <w:tc>
          <w:tcPr>
            <w:tcW w:w="4813" w:type="dxa"/>
          </w:tcPr>
          <w:p w14:paraId="413949FB" w14:textId="77777777" w:rsidR="00594264" w:rsidRPr="008A07C5" w:rsidRDefault="00594264" w:rsidP="00630631">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D86DEC">
              <w:rPr>
                <w:i/>
                <w:sz w:val="16"/>
                <w:szCs w:val="16"/>
                <w:lang w:val="it-IT" w:eastAsia="it-IT"/>
              </w:rPr>
            </w:r>
            <w:r w:rsidR="00D86DEC">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Verwalter</w:t>
            </w:r>
            <w:r w:rsidRPr="00DE55C9">
              <w:rPr>
                <w:i/>
                <w:sz w:val="16"/>
                <w:szCs w:val="16"/>
                <w:lang w:val="it-IT" w:eastAsia="it-IT"/>
              </w:rPr>
              <w:t xml:space="preserve"> mit Vertretungsbefugnis</w:t>
            </w:r>
            <w:r>
              <w:rPr>
                <w:i/>
                <w:sz w:val="16"/>
                <w:szCs w:val="16"/>
                <w:lang w:val="it-IT" w:eastAsia="it-IT"/>
              </w:rPr>
              <w:t xml:space="preserve"> der:</w:t>
            </w:r>
          </w:p>
        </w:tc>
        <w:tc>
          <w:tcPr>
            <w:tcW w:w="4814" w:type="dxa"/>
          </w:tcPr>
          <w:p w14:paraId="4DD7E89E" w14:textId="77777777" w:rsidR="00594264" w:rsidRPr="008A07C5" w:rsidRDefault="00594264" w:rsidP="00630631">
            <w:pPr>
              <w:suppressAutoHyphens w:val="0"/>
              <w:spacing w:before="60" w:after="120"/>
              <w:ind w:right="-6"/>
              <w:rPr>
                <w:i/>
                <w:sz w:val="16"/>
                <w:szCs w:val="16"/>
                <w:lang w:val="it-IT" w:eastAsia="it-IT"/>
              </w:rPr>
            </w:pPr>
            <w:r w:rsidRPr="008A07C5">
              <w:rPr>
                <w:i/>
                <w:sz w:val="16"/>
                <w:szCs w:val="16"/>
                <w:lang w:val="it-IT" w:eastAsia="it-IT"/>
              </w:rPr>
              <w:fldChar w:fldCharType="begin">
                <w:ffData>
                  <w:name w:val="Testo33"/>
                  <w:enabled/>
                  <w:calcOnExit w:val="0"/>
                  <w:textInput/>
                </w:ffData>
              </w:fldChar>
            </w:r>
            <w:r w:rsidRPr="008A07C5">
              <w:rPr>
                <w:i/>
                <w:sz w:val="16"/>
                <w:szCs w:val="16"/>
                <w:lang w:val="it-IT"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8A07C5">
              <w:rPr>
                <w:i/>
                <w:sz w:val="16"/>
                <w:szCs w:val="16"/>
                <w:lang w:val="it-IT" w:eastAsia="it-IT"/>
              </w:rPr>
              <w:fldChar w:fldCharType="end"/>
            </w:r>
            <w:r w:rsidRPr="008A07C5">
              <w:rPr>
                <w:i/>
                <w:sz w:val="16"/>
                <w:szCs w:val="16"/>
                <w:lang w:val="it-IT" w:eastAsia="it-IT"/>
              </w:rPr>
              <w:t xml:space="preserve"> </w:t>
            </w:r>
            <w:r>
              <w:rPr>
                <w:i/>
                <w:sz w:val="16"/>
                <w:szCs w:val="16"/>
                <w:lang w:val="it-IT" w:eastAsia="it-IT"/>
              </w:rPr>
              <w:t>(</w:t>
            </w:r>
            <w:r w:rsidRPr="00DF1884">
              <w:rPr>
                <w:i/>
                <w:sz w:val="16"/>
                <w:szCs w:val="16"/>
                <w:lang w:val="it-IT" w:eastAsia="it-IT"/>
              </w:rPr>
              <w:t>Bezeichnung der Gesellschaft</w:t>
            </w:r>
            <w:r w:rsidRPr="008A07C5">
              <w:rPr>
                <w:i/>
                <w:sz w:val="16"/>
                <w:szCs w:val="16"/>
                <w:lang w:val="it-IT" w:eastAsia="it-IT"/>
              </w:rPr>
              <w:t>)</w:t>
            </w:r>
          </w:p>
        </w:tc>
      </w:tr>
      <w:tr w:rsidR="00594264" w:rsidRPr="007A6D3E" w14:paraId="731B54D7" w14:textId="77777777" w:rsidTr="00630631">
        <w:tc>
          <w:tcPr>
            <w:tcW w:w="4813" w:type="dxa"/>
          </w:tcPr>
          <w:p w14:paraId="7EB6B9E6" w14:textId="77777777" w:rsidR="00594264" w:rsidRPr="008A07C5" w:rsidRDefault="00594264" w:rsidP="00630631">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D86DEC">
              <w:rPr>
                <w:i/>
                <w:sz w:val="16"/>
                <w:szCs w:val="16"/>
                <w:lang w:val="it-IT" w:eastAsia="it-IT"/>
              </w:rPr>
            </w:r>
            <w:r w:rsidR="00D86DEC">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technischer Leiter der:</w:t>
            </w:r>
          </w:p>
        </w:tc>
        <w:tc>
          <w:tcPr>
            <w:tcW w:w="4814" w:type="dxa"/>
          </w:tcPr>
          <w:p w14:paraId="4306B35A" w14:textId="77777777" w:rsidR="00594264" w:rsidRPr="008A07C5" w:rsidRDefault="00594264" w:rsidP="00630631">
            <w:pPr>
              <w:suppressAutoHyphens w:val="0"/>
              <w:spacing w:before="60" w:after="120"/>
              <w:ind w:right="-6"/>
              <w:rPr>
                <w:i/>
                <w:sz w:val="16"/>
                <w:szCs w:val="16"/>
                <w:lang w:val="it-IT" w:eastAsia="it-IT"/>
              </w:rPr>
            </w:pPr>
            <w:r w:rsidRPr="008A07C5">
              <w:rPr>
                <w:i/>
                <w:sz w:val="16"/>
                <w:szCs w:val="16"/>
                <w:lang w:val="it-IT" w:eastAsia="it-IT"/>
              </w:rPr>
              <w:fldChar w:fldCharType="begin">
                <w:ffData>
                  <w:name w:val="Testo33"/>
                  <w:enabled/>
                  <w:calcOnExit w:val="0"/>
                  <w:textInput/>
                </w:ffData>
              </w:fldChar>
            </w:r>
            <w:r w:rsidRPr="008A07C5">
              <w:rPr>
                <w:i/>
                <w:sz w:val="16"/>
                <w:szCs w:val="16"/>
                <w:lang w:val="it-IT"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8A07C5">
              <w:rPr>
                <w:i/>
                <w:sz w:val="16"/>
                <w:szCs w:val="16"/>
                <w:lang w:val="it-IT" w:eastAsia="it-IT"/>
              </w:rPr>
              <w:fldChar w:fldCharType="end"/>
            </w:r>
            <w:r w:rsidRPr="008A07C5">
              <w:rPr>
                <w:i/>
                <w:sz w:val="16"/>
                <w:szCs w:val="16"/>
                <w:lang w:val="it-IT" w:eastAsia="it-IT"/>
              </w:rPr>
              <w:t xml:space="preserve"> </w:t>
            </w:r>
            <w:r>
              <w:rPr>
                <w:i/>
                <w:sz w:val="16"/>
                <w:szCs w:val="16"/>
                <w:lang w:val="it-IT" w:eastAsia="it-IT"/>
              </w:rPr>
              <w:t>(</w:t>
            </w:r>
            <w:r w:rsidRPr="00DF1884">
              <w:rPr>
                <w:i/>
                <w:sz w:val="16"/>
                <w:szCs w:val="16"/>
                <w:lang w:val="it-IT" w:eastAsia="it-IT"/>
              </w:rPr>
              <w:t>Bezeichnung der Gesellschaft</w:t>
            </w:r>
            <w:r w:rsidRPr="008A07C5">
              <w:rPr>
                <w:i/>
                <w:sz w:val="16"/>
                <w:szCs w:val="16"/>
                <w:lang w:val="it-IT" w:eastAsia="it-IT"/>
              </w:rPr>
              <w:t>)</w:t>
            </w:r>
          </w:p>
        </w:tc>
      </w:tr>
      <w:tr w:rsidR="00594264" w:rsidRPr="00CC5ED7" w14:paraId="7C257F91" w14:textId="77777777" w:rsidTr="00630631">
        <w:tc>
          <w:tcPr>
            <w:tcW w:w="4813" w:type="dxa"/>
          </w:tcPr>
          <w:p w14:paraId="7A92B171" w14:textId="77777777" w:rsidR="00594264" w:rsidRPr="00C24919" w:rsidRDefault="00594264" w:rsidP="00630631">
            <w:pPr>
              <w:suppressAutoHyphens w:val="0"/>
              <w:spacing w:before="60" w:after="120"/>
              <w:ind w:right="-6"/>
              <w:rPr>
                <w:i/>
                <w:sz w:val="16"/>
                <w:szCs w:val="16"/>
                <w:highlight w:val="yellow"/>
                <w:lang w:val="de-DE" w:eastAsia="it-IT"/>
              </w:rPr>
            </w:pPr>
            <w:r w:rsidRPr="00C24919">
              <w:rPr>
                <w:i/>
                <w:sz w:val="16"/>
                <w:szCs w:val="16"/>
                <w:lang w:val="de-DE" w:eastAsia="it-IT"/>
              </w:rPr>
              <w:t xml:space="preserve">Die Daten der beruflichen Anforderungen, welche für diesen Berufsstand erforderlich sind, angeben </w:t>
            </w:r>
          </w:p>
        </w:tc>
        <w:tc>
          <w:tcPr>
            <w:tcW w:w="4814" w:type="dxa"/>
          </w:tcPr>
          <w:p w14:paraId="68AE2745" w14:textId="77777777" w:rsidR="00594264" w:rsidRPr="007234FA" w:rsidRDefault="00594264" w:rsidP="00630631">
            <w:pPr>
              <w:suppressAutoHyphens w:val="0"/>
              <w:spacing w:before="60" w:after="120"/>
              <w:ind w:right="-6"/>
              <w:rPr>
                <w:i/>
                <w:sz w:val="16"/>
                <w:szCs w:val="16"/>
                <w:lang w:val="de-DE" w:eastAsia="it-IT"/>
              </w:rPr>
            </w:pPr>
          </w:p>
        </w:tc>
      </w:tr>
      <w:tr w:rsidR="00594264" w:rsidRPr="0094377B" w14:paraId="636BF687" w14:textId="77777777" w:rsidTr="00630631">
        <w:tc>
          <w:tcPr>
            <w:tcW w:w="4813" w:type="dxa"/>
          </w:tcPr>
          <w:p w14:paraId="459BE765" w14:textId="248B7067" w:rsidR="00594264" w:rsidRPr="00BC57C7" w:rsidRDefault="00594264" w:rsidP="00630631">
            <w:pPr>
              <w:suppressAutoHyphens w:val="0"/>
              <w:spacing w:before="60" w:after="120"/>
              <w:ind w:right="-6"/>
              <w:rPr>
                <w:i/>
                <w:sz w:val="16"/>
                <w:szCs w:val="16"/>
                <w:lang w:val="it-IT" w:eastAsia="it-IT"/>
              </w:rPr>
            </w:pPr>
            <w:r>
              <w:rPr>
                <w:i/>
                <w:sz w:val="16"/>
                <w:szCs w:val="16"/>
                <w:lang w:val="it-IT" w:eastAsia="it-IT"/>
              </w:rPr>
              <w:t>Geologe</w:t>
            </w:r>
          </w:p>
        </w:tc>
        <w:tc>
          <w:tcPr>
            <w:tcW w:w="4814" w:type="dxa"/>
          </w:tcPr>
          <w:p w14:paraId="0908E224" w14:textId="77777777" w:rsidR="00594264" w:rsidRPr="00BC57C7" w:rsidRDefault="00594264" w:rsidP="00630631">
            <w:pPr>
              <w:suppressAutoHyphens w:val="0"/>
              <w:spacing w:before="60" w:after="120"/>
              <w:ind w:right="-6"/>
              <w:rPr>
                <w:i/>
                <w:sz w:val="16"/>
                <w:szCs w:val="16"/>
                <w:lang w:val="de-DE" w:eastAsia="it-IT"/>
              </w:rPr>
            </w:pPr>
            <w:r w:rsidRPr="00BC57C7">
              <w:rPr>
                <w:i/>
                <w:sz w:val="16"/>
                <w:szCs w:val="16"/>
                <w:lang w:val="it-IT" w:eastAsia="it-IT"/>
              </w:rPr>
              <w:fldChar w:fldCharType="begin">
                <w:ffData>
                  <w:name w:val="Testo33"/>
                  <w:enabled/>
                  <w:calcOnExit w:val="0"/>
                  <w:textInput/>
                </w:ffData>
              </w:fldChar>
            </w:r>
            <w:r w:rsidRPr="00BC57C7">
              <w:rPr>
                <w:i/>
                <w:sz w:val="16"/>
                <w:szCs w:val="16"/>
                <w:lang w:val="it-IT" w:eastAsia="it-IT"/>
              </w:rPr>
              <w:instrText xml:space="preserve"> FORMTEXT </w:instrText>
            </w:r>
            <w:r w:rsidRPr="00BC57C7">
              <w:rPr>
                <w:i/>
                <w:sz w:val="16"/>
                <w:szCs w:val="16"/>
                <w:lang w:val="it-IT" w:eastAsia="it-IT"/>
              </w:rPr>
            </w:r>
            <w:r w:rsidRPr="00BC57C7">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BC57C7">
              <w:rPr>
                <w:i/>
                <w:sz w:val="16"/>
                <w:szCs w:val="16"/>
                <w:lang w:val="it-IT" w:eastAsia="it-IT"/>
              </w:rPr>
              <w:fldChar w:fldCharType="end"/>
            </w:r>
          </w:p>
          <w:p w14:paraId="34D82764" w14:textId="1463EB19" w:rsidR="00594264" w:rsidRPr="00BC57C7" w:rsidRDefault="00594264" w:rsidP="00630631">
            <w:pPr>
              <w:suppressAutoHyphens w:val="0"/>
              <w:spacing w:before="60" w:after="120"/>
              <w:ind w:right="-6"/>
              <w:rPr>
                <w:i/>
                <w:sz w:val="16"/>
                <w:szCs w:val="16"/>
                <w:lang w:val="de-DE" w:eastAsia="it-IT"/>
              </w:rPr>
            </w:pPr>
          </w:p>
        </w:tc>
      </w:tr>
    </w:tbl>
    <w:p w14:paraId="5E5ED78E" w14:textId="77777777" w:rsidR="00EB4E4F" w:rsidRDefault="00EB4E4F" w:rsidP="00483C29">
      <w:pPr>
        <w:jc w:val="both"/>
        <w:rPr>
          <w:lang w:val="de-DE"/>
        </w:rPr>
      </w:pPr>
    </w:p>
    <w:p w14:paraId="7780579F" w14:textId="77777777" w:rsidR="00EB4E4F" w:rsidRDefault="00EB4E4F" w:rsidP="00483C29">
      <w:pPr>
        <w:jc w:val="both"/>
        <w:rPr>
          <w:lang w:val="de-DE"/>
        </w:rPr>
      </w:pPr>
    </w:p>
    <w:tbl>
      <w:tblPr>
        <w:tblStyle w:val="Tabellenraster"/>
        <w:tblW w:w="0" w:type="auto"/>
        <w:tblLook w:val="04A0" w:firstRow="1" w:lastRow="0" w:firstColumn="1" w:lastColumn="0" w:noHBand="0" w:noVBand="1"/>
      </w:tblPr>
      <w:tblGrid>
        <w:gridCol w:w="9921"/>
      </w:tblGrid>
      <w:tr w:rsidR="00BD70C4" w:rsidRPr="00CC5ED7" w14:paraId="7ED6A76D" w14:textId="77777777" w:rsidTr="00BD70C4">
        <w:tc>
          <w:tcPr>
            <w:tcW w:w="9921" w:type="dxa"/>
          </w:tcPr>
          <w:p w14:paraId="6CB1DF76" w14:textId="71C82094" w:rsidR="00BD70C4" w:rsidRPr="00BC57C7" w:rsidRDefault="00FB765C" w:rsidP="00483C29">
            <w:pPr>
              <w:jc w:val="both"/>
              <w:rPr>
                <w:lang w:val="de-DE"/>
              </w:rPr>
            </w:pPr>
            <w:r>
              <w:rPr>
                <w:b/>
                <w:lang w:val="de-DE"/>
              </w:rPr>
              <w:t>E</w:t>
            </w:r>
            <w:r w:rsidR="00BD70C4" w:rsidRPr="00BC57C7">
              <w:rPr>
                <w:b/>
                <w:lang w:val="de-DE"/>
              </w:rPr>
              <w:t>1) Techniker, der mit Aufmaß und Abrechnung beauftragt ist</w:t>
            </w:r>
          </w:p>
        </w:tc>
      </w:tr>
    </w:tbl>
    <w:p w14:paraId="773F72C8" w14:textId="77777777" w:rsidR="00BD70C4" w:rsidRPr="00BC57C7" w:rsidRDefault="00BD70C4" w:rsidP="00483C29">
      <w:pPr>
        <w:jc w:val="both"/>
        <w:rPr>
          <w:lang w:val="de-DE"/>
        </w:rPr>
      </w:pPr>
    </w:p>
    <w:p w14:paraId="75D03FB0" w14:textId="57556B59" w:rsidR="00483C29" w:rsidRPr="00BC57C7" w:rsidRDefault="007F5A21" w:rsidP="004174F3">
      <w:pPr>
        <w:tabs>
          <w:tab w:val="left" w:pos="540"/>
        </w:tabs>
        <w:jc w:val="both"/>
        <w:rPr>
          <w:sz w:val="18"/>
          <w:szCs w:val="18"/>
          <w:lang w:val="de-DE"/>
        </w:rPr>
      </w:pPr>
      <w:r w:rsidRPr="00BC57C7">
        <w:rPr>
          <w:sz w:val="18"/>
          <w:szCs w:val="18"/>
          <w:lang w:val="de-DE"/>
        </w:rPr>
        <w:t xml:space="preserve">Bei einem Zusammenschluss von Wirtschaftsteilnehmern wird diese Leistung vom Beauftragten ausgeführt. </w:t>
      </w:r>
      <w:r w:rsidR="003F38AB" w:rsidRPr="00BC57C7">
        <w:rPr>
          <w:sz w:val="18"/>
          <w:szCs w:val="18"/>
          <w:lang w:val="de-DE"/>
        </w:rPr>
        <w:t>Diese Leistung muss vom Beauftragten de</w:t>
      </w:r>
      <w:r w:rsidR="00A53FA5" w:rsidRPr="00BC57C7">
        <w:rPr>
          <w:sz w:val="18"/>
          <w:szCs w:val="18"/>
          <w:lang w:val="de-DE"/>
        </w:rPr>
        <w:t>s</w:t>
      </w:r>
      <w:r w:rsidR="003F38AB" w:rsidRPr="00BC57C7">
        <w:rPr>
          <w:sz w:val="18"/>
          <w:szCs w:val="18"/>
          <w:lang w:val="de-DE"/>
        </w:rPr>
        <w:t xml:space="preserve"> </w:t>
      </w:r>
      <w:r w:rsidR="00A53FA5" w:rsidRPr="00BC57C7">
        <w:rPr>
          <w:sz w:val="18"/>
          <w:szCs w:val="18"/>
          <w:lang w:val="de-DE"/>
        </w:rPr>
        <w:t>Zusammensch</w:t>
      </w:r>
      <w:r w:rsidR="004174F3" w:rsidRPr="00BC57C7">
        <w:rPr>
          <w:sz w:val="18"/>
          <w:szCs w:val="18"/>
          <w:lang w:val="de-DE"/>
        </w:rPr>
        <w:t>lusses</w:t>
      </w:r>
      <w:r w:rsidR="003F38AB" w:rsidRPr="00BC57C7">
        <w:rPr>
          <w:sz w:val="18"/>
          <w:szCs w:val="18"/>
          <w:lang w:val="de-DE"/>
        </w:rPr>
        <w:t xml:space="preserve"> oder von einem Techniker ausgeführt werden, der dem technischen Personal des Beauftragten angehört.</w:t>
      </w:r>
    </w:p>
    <w:p w14:paraId="4EDC3117" w14:textId="77777777" w:rsidR="00BD70C4" w:rsidRPr="00BC57C7" w:rsidRDefault="00BD70C4" w:rsidP="00483C29">
      <w:pPr>
        <w:tabs>
          <w:tab w:val="left" w:pos="540"/>
        </w:tabs>
        <w:rPr>
          <w:sz w:val="18"/>
          <w:szCs w:val="18"/>
          <w:lang w:val="de-DE"/>
        </w:rPr>
      </w:pPr>
    </w:p>
    <w:p w14:paraId="70541286" w14:textId="77777777" w:rsidR="00BD70C4" w:rsidRPr="004174F3" w:rsidRDefault="00BD70C4" w:rsidP="00483C29">
      <w:pPr>
        <w:tabs>
          <w:tab w:val="left" w:pos="540"/>
        </w:tabs>
        <w:rPr>
          <w:b/>
          <w:sz w:val="16"/>
          <w:szCs w:val="16"/>
          <w:lang w:val="de-DE"/>
        </w:rPr>
      </w:pPr>
    </w:p>
    <w:tbl>
      <w:tblPr>
        <w:tblStyle w:val="Tabellenraster"/>
        <w:tblW w:w="0" w:type="auto"/>
        <w:tblLook w:val="04A0" w:firstRow="1" w:lastRow="0" w:firstColumn="1" w:lastColumn="0" w:noHBand="0" w:noVBand="1"/>
      </w:tblPr>
      <w:tblGrid>
        <w:gridCol w:w="4813"/>
        <w:gridCol w:w="4814"/>
      </w:tblGrid>
      <w:tr w:rsidR="007F5A21" w14:paraId="2B7FCD06" w14:textId="77777777" w:rsidTr="007F5A21">
        <w:tc>
          <w:tcPr>
            <w:tcW w:w="4813" w:type="dxa"/>
          </w:tcPr>
          <w:p w14:paraId="08B7B952" w14:textId="77777777" w:rsidR="007F5A21" w:rsidRPr="00AC75DF" w:rsidRDefault="007F5A21" w:rsidP="007F5A21">
            <w:pPr>
              <w:suppressAutoHyphens w:val="0"/>
              <w:spacing w:before="60" w:after="120"/>
              <w:ind w:right="-6"/>
              <w:rPr>
                <w:i/>
                <w:sz w:val="16"/>
                <w:szCs w:val="16"/>
                <w:lang w:val="de-DE" w:eastAsia="it-IT"/>
              </w:rPr>
            </w:pPr>
            <w:r w:rsidRPr="00AC75DF">
              <w:rPr>
                <w:i/>
                <w:sz w:val="16"/>
                <w:szCs w:val="16"/>
                <w:lang w:val="de-DE" w:eastAsia="it-IT"/>
              </w:rPr>
              <w:t>Name und Nachname des Technikers:</w:t>
            </w:r>
          </w:p>
        </w:tc>
        <w:tc>
          <w:tcPr>
            <w:tcW w:w="4814" w:type="dxa"/>
          </w:tcPr>
          <w:p w14:paraId="0B4D31E5" w14:textId="77777777" w:rsidR="007F5A21" w:rsidRPr="004325D6" w:rsidRDefault="007F5A21" w:rsidP="007F5A21">
            <w:pPr>
              <w:suppressAutoHyphens w:val="0"/>
              <w:spacing w:before="60" w:after="120"/>
              <w:ind w:right="-6"/>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4325D6">
              <w:rPr>
                <w:i/>
                <w:sz w:val="16"/>
                <w:szCs w:val="16"/>
                <w:lang w:val="it-IT" w:eastAsia="it-IT"/>
              </w:rPr>
              <w:fldChar w:fldCharType="end"/>
            </w:r>
          </w:p>
        </w:tc>
      </w:tr>
      <w:tr w:rsidR="007F5A21" w14:paraId="12EF7F5F" w14:textId="77777777" w:rsidTr="007F5A21">
        <w:tc>
          <w:tcPr>
            <w:tcW w:w="4813" w:type="dxa"/>
          </w:tcPr>
          <w:p w14:paraId="60E926CF" w14:textId="77777777" w:rsidR="007F5A21" w:rsidRPr="004325D6" w:rsidRDefault="007F5A21" w:rsidP="007F5A21">
            <w:pPr>
              <w:suppressAutoHyphens w:val="0"/>
              <w:spacing w:before="60" w:after="120"/>
              <w:ind w:right="-6"/>
              <w:rPr>
                <w:i/>
                <w:sz w:val="16"/>
                <w:szCs w:val="16"/>
                <w:lang w:val="it-IT" w:eastAsia="it-IT"/>
              </w:rPr>
            </w:pPr>
            <w:r w:rsidRPr="00DF1884">
              <w:rPr>
                <w:i/>
                <w:sz w:val="16"/>
                <w:szCs w:val="16"/>
                <w:lang w:val="it-IT" w:eastAsia="it-IT"/>
              </w:rPr>
              <w:t>Berufsbezeichnung</w:t>
            </w:r>
            <w:r w:rsidRPr="004325D6">
              <w:rPr>
                <w:i/>
                <w:sz w:val="16"/>
                <w:szCs w:val="16"/>
                <w:lang w:val="it-IT" w:eastAsia="it-IT"/>
              </w:rPr>
              <w:t>:</w:t>
            </w:r>
          </w:p>
        </w:tc>
        <w:tc>
          <w:tcPr>
            <w:tcW w:w="4814" w:type="dxa"/>
          </w:tcPr>
          <w:p w14:paraId="6B82C5E9" w14:textId="77777777" w:rsidR="007F5A21" w:rsidRPr="004325D6" w:rsidRDefault="007F5A21" w:rsidP="007F5A21">
            <w:pPr>
              <w:suppressAutoHyphens w:val="0"/>
              <w:spacing w:before="60" w:after="120"/>
              <w:ind w:right="-6"/>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4325D6">
              <w:rPr>
                <w:i/>
                <w:sz w:val="16"/>
                <w:szCs w:val="16"/>
                <w:lang w:val="it-IT" w:eastAsia="it-IT"/>
              </w:rPr>
              <w:fldChar w:fldCharType="end"/>
            </w:r>
          </w:p>
        </w:tc>
      </w:tr>
      <w:tr w:rsidR="007F5A21" w14:paraId="0506BC27" w14:textId="77777777" w:rsidTr="007F5A21">
        <w:tc>
          <w:tcPr>
            <w:tcW w:w="4813" w:type="dxa"/>
          </w:tcPr>
          <w:p w14:paraId="08F61F94" w14:textId="77777777" w:rsidR="007F5A21" w:rsidRPr="004325D6" w:rsidRDefault="007F5A21" w:rsidP="007F5A21">
            <w:pPr>
              <w:suppressAutoHyphens w:val="0"/>
              <w:spacing w:before="60" w:after="120"/>
              <w:ind w:right="-6"/>
              <w:rPr>
                <w:i/>
                <w:sz w:val="16"/>
                <w:szCs w:val="16"/>
                <w:lang w:val="it-IT" w:eastAsia="it-IT"/>
              </w:rPr>
            </w:pPr>
            <w:r w:rsidRPr="00DF1884">
              <w:rPr>
                <w:i/>
                <w:sz w:val="16"/>
                <w:szCs w:val="16"/>
                <w:lang w:val="it-IT" w:eastAsia="it-IT"/>
              </w:rPr>
              <w:t>zugehörige Berufskammer</w:t>
            </w:r>
            <w:r w:rsidRPr="004325D6">
              <w:rPr>
                <w:i/>
                <w:sz w:val="16"/>
                <w:szCs w:val="16"/>
                <w:lang w:val="it-IT" w:eastAsia="it-IT"/>
              </w:rPr>
              <w:t>:</w:t>
            </w:r>
          </w:p>
        </w:tc>
        <w:tc>
          <w:tcPr>
            <w:tcW w:w="4814" w:type="dxa"/>
          </w:tcPr>
          <w:p w14:paraId="65262FDA" w14:textId="77777777" w:rsidR="007F5A21" w:rsidRPr="004325D6" w:rsidRDefault="007F5A21" w:rsidP="007F5A21">
            <w:pPr>
              <w:suppressAutoHyphens w:val="0"/>
              <w:spacing w:before="60" w:after="120"/>
              <w:ind w:right="-6"/>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4325D6">
              <w:rPr>
                <w:i/>
                <w:sz w:val="16"/>
                <w:szCs w:val="16"/>
                <w:lang w:val="it-IT" w:eastAsia="it-IT"/>
              </w:rPr>
              <w:fldChar w:fldCharType="end"/>
            </w:r>
          </w:p>
        </w:tc>
      </w:tr>
      <w:tr w:rsidR="007F5A21" w14:paraId="072F3D97" w14:textId="77777777" w:rsidTr="007F5A21">
        <w:tc>
          <w:tcPr>
            <w:tcW w:w="4813" w:type="dxa"/>
          </w:tcPr>
          <w:p w14:paraId="6E6CE49B" w14:textId="77777777" w:rsidR="007F5A21" w:rsidRPr="00AC75DF" w:rsidRDefault="007F5A21" w:rsidP="007F5A21">
            <w:pPr>
              <w:suppressAutoHyphens w:val="0"/>
              <w:spacing w:before="60" w:after="120"/>
              <w:ind w:right="-6"/>
              <w:rPr>
                <w:i/>
                <w:sz w:val="16"/>
                <w:szCs w:val="16"/>
                <w:lang w:val="de-DE" w:eastAsia="it-IT"/>
              </w:rPr>
            </w:pPr>
            <w:r w:rsidRPr="00AC75DF">
              <w:rPr>
                <w:i/>
                <w:sz w:val="16"/>
                <w:szCs w:val="16"/>
                <w:lang w:val="de-DE" w:eastAsia="it-IT"/>
              </w:rPr>
              <w:t>Nummer und Jahr der Eintragung in die Berufsliste:</w:t>
            </w:r>
          </w:p>
        </w:tc>
        <w:tc>
          <w:tcPr>
            <w:tcW w:w="4814" w:type="dxa"/>
          </w:tcPr>
          <w:p w14:paraId="628AF03D" w14:textId="77777777" w:rsidR="007F5A21" w:rsidRPr="004325D6" w:rsidRDefault="007F5A21" w:rsidP="007F5A21">
            <w:pPr>
              <w:suppressAutoHyphens w:val="0"/>
              <w:spacing w:before="60" w:after="120"/>
              <w:ind w:right="-6"/>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4325D6">
              <w:rPr>
                <w:i/>
                <w:sz w:val="16"/>
                <w:szCs w:val="16"/>
                <w:lang w:val="it-IT" w:eastAsia="it-IT"/>
              </w:rPr>
              <w:fldChar w:fldCharType="end"/>
            </w:r>
          </w:p>
        </w:tc>
      </w:tr>
      <w:tr w:rsidR="007F5A21" w:rsidRPr="003A517D" w14:paraId="6E0A4BC6" w14:textId="77777777" w:rsidTr="007F5A21">
        <w:tc>
          <w:tcPr>
            <w:tcW w:w="4813" w:type="dxa"/>
          </w:tcPr>
          <w:p w14:paraId="3A5A6CC6" w14:textId="77777777" w:rsidR="007F5A21" w:rsidRPr="00AC75DF" w:rsidRDefault="007F5A21" w:rsidP="007F5A21">
            <w:pPr>
              <w:suppressAutoHyphens w:val="0"/>
              <w:spacing w:before="60" w:after="120"/>
              <w:ind w:right="-6"/>
              <w:rPr>
                <w:i/>
                <w:sz w:val="16"/>
                <w:szCs w:val="16"/>
                <w:lang w:val="de-DE" w:eastAsia="it-IT"/>
              </w:rPr>
            </w:pPr>
            <w:r w:rsidRPr="00AC75DF">
              <w:rPr>
                <w:i/>
                <w:sz w:val="16"/>
                <w:szCs w:val="16"/>
                <w:lang w:val="de-DE" w:eastAsia="it-IT"/>
              </w:rPr>
              <w:t>(für Freiberufler mit Wohnsitz im Ausland) in der Berufsliste des entsprechenden Zugehörigkeitsstaates eingetragen zu sein:</w:t>
            </w:r>
          </w:p>
        </w:tc>
        <w:tc>
          <w:tcPr>
            <w:tcW w:w="4814" w:type="dxa"/>
          </w:tcPr>
          <w:p w14:paraId="3A0BB422" w14:textId="77777777" w:rsidR="007F5A21" w:rsidRPr="004325D6" w:rsidRDefault="007F5A21" w:rsidP="007F5A21">
            <w:pPr>
              <w:suppressAutoHyphens w:val="0"/>
              <w:spacing w:before="60" w:after="120"/>
              <w:ind w:right="-6"/>
              <w:rPr>
                <w:i/>
                <w:sz w:val="16"/>
                <w:szCs w:val="16"/>
                <w:lang w:val="it-IT" w:eastAsia="it-IT"/>
              </w:rPr>
            </w:pPr>
            <w:r w:rsidRPr="003A517D">
              <w:rPr>
                <w:i/>
                <w:sz w:val="16"/>
                <w:szCs w:val="16"/>
                <w:lang w:val="it-IT" w:eastAsia="it-IT"/>
              </w:rPr>
              <w:fldChar w:fldCharType="begin">
                <w:ffData>
                  <w:name w:val="Testo91"/>
                  <w:enabled/>
                  <w:calcOnExit w:val="0"/>
                  <w:textInput/>
                </w:ffData>
              </w:fldChar>
            </w:r>
            <w:r w:rsidRPr="003A517D">
              <w:rPr>
                <w:i/>
                <w:sz w:val="16"/>
                <w:szCs w:val="16"/>
                <w:lang w:val="it-IT" w:eastAsia="it-IT"/>
              </w:rPr>
              <w:instrText xml:space="preserve"> FORMTEXT </w:instrText>
            </w:r>
            <w:r w:rsidRPr="003A517D">
              <w:rPr>
                <w:i/>
                <w:sz w:val="16"/>
                <w:szCs w:val="16"/>
                <w:lang w:val="it-IT" w:eastAsia="it-IT"/>
              </w:rPr>
            </w:r>
            <w:r w:rsidRPr="003A517D">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3A517D">
              <w:rPr>
                <w:i/>
                <w:sz w:val="16"/>
                <w:szCs w:val="16"/>
                <w:lang w:val="it-IT" w:eastAsia="it-IT"/>
              </w:rPr>
              <w:fldChar w:fldCharType="end"/>
            </w:r>
          </w:p>
        </w:tc>
      </w:tr>
      <w:tr w:rsidR="007F5A21" w14:paraId="1BAD863F" w14:textId="77777777" w:rsidTr="007F5A21">
        <w:tc>
          <w:tcPr>
            <w:tcW w:w="4813" w:type="dxa"/>
          </w:tcPr>
          <w:p w14:paraId="1C09D974" w14:textId="77777777" w:rsidR="007F5A21" w:rsidRPr="004325D6" w:rsidRDefault="007F5A21" w:rsidP="007F5A21">
            <w:pPr>
              <w:suppressAutoHyphens w:val="0"/>
              <w:spacing w:before="60" w:after="120"/>
              <w:ind w:right="-6"/>
              <w:rPr>
                <w:i/>
                <w:sz w:val="16"/>
                <w:szCs w:val="16"/>
                <w:lang w:val="it-IT" w:eastAsia="it-IT"/>
              </w:rPr>
            </w:pPr>
            <w:r w:rsidRPr="002136FE">
              <w:rPr>
                <w:i/>
                <w:sz w:val="16"/>
                <w:szCs w:val="16"/>
                <w:lang w:val="it-IT" w:eastAsia="it-IT"/>
              </w:rPr>
              <w:lastRenderedPageBreak/>
              <w:t>Mehrwertsteuernummer</w:t>
            </w:r>
            <w:r w:rsidRPr="004A77C1">
              <w:rPr>
                <w:i/>
                <w:sz w:val="16"/>
                <w:szCs w:val="16"/>
                <w:lang w:val="it-IT" w:eastAsia="it-IT"/>
              </w:rPr>
              <w:t xml:space="preserve">: </w:t>
            </w: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4325D6">
              <w:rPr>
                <w:i/>
                <w:sz w:val="16"/>
                <w:szCs w:val="16"/>
                <w:lang w:val="it-IT" w:eastAsia="it-IT"/>
              </w:rPr>
              <w:fldChar w:fldCharType="end"/>
            </w:r>
          </w:p>
        </w:tc>
        <w:tc>
          <w:tcPr>
            <w:tcW w:w="4814" w:type="dxa"/>
          </w:tcPr>
          <w:p w14:paraId="40E7E79F" w14:textId="77777777" w:rsidR="007F5A21" w:rsidRPr="004325D6" w:rsidRDefault="007F5A21" w:rsidP="007F5A21">
            <w:pPr>
              <w:suppressAutoHyphens w:val="0"/>
              <w:spacing w:before="60" w:after="120"/>
              <w:ind w:right="-6"/>
              <w:rPr>
                <w:i/>
                <w:sz w:val="16"/>
                <w:szCs w:val="16"/>
                <w:lang w:val="it-IT" w:eastAsia="it-IT"/>
              </w:rPr>
            </w:pPr>
            <w:r>
              <w:rPr>
                <w:i/>
                <w:sz w:val="16"/>
                <w:szCs w:val="16"/>
                <w:lang w:val="it-IT" w:eastAsia="it-IT"/>
              </w:rPr>
              <w:t>Steuernummer</w:t>
            </w:r>
            <w:r w:rsidRPr="004325D6">
              <w:rPr>
                <w:i/>
                <w:sz w:val="16"/>
                <w:szCs w:val="16"/>
                <w:lang w:val="it-IT" w:eastAsia="it-IT"/>
              </w:rPr>
              <w:t xml:space="preserve">: </w:t>
            </w: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4325D6">
              <w:rPr>
                <w:i/>
                <w:sz w:val="16"/>
                <w:szCs w:val="16"/>
                <w:lang w:val="it-IT" w:eastAsia="it-IT"/>
              </w:rPr>
              <w:fldChar w:fldCharType="end"/>
            </w:r>
          </w:p>
        </w:tc>
      </w:tr>
      <w:tr w:rsidR="007F5A21" w:rsidRPr="00CC5ED7" w14:paraId="20EA2972" w14:textId="77777777" w:rsidTr="007F5A21">
        <w:tc>
          <w:tcPr>
            <w:tcW w:w="4813" w:type="dxa"/>
          </w:tcPr>
          <w:p w14:paraId="09C5BD06" w14:textId="3CB44C33" w:rsidR="007F5A21" w:rsidRPr="00AC75DF" w:rsidRDefault="007F5A21" w:rsidP="007F5A21">
            <w:pPr>
              <w:suppressAutoHyphens w:val="0"/>
              <w:spacing w:before="60" w:after="120"/>
              <w:ind w:right="-6"/>
              <w:rPr>
                <w:i/>
                <w:sz w:val="16"/>
                <w:szCs w:val="16"/>
                <w:lang w:val="de-DE" w:eastAsia="it-IT"/>
              </w:rPr>
            </w:pPr>
            <w:r w:rsidRPr="00AC75DF">
              <w:rPr>
                <w:i/>
                <w:sz w:val="16"/>
                <w:szCs w:val="16"/>
                <w:lang w:val="de-DE" w:eastAsia="it-IT"/>
              </w:rPr>
              <w:t>Art der beruflichen Beziehung mit dem Teilnehmer/Beauftragten (entsprechendes Kästchen ankreuzen):</w:t>
            </w:r>
          </w:p>
        </w:tc>
        <w:tc>
          <w:tcPr>
            <w:tcW w:w="4814" w:type="dxa"/>
          </w:tcPr>
          <w:p w14:paraId="01F14B80" w14:textId="77777777" w:rsidR="007F5A21" w:rsidRPr="00AC75DF" w:rsidRDefault="007F5A21" w:rsidP="007F5A21">
            <w:pPr>
              <w:suppressAutoHyphens w:val="0"/>
              <w:spacing w:before="60" w:after="120"/>
              <w:ind w:right="-6"/>
              <w:rPr>
                <w:i/>
                <w:sz w:val="16"/>
                <w:szCs w:val="16"/>
                <w:lang w:val="de-DE" w:eastAsia="it-IT"/>
              </w:rPr>
            </w:pPr>
          </w:p>
        </w:tc>
      </w:tr>
      <w:tr w:rsidR="007F5A21" w:rsidRPr="008A07C5" w14:paraId="42B30FB1" w14:textId="77777777" w:rsidTr="007F5A21">
        <w:tc>
          <w:tcPr>
            <w:tcW w:w="4813" w:type="dxa"/>
          </w:tcPr>
          <w:p w14:paraId="5244B9E1" w14:textId="77777777" w:rsidR="007F5A21" w:rsidRPr="004325D6" w:rsidRDefault="007F5A21" w:rsidP="007F5A21">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D86DEC">
              <w:rPr>
                <w:i/>
                <w:sz w:val="16"/>
                <w:szCs w:val="16"/>
                <w:lang w:val="it-IT" w:eastAsia="it-IT"/>
              </w:rPr>
            </w:r>
            <w:r w:rsidR="00D86DEC">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w:t>
            </w:r>
            <w:r w:rsidRPr="00DF1884">
              <w:rPr>
                <w:i/>
                <w:sz w:val="16"/>
                <w:szCs w:val="16"/>
                <w:lang w:val="it-IT" w:eastAsia="it-IT"/>
              </w:rPr>
              <w:t>Mitglied der Freiberuflersozietät</w:t>
            </w:r>
            <w:r>
              <w:rPr>
                <w:i/>
                <w:sz w:val="16"/>
                <w:szCs w:val="16"/>
                <w:lang w:val="it-IT" w:eastAsia="it-IT"/>
              </w:rPr>
              <w:t>:</w:t>
            </w:r>
          </w:p>
        </w:tc>
        <w:tc>
          <w:tcPr>
            <w:tcW w:w="4814" w:type="dxa"/>
          </w:tcPr>
          <w:p w14:paraId="319BD7D0" w14:textId="77777777" w:rsidR="007F5A21" w:rsidRPr="004325D6" w:rsidRDefault="007F5A21" w:rsidP="007F5A21">
            <w:pPr>
              <w:suppressAutoHyphens w:val="0"/>
              <w:spacing w:before="60" w:after="120"/>
              <w:ind w:right="-6"/>
              <w:rPr>
                <w:i/>
                <w:sz w:val="16"/>
                <w:szCs w:val="16"/>
                <w:lang w:val="it-IT" w:eastAsia="it-IT"/>
              </w:rPr>
            </w:pPr>
            <w:r>
              <w:rPr>
                <w:i/>
                <w:sz w:val="16"/>
                <w:szCs w:val="16"/>
                <w:lang w:val="it-IT" w:eastAsia="it-IT"/>
              </w:rPr>
              <w:t xml:space="preserve"> </w:t>
            </w:r>
            <w:r w:rsidRPr="008A07C5">
              <w:rPr>
                <w:i/>
                <w:sz w:val="16"/>
                <w:szCs w:val="16"/>
                <w:lang w:val="it-IT" w:eastAsia="it-IT"/>
              </w:rPr>
              <w:fldChar w:fldCharType="begin">
                <w:ffData>
                  <w:name w:val="Testo33"/>
                  <w:enabled/>
                  <w:calcOnExit w:val="0"/>
                  <w:textInput/>
                </w:ffData>
              </w:fldChar>
            </w:r>
            <w:r w:rsidRPr="008A07C5">
              <w:rPr>
                <w:i/>
                <w:sz w:val="16"/>
                <w:szCs w:val="16"/>
                <w:lang w:val="it-IT"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8A07C5">
              <w:rPr>
                <w:i/>
                <w:sz w:val="16"/>
                <w:szCs w:val="16"/>
                <w:lang w:val="it-IT" w:eastAsia="it-IT"/>
              </w:rPr>
              <w:fldChar w:fldCharType="end"/>
            </w:r>
            <w:r>
              <w:rPr>
                <w:i/>
                <w:sz w:val="16"/>
                <w:szCs w:val="16"/>
                <w:lang w:val="it-IT" w:eastAsia="it-IT"/>
              </w:rPr>
              <w:t xml:space="preserve"> </w:t>
            </w:r>
            <w:r w:rsidRPr="008A07C5">
              <w:rPr>
                <w:i/>
                <w:sz w:val="16"/>
                <w:szCs w:val="16"/>
                <w:lang w:val="it-IT" w:eastAsia="it-IT"/>
              </w:rPr>
              <w:t>(</w:t>
            </w:r>
            <w:r w:rsidRPr="00DF1884">
              <w:rPr>
                <w:i/>
                <w:sz w:val="16"/>
                <w:szCs w:val="16"/>
                <w:lang w:val="it-IT" w:eastAsia="it-IT"/>
              </w:rPr>
              <w:t>Bezeichnung der Sozietät</w:t>
            </w:r>
            <w:r>
              <w:rPr>
                <w:i/>
                <w:sz w:val="16"/>
                <w:szCs w:val="16"/>
                <w:lang w:val="it-IT" w:eastAsia="it-IT"/>
              </w:rPr>
              <w:t>)</w:t>
            </w:r>
          </w:p>
        </w:tc>
      </w:tr>
      <w:tr w:rsidR="007F5A21" w:rsidRPr="00CC5ED7" w14:paraId="3E687865" w14:textId="77777777" w:rsidTr="007F5A21">
        <w:tc>
          <w:tcPr>
            <w:tcW w:w="4813" w:type="dxa"/>
          </w:tcPr>
          <w:p w14:paraId="6A6DDDED" w14:textId="77777777" w:rsidR="007F5A21" w:rsidRPr="00AC75DF" w:rsidRDefault="007F5A21" w:rsidP="007F5A21">
            <w:pPr>
              <w:suppressAutoHyphens w:val="0"/>
              <w:spacing w:before="60" w:after="120"/>
              <w:ind w:right="-6"/>
              <w:rPr>
                <w:i/>
                <w:sz w:val="16"/>
                <w:szCs w:val="16"/>
                <w:lang w:val="de-DE" w:eastAsia="it-IT"/>
              </w:rPr>
            </w:pPr>
            <w:r w:rsidRPr="00AC75DF">
              <w:rPr>
                <w:i/>
                <w:sz w:val="16"/>
                <w:szCs w:val="16"/>
                <w:lang w:val="de-DE" w:eastAsia="it-IT"/>
              </w:rPr>
              <w:t>im Organisationsplan (Organigramm) des Teilnehmers benannter Techniker mit folgendem STATUS:</w:t>
            </w:r>
          </w:p>
        </w:tc>
        <w:tc>
          <w:tcPr>
            <w:tcW w:w="4814" w:type="dxa"/>
          </w:tcPr>
          <w:p w14:paraId="13E7CB21" w14:textId="77777777" w:rsidR="007F5A21" w:rsidRPr="00AC75DF" w:rsidRDefault="007F5A21" w:rsidP="007F5A21">
            <w:pPr>
              <w:suppressAutoHyphens w:val="0"/>
              <w:spacing w:before="60" w:after="120"/>
              <w:ind w:right="-6"/>
              <w:rPr>
                <w:i/>
                <w:sz w:val="16"/>
                <w:szCs w:val="16"/>
                <w:lang w:val="de-DE" w:eastAsia="it-IT"/>
              </w:rPr>
            </w:pPr>
          </w:p>
        </w:tc>
      </w:tr>
      <w:tr w:rsidR="007F5A21" w:rsidRPr="00CC5ED7" w14:paraId="6C147FDC" w14:textId="77777777" w:rsidTr="007F5A21">
        <w:tc>
          <w:tcPr>
            <w:tcW w:w="4813" w:type="dxa"/>
          </w:tcPr>
          <w:p w14:paraId="48DF9880" w14:textId="77777777" w:rsidR="007F5A21" w:rsidRPr="004325D6" w:rsidRDefault="007F5A21" w:rsidP="007F5A21">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D86DEC">
              <w:rPr>
                <w:i/>
                <w:sz w:val="16"/>
                <w:szCs w:val="16"/>
                <w:lang w:val="it-IT" w:eastAsia="it-IT"/>
              </w:rPr>
            </w:r>
            <w:r w:rsidR="00D86DEC">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w:t>
            </w:r>
            <w:r w:rsidRPr="00DF1884">
              <w:rPr>
                <w:i/>
                <w:sz w:val="16"/>
                <w:szCs w:val="16"/>
                <w:lang w:val="it-IT" w:eastAsia="it-IT"/>
              </w:rPr>
              <w:t>Angestellter von</w:t>
            </w:r>
            <w:r>
              <w:rPr>
                <w:i/>
                <w:sz w:val="16"/>
                <w:szCs w:val="16"/>
                <w:lang w:val="it-IT" w:eastAsia="it-IT"/>
              </w:rPr>
              <w:t>:</w:t>
            </w:r>
          </w:p>
        </w:tc>
        <w:tc>
          <w:tcPr>
            <w:tcW w:w="4814" w:type="dxa"/>
          </w:tcPr>
          <w:p w14:paraId="44EA5039" w14:textId="77777777" w:rsidR="007F5A21" w:rsidRPr="00AC75DF" w:rsidRDefault="007F5A21" w:rsidP="007F5A21">
            <w:pPr>
              <w:suppressAutoHyphens w:val="0"/>
              <w:spacing w:before="60" w:after="120"/>
              <w:ind w:right="-6"/>
              <w:rPr>
                <w:i/>
                <w:sz w:val="16"/>
                <w:szCs w:val="16"/>
                <w:lang w:val="de-DE" w:eastAsia="it-IT"/>
              </w:rPr>
            </w:pPr>
            <w:r w:rsidRPr="008A07C5">
              <w:rPr>
                <w:i/>
                <w:sz w:val="16"/>
                <w:szCs w:val="16"/>
                <w:lang w:val="it-IT" w:eastAsia="it-IT"/>
              </w:rPr>
              <w:fldChar w:fldCharType="begin">
                <w:ffData>
                  <w:name w:val="Testo33"/>
                  <w:enabled/>
                  <w:calcOnExit w:val="0"/>
                  <w:textInput/>
                </w:ffData>
              </w:fldChar>
            </w:r>
            <w:r w:rsidRPr="00AC75DF">
              <w:rPr>
                <w:i/>
                <w:sz w:val="16"/>
                <w:szCs w:val="16"/>
                <w:lang w:val="de-DE"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8A07C5">
              <w:rPr>
                <w:i/>
                <w:sz w:val="16"/>
                <w:szCs w:val="16"/>
                <w:lang w:val="it-IT" w:eastAsia="it-IT"/>
              </w:rPr>
              <w:fldChar w:fldCharType="end"/>
            </w:r>
            <w:r w:rsidRPr="00AC75DF">
              <w:rPr>
                <w:i/>
                <w:sz w:val="16"/>
                <w:szCs w:val="16"/>
                <w:lang w:val="de-DE" w:eastAsia="it-IT"/>
              </w:rPr>
              <w:t xml:space="preserve"> (Angeben mit wem das Angestelltenverhältnis besteht)</w:t>
            </w:r>
          </w:p>
        </w:tc>
      </w:tr>
      <w:tr w:rsidR="007F5A21" w:rsidRPr="00CC5ED7" w14:paraId="7F0B10D2" w14:textId="77777777" w:rsidTr="007F5A21">
        <w:tc>
          <w:tcPr>
            <w:tcW w:w="4813" w:type="dxa"/>
          </w:tcPr>
          <w:p w14:paraId="6979FD00" w14:textId="77777777" w:rsidR="007F5A21" w:rsidRPr="004325D6" w:rsidRDefault="007F5A21" w:rsidP="007F5A21">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D86DEC">
              <w:rPr>
                <w:i/>
                <w:sz w:val="16"/>
                <w:szCs w:val="16"/>
                <w:lang w:val="it-IT" w:eastAsia="it-IT"/>
              </w:rPr>
            </w:r>
            <w:r w:rsidR="00D86DEC">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w:t>
            </w:r>
            <w:r w:rsidRPr="00DF1884">
              <w:rPr>
                <w:i/>
                <w:sz w:val="16"/>
                <w:szCs w:val="16"/>
                <w:lang w:val="it-IT" w:eastAsia="it-IT"/>
              </w:rPr>
              <w:t>Mitarbeiter auf Jahresbasis von</w:t>
            </w:r>
            <w:r w:rsidRPr="008A07C5">
              <w:rPr>
                <w:i/>
                <w:sz w:val="16"/>
                <w:szCs w:val="16"/>
                <w:lang w:val="it-IT" w:eastAsia="it-IT"/>
              </w:rPr>
              <w:t>:</w:t>
            </w:r>
          </w:p>
        </w:tc>
        <w:tc>
          <w:tcPr>
            <w:tcW w:w="4814" w:type="dxa"/>
          </w:tcPr>
          <w:p w14:paraId="07EBE05D" w14:textId="77777777" w:rsidR="007F5A21" w:rsidRPr="00AC75DF" w:rsidRDefault="007F5A21" w:rsidP="007F5A21">
            <w:pPr>
              <w:suppressAutoHyphens w:val="0"/>
              <w:spacing w:before="60" w:after="120"/>
              <w:ind w:right="-6"/>
              <w:rPr>
                <w:i/>
                <w:sz w:val="16"/>
                <w:szCs w:val="16"/>
                <w:lang w:val="de-DE" w:eastAsia="it-IT"/>
              </w:rPr>
            </w:pPr>
            <w:r w:rsidRPr="008A07C5">
              <w:rPr>
                <w:i/>
                <w:sz w:val="16"/>
                <w:szCs w:val="16"/>
                <w:lang w:val="it-IT" w:eastAsia="it-IT"/>
              </w:rPr>
              <w:fldChar w:fldCharType="begin">
                <w:ffData>
                  <w:name w:val="Testo33"/>
                  <w:enabled/>
                  <w:calcOnExit w:val="0"/>
                  <w:textInput/>
                </w:ffData>
              </w:fldChar>
            </w:r>
            <w:r w:rsidRPr="00AC75DF">
              <w:rPr>
                <w:i/>
                <w:sz w:val="16"/>
                <w:szCs w:val="16"/>
                <w:lang w:val="de-DE"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8A07C5">
              <w:rPr>
                <w:i/>
                <w:sz w:val="16"/>
                <w:szCs w:val="16"/>
                <w:lang w:val="it-IT" w:eastAsia="it-IT"/>
              </w:rPr>
              <w:fldChar w:fldCharType="end"/>
            </w:r>
            <w:r w:rsidRPr="00AC75DF">
              <w:rPr>
                <w:i/>
                <w:sz w:val="16"/>
                <w:szCs w:val="16"/>
                <w:lang w:val="de-DE" w:eastAsia="it-IT"/>
              </w:rPr>
              <w:t xml:space="preserve"> (Angeben mit wem das Mitarbeiterverhältnis besteht)</w:t>
            </w:r>
          </w:p>
        </w:tc>
      </w:tr>
      <w:tr w:rsidR="007F5A21" w:rsidRPr="00CC5ED7" w14:paraId="1521387C" w14:textId="77777777" w:rsidTr="007F5A21">
        <w:tc>
          <w:tcPr>
            <w:tcW w:w="4813" w:type="dxa"/>
          </w:tcPr>
          <w:p w14:paraId="66913B9A" w14:textId="77777777" w:rsidR="007F5A21" w:rsidRPr="008A07C5" w:rsidRDefault="007F5A21" w:rsidP="007F5A21">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D86DEC">
              <w:rPr>
                <w:i/>
                <w:sz w:val="16"/>
                <w:szCs w:val="16"/>
                <w:lang w:val="it-IT" w:eastAsia="it-IT"/>
              </w:rPr>
            </w:r>
            <w:r w:rsidR="00D86DEC">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w:t>
            </w:r>
            <w:r w:rsidRPr="00DF1884">
              <w:rPr>
                <w:i/>
                <w:sz w:val="16"/>
                <w:szCs w:val="16"/>
                <w:lang w:val="it-IT" w:eastAsia="it-IT"/>
              </w:rPr>
              <w:t>Berater von</w:t>
            </w:r>
            <w:r w:rsidRPr="008A07C5">
              <w:rPr>
                <w:i/>
                <w:sz w:val="16"/>
                <w:szCs w:val="16"/>
                <w:lang w:val="it-IT" w:eastAsia="it-IT"/>
              </w:rPr>
              <w:t>:</w:t>
            </w:r>
          </w:p>
        </w:tc>
        <w:tc>
          <w:tcPr>
            <w:tcW w:w="4814" w:type="dxa"/>
          </w:tcPr>
          <w:p w14:paraId="6CA871C3" w14:textId="77777777" w:rsidR="007F5A21" w:rsidRPr="00AC75DF" w:rsidRDefault="007F5A21" w:rsidP="007F5A21">
            <w:pPr>
              <w:suppressAutoHyphens w:val="0"/>
              <w:spacing w:before="60" w:after="120"/>
              <w:ind w:right="-6"/>
              <w:rPr>
                <w:i/>
                <w:sz w:val="16"/>
                <w:szCs w:val="16"/>
                <w:lang w:val="de-DE" w:eastAsia="it-IT"/>
              </w:rPr>
            </w:pPr>
            <w:r w:rsidRPr="008A07C5">
              <w:rPr>
                <w:i/>
                <w:sz w:val="16"/>
                <w:szCs w:val="16"/>
                <w:lang w:val="it-IT" w:eastAsia="it-IT"/>
              </w:rPr>
              <w:fldChar w:fldCharType="begin">
                <w:ffData>
                  <w:name w:val="Testo33"/>
                  <w:enabled/>
                  <w:calcOnExit w:val="0"/>
                  <w:textInput/>
                </w:ffData>
              </w:fldChar>
            </w:r>
            <w:r w:rsidRPr="00AC75DF">
              <w:rPr>
                <w:i/>
                <w:sz w:val="16"/>
                <w:szCs w:val="16"/>
                <w:lang w:val="de-DE"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8A07C5">
              <w:rPr>
                <w:i/>
                <w:sz w:val="16"/>
                <w:szCs w:val="16"/>
                <w:lang w:val="it-IT" w:eastAsia="it-IT"/>
              </w:rPr>
              <w:fldChar w:fldCharType="end"/>
            </w:r>
            <w:r w:rsidRPr="00AC75DF">
              <w:rPr>
                <w:i/>
                <w:sz w:val="16"/>
                <w:szCs w:val="16"/>
                <w:lang w:val="de-DE" w:eastAsia="it-IT"/>
              </w:rPr>
              <w:t xml:space="preserve"> (Angeben mit wem das Beraterverhältnis besteht)</w:t>
            </w:r>
          </w:p>
        </w:tc>
      </w:tr>
      <w:tr w:rsidR="007F5A21" w:rsidRPr="007A6D3E" w14:paraId="053550E6" w14:textId="77777777" w:rsidTr="007F5A21">
        <w:tc>
          <w:tcPr>
            <w:tcW w:w="4813" w:type="dxa"/>
          </w:tcPr>
          <w:p w14:paraId="36809D3A" w14:textId="77777777" w:rsidR="007F5A21" w:rsidRPr="008A07C5" w:rsidRDefault="007F5A21" w:rsidP="007F5A21">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D86DEC">
              <w:rPr>
                <w:i/>
                <w:sz w:val="16"/>
                <w:szCs w:val="16"/>
                <w:lang w:val="it-IT" w:eastAsia="it-IT"/>
              </w:rPr>
            </w:r>
            <w:r w:rsidR="00D86DEC">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w:t>
            </w:r>
            <w:r w:rsidRPr="00DF1884">
              <w:rPr>
                <w:i/>
                <w:sz w:val="16"/>
                <w:szCs w:val="16"/>
                <w:lang w:val="it-IT" w:eastAsia="it-IT"/>
              </w:rPr>
              <w:t>aktiver Gesellschafter der</w:t>
            </w:r>
            <w:r>
              <w:rPr>
                <w:i/>
                <w:sz w:val="16"/>
                <w:szCs w:val="16"/>
                <w:lang w:val="it-IT" w:eastAsia="it-IT"/>
              </w:rPr>
              <w:t>:</w:t>
            </w:r>
          </w:p>
        </w:tc>
        <w:tc>
          <w:tcPr>
            <w:tcW w:w="4814" w:type="dxa"/>
          </w:tcPr>
          <w:p w14:paraId="7F1C8C0A" w14:textId="77777777" w:rsidR="007F5A21" w:rsidRPr="008A07C5" w:rsidRDefault="007F5A21" w:rsidP="007F5A21">
            <w:pPr>
              <w:suppressAutoHyphens w:val="0"/>
              <w:spacing w:before="60" w:after="120"/>
              <w:ind w:right="-6"/>
              <w:rPr>
                <w:i/>
                <w:sz w:val="16"/>
                <w:szCs w:val="16"/>
                <w:lang w:val="it-IT" w:eastAsia="it-IT"/>
              </w:rPr>
            </w:pPr>
            <w:r w:rsidRPr="008A07C5">
              <w:rPr>
                <w:i/>
                <w:sz w:val="16"/>
                <w:szCs w:val="16"/>
                <w:lang w:val="it-IT" w:eastAsia="it-IT"/>
              </w:rPr>
              <w:fldChar w:fldCharType="begin">
                <w:ffData>
                  <w:name w:val="Testo33"/>
                  <w:enabled/>
                  <w:calcOnExit w:val="0"/>
                  <w:textInput/>
                </w:ffData>
              </w:fldChar>
            </w:r>
            <w:r w:rsidRPr="008A07C5">
              <w:rPr>
                <w:i/>
                <w:sz w:val="16"/>
                <w:szCs w:val="16"/>
                <w:lang w:val="it-IT"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8A07C5">
              <w:rPr>
                <w:i/>
                <w:sz w:val="16"/>
                <w:szCs w:val="16"/>
                <w:lang w:val="it-IT" w:eastAsia="it-IT"/>
              </w:rPr>
              <w:fldChar w:fldCharType="end"/>
            </w:r>
            <w:r w:rsidRPr="008A07C5">
              <w:rPr>
                <w:i/>
                <w:sz w:val="16"/>
                <w:szCs w:val="16"/>
                <w:lang w:val="it-IT" w:eastAsia="it-IT"/>
              </w:rPr>
              <w:t xml:space="preserve"> </w:t>
            </w:r>
            <w:r w:rsidRPr="00DF1884">
              <w:rPr>
                <w:i/>
                <w:sz w:val="16"/>
                <w:szCs w:val="16"/>
                <w:lang w:val="it-IT" w:eastAsia="it-IT"/>
              </w:rPr>
              <w:t>(Bezeichnung der Gesellschaft</w:t>
            </w:r>
            <w:r w:rsidRPr="008A07C5">
              <w:rPr>
                <w:i/>
                <w:sz w:val="16"/>
                <w:szCs w:val="16"/>
                <w:lang w:val="it-IT" w:eastAsia="it-IT"/>
              </w:rPr>
              <w:t>)</w:t>
            </w:r>
          </w:p>
        </w:tc>
      </w:tr>
      <w:tr w:rsidR="007F5A21" w:rsidRPr="007A6D3E" w14:paraId="6619E311" w14:textId="77777777" w:rsidTr="007F5A21">
        <w:tc>
          <w:tcPr>
            <w:tcW w:w="4813" w:type="dxa"/>
          </w:tcPr>
          <w:p w14:paraId="696D455E" w14:textId="77777777" w:rsidR="007F5A21" w:rsidRPr="008A07C5" w:rsidRDefault="007F5A21" w:rsidP="007F5A21">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D86DEC">
              <w:rPr>
                <w:i/>
                <w:sz w:val="16"/>
                <w:szCs w:val="16"/>
                <w:lang w:val="it-IT" w:eastAsia="it-IT"/>
              </w:rPr>
            </w:r>
            <w:r w:rsidR="00D86DEC">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Verwalter</w:t>
            </w:r>
            <w:r w:rsidRPr="00DE55C9">
              <w:rPr>
                <w:i/>
                <w:sz w:val="16"/>
                <w:szCs w:val="16"/>
                <w:lang w:val="it-IT" w:eastAsia="it-IT"/>
              </w:rPr>
              <w:t xml:space="preserve"> mit Vertretungsbefugnis</w:t>
            </w:r>
            <w:r>
              <w:rPr>
                <w:i/>
                <w:sz w:val="16"/>
                <w:szCs w:val="16"/>
                <w:lang w:val="it-IT" w:eastAsia="it-IT"/>
              </w:rPr>
              <w:t xml:space="preserve"> der:</w:t>
            </w:r>
          </w:p>
        </w:tc>
        <w:tc>
          <w:tcPr>
            <w:tcW w:w="4814" w:type="dxa"/>
          </w:tcPr>
          <w:p w14:paraId="200B21BC" w14:textId="77777777" w:rsidR="007F5A21" w:rsidRPr="008A07C5" w:rsidRDefault="007F5A21" w:rsidP="007F5A21">
            <w:pPr>
              <w:suppressAutoHyphens w:val="0"/>
              <w:spacing w:before="60" w:after="120"/>
              <w:ind w:right="-6"/>
              <w:rPr>
                <w:i/>
                <w:sz w:val="16"/>
                <w:szCs w:val="16"/>
                <w:lang w:val="it-IT" w:eastAsia="it-IT"/>
              </w:rPr>
            </w:pPr>
            <w:r w:rsidRPr="008A07C5">
              <w:rPr>
                <w:i/>
                <w:sz w:val="16"/>
                <w:szCs w:val="16"/>
                <w:lang w:val="it-IT" w:eastAsia="it-IT"/>
              </w:rPr>
              <w:fldChar w:fldCharType="begin">
                <w:ffData>
                  <w:name w:val="Testo33"/>
                  <w:enabled/>
                  <w:calcOnExit w:val="0"/>
                  <w:textInput/>
                </w:ffData>
              </w:fldChar>
            </w:r>
            <w:r w:rsidRPr="008A07C5">
              <w:rPr>
                <w:i/>
                <w:sz w:val="16"/>
                <w:szCs w:val="16"/>
                <w:lang w:val="it-IT"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8A07C5">
              <w:rPr>
                <w:i/>
                <w:sz w:val="16"/>
                <w:szCs w:val="16"/>
                <w:lang w:val="it-IT" w:eastAsia="it-IT"/>
              </w:rPr>
              <w:fldChar w:fldCharType="end"/>
            </w:r>
            <w:r w:rsidRPr="008A07C5">
              <w:rPr>
                <w:i/>
                <w:sz w:val="16"/>
                <w:szCs w:val="16"/>
                <w:lang w:val="it-IT" w:eastAsia="it-IT"/>
              </w:rPr>
              <w:t xml:space="preserve"> </w:t>
            </w:r>
            <w:r w:rsidRPr="00DF1884">
              <w:rPr>
                <w:i/>
                <w:sz w:val="16"/>
                <w:szCs w:val="16"/>
                <w:lang w:val="it-IT" w:eastAsia="it-IT"/>
              </w:rPr>
              <w:t>Bezeichnung der Gesellschaft</w:t>
            </w:r>
            <w:r w:rsidRPr="008A07C5">
              <w:rPr>
                <w:i/>
                <w:sz w:val="16"/>
                <w:szCs w:val="16"/>
                <w:lang w:val="it-IT" w:eastAsia="it-IT"/>
              </w:rPr>
              <w:t>)</w:t>
            </w:r>
          </w:p>
        </w:tc>
      </w:tr>
      <w:tr w:rsidR="007F5A21" w:rsidRPr="007A6D3E" w14:paraId="5D658C80" w14:textId="77777777" w:rsidTr="007F5A21">
        <w:tc>
          <w:tcPr>
            <w:tcW w:w="4813" w:type="dxa"/>
          </w:tcPr>
          <w:p w14:paraId="0A28DEBE" w14:textId="77777777" w:rsidR="007F5A21" w:rsidRPr="008A07C5" w:rsidRDefault="007F5A21" w:rsidP="007F5A21">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D86DEC">
              <w:rPr>
                <w:i/>
                <w:sz w:val="16"/>
                <w:szCs w:val="16"/>
                <w:lang w:val="it-IT" w:eastAsia="it-IT"/>
              </w:rPr>
            </w:r>
            <w:r w:rsidR="00D86DEC">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technischer Leiter der:</w:t>
            </w:r>
          </w:p>
        </w:tc>
        <w:tc>
          <w:tcPr>
            <w:tcW w:w="4814" w:type="dxa"/>
          </w:tcPr>
          <w:p w14:paraId="5CF5D126" w14:textId="77777777" w:rsidR="007F5A21" w:rsidRPr="008A07C5" w:rsidRDefault="007F5A21" w:rsidP="007F5A21">
            <w:pPr>
              <w:suppressAutoHyphens w:val="0"/>
              <w:spacing w:before="60" w:after="120"/>
              <w:ind w:right="-6"/>
              <w:rPr>
                <w:i/>
                <w:sz w:val="16"/>
                <w:szCs w:val="16"/>
                <w:lang w:val="it-IT" w:eastAsia="it-IT"/>
              </w:rPr>
            </w:pPr>
            <w:r w:rsidRPr="008A07C5">
              <w:rPr>
                <w:i/>
                <w:sz w:val="16"/>
                <w:szCs w:val="16"/>
                <w:lang w:val="it-IT" w:eastAsia="it-IT"/>
              </w:rPr>
              <w:fldChar w:fldCharType="begin">
                <w:ffData>
                  <w:name w:val="Testo33"/>
                  <w:enabled/>
                  <w:calcOnExit w:val="0"/>
                  <w:textInput/>
                </w:ffData>
              </w:fldChar>
            </w:r>
            <w:r w:rsidRPr="008A07C5">
              <w:rPr>
                <w:i/>
                <w:sz w:val="16"/>
                <w:szCs w:val="16"/>
                <w:lang w:val="it-IT"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8A07C5">
              <w:rPr>
                <w:i/>
                <w:sz w:val="16"/>
                <w:szCs w:val="16"/>
                <w:lang w:val="it-IT" w:eastAsia="it-IT"/>
              </w:rPr>
              <w:fldChar w:fldCharType="end"/>
            </w:r>
            <w:r w:rsidRPr="008A07C5">
              <w:rPr>
                <w:i/>
                <w:sz w:val="16"/>
                <w:szCs w:val="16"/>
                <w:lang w:val="it-IT" w:eastAsia="it-IT"/>
              </w:rPr>
              <w:t xml:space="preserve"> </w:t>
            </w:r>
            <w:r w:rsidRPr="00DF1884">
              <w:rPr>
                <w:i/>
                <w:sz w:val="16"/>
                <w:szCs w:val="16"/>
                <w:lang w:val="it-IT" w:eastAsia="it-IT"/>
              </w:rPr>
              <w:t>Bezeichnung der Gesellschaft</w:t>
            </w:r>
            <w:r w:rsidRPr="008A07C5">
              <w:rPr>
                <w:i/>
                <w:sz w:val="16"/>
                <w:szCs w:val="16"/>
                <w:lang w:val="it-IT" w:eastAsia="it-IT"/>
              </w:rPr>
              <w:t>)</w:t>
            </w:r>
          </w:p>
        </w:tc>
      </w:tr>
    </w:tbl>
    <w:p w14:paraId="73BD9751" w14:textId="258BF29A" w:rsidR="00483C29" w:rsidRDefault="00483C29" w:rsidP="00483C29">
      <w:pPr>
        <w:tabs>
          <w:tab w:val="left" w:pos="540"/>
        </w:tabs>
        <w:jc w:val="both"/>
        <w:rPr>
          <w:b/>
          <w:lang w:val="de-DE"/>
        </w:rPr>
      </w:pPr>
    </w:p>
    <w:p w14:paraId="04E6CCD9" w14:textId="77777777" w:rsidR="000C39C7" w:rsidRDefault="000C39C7" w:rsidP="00483C29">
      <w:pPr>
        <w:tabs>
          <w:tab w:val="left" w:pos="540"/>
        </w:tabs>
        <w:jc w:val="both"/>
        <w:rPr>
          <w:b/>
          <w:lang w:val="de-DE"/>
        </w:rPr>
      </w:pPr>
    </w:p>
    <w:tbl>
      <w:tblPr>
        <w:tblStyle w:val="Tabellenraster"/>
        <w:tblW w:w="0" w:type="auto"/>
        <w:tblLook w:val="04A0" w:firstRow="1" w:lastRow="0" w:firstColumn="1" w:lastColumn="0" w:noHBand="0" w:noVBand="1"/>
      </w:tblPr>
      <w:tblGrid>
        <w:gridCol w:w="9921"/>
      </w:tblGrid>
      <w:tr w:rsidR="00BD70C4" w:rsidRPr="00CC5ED7" w14:paraId="5EE5E682" w14:textId="77777777" w:rsidTr="00BD70C4">
        <w:tc>
          <w:tcPr>
            <w:tcW w:w="9921" w:type="dxa"/>
          </w:tcPr>
          <w:p w14:paraId="1B7126B0" w14:textId="22661781" w:rsidR="00BD70C4" w:rsidRPr="00AB679F" w:rsidRDefault="00FB765C" w:rsidP="00483C29">
            <w:pPr>
              <w:tabs>
                <w:tab w:val="left" w:pos="540"/>
              </w:tabs>
              <w:jc w:val="both"/>
              <w:rPr>
                <w:b/>
                <w:lang w:val="de-DE"/>
              </w:rPr>
            </w:pPr>
            <w:r>
              <w:rPr>
                <w:b/>
                <w:lang w:val="de-DE"/>
              </w:rPr>
              <w:t>E</w:t>
            </w:r>
            <w:r w:rsidR="00BD70C4" w:rsidRPr="00AB679F">
              <w:rPr>
                <w:b/>
                <w:lang w:val="de-DE"/>
              </w:rPr>
              <w:t>2)</w:t>
            </w:r>
            <w:r w:rsidR="000C39C7" w:rsidRPr="00AB679F">
              <w:rPr>
                <w:b/>
                <w:lang w:val="de-DE"/>
              </w:rPr>
              <w:t xml:space="preserve"> </w:t>
            </w:r>
            <w:r w:rsidR="00BD70C4" w:rsidRPr="00AB679F">
              <w:rPr>
                <w:b/>
                <w:lang w:val="de-DE"/>
              </w:rPr>
              <w:t>Techniker, der mit den Aufgaben des Baustelleninspektors (tägliche Bauassistenz) beauftragt ist</w:t>
            </w:r>
          </w:p>
        </w:tc>
      </w:tr>
    </w:tbl>
    <w:p w14:paraId="729EC71D" w14:textId="77777777" w:rsidR="003F38AB" w:rsidRPr="00AB679F" w:rsidRDefault="003F38AB" w:rsidP="00483C29">
      <w:pPr>
        <w:tabs>
          <w:tab w:val="left" w:pos="540"/>
        </w:tabs>
        <w:jc w:val="both"/>
        <w:rPr>
          <w:b/>
          <w:lang w:val="de-DE"/>
        </w:rPr>
      </w:pPr>
    </w:p>
    <w:p w14:paraId="1F24FECA" w14:textId="459A5778" w:rsidR="00BD70C4" w:rsidRPr="00AB679F" w:rsidRDefault="00BD70C4" w:rsidP="00D04995">
      <w:pPr>
        <w:tabs>
          <w:tab w:val="left" w:pos="540"/>
        </w:tabs>
        <w:spacing w:before="60"/>
        <w:ind w:left="-52"/>
        <w:jc w:val="both"/>
        <w:rPr>
          <w:sz w:val="18"/>
          <w:szCs w:val="18"/>
          <w:lang w:val="de-DE"/>
        </w:rPr>
      </w:pPr>
      <w:r w:rsidRPr="00AB679F">
        <w:rPr>
          <w:sz w:val="18"/>
          <w:szCs w:val="18"/>
          <w:lang w:val="de-DE"/>
        </w:rPr>
        <w:t>Diese Leistung muss von einem der Mitglieder de</w:t>
      </w:r>
      <w:r w:rsidR="00A53FA5" w:rsidRPr="00AB679F">
        <w:rPr>
          <w:sz w:val="18"/>
          <w:szCs w:val="18"/>
          <w:lang w:val="de-DE"/>
        </w:rPr>
        <w:t>s</w:t>
      </w:r>
      <w:r w:rsidRPr="00AB679F">
        <w:rPr>
          <w:sz w:val="18"/>
          <w:szCs w:val="18"/>
          <w:lang w:val="de-DE"/>
        </w:rPr>
        <w:t xml:space="preserve"> </w:t>
      </w:r>
      <w:r w:rsidR="00A53FA5" w:rsidRPr="00AB679F">
        <w:rPr>
          <w:sz w:val="18"/>
          <w:szCs w:val="18"/>
          <w:lang w:val="de-DE"/>
        </w:rPr>
        <w:t>Zusammensch</w:t>
      </w:r>
      <w:r w:rsidR="000C39C7" w:rsidRPr="00AB679F">
        <w:rPr>
          <w:sz w:val="18"/>
          <w:szCs w:val="18"/>
          <w:lang w:val="de-DE"/>
        </w:rPr>
        <w:t>lusses</w:t>
      </w:r>
      <w:r w:rsidR="00A53FA5" w:rsidRPr="00AB679F">
        <w:rPr>
          <w:sz w:val="18"/>
          <w:szCs w:val="18"/>
          <w:lang w:val="de-DE"/>
        </w:rPr>
        <w:t xml:space="preserve"> </w:t>
      </w:r>
      <w:r w:rsidRPr="00AB679F">
        <w:rPr>
          <w:sz w:val="18"/>
          <w:szCs w:val="18"/>
          <w:lang w:val="de-DE"/>
        </w:rPr>
        <w:t xml:space="preserve">oder von einem Techniker ausgeführt werden, der dem technischen Personal eines Mitglieds </w:t>
      </w:r>
      <w:r w:rsidR="00A53FA5" w:rsidRPr="00AB679F">
        <w:rPr>
          <w:sz w:val="18"/>
          <w:szCs w:val="18"/>
          <w:lang w:val="de-DE"/>
        </w:rPr>
        <w:t>des Zusammensch</w:t>
      </w:r>
      <w:r w:rsidR="000C39C7" w:rsidRPr="00AB679F">
        <w:rPr>
          <w:sz w:val="18"/>
          <w:szCs w:val="18"/>
          <w:lang w:val="de-DE"/>
        </w:rPr>
        <w:t>lusses</w:t>
      </w:r>
      <w:r w:rsidR="00A53FA5" w:rsidRPr="00AB679F">
        <w:rPr>
          <w:sz w:val="18"/>
          <w:szCs w:val="18"/>
          <w:lang w:val="de-DE"/>
        </w:rPr>
        <w:t xml:space="preserve"> </w:t>
      </w:r>
      <w:r w:rsidRPr="00AB679F">
        <w:rPr>
          <w:sz w:val="18"/>
          <w:szCs w:val="18"/>
          <w:lang w:val="de-DE"/>
        </w:rPr>
        <w:t>angehört.</w:t>
      </w:r>
    </w:p>
    <w:p w14:paraId="694F5F86" w14:textId="77777777" w:rsidR="00BD70C4" w:rsidRDefault="00BD70C4" w:rsidP="00D04995">
      <w:pPr>
        <w:tabs>
          <w:tab w:val="left" w:pos="540"/>
        </w:tabs>
        <w:spacing w:before="60"/>
        <w:ind w:left="-52"/>
        <w:jc w:val="both"/>
        <w:rPr>
          <w:sz w:val="18"/>
          <w:szCs w:val="18"/>
          <w:lang w:val="de-DE"/>
        </w:rPr>
      </w:pPr>
    </w:p>
    <w:p w14:paraId="337A9FFF" w14:textId="77777777" w:rsidR="00C24919" w:rsidRDefault="00C24919" w:rsidP="00C24919">
      <w:pPr>
        <w:tabs>
          <w:tab w:val="left" w:pos="540"/>
        </w:tabs>
        <w:ind w:left="-51"/>
        <w:jc w:val="both"/>
        <w:rPr>
          <w:sz w:val="18"/>
          <w:szCs w:val="18"/>
          <w:lang w:val="de-DE"/>
        </w:rPr>
      </w:pPr>
      <w:r w:rsidRPr="00CD65BF">
        <w:rPr>
          <w:sz w:val="18"/>
          <w:szCs w:val="18"/>
          <w:lang w:val="de-DE"/>
        </w:rPr>
        <w:t xml:space="preserve">Im Falle eines </w:t>
      </w:r>
      <w:r w:rsidRPr="004852B7">
        <w:rPr>
          <w:sz w:val="18"/>
          <w:szCs w:val="18"/>
          <w:lang w:val="de-DE"/>
        </w:rPr>
        <w:t>einzelnen Freiberuflers, der nicht ein Mitglied des Teilnehmers in Einzelform – oder eines Mitgliedes des Teilnehmers in zusammengeschlossener Form ist, muss der Freiberufler sich mit dem Teilnehmer in Einzelform oder mit der Gruppe von Wirtschaftsteilnehmern zusammenschließen.</w:t>
      </w:r>
    </w:p>
    <w:p w14:paraId="0258D979" w14:textId="77777777" w:rsidR="00C24919" w:rsidRDefault="00C24919" w:rsidP="00C24919">
      <w:pPr>
        <w:tabs>
          <w:tab w:val="left" w:pos="540"/>
        </w:tabs>
        <w:ind w:left="-51"/>
        <w:jc w:val="both"/>
        <w:rPr>
          <w:sz w:val="18"/>
          <w:szCs w:val="18"/>
          <w:lang w:val="de-DE"/>
        </w:rPr>
      </w:pPr>
    </w:p>
    <w:p w14:paraId="259BB6A6" w14:textId="77777777" w:rsidR="00C24919" w:rsidRDefault="00C24919" w:rsidP="00C24919">
      <w:pPr>
        <w:tabs>
          <w:tab w:val="left" w:pos="540"/>
        </w:tabs>
        <w:ind w:left="-51"/>
        <w:jc w:val="both"/>
        <w:rPr>
          <w:sz w:val="18"/>
          <w:szCs w:val="18"/>
          <w:lang w:val="de-DE"/>
        </w:rPr>
      </w:pPr>
      <w:r>
        <w:rPr>
          <w:sz w:val="18"/>
          <w:szCs w:val="18"/>
          <w:lang w:val="de-DE"/>
        </w:rPr>
        <w:t xml:space="preserve">Wenn ein Teilnehmer in Einzelform oder </w:t>
      </w:r>
      <w:r w:rsidRPr="004852B7">
        <w:rPr>
          <w:sz w:val="18"/>
          <w:szCs w:val="18"/>
          <w:lang w:val="de-DE"/>
        </w:rPr>
        <w:t xml:space="preserve">in zusammengeschlossener Form </w:t>
      </w:r>
      <w:r w:rsidRPr="00CD65BF">
        <w:rPr>
          <w:sz w:val="18"/>
          <w:szCs w:val="18"/>
          <w:lang w:val="de-DE"/>
        </w:rPr>
        <w:t>über einen befähigten Techniker verfügt, m</w:t>
      </w:r>
      <w:r>
        <w:rPr>
          <w:sz w:val="18"/>
          <w:szCs w:val="18"/>
          <w:lang w:val="de-DE"/>
        </w:rPr>
        <w:t>uss</w:t>
      </w:r>
      <w:r w:rsidRPr="00CD65BF">
        <w:rPr>
          <w:sz w:val="18"/>
          <w:szCs w:val="18"/>
          <w:lang w:val="de-DE"/>
        </w:rPr>
        <w:t xml:space="preserve"> die Art der beruflichen Beziehung </w:t>
      </w:r>
      <w:r w:rsidRPr="004852B7">
        <w:rPr>
          <w:sz w:val="18"/>
          <w:szCs w:val="18"/>
          <w:lang w:val="de-DE"/>
        </w:rPr>
        <w:t xml:space="preserve">zwischen dem Techniker, der mit der Fachleistung beauftrag wurde, und dem Teilnehmer in Einzelform bzw. mit einem </w:t>
      </w:r>
      <w:r>
        <w:rPr>
          <w:sz w:val="18"/>
          <w:szCs w:val="18"/>
          <w:lang w:val="de-DE"/>
        </w:rPr>
        <w:t xml:space="preserve">der </w:t>
      </w:r>
      <w:r w:rsidRPr="004852B7">
        <w:rPr>
          <w:sz w:val="18"/>
          <w:szCs w:val="18"/>
          <w:lang w:val="de-DE"/>
        </w:rPr>
        <w:t>Mitglied</w:t>
      </w:r>
      <w:r>
        <w:rPr>
          <w:sz w:val="18"/>
          <w:szCs w:val="18"/>
          <w:lang w:val="de-DE"/>
        </w:rPr>
        <w:t>er</w:t>
      </w:r>
      <w:r w:rsidRPr="004852B7">
        <w:rPr>
          <w:sz w:val="18"/>
          <w:szCs w:val="18"/>
          <w:lang w:val="de-DE"/>
        </w:rPr>
        <w:t xml:space="preserve"> des Zusammenschlusses angegeben werden.</w:t>
      </w:r>
    </w:p>
    <w:p w14:paraId="61BAC0EB" w14:textId="77777777" w:rsidR="00C24919" w:rsidRDefault="00C24919" w:rsidP="00C24919">
      <w:pPr>
        <w:tabs>
          <w:tab w:val="left" w:pos="540"/>
        </w:tabs>
        <w:ind w:left="-51"/>
        <w:jc w:val="both"/>
        <w:rPr>
          <w:sz w:val="18"/>
          <w:szCs w:val="18"/>
          <w:lang w:val="de-DE"/>
        </w:rPr>
      </w:pPr>
    </w:p>
    <w:p w14:paraId="1D1E2B15" w14:textId="77777777" w:rsidR="009B3DE5" w:rsidRPr="009B3DE5" w:rsidRDefault="009B3DE5" w:rsidP="00D04995">
      <w:pPr>
        <w:ind w:left="-52"/>
        <w:jc w:val="both"/>
        <w:rPr>
          <w:b/>
          <w:sz w:val="18"/>
          <w:szCs w:val="18"/>
          <w:lang w:val="de-DE"/>
        </w:rPr>
      </w:pPr>
      <w:r w:rsidRPr="000C39C7">
        <w:rPr>
          <w:b/>
          <w:sz w:val="18"/>
          <w:szCs w:val="18"/>
          <w:u w:val="single"/>
          <w:lang w:val="de-DE"/>
        </w:rPr>
        <w:t>Besteht kein organisches und oder vertragliches Angestellten- oder Mitarbeiterverhältnis des ob genannten Technikers mit dem Teilnehmer in Einzelform, oder eines Mitgliedes des Teilnehmers in zusammengeschlossener Form,</w:t>
      </w:r>
      <w:r w:rsidRPr="009B3DE5">
        <w:rPr>
          <w:b/>
          <w:sz w:val="18"/>
          <w:szCs w:val="18"/>
          <w:lang w:val="de-DE"/>
        </w:rPr>
        <w:t xml:space="preserve"> </w:t>
      </w:r>
      <w:r w:rsidRPr="009B3DE5">
        <w:rPr>
          <w:b/>
          <w:sz w:val="18"/>
          <w:szCs w:val="18"/>
          <w:u w:val="single"/>
          <w:lang w:val="de-DE"/>
        </w:rPr>
        <w:t>muss der Techniker sich mit dem Teilnehmer zusammenschließen und die Anlage A1-bis ausfüllen.</w:t>
      </w:r>
    </w:p>
    <w:p w14:paraId="26595E59" w14:textId="77777777" w:rsidR="00483C29" w:rsidRPr="00CD65BF" w:rsidRDefault="00483C29" w:rsidP="00483C29">
      <w:pPr>
        <w:tabs>
          <w:tab w:val="left" w:pos="540"/>
        </w:tabs>
        <w:rPr>
          <w:b/>
          <w:color w:val="000000"/>
          <w:sz w:val="8"/>
          <w:szCs w:val="8"/>
          <w:lang w:val="de-DE"/>
        </w:rPr>
      </w:pPr>
    </w:p>
    <w:p w14:paraId="4C4D9856" w14:textId="77777777" w:rsidR="00483C29" w:rsidRDefault="00483C29" w:rsidP="00483C29">
      <w:pPr>
        <w:jc w:val="both"/>
        <w:rPr>
          <w:lang w:val="de-DE"/>
        </w:rPr>
      </w:pPr>
    </w:p>
    <w:tbl>
      <w:tblPr>
        <w:tblStyle w:val="Tabellenraster"/>
        <w:tblW w:w="0" w:type="auto"/>
        <w:tblLook w:val="04A0" w:firstRow="1" w:lastRow="0" w:firstColumn="1" w:lastColumn="0" w:noHBand="0" w:noVBand="1"/>
      </w:tblPr>
      <w:tblGrid>
        <w:gridCol w:w="4813"/>
        <w:gridCol w:w="4814"/>
      </w:tblGrid>
      <w:tr w:rsidR="00BD70C4" w14:paraId="5515E124" w14:textId="77777777" w:rsidTr="00AC4433">
        <w:tc>
          <w:tcPr>
            <w:tcW w:w="4813" w:type="dxa"/>
          </w:tcPr>
          <w:p w14:paraId="5992DE1A" w14:textId="77777777" w:rsidR="00BD70C4" w:rsidRPr="00AC75DF" w:rsidRDefault="00BD70C4" w:rsidP="00AC4433">
            <w:pPr>
              <w:suppressAutoHyphens w:val="0"/>
              <w:spacing w:before="60" w:after="120"/>
              <w:ind w:right="-6"/>
              <w:rPr>
                <w:i/>
                <w:sz w:val="16"/>
                <w:szCs w:val="16"/>
                <w:lang w:val="de-DE" w:eastAsia="it-IT"/>
              </w:rPr>
            </w:pPr>
            <w:r w:rsidRPr="00AC75DF">
              <w:rPr>
                <w:i/>
                <w:sz w:val="16"/>
                <w:szCs w:val="16"/>
                <w:lang w:val="de-DE" w:eastAsia="it-IT"/>
              </w:rPr>
              <w:t>Name und Nachname des Technikers:</w:t>
            </w:r>
          </w:p>
        </w:tc>
        <w:tc>
          <w:tcPr>
            <w:tcW w:w="4814" w:type="dxa"/>
          </w:tcPr>
          <w:p w14:paraId="725F8247" w14:textId="77777777" w:rsidR="00BD70C4" w:rsidRPr="004325D6" w:rsidRDefault="00BD70C4" w:rsidP="00AC4433">
            <w:pPr>
              <w:suppressAutoHyphens w:val="0"/>
              <w:spacing w:before="60" w:after="120"/>
              <w:ind w:right="-6"/>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4325D6">
              <w:rPr>
                <w:i/>
                <w:sz w:val="16"/>
                <w:szCs w:val="16"/>
                <w:lang w:val="it-IT" w:eastAsia="it-IT"/>
              </w:rPr>
              <w:fldChar w:fldCharType="end"/>
            </w:r>
          </w:p>
        </w:tc>
      </w:tr>
      <w:tr w:rsidR="00BD70C4" w14:paraId="7B025BFC" w14:textId="77777777" w:rsidTr="00AC4433">
        <w:tc>
          <w:tcPr>
            <w:tcW w:w="4813" w:type="dxa"/>
          </w:tcPr>
          <w:p w14:paraId="436B0BF4" w14:textId="77777777" w:rsidR="00BD70C4" w:rsidRPr="004325D6" w:rsidRDefault="00BD70C4" w:rsidP="00AC4433">
            <w:pPr>
              <w:suppressAutoHyphens w:val="0"/>
              <w:spacing w:before="60" w:after="120"/>
              <w:ind w:right="-6"/>
              <w:rPr>
                <w:i/>
                <w:sz w:val="16"/>
                <w:szCs w:val="16"/>
                <w:lang w:val="it-IT" w:eastAsia="it-IT"/>
              </w:rPr>
            </w:pPr>
            <w:r w:rsidRPr="00DF1884">
              <w:rPr>
                <w:i/>
                <w:sz w:val="16"/>
                <w:szCs w:val="16"/>
                <w:lang w:val="it-IT" w:eastAsia="it-IT"/>
              </w:rPr>
              <w:t>Berufsbezeichnung</w:t>
            </w:r>
            <w:r w:rsidRPr="004325D6">
              <w:rPr>
                <w:i/>
                <w:sz w:val="16"/>
                <w:szCs w:val="16"/>
                <w:lang w:val="it-IT" w:eastAsia="it-IT"/>
              </w:rPr>
              <w:t>:</w:t>
            </w:r>
          </w:p>
        </w:tc>
        <w:tc>
          <w:tcPr>
            <w:tcW w:w="4814" w:type="dxa"/>
          </w:tcPr>
          <w:p w14:paraId="7CB65C5D" w14:textId="77777777" w:rsidR="00BD70C4" w:rsidRPr="004325D6" w:rsidRDefault="00BD70C4" w:rsidP="00AC4433">
            <w:pPr>
              <w:suppressAutoHyphens w:val="0"/>
              <w:spacing w:before="60" w:after="120"/>
              <w:ind w:right="-6"/>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4325D6">
              <w:rPr>
                <w:i/>
                <w:sz w:val="16"/>
                <w:szCs w:val="16"/>
                <w:lang w:val="it-IT" w:eastAsia="it-IT"/>
              </w:rPr>
              <w:fldChar w:fldCharType="end"/>
            </w:r>
          </w:p>
        </w:tc>
      </w:tr>
      <w:tr w:rsidR="00BD70C4" w14:paraId="30E6F94E" w14:textId="77777777" w:rsidTr="00AC4433">
        <w:tc>
          <w:tcPr>
            <w:tcW w:w="4813" w:type="dxa"/>
          </w:tcPr>
          <w:p w14:paraId="248FCAA9" w14:textId="77777777" w:rsidR="00BD70C4" w:rsidRPr="004325D6" w:rsidRDefault="00BD70C4" w:rsidP="00AC4433">
            <w:pPr>
              <w:suppressAutoHyphens w:val="0"/>
              <w:spacing w:before="60" w:after="120"/>
              <w:ind w:right="-6"/>
              <w:rPr>
                <w:i/>
                <w:sz w:val="16"/>
                <w:szCs w:val="16"/>
                <w:lang w:val="it-IT" w:eastAsia="it-IT"/>
              </w:rPr>
            </w:pPr>
            <w:r w:rsidRPr="00DF1884">
              <w:rPr>
                <w:i/>
                <w:sz w:val="16"/>
                <w:szCs w:val="16"/>
                <w:lang w:val="it-IT" w:eastAsia="it-IT"/>
              </w:rPr>
              <w:t>zugehörige Berufskammer</w:t>
            </w:r>
            <w:r w:rsidRPr="004325D6">
              <w:rPr>
                <w:i/>
                <w:sz w:val="16"/>
                <w:szCs w:val="16"/>
                <w:lang w:val="it-IT" w:eastAsia="it-IT"/>
              </w:rPr>
              <w:t>:</w:t>
            </w:r>
          </w:p>
        </w:tc>
        <w:tc>
          <w:tcPr>
            <w:tcW w:w="4814" w:type="dxa"/>
          </w:tcPr>
          <w:p w14:paraId="3B5E6F77" w14:textId="77777777" w:rsidR="00BD70C4" w:rsidRPr="004325D6" w:rsidRDefault="00BD70C4" w:rsidP="00AC4433">
            <w:pPr>
              <w:suppressAutoHyphens w:val="0"/>
              <w:spacing w:before="60" w:after="120"/>
              <w:ind w:right="-6"/>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4325D6">
              <w:rPr>
                <w:i/>
                <w:sz w:val="16"/>
                <w:szCs w:val="16"/>
                <w:lang w:val="it-IT" w:eastAsia="it-IT"/>
              </w:rPr>
              <w:fldChar w:fldCharType="end"/>
            </w:r>
          </w:p>
        </w:tc>
      </w:tr>
      <w:tr w:rsidR="00BD70C4" w14:paraId="4F43AE3A" w14:textId="77777777" w:rsidTr="00AC4433">
        <w:tc>
          <w:tcPr>
            <w:tcW w:w="4813" w:type="dxa"/>
          </w:tcPr>
          <w:p w14:paraId="27F6ED58" w14:textId="77777777" w:rsidR="00BD70C4" w:rsidRPr="00AC75DF" w:rsidRDefault="00BD70C4" w:rsidP="00AC4433">
            <w:pPr>
              <w:suppressAutoHyphens w:val="0"/>
              <w:spacing w:before="60" w:after="120"/>
              <w:ind w:right="-6"/>
              <w:rPr>
                <w:i/>
                <w:sz w:val="16"/>
                <w:szCs w:val="16"/>
                <w:lang w:val="de-DE" w:eastAsia="it-IT"/>
              </w:rPr>
            </w:pPr>
            <w:r w:rsidRPr="00AC75DF">
              <w:rPr>
                <w:i/>
                <w:sz w:val="16"/>
                <w:szCs w:val="16"/>
                <w:lang w:val="de-DE" w:eastAsia="it-IT"/>
              </w:rPr>
              <w:t>Nummer und Jahr der Eintragung in die Berufsliste:</w:t>
            </w:r>
          </w:p>
        </w:tc>
        <w:tc>
          <w:tcPr>
            <w:tcW w:w="4814" w:type="dxa"/>
          </w:tcPr>
          <w:p w14:paraId="46FC11CD" w14:textId="77777777" w:rsidR="00BD70C4" w:rsidRPr="004325D6" w:rsidRDefault="00BD70C4" w:rsidP="00AC4433">
            <w:pPr>
              <w:suppressAutoHyphens w:val="0"/>
              <w:spacing w:before="60" w:after="120"/>
              <w:ind w:right="-6"/>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4325D6">
              <w:rPr>
                <w:i/>
                <w:sz w:val="16"/>
                <w:szCs w:val="16"/>
                <w:lang w:val="it-IT" w:eastAsia="it-IT"/>
              </w:rPr>
              <w:fldChar w:fldCharType="end"/>
            </w:r>
          </w:p>
        </w:tc>
      </w:tr>
      <w:tr w:rsidR="00BD70C4" w:rsidRPr="003A517D" w14:paraId="4EEF0A02" w14:textId="77777777" w:rsidTr="00AC4433">
        <w:tc>
          <w:tcPr>
            <w:tcW w:w="4813" w:type="dxa"/>
          </w:tcPr>
          <w:p w14:paraId="727FCF38" w14:textId="77777777" w:rsidR="00BD70C4" w:rsidRPr="00AC75DF" w:rsidRDefault="00BD70C4" w:rsidP="00AC4433">
            <w:pPr>
              <w:suppressAutoHyphens w:val="0"/>
              <w:spacing w:before="60" w:after="120"/>
              <w:ind w:right="-6"/>
              <w:rPr>
                <w:i/>
                <w:sz w:val="16"/>
                <w:szCs w:val="16"/>
                <w:lang w:val="de-DE" w:eastAsia="it-IT"/>
              </w:rPr>
            </w:pPr>
            <w:r w:rsidRPr="00AC75DF">
              <w:rPr>
                <w:i/>
                <w:sz w:val="16"/>
                <w:szCs w:val="16"/>
                <w:lang w:val="de-DE" w:eastAsia="it-IT"/>
              </w:rPr>
              <w:t>(für Freiberufler mit Wohnsitz im Ausland) in der Berufsliste des entsprechenden Zugehörigkeitsstaates eingetragen zu sein:</w:t>
            </w:r>
          </w:p>
        </w:tc>
        <w:tc>
          <w:tcPr>
            <w:tcW w:w="4814" w:type="dxa"/>
          </w:tcPr>
          <w:p w14:paraId="2C3D839E" w14:textId="77777777" w:rsidR="00BD70C4" w:rsidRPr="004325D6" w:rsidRDefault="00BD70C4" w:rsidP="00AC4433">
            <w:pPr>
              <w:suppressAutoHyphens w:val="0"/>
              <w:spacing w:before="60" w:after="120"/>
              <w:ind w:right="-6"/>
              <w:rPr>
                <w:i/>
                <w:sz w:val="16"/>
                <w:szCs w:val="16"/>
                <w:lang w:val="it-IT" w:eastAsia="it-IT"/>
              </w:rPr>
            </w:pPr>
            <w:r w:rsidRPr="003A517D">
              <w:rPr>
                <w:i/>
                <w:sz w:val="16"/>
                <w:szCs w:val="16"/>
                <w:lang w:val="it-IT" w:eastAsia="it-IT"/>
              </w:rPr>
              <w:fldChar w:fldCharType="begin">
                <w:ffData>
                  <w:name w:val="Testo91"/>
                  <w:enabled/>
                  <w:calcOnExit w:val="0"/>
                  <w:textInput/>
                </w:ffData>
              </w:fldChar>
            </w:r>
            <w:r w:rsidRPr="003A517D">
              <w:rPr>
                <w:i/>
                <w:sz w:val="16"/>
                <w:szCs w:val="16"/>
                <w:lang w:val="it-IT" w:eastAsia="it-IT"/>
              </w:rPr>
              <w:instrText xml:space="preserve"> FORMTEXT </w:instrText>
            </w:r>
            <w:r w:rsidRPr="003A517D">
              <w:rPr>
                <w:i/>
                <w:sz w:val="16"/>
                <w:szCs w:val="16"/>
                <w:lang w:val="it-IT" w:eastAsia="it-IT"/>
              </w:rPr>
            </w:r>
            <w:r w:rsidRPr="003A517D">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3A517D">
              <w:rPr>
                <w:i/>
                <w:sz w:val="16"/>
                <w:szCs w:val="16"/>
                <w:lang w:val="it-IT" w:eastAsia="it-IT"/>
              </w:rPr>
              <w:fldChar w:fldCharType="end"/>
            </w:r>
          </w:p>
        </w:tc>
      </w:tr>
      <w:tr w:rsidR="00BD70C4" w14:paraId="7E42E40B" w14:textId="77777777" w:rsidTr="00AC4433">
        <w:tc>
          <w:tcPr>
            <w:tcW w:w="4813" w:type="dxa"/>
          </w:tcPr>
          <w:p w14:paraId="435FBEC0" w14:textId="77777777" w:rsidR="00BD70C4" w:rsidRPr="004325D6" w:rsidRDefault="00BD70C4" w:rsidP="00AC4433">
            <w:pPr>
              <w:suppressAutoHyphens w:val="0"/>
              <w:spacing w:before="60" w:after="120"/>
              <w:ind w:right="-6"/>
              <w:rPr>
                <w:i/>
                <w:sz w:val="16"/>
                <w:szCs w:val="16"/>
                <w:lang w:val="it-IT" w:eastAsia="it-IT"/>
              </w:rPr>
            </w:pPr>
            <w:r w:rsidRPr="002136FE">
              <w:rPr>
                <w:i/>
                <w:sz w:val="16"/>
                <w:szCs w:val="16"/>
                <w:lang w:val="it-IT" w:eastAsia="it-IT"/>
              </w:rPr>
              <w:t>Mehrwertsteuernummer</w:t>
            </w:r>
            <w:r w:rsidRPr="004A77C1">
              <w:rPr>
                <w:i/>
                <w:sz w:val="16"/>
                <w:szCs w:val="16"/>
                <w:lang w:val="it-IT" w:eastAsia="it-IT"/>
              </w:rPr>
              <w:t xml:space="preserve">: </w:t>
            </w: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4325D6">
              <w:rPr>
                <w:i/>
                <w:sz w:val="16"/>
                <w:szCs w:val="16"/>
                <w:lang w:val="it-IT" w:eastAsia="it-IT"/>
              </w:rPr>
              <w:fldChar w:fldCharType="end"/>
            </w:r>
          </w:p>
        </w:tc>
        <w:tc>
          <w:tcPr>
            <w:tcW w:w="4814" w:type="dxa"/>
          </w:tcPr>
          <w:p w14:paraId="4B25A54A" w14:textId="77777777" w:rsidR="00BD70C4" w:rsidRPr="004325D6" w:rsidRDefault="00BD70C4" w:rsidP="00AC4433">
            <w:pPr>
              <w:suppressAutoHyphens w:val="0"/>
              <w:spacing w:before="60" w:after="120"/>
              <w:ind w:right="-6"/>
              <w:rPr>
                <w:i/>
                <w:sz w:val="16"/>
                <w:szCs w:val="16"/>
                <w:lang w:val="it-IT" w:eastAsia="it-IT"/>
              </w:rPr>
            </w:pPr>
            <w:r>
              <w:rPr>
                <w:i/>
                <w:sz w:val="16"/>
                <w:szCs w:val="16"/>
                <w:lang w:val="it-IT" w:eastAsia="it-IT"/>
              </w:rPr>
              <w:t>Steuernummer</w:t>
            </w:r>
            <w:r w:rsidRPr="004325D6">
              <w:rPr>
                <w:i/>
                <w:sz w:val="16"/>
                <w:szCs w:val="16"/>
                <w:lang w:val="it-IT" w:eastAsia="it-IT"/>
              </w:rPr>
              <w:t xml:space="preserve">: </w:t>
            </w: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4325D6">
              <w:rPr>
                <w:i/>
                <w:sz w:val="16"/>
                <w:szCs w:val="16"/>
                <w:lang w:val="it-IT" w:eastAsia="it-IT"/>
              </w:rPr>
              <w:fldChar w:fldCharType="end"/>
            </w:r>
          </w:p>
        </w:tc>
      </w:tr>
      <w:tr w:rsidR="00BD70C4" w14:paraId="2B8FC25F" w14:textId="77777777" w:rsidTr="00AC4433">
        <w:tc>
          <w:tcPr>
            <w:tcW w:w="4813" w:type="dxa"/>
          </w:tcPr>
          <w:p w14:paraId="673363DE" w14:textId="77777777" w:rsidR="00BD70C4" w:rsidRPr="00BD70C4" w:rsidRDefault="00BD70C4" w:rsidP="00AC4433">
            <w:pPr>
              <w:suppressAutoHyphens w:val="0"/>
              <w:spacing w:before="60" w:after="120"/>
              <w:ind w:right="-6"/>
              <w:rPr>
                <w:i/>
                <w:sz w:val="16"/>
                <w:szCs w:val="16"/>
                <w:lang w:val="it-IT" w:eastAsia="it-IT"/>
              </w:rPr>
            </w:pPr>
            <w:r w:rsidRPr="00BD70C4">
              <w:rPr>
                <w:i/>
                <w:sz w:val="16"/>
                <w:szCs w:val="16"/>
                <w:lang w:val="it-IT" w:eastAsia="it-IT"/>
              </w:rPr>
              <w:fldChar w:fldCharType="begin">
                <w:ffData>
                  <w:name w:val="Kontrollkästchen1"/>
                  <w:enabled/>
                  <w:calcOnExit w:val="0"/>
                  <w:checkBox>
                    <w:sizeAuto/>
                    <w:default w:val="0"/>
                    <w:checked w:val="0"/>
                  </w:checkBox>
                </w:ffData>
              </w:fldChar>
            </w:r>
            <w:r w:rsidRPr="00BD70C4">
              <w:rPr>
                <w:i/>
                <w:sz w:val="16"/>
                <w:szCs w:val="16"/>
                <w:lang w:val="it-IT" w:eastAsia="it-IT"/>
              </w:rPr>
              <w:instrText xml:space="preserve"> FORMCHECKBOX </w:instrText>
            </w:r>
            <w:r w:rsidR="00D86DEC">
              <w:rPr>
                <w:i/>
                <w:sz w:val="16"/>
                <w:szCs w:val="16"/>
                <w:lang w:val="it-IT" w:eastAsia="it-IT"/>
              </w:rPr>
            </w:r>
            <w:r w:rsidR="00D86DEC">
              <w:rPr>
                <w:i/>
                <w:sz w:val="16"/>
                <w:szCs w:val="16"/>
                <w:lang w:val="it-IT" w:eastAsia="it-IT"/>
              </w:rPr>
              <w:fldChar w:fldCharType="separate"/>
            </w:r>
            <w:r w:rsidRPr="00BD70C4">
              <w:rPr>
                <w:i/>
                <w:sz w:val="16"/>
                <w:szCs w:val="16"/>
                <w:lang w:val="it-IT" w:eastAsia="it-IT"/>
              </w:rPr>
              <w:fldChar w:fldCharType="end"/>
            </w:r>
            <w:r w:rsidRPr="00BD70C4">
              <w:rPr>
                <w:i/>
                <w:sz w:val="16"/>
                <w:szCs w:val="16"/>
                <w:lang w:val="it-IT" w:eastAsia="it-IT"/>
              </w:rPr>
              <w:t xml:space="preserve"> einzelner Freiberufler:</w:t>
            </w:r>
          </w:p>
        </w:tc>
        <w:tc>
          <w:tcPr>
            <w:tcW w:w="4814" w:type="dxa"/>
          </w:tcPr>
          <w:p w14:paraId="398B2ED0" w14:textId="77777777" w:rsidR="00BD70C4" w:rsidRPr="004325D6" w:rsidRDefault="00BD70C4" w:rsidP="00AC4433">
            <w:pPr>
              <w:suppressAutoHyphens w:val="0"/>
              <w:spacing w:before="60" w:after="120"/>
              <w:ind w:right="-6"/>
              <w:rPr>
                <w:i/>
                <w:sz w:val="16"/>
                <w:szCs w:val="16"/>
                <w:lang w:val="it-IT" w:eastAsia="it-IT"/>
              </w:rPr>
            </w:pPr>
          </w:p>
        </w:tc>
      </w:tr>
      <w:tr w:rsidR="00BD70C4" w:rsidRPr="00CC5ED7" w14:paraId="77027F77" w14:textId="77777777" w:rsidTr="00AC4433">
        <w:tc>
          <w:tcPr>
            <w:tcW w:w="4813" w:type="dxa"/>
          </w:tcPr>
          <w:p w14:paraId="45208410" w14:textId="77777777" w:rsidR="00BD70C4" w:rsidRPr="00AC75DF" w:rsidRDefault="00BD70C4" w:rsidP="00AC4433">
            <w:pPr>
              <w:suppressAutoHyphens w:val="0"/>
              <w:spacing w:before="60" w:after="120"/>
              <w:ind w:right="-6"/>
              <w:rPr>
                <w:i/>
                <w:sz w:val="16"/>
                <w:szCs w:val="16"/>
                <w:lang w:val="de-DE" w:eastAsia="it-IT"/>
              </w:rPr>
            </w:pPr>
            <w:r w:rsidRPr="00AC75DF">
              <w:rPr>
                <w:i/>
                <w:sz w:val="16"/>
                <w:szCs w:val="16"/>
                <w:lang w:val="de-DE" w:eastAsia="it-IT"/>
              </w:rPr>
              <w:t>Art der beruflichen Beziehung mit dem Teilnehmer/Beauftragten (entsprechendes Kästchen ankreuzen):</w:t>
            </w:r>
          </w:p>
        </w:tc>
        <w:tc>
          <w:tcPr>
            <w:tcW w:w="4814" w:type="dxa"/>
          </w:tcPr>
          <w:p w14:paraId="0B773395" w14:textId="77777777" w:rsidR="00BD70C4" w:rsidRPr="00AC75DF" w:rsidRDefault="00BD70C4" w:rsidP="00AC4433">
            <w:pPr>
              <w:suppressAutoHyphens w:val="0"/>
              <w:spacing w:before="60" w:after="120"/>
              <w:ind w:right="-6"/>
              <w:rPr>
                <w:i/>
                <w:sz w:val="16"/>
                <w:szCs w:val="16"/>
                <w:lang w:val="de-DE" w:eastAsia="it-IT"/>
              </w:rPr>
            </w:pPr>
          </w:p>
        </w:tc>
      </w:tr>
      <w:tr w:rsidR="00BD70C4" w:rsidRPr="008A07C5" w14:paraId="5C2CD3AB" w14:textId="77777777" w:rsidTr="00AC4433">
        <w:tc>
          <w:tcPr>
            <w:tcW w:w="4813" w:type="dxa"/>
          </w:tcPr>
          <w:p w14:paraId="35E0FC1B" w14:textId="77777777" w:rsidR="00BD70C4" w:rsidRPr="004325D6" w:rsidRDefault="00BD70C4" w:rsidP="00AC4433">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D86DEC">
              <w:rPr>
                <w:i/>
                <w:sz w:val="16"/>
                <w:szCs w:val="16"/>
                <w:lang w:val="it-IT" w:eastAsia="it-IT"/>
              </w:rPr>
            </w:r>
            <w:r w:rsidR="00D86DEC">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w:t>
            </w:r>
            <w:r w:rsidRPr="00DF1884">
              <w:rPr>
                <w:i/>
                <w:sz w:val="16"/>
                <w:szCs w:val="16"/>
                <w:lang w:val="it-IT" w:eastAsia="it-IT"/>
              </w:rPr>
              <w:t>Mitglied der Freiberuflersozietät</w:t>
            </w:r>
            <w:r>
              <w:rPr>
                <w:i/>
                <w:sz w:val="16"/>
                <w:szCs w:val="16"/>
                <w:lang w:val="it-IT" w:eastAsia="it-IT"/>
              </w:rPr>
              <w:t>:</w:t>
            </w:r>
          </w:p>
        </w:tc>
        <w:tc>
          <w:tcPr>
            <w:tcW w:w="4814" w:type="dxa"/>
          </w:tcPr>
          <w:p w14:paraId="133465AA" w14:textId="7240249E" w:rsidR="00BD70C4" w:rsidRPr="004325D6" w:rsidRDefault="00BD70C4" w:rsidP="00AC4433">
            <w:pPr>
              <w:suppressAutoHyphens w:val="0"/>
              <w:spacing w:before="60" w:after="120"/>
              <w:ind w:right="-6"/>
              <w:rPr>
                <w:i/>
                <w:sz w:val="16"/>
                <w:szCs w:val="16"/>
                <w:lang w:val="it-IT" w:eastAsia="it-IT"/>
              </w:rPr>
            </w:pPr>
            <w:r w:rsidRPr="008A07C5">
              <w:rPr>
                <w:i/>
                <w:sz w:val="16"/>
                <w:szCs w:val="16"/>
                <w:lang w:val="it-IT" w:eastAsia="it-IT"/>
              </w:rPr>
              <w:fldChar w:fldCharType="begin">
                <w:ffData>
                  <w:name w:val="Testo33"/>
                  <w:enabled/>
                  <w:calcOnExit w:val="0"/>
                  <w:textInput/>
                </w:ffData>
              </w:fldChar>
            </w:r>
            <w:r w:rsidRPr="008A07C5">
              <w:rPr>
                <w:i/>
                <w:sz w:val="16"/>
                <w:szCs w:val="16"/>
                <w:lang w:val="it-IT"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8A07C5">
              <w:rPr>
                <w:i/>
                <w:sz w:val="16"/>
                <w:szCs w:val="16"/>
                <w:lang w:val="it-IT" w:eastAsia="it-IT"/>
              </w:rPr>
              <w:fldChar w:fldCharType="end"/>
            </w:r>
            <w:r>
              <w:rPr>
                <w:i/>
                <w:sz w:val="16"/>
                <w:szCs w:val="16"/>
                <w:lang w:val="it-IT" w:eastAsia="it-IT"/>
              </w:rPr>
              <w:t xml:space="preserve"> </w:t>
            </w:r>
            <w:r w:rsidRPr="008A07C5">
              <w:rPr>
                <w:i/>
                <w:sz w:val="16"/>
                <w:szCs w:val="16"/>
                <w:lang w:val="it-IT" w:eastAsia="it-IT"/>
              </w:rPr>
              <w:t>(</w:t>
            </w:r>
            <w:r w:rsidRPr="00DF1884">
              <w:rPr>
                <w:i/>
                <w:sz w:val="16"/>
                <w:szCs w:val="16"/>
                <w:lang w:val="it-IT" w:eastAsia="it-IT"/>
              </w:rPr>
              <w:t>Bezeichnung der Sozietät</w:t>
            </w:r>
            <w:r>
              <w:rPr>
                <w:i/>
                <w:sz w:val="16"/>
                <w:szCs w:val="16"/>
                <w:lang w:val="it-IT" w:eastAsia="it-IT"/>
              </w:rPr>
              <w:t>)</w:t>
            </w:r>
          </w:p>
        </w:tc>
      </w:tr>
      <w:tr w:rsidR="00BD70C4" w:rsidRPr="00CC5ED7" w14:paraId="5B18462E" w14:textId="77777777" w:rsidTr="00AC4433">
        <w:tc>
          <w:tcPr>
            <w:tcW w:w="4813" w:type="dxa"/>
          </w:tcPr>
          <w:p w14:paraId="3EC127B4" w14:textId="77777777" w:rsidR="00BD70C4" w:rsidRPr="00AC75DF" w:rsidRDefault="00BD70C4" w:rsidP="00AC4433">
            <w:pPr>
              <w:suppressAutoHyphens w:val="0"/>
              <w:spacing w:before="60" w:after="120"/>
              <w:ind w:right="-6"/>
              <w:rPr>
                <w:i/>
                <w:sz w:val="16"/>
                <w:szCs w:val="16"/>
                <w:lang w:val="de-DE" w:eastAsia="it-IT"/>
              </w:rPr>
            </w:pPr>
            <w:r w:rsidRPr="00AC75DF">
              <w:rPr>
                <w:i/>
                <w:sz w:val="16"/>
                <w:szCs w:val="16"/>
                <w:lang w:val="de-DE" w:eastAsia="it-IT"/>
              </w:rPr>
              <w:t>im Organisationsplan (Organigramm) des Teilnehmers benannter Techniker mit folgendem STATUS:</w:t>
            </w:r>
          </w:p>
        </w:tc>
        <w:tc>
          <w:tcPr>
            <w:tcW w:w="4814" w:type="dxa"/>
          </w:tcPr>
          <w:p w14:paraId="131D0367" w14:textId="77777777" w:rsidR="00BD70C4" w:rsidRPr="00AC75DF" w:rsidRDefault="00BD70C4" w:rsidP="00AC4433">
            <w:pPr>
              <w:suppressAutoHyphens w:val="0"/>
              <w:spacing w:before="60" w:after="120"/>
              <w:ind w:right="-6"/>
              <w:rPr>
                <w:i/>
                <w:sz w:val="16"/>
                <w:szCs w:val="16"/>
                <w:lang w:val="de-DE" w:eastAsia="it-IT"/>
              </w:rPr>
            </w:pPr>
          </w:p>
        </w:tc>
      </w:tr>
      <w:tr w:rsidR="00BD70C4" w:rsidRPr="00CC5ED7" w14:paraId="1B83A654" w14:textId="77777777" w:rsidTr="00AC4433">
        <w:tc>
          <w:tcPr>
            <w:tcW w:w="4813" w:type="dxa"/>
          </w:tcPr>
          <w:p w14:paraId="4D4942A7" w14:textId="77777777" w:rsidR="00BD70C4" w:rsidRPr="004325D6" w:rsidRDefault="00BD70C4" w:rsidP="00AC4433">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D86DEC">
              <w:rPr>
                <w:i/>
                <w:sz w:val="16"/>
                <w:szCs w:val="16"/>
                <w:lang w:val="it-IT" w:eastAsia="it-IT"/>
              </w:rPr>
            </w:r>
            <w:r w:rsidR="00D86DEC">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w:t>
            </w:r>
            <w:r w:rsidRPr="00DF1884">
              <w:rPr>
                <w:i/>
                <w:sz w:val="16"/>
                <w:szCs w:val="16"/>
                <w:lang w:val="it-IT" w:eastAsia="it-IT"/>
              </w:rPr>
              <w:t>Angestellter von</w:t>
            </w:r>
            <w:r>
              <w:rPr>
                <w:i/>
                <w:sz w:val="16"/>
                <w:szCs w:val="16"/>
                <w:lang w:val="it-IT" w:eastAsia="it-IT"/>
              </w:rPr>
              <w:t>:</w:t>
            </w:r>
          </w:p>
        </w:tc>
        <w:tc>
          <w:tcPr>
            <w:tcW w:w="4814" w:type="dxa"/>
          </w:tcPr>
          <w:p w14:paraId="0E8EE8BF" w14:textId="77777777" w:rsidR="00BD70C4" w:rsidRPr="00AC75DF" w:rsidRDefault="00BD70C4" w:rsidP="00AC4433">
            <w:pPr>
              <w:suppressAutoHyphens w:val="0"/>
              <w:spacing w:before="60" w:after="120"/>
              <w:ind w:right="-6"/>
              <w:rPr>
                <w:i/>
                <w:sz w:val="16"/>
                <w:szCs w:val="16"/>
                <w:lang w:val="de-DE" w:eastAsia="it-IT"/>
              </w:rPr>
            </w:pPr>
            <w:r w:rsidRPr="008A07C5">
              <w:rPr>
                <w:i/>
                <w:sz w:val="16"/>
                <w:szCs w:val="16"/>
                <w:lang w:val="it-IT" w:eastAsia="it-IT"/>
              </w:rPr>
              <w:fldChar w:fldCharType="begin">
                <w:ffData>
                  <w:name w:val="Testo33"/>
                  <w:enabled/>
                  <w:calcOnExit w:val="0"/>
                  <w:textInput/>
                </w:ffData>
              </w:fldChar>
            </w:r>
            <w:r w:rsidRPr="00AC75DF">
              <w:rPr>
                <w:i/>
                <w:sz w:val="16"/>
                <w:szCs w:val="16"/>
                <w:lang w:val="de-DE"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8A07C5">
              <w:rPr>
                <w:i/>
                <w:sz w:val="16"/>
                <w:szCs w:val="16"/>
                <w:lang w:val="it-IT" w:eastAsia="it-IT"/>
              </w:rPr>
              <w:fldChar w:fldCharType="end"/>
            </w:r>
            <w:r w:rsidRPr="00AC75DF">
              <w:rPr>
                <w:i/>
                <w:sz w:val="16"/>
                <w:szCs w:val="16"/>
                <w:lang w:val="de-DE" w:eastAsia="it-IT"/>
              </w:rPr>
              <w:t xml:space="preserve"> (Angeben mit wem das Angestelltenverhältnis besteht)</w:t>
            </w:r>
          </w:p>
        </w:tc>
      </w:tr>
      <w:tr w:rsidR="00BD70C4" w:rsidRPr="00CC5ED7" w14:paraId="297ED8F1" w14:textId="77777777" w:rsidTr="00AC4433">
        <w:tc>
          <w:tcPr>
            <w:tcW w:w="4813" w:type="dxa"/>
          </w:tcPr>
          <w:p w14:paraId="2490AE2C" w14:textId="77777777" w:rsidR="00BD70C4" w:rsidRPr="004325D6" w:rsidRDefault="00BD70C4" w:rsidP="00AC4433">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D86DEC">
              <w:rPr>
                <w:i/>
                <w:sz w:val="16"/>
                <w:szCs w:val="16"/>
                <w:lang w:val="it-IT" w:eastAsia="it-IT"/>
              </w:rPr>
            </w:r>
            <w:r w:rsidR="00D86DEC">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w:t>
            </w:r>
            <w:r w:rsidRPr="00DF1884">
              <w:rPr>
                <w:i/>
                <w:sz w:val="16"/>
                <w:szCs w:val="16"/>
                <w:lang w:val="it-IT" w:eastAsia="it-IT"/>
              </w:rPr>
              <w:t>Mitarbeiter auf Jahresbasis von</w:t>
            </w:r>
            <w:r w:rsidRPr="008A07C5">
              <w:rPr>
                <w:i/>
                <w:sz w:val="16"/>
                <w:szCs w:val="16"/>
                <w:lang w:val="it-IT" w:eastAsia="it-IT"/>
              </w:rPr>
              <w:t>:</w:t>
            </w:r>
          </w:p>
        </w:tc>
        <w:tc>
          <w:tcPr>
            <w:tcW w:w="4814" w:type="dxa"/>
          </w:tcPr>
          <w:p w14:paraId="5D7696AA" w14:textId="77777777" w:rsidR="00BD70C4" w:rsidRPr="00AC75DF" w:rsidRDefault="00BD70C4" w:rsidP="00AC4433">
            <w:pPr>
              <w:suppressAutoHyphens w:val="0"/>
              <w:spacing w:before="60" w:after="120"/>
              <w:ind w:right="-6"/>
              <w:rPr>
                <w:i/>
                <w:sz w:val="16"/>
                <w:szCs w:val="16"/>
                <w:lang w:val="de-DE" w:eastAsia="it-IT"/>
              </w:rPr>
            </w:pPr>
            <w:r w:rsidRPr="008A07C5">
              <w:rPr>
                <w:i/>
                <w:sz w:val="16"/>
                <w:szCs w:val="16"/>
                <w:lang w:val="it-IT" w:eastAsia="it-IT"/>
              </w:rPr>
              <w:fldChar w:fldCharType="begin">
                <w:ffData>
                  <w:name w:val="Testo33"/>
                  <w:enabled/>
                  <w:calcOnExit w:val="0"/>
                  <w:textInput/>
                </w:ffData>
              </w:fldChar>
            </w:r>
            <w:r w:rsidRPr="00AC75DF">
              <w:rPr>
                <w:i/>
                <w:sz w:val="16"/>
                <w:szCs w:val="16"/>
                <w:lang w:val="de-DE"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8A07C5">
              <w:rPr>
                <w:i/>
                <w:sz w:val="16"/>
                <w:szCs w:val="16"/>
                <w:lang w:val="it-IT" w:eastAsia="it-IT"/>
              </w:rPr>
              <w:fldChar w:fldCharType="end"/>
            </w:r>
            <w:r w:rsidRPr="00AC75DF">
              <w:rPr>
                <w:i/>
                <w:sz w:val="16"/>
                <w:szCs w:val="16"/>
                <w:lang w:val="de-DE" w:eastAsia="it-IT"/>
              </w:rPr>
              <w:t xml:space="preserve"> (Angeben mit wem das Mitarbeiterverhältnis besteht)</w:t>
            </w:r>
          </w:p>
        </w:tc>
      </w:tr>
      <w:tr w:rsidR="00BD70C4" w:rsidRPr="00CC5ED7" w14:paraId="69B88F76" w14:textId="77777777" w:rsidTr="00AC4433">
        <w:tc>
          <w:tcPr>
            <w:tcW w:w="4813" w:type="dxa"/>
          </w:tcPr>
          <w:p w14:paraId="02555F96" w14:textId="77777777" w:rsidR="00BD70C4" w:rsidRPr="008A07C5" w:rsidRDefault="00BD70C4" w:rsidP="00AC4433">
            <w:pPr>
              <w:suppressAutoHyphens w:val="0"/>
              <w:spacing w:before="60" w:after="120"/>
              <w:ind w:right="-6"/>
              <w:rPr>
                <w:i/>
                <w:sz w:val="16"/>
                <w:szCs w:val="16"/>
                <w:lang w:val="it-IT" w:eastAsia="it-IT"/>
              </w:rPr>
            </w:pPr>
            <w:r w:rsidRPr="008A07C5">
              <w:rPr>
                <w:i/>
                <w:sz w:val="16"/>
                <w:szCs w:val="16"/>
                <w:lang w:val="it-IT" w:eastAsia="it-IT"/>
              </w:rPr>
              <w:lastRenderedPageBreak/>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D86DEC">
              <w:rPr>
                <w:i/>
                <w:sz w:val="16"/>
                <w:szCs w:val="16"/>
                <w:lang w:val="it-IT" w:eastAsia="it-IT"/>
              </w:rPr>
            </w:r>
            <w:r w:rsidR="00D86DEC">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w:t>
            </w:r>
            <w:r w:rsidRPr="00DF1884">
              <w:rPr>
                <w:i/>
                <w:sz w:val="16"/>
                <w:szCs w:val="16"/>
                <w:lang w:val="it-IT" w:eastAsia="it-IT"/>
              </w:rPr>
              <w:t>Berater von</w:t>
            </w:r>
            <w:r w:rsidRPr="008A07C5">
              <w:rPr>
                <w:i/>
                <w:sz w:val="16"/>
                <w:szCs w:val="16"/>
                <w:lang w:val="it-IT" w:eastAsia="it-IT"/>
              </w:rPr>
              <w:t>:</w:t>
            </w:r>
          </w:p>
        </w:tc>
        <w:tc>
          <w:tcPr>
            <w:tcW w:w="4814" w:type="dxa"/>
          </w:tcPr>
          <w:p w14:paraId="20409C4A" w14:textId="77777777" w:rsidR="00BD70C4" w:rsidRPr="00AC75DF" w:rsidRDefault="00BD70C4" w:rsidP="00AC4433">
            <w:pPr>
              <w:suppressAutoHyphens w:val="0"/>
              <w:spacing w:before="60" w:after="120"/>
              <w:ind w:right="-6"/>
              <w:rPr>
                <w:i/>
                <w:sz w:val="16"/>
                <w:szCs w:val="16"/>
                <w:lang w:val="de-DE" w:eastAsia="it-IT"/>
              </w:rPr>
            </w:pPr>
            <w:r w:rsidRPr="008A07C5">
              <w:rPr>
                <w:i/>
                <w:sz w:val="16"/>
                <w:szCs w:val="16"/>
                <w:lang w:val="it-IT" w:eastAsia="it-IT"/>
              </w:rPr>
              <w:fldChar w:fldCharType="begin">
                <w:ffData>
                  <w:name w:val="Testo33"/>
                  <w:enabled/>
                  <w:calcOnExit w:val="0"/>
                  <w:textInput/>
                </w:ffData>
              </w:fldChar>
            </w:r>
            <w:r w:rsidRPr="00AC75DF">
              <w:rPr>
                <w:i/>
                <w:sz w:val="16"/>
                <w:szCs w:val="16"/>
                <w:lang w:val="de-DE"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8A07C5">
              <w:rPr>
                <w:i/>
                <w:sz w:val="16"/>
                <w:szCs w:val="16"/>
                <w:lang w:val="it-IT" w:eastAsia="it-IT"/>
              </w:rPr>
              <w:fldChar w:fldCharType="end"/>
            </w:r>
            <w:r w:rsidRPr="00AC75DF">
              <w:rPr>
                <w:i/>
                <w:sz w:val="16"/>
                <w:szCs w:val="16"/>
                <w:lang w:val="de-DE" w:eastAsia="it-IT"/>
              </w:rPr>
              <w:t xml:space="preserve"> (Angeben mit wem das Beraterverhältnis besteht)</w:t>
            </w:r>
          </w:p>
        </w:tc>
      </w:tr>
      <w:tr w:rsidR="00BD70C4" w:rsidRPr="007A6D3E" w14:paraId="70615BC1" w14:textId="77777777" w:rsidTr="00AC4433">
        <w:tc>
          <w:tcPr>
            <w:tcW w:w="4813" w:type="dxa"/>
          </w:tcPr>
          <w:p w14:paraId="686484C5" w14:textId="77777777" w:rsidR="00BD70C4" w:rsidRPr="008A07C5" w:rsidRDefault="00BD70C4" w:rsidP="00AC4433">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D86DEC">
              <w:rPr>
                <w:i/>
                <w:sz w:val="16"/>
                <w:szCs w:val="16"/>
                <w:lang w:val="it-IT" w:eastAsia="it-IT"/>
              </w:rPr>
            </w:r>
            <w:r w:rsidR="00D86DEC">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w:t>
            </w:r>
            <w:r w:rsidRPr="00DF1884">
              <w:rPr>
                <w:i/>
                <w:sz w:val="16"/>
                <w:szCs w:val="16"/>
                <w:lang w:val="it-IT" w:eastAsia="it-IT"/>
              </w:rPr>
              <w:t>aktiver Gesellschafter der</w:t>
            </w:r>
            <w:r>
              <w:rPr>
                <w:i/>
                <w:sz w:val="16"/>
                <w:szCs w:val="16"/>
                <w:lang w:val="it-IT" w:eastAsia="it-IT"/>
              </w:rPr>
              <w:t>:</w:t>
            </w:r>
          </w:p>
        </w:tc>
        <w:tc>
          <w:tcPr>
            <w:tcW w:w="4814" w:type="dxa"/>
          </w:tcPr>
          <w:p w14:paraId="734670C6" w14:textId="77777777" w:rsidR="00BD70C4" w:rsidRPr="008A07C5" w:rsidRDefault="00BD70C4" w:rsidP="00AC4433">
            <w:pPr>
              <w:suppressAutoHyphens w:val="0"/>
              <w:spacing w:before="60" w:after="120"/>
              <w:ind w:right="-6"/>
              <w:rPr>
                <w:i/>
                <w:sz w:val="16"/>
                <w:szCs w:val="16"/>
                <w:lang w:val="it-IT" w:eastAsia="it-IT"/>
              </w:rPr>
            </w:pPr>
            <w:r w:rsidRPr="008A07C5">
              <w:rPr>
                <w:i/>
                <w:sz w:val="16"/>
                <w:szCs w:val="16"/>
                <w:lang w:val="it-IT" w:eastAsia="it-IT"/>
              </w:rPr>
              <w:fldChar w:fldCharType="begin">
                <w:ffData>
                  <w:name w:val="Testo33"/>
                  <w:enabled/>
                  <w:calcOnExit w:val="0"/>
                  <w:textInput/>
                </w:ffData>
              </w:fldChar>
            </w:r>
            <w:r w:rsidRPr="008A07C5">
              <w:rPr>
                <w:i/>
                <w:sz w:val="16"/>
                <w:szCs w:val="16"/>
                <w:lang w:val="it-IT"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8A07C5">
              <w:rPr>
                <w:i/>
                <w:sz w:val="16"/>
                <w:szCs w:val="16"/>
                <w:lang w:val="it-IT" w:eastAsia="it-IT"/>
              </w:rPr>
              <w:fldChar w:fldCharType="end"/>
            </w:r>
            <w:r w:rsidRPr="008A07C5">
              <w:rPr>
                <w:i/>
                <w:sz w:val="16"/>
                <w:szCs w:val="16"/>
                <w:lang w:val="it-IT" w:eastAsia="it-IT"/>
              </w:rPr>
              <w:t xml:space="preserve"> </w:t>
            </w:r>
            <w:r w:rsidRPr="00DF1884">
              <w:rPr>
                <w:i/>
                <w:sz w:val="16"/>
                <w:szCs w:val="16"/>
                <w:lang w:val="it-IT" w:eastAsia="it-IT"/>
              </w:rPr>
              <w:t>(Bezeichnung der Gesellschaft</w:t>
            </w:r>
            <w:r w:rsidRPr="008A07C5">
              <w:rPr>
                <w:i/>
                <w:sz w:val="16"/>
                <w:szCs w:val="16"/>
                <w:lang w:val="it-IT" w:eastAsia="it-IT"/>
              </w:rPr>
              <w:t>)</w:t>
            </w:r>
          </w:p>
        </w:tc>
      </w:tr>
      <w:tr w:rsidR="00BD70C4" w:rsidRPr="007A6D3E" w14:paraId="6C26BAE6" w14:textId="77777777" w:rsidTr="00AC4433">
        <w:tc>
          <w:tcPr>
            <w:tcW w:w="4813" w:type="dxa"/>
          </w:tcPr>
          <w:p w14:paraId="6209F6D1" w14:textId="77777777" w:rsidR="00BD70C4" w:rsidRPr="008A07C5" w:rsidRDefault="00BD70C4" w:rsidP="00AC4433">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D86DEC">
              <w:rPr>
                <w:i/>
                <w:sz w:val="16"/>
                <w:szCs w:val="16"/>
                <w:lang w:val="it-IT" w:eastAsia="it-IT"/>
              </w:rPr>
            </w:r>
            <w:r w:rsidR="00D86DEC">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Verwalter</w:t>
            </w:r>
            <w:r w:rsidRPr="00DE55C9">
              <w:rPr>
                <w:i/>
                <w:sz w:val="16"/>
                <w:szCs w:val="16"/>
                <w:lang w:val="it-IT" w:eastAsia="it-IT"/>
              </w:rPr>
              <w:t xml:space="preserve"> mit Vertretungsbefugnis</w:t>
            </w:r>
            <w:r>
              <w:rPr>
                <w:i/>
                <w:sz w:val="16"/>
                <w:szCs w:val="16"/>
                <w:lang w:val="it-IT" w:eastAsia="it-IT"/>
              </w:rPr>
              <w:t xml:space="preserve"> der:</w:t>
            </w:r>
          </w:p>
        </w:tc>
        <w:tc>
          <w:tcPr>
            <w:tcW w:w="4814" w:type="dxa"/>
          </w:tcPr>
          <w:p w14:paraId="334EABEF" w14:textId="77777777" w:rsidR="00BD70C4" w:rsidRPr="008A07C5" w:rsidRDefault="00BD70C4" w:rsidP="00AC4433">
            <w:pPr>
              <w:suppressAutoHyphens w:val="0"/>
              <w:spacing w:before="60" w:after="120"/>
              <w:ind w:right="-6"/>
              <w:rPr>
                <w:i/>
                <w:sz w:val="16"/>
                <w:szCs w:val="16"/>
                <w:lang w:val="it-IT" w:eastAsia="it-IT"/>
              </w:rPr>
            </w:pPr>
            <w:r w:rsidRPr="008A07C5">
              <w:rPr>
                <w:i/>
                <w:sz w:val="16"/>
                <w:szCs w:val="16"/>
                <w:lang w:val="it-IT" w:eastAsia="it-IT"/>
              </w:rPr>
              <w:fldChar w:fldCharType="begin">
                <w:ffData>
                  <w:name w:val="Testo33"/>
                  <w:enabled/>
                  <w:calcOnExit w:val="0"/>
                  <w:textInput/>
                </w:ffData>
              </w:fldChar>
            </w:r>
            <w:r w:rsidRPr="008A07C5">
              <w:rPr>
                <w:i/>
                <w:sz w:val="16"/>
                <w:szCs w:val="16"/>
                <w:lang w:val="it-IT"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8A07C5">
              <w:rPr>
                <w:i/>
                <w:sz w:val="16"/>
                <w:szCs w:val="16"/>
                <w:lang w:val="it-IT" w:eastAsia="it-IT"/>
              </w:rPr>
              <w:fldChar w:fldCharType="end"/>
            </w:r>
            <w:r w:rsidRPr="008A07C5">
              <w:rPr>
                <w:i/>
                <w:sz w:val="16"/>
                <w:szCs w:val="16"/>
                <w:lang w:val="it-IT" w:eastAsia="it-IT"/>
              </w:rPr>
              <w:t xml:space="preserve"> </w:t>
            </w:r>
            <w:r w:rsidRPr="00DF1884">
              <w:rPr>
                <w:i/>
                <w:sz w:val="16"/>
                <w:szCs w:val="16"/>
                <w:lang w:val="it-IT" w:eastAsia="it-IT"/>
              </w:rPr>
              <w:t>Bezeichnung der Gesellschaft</w:t>
            </w:r>
            <w:r w:rsidRPr="008A07C5">
              <w:rPr>
                <w:i/>
                <w:sz w:val="16"/>
                <w:szCs w:val="16"/>
                <w:lang w:val="it-IT" w:eastAsia="it-IT"/>
              </w:rPr>
              <w:t>)</w:t>
            </w:r>
          </w:p>
        </w:tc>
      </w:tr>
      <w:tr w:rsidR="00BD70C4" w:rsidRPr="007A6D3E" w14:paraId="65E323D8" w14:textId="77777777" w:rsidTr="00AC4433">
        <w:tc>
          <w:tcPr>
            <w:tcW w:w="4813" w:type="dxa"/>
          </w:tcPr>
          <w:p w14:paraId="24DD09E9" w14:textId="77777777" w:rsidR="00BD70C4" w:rsidRPr="008A07C5" w:rsidRDefault="00BD70C4" w:rsidP="00AC4433">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D86DEC">
              <w:rPr>
                <w:i/>
                <w:sz w:val="16"/>
                <w:szCs w:val="16"/>
                <w:lang w:val="it-IT" w:eastAsia="it-IT"/>
              </w:rPr>
            </w:r>
            <w:r w:rsidR="00D86DEC">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technischer Leiter der:</w:t>
            </w:r>
          </w:p>
        </w:tc>
        <w:tc>
          <w:tcPr>
            <w:tcW w:w="4814" w:type="dxa"/>
          </w:tcPr>
          <w:p w14:paraId="4ED1E8F7" w14:textId="77777777" w:rsidR="00BD70C4" w:rsidRPr="008A07C5" w:rsidRDefault="00BD70C4" w:rsidP="00AC4433">
            <w:pPr>
              <w:suppressAutoHyphens w:val="0"/>
              <w:spacing w:before="60" w:after="120"/>
              <w:ind w:right="-6"/>
              <w:rPr>
                <w:i/>
                <w:sz w:val="16"/>
                <w:szCs w:val="16"/>
                <w:lang w:val="it-IT" w:eastAsia="it-IT"/>
              </w:rPr>
            </w:pPr>
            <w:r w:rsidRPr="008A07C5">
              <w:rPr>
                <w:i/>
                <w:sz w:val="16"/>
                <w:szCs w:val="16"/>
                <w:lang w:val="it-IT" w:eastAsia="it-IT"/>
              </w:rPr>
              <w:fldChar w:fldCharType="begin">
                <w:ffData>
                  <w:name w:val="Testo33"/>
                  <w:enabled/>
                  <w:calcOnExit w:val="0"/>
                  <w:textInput/>
                </w:ffData>
              </w:fldChar>
            </w:r>
            <w:r w:rsidRPr="008A07C5">
              <w:rPr>
                <w:i/>
                <w:sz w:val="16"/>
                <w:szCs w:val="16"/>
                <w:lang w:val="it-IT"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8A07C5">
              <w:rPr>
                <w:i/>
                <w:sz w:val="16"/>
                <w:szCs w:val="16"/>
                <w:lang w:val="it-IT" w:eastAsia="it-IT"/>
              </w:rPr>
              <w:fldChar w:fldCharType="end"/>
            </w:r>
            <w:r w:rsidRPr="008A07C5">
              <w:rPr>
                <w:i/>
                <w:sz w:val="16"/>
                <w:szCs w:val="16"/>
                <w:lang w:val="it-IT" w:eastAsia="it-IT"/>
              </w:rPr>
              <w:t xml:space="preserve"> </w:t>
            </w:r>
            <w:r w:rsidRPr="00DF1884">
              <w:rPr>
                <w:i/>
                <w:sz w:val="16"/>
                <w:szCs w:val="16"/>
                <w:lang w:val="it-IT" w:eastAsia="it-IT"/>
              </w:rPr>
              <w:t>Bezeichnung der Gesellschaft</w:t>
            </w:r>
            <w:r w:rsidRPr="008A07C5">
              <w:rPr>
                <w:i/>
                <w:sz w:val="16"/>
                <w:szCs w:val="16"/>
                <w:lang w:val="it-IT" w:eastAsia="it-IT"/>
              </w:rPr>
              <w:t>)</w:t>
            </w:r>
          </w:p>
        </w:tc>
      </w:tr>
    </w:tbl>
    <w:p w14:paraId="464DEDA9" w14:textId="7671C651" w:rsidR="00BD70C4" w:rsidRDefault="00BD70C4" w:rsidP="00BD70C4">
      <w:pPr>
        <w:spacing w:line="360" w:lineRule="auto"/>
        <w:ind w:hanging="436"/>
        <w:jc w:val="right"/>
        <w:rPr>
          <w:sz w:val="18"/>
          <w:szCs w:val="18"/>
          <w:lang w:val="de-DE"/>
        </w:rPr>
      </w:pPr>
    </w:p>
    <w:p w14:paraId="05D21873" w14:textId="77777777" w:rsidR="000C39C7" w:rsidRPr="00B7489A" w:rsidRDefault="000C39C7" w:rsidP="00BD70C4">
      <w:pPr>
        <w:spacing w:line="360" w:lineRule="auto"/>
        <w:ind w:hanging="436"/>
        <w:jc w:val="right"/>
        <w:rPr>
          <w:sz w:val="18"/>
          <w:szCs w:val="1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BD70C4" w:rsidRPr="00B7489A" w14:paraId="5BAAFF27" w14:textId="77777777" w:rsidTr="00AC4433">
        <w:tc>
          <w:tcPr>
            <w:tcW w:w="9778" w:type="dxa"/>
            <w:shd w:val="clear" w:color="auto" w:fill="auto"/>
          </w:tcPr>
          <w:p w14:paraId="36A34410" w14:textId="77777777" w:rsidR="00BD70C4" w:rsidRPr="00B7489A" w:rsidRDefault="00BD70C4" w:rsidP="00AC4433">
            <w:pPr>
              <w:pStyle w:val="sche3"/>
              <w:spacing w:line="360" w:lineRule="auto"/>
              <w:rPr>
                <w:b/>
                <w:i/>
                <w:sz w:val="18"/>
                <w:szCs w:val="18"/>
                <w:lang w:val="de-DE"/>
              </w:rPr>
            </w:pPr>
            <w:r w:rsidRPr="00B7489A">
              <w:rPr>
                <w:b/>
                <w:i/>
                <w:sz w:val="18"/>
                <w:szCs w:val="18"/>
                <w:lang w:val="de-DE"/>
              </w:rPr>
              <w:t>ANMERKUNGEN</w:t>
            </w:r>
          </w:p>
          <w:p w14:paraId="3076E138" w14:textId="77777777" w:rsidR="00BD70C4" w:rsidRPr="00B7489A" w:rsidRDefault="00BD70C4" w:rsidP="00AC4433">
            <w:pPr>
              <w:pStyle w:val="sche3"/>
              <w:spacing w:line="360" w:lineRule="auto"/>
              <w:rPr>
                <w:sz w:val="18"/>
                <w:szCs w:val="18"/>
                <w:lang w:val="de-DE"/>
              </w:rPr>
            </w:pPr>
            <w:r w:rsidRPr="00B7489A">
              <w:rPr>
                <w:sz w:val="18"/>
                <w:szCs w:val="18"/>
                <w:lang w:val="de-DE"/>
              </w:rPr>
              <w:fldChar w:fldCharType="begin">
                <w:ffData>
                  <w:name w:val="Text30"/>
                  <w:enabled/>
                  <w:calcOnExit w:val="0"/>
                  <w:textInput/>
                </w:ffData>
              </w:fldChar>
            </w:r>
            <w:bookmarkStart w:id="13" w:name="Text30"/>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Pr>
                <w:noProof/>
                <w:sz w:val="18"/>
                <w:szCs w:val="18"/>
                <w:lang w:val="de-DE"/>
              </w:rPr>
              <w:t> </w:t>
            </w:r>
            <w:r>
              <w:rPr>
                <w:noProof/>
                <w:sz w:val="18"/>
                <w:szCs w:val="18"/>
                <w:lang w:val="de-DE"/>
              </w:rPr>
              <w:t> </w:t>
            </w:r>
            <w:r>
              <w:rPr>
                <w:noProof/>
                <w:sz w:val="18"/>
                <w:szCs w:val="18"/>
                <w:lang w:val="de-DE"/>
              </w:rPr>
              <w:t> </w:t>
            </w:r>
            <w:r>
              <w:rPr>
                <w:noProof/>
                <w:sz w:val="18"/>
                <w:szCs w:val="18"/>
                <w:lang w:val="de-DE"/>
              </w:rPr>
              <w:t> </w:t>
            </w:r>
            <w:r>
              <w:rPr>
                <w:noProof/>
                <w:sz w:val="18"/>
                <w:szCs w:val="18"/>
                <w:lang w:val="de-DE"/>
              </w:rPr>
              <w:t> </w:t>
            </w:r>
            <w:r w:rsidRPr="00B7489A">
              <w:rPr>
                <w:sz w:val="18"/>
                <w:szCs w:val="18"/>
                <w:lang w:val="de-DE"/>
              </w:rPr>
              <w:fldChar w:fldCharType="end"/>
            </w:r>
            <w:bookmarkEnd w:id="13"/>
          </w:p>
        </w:tc>
      </w:tr>
    </w:tbl>
    <w:p w14:paraId="4A0B64E4" w14:textId="77777777" w:rsidR="00BD70C4" w:rsidRPr="00B7489A" w:rsidRDefault="00BD70C4" w:rsidP="00BD70C4">
      <w:pPr>
        <w:pStyle w:val="sche3"/>
        <w:tabs>
          <w:tab w:val="left" w:pos="425"/>
        </w:tabs>
        <w:spacing w:line="360" w:lineRule="auto"/>
        <w:rPr>
          <w:sz w:val="18"/>
          <w:szCs w:val="18"/>
          <w:lang w:val="de-DE"/>
        </w:rPr>
      </w:pPr>
    </w:p>
    <w:tbl>
      <w:tblPr>
        <w:tblW w:w="0" w:type="auto"/>
        <w:tblInd w:w="-18" w:type="dxa"/>
        <w:tblLayout w:type="fixed"/>
        <w:tblLook w:val="01E0" w:firstRow="1" w:lastRow="1" w:firstColumn="1" w:lastColumn="1" w:noHBand="0" w:noVBand="0"/>
      </w:tblPr>
      <w:tblGrid>
        <w:gridCol w:w="3812"/>
        <w:gridCol w:w="5973"/>
      </w:tblGrid>
      <w:tr w:rsidR="00BD70C4" w:rsidRPr="00B7489A" w14:paraId="681AB815" w14:textId="77777777" w:rsidTr="00AC4433">
        <w:tc>
          <w:tcPr>
            <w:tcW w:w="3812" w:type="dxa"/>
            <w:shd w:val="clear" w:color="auto" w:fill="auto"/>
          </w:tcPr>
          <w:p w14:paraId="322A63FC" w14:textId="77777777" w:rsidR="00BD70C4" w:rsidRPr="00B7489A" w:rsidRDefault="00BD70C4" w:rsidP="00AC4433">
            <w:pPr>
              <w:pStyle w:val="sche3"/>
              <w:tabs>
                <w:tab w:val="left" w:pos="4445"/>
              </w:tabs>
              <w:spacing w:line="360" w:lineRule="auto"/>
              <w:rPr>
                <w:sz w:val="18"/>
                <w:szCs w:val="18"/>
                <w:lang w:val="de-DE"/>
              </w:rPr>
            </w:pPr>
          </w:p>
        </w:tc>
        <w:tc>
          <w:tcPr>
            <w:tcW w:w="5973" w:type="dxa"/>
            <w:shd w:val="clear" w:color="auto" w:fill="auto"/>
          </w:tcPr>
          <w:p w14:paraId="1F4A7644" w14:textId="77777777" w:rsidR="00BD70C4" w:rsidRPr="00B7489A" w:rsidRDefault="00BD70C4" w:rsidP="00AC4433">
            <w:pPr>
              <w:spacing w:line="360" w:lineRule="auto"/>
              <w:jc w:val="center"/>
              <w:rPr>
                <w:sz w:val="18"/>
                <w:szCs w:val="18"/>
                <w:lang w:val="de-DE"/>
              </w:rPr>
            </w:pPr>
          </w:p>
          <w:p w14:paraId="06A7DFA1" w14:textId="77777777" w:rsidR="00BD70C4" w:rsidRPr="00B7489A" w:rsidRDefault="00BD70C4" w:rsidP="00AC4433">
            <w:pPr>
              <w:spacing w:line="360" w:lineRule="auto"/>
              <w:jc w:val="center"/>
              <w:rPr>
                <w:sz w:val="18"/>
                <w:szCs w:val="18"/>
                <w:lang w:val="de-DE"/>
              </w:rPr>
            </w:pPr>
            <w:r w:rsidRPr="00B7489A">
              <w:rPr>
                <w:sz w:val="18"/>
                <w:szCs w:val="18"/>
                <w:lang w:val="de-DE"/>
              </w:rPr>
              <w:t>Der gesetzliche Vertreter / der bevollmächtigte Vertreter</w:t>
            </w:r>
          </w:p>
          <w:p w14:paraId="713ADD8E" w14:textId="77777777" w:rsidR="00BD70C4" w:rsidRPr="00B7489A" w:rsidRDefault="00BD70C4" w:rsidP="00AC4433">
            <w:pPr>
              <w:spacing w:line="360" w:lineRule="auto"/>
              <w:jc w:val="center"/>
              <w:rPr>
                <w:sz w:val="18"/>
                <w:szCs w:val="18"/>
                <w:lang w:val="de-DE"/>
              </w:rPr>
            </w:pPr>
            <w:r w:rsidRPr="00B7489A">
              <w:rPr>
                <w:sz w:val="18"/>
                <w:szCs w:val="18"/>
                <w:lang w:val="de-DE"/>
              </w:rPr>
              <w:fldChar w:fldCharType="begin">
                <w:ffData>
                  <w:name w:val="Testo105"/>
                  <w:enabled/>
                  <w:calcOnExit w:val="0"/>
                  <w:textInput/>
                </w:ffData>
              </w:fldChar>
            </w:r>
            <w:r w:rsidRPr="00B7489A">
              <w:rPr>
                <w:sz w:val="18"/>
                <w:szCs w:val="18"/>
                <w:lang w:val="de-DE"/>
              </w:rPr>
              <w:instrText xml:space="preserve"> FORMTEXT </w:instrText>
            </w:r>
            <w:r w:rsidRPr="00B7489A">
              <w:rPr>
                <w:sz w:val="18"/>
                <w:szCs w:val="18"/>
                <w:lang w:val="de-DE"/>
              </w:rPr>
            </w:r>
            <w:r w:rsidRPr="00B7489A">
              <w:rPr>
                <w:sz w:val="18"/>
                <w:szCs w:val="18"/>
                <w:lang w:val="de-DE"/>
              </w:rPr>
              <w:fldChar w:fldCharType="separate"/>
            </w:r>
            <w:r>
              <w:rPr>
                <w:noProof/>
                <w:sz w:val="18"/>
                <w:szCs w:val="18"/>
                <w:lang w:val="de-DE"/>
              </w:rPr>
              <w:t> </w:t>
            </w:r>
            <w:r>
              <w:rPr>
                <w:noProof/>
                <w:sz w:val="18"/>
                <w:szCs w:val="18"/>
                <w:lang w:val="de-DE"/>
              </w:rPr>
              <w:t> </w:t>
            </w:r>
            <w:r>
              <w:rPr>
                <w:noProof/>
                <w:sz w:val="18"/>
                <w:szCs w:val="18"/>
                <w:lang w:val="de-DE"/>
              </w:rPr>
              <w:t> </w:t>
            </w:r>
            <w:r>
              <w:rPr>
                <w:noProof/>
                <w:sz w:val="18"/>
                <w:szCs w:val="18"/>
                <w:lang w:val="de-DE"/>
              </w:rPr>
              <w:t> </w:t>
            </w:r>
            <w:r>
              <w:rPr>
                <w:noProof/>
                <w:sz w:val="18"/>
                <w:szCs w:val="18"/>
                <w:lang w:val="de-DE"/>
              </w:rPr>
              <w:t> </w:t>
            </w:r>
            <w:r w:rsidRPr="00B7489A">
              <w:rPr>
                <w:sz w:val="18"/>
                <w:szCs w:val="18"/>
                <w:lang w:val="de-DE"/>
              </w:rPr>
              <w:fldChar w:fldCharType="end"/>
            </w:r>
          </w:p>
          <w:p w14:paraId="7A528805" w14:textId="77777777" w:rsidR="00BD70C4" w:rsidRPr="00B7489A" w:rsidRDefault="00BD70C4" w:rsidP="00AC4433">
            <w:pPr>
              <w:spacing w:line="360" w:lineRule="auto"/>
              <w:jc w:val="center"/>
              <w:rPr>
                <w:sz w:val="18"/>
                <w:szCs w:val="18"/>
                <w:lang w:val="de-DE"/>
              </w:rPr>
            </w:pPr>
            <w:r w:rsidRPr="00B7489A">
              <w:rPr>
                <w:sz w:val="18"/>
                <w:szCs w:val="18"/>
                <w:lang w:val="de-DE"/>
              </w:rPr>
              <w:t>(mit digitaler Unterschrift unterzeichnet)</w:t>
            </w:r>
          </w:p>
          <w:p w14:paraId="4B391656" w14:textId="77777777" w:rsidR="00BD70C4" w:rsidRPr="00B7489A" w:rsidRDefault="00BD70C4" w:rsidP="00AC4433">
            <w:pPr>
              <w:pStyle w:val="sche3"/>
              <w:tabs>
                <w:tab w:val="left" w:pos="4445"/>
              </w:tabs>
              <w:spacing w:line="360" w:lineRule="auto"/>
              <w:rPr>
                <w:sz w:val="18"/>
                <w:szCs w:val="18"/>
                <w:lang w:val="de-DE"/>
              </w:rPr>
            </w:pPr>
          </w:p>
        </w:tc>
      </w:tr>
    </w:tbl>
    <w:p w14:paraId="08AC79BC" w14:textId="672D5589" w:rsidR="00BD70C4" w:rsidRDefault="00BD70C4" w:rsidP="00483C29">
      <w:pPr>
        <w:jc w:val="both"/>
        <w:rPr>
          <w:lang w:val="de-DE"/>
        </w:rPr>
      </w:pPr>
    </w:p>
    <w:p w14:paraId="5137496D" w14:textId="5108C093" w:rsidR="000C39C7" w:rsidRDefault="000C39C7">
      <w:pPr>
        <w:suppressAutoHyphens w:val="0"/>
        <w:rPr>
          <w:lang w:val="de-DE"/>
        </w:rPr>
      </w:pPr>
      <w:r>
        <w:rPr>
          <w:lang w:val="de-DE"/>
        </w:rPr>
        <w:br w:type="page"/>
      </w:r>
    </w:p>
    <w:p w14:paraId="53A3703A" w14:textId="77777777" w:rsidR="000C39C7" w:rsidRPr="00C02874" w:rsidRDefault="000C39C7" w:rsidP="000C39C7">
      <w:pPr>
        <w:pStyle w:val="sche3"/>
        <w:pBdr>
          <w:top w:val="single" w:sz="4" w:space="1" w:color="000000"/>
          <w:left w:val="single" w:sz="4" w:space="4" w:color="000000"/>
          <w:bottom w:val="single" w:sz="4" w:space="1" w:color="000000"/>
          <w:right w:val="single" w:sz="4" w:space="4" w:color="000000"/>
        </w:pBdr>
        <w:shd w:val="clear" w:color="auto" w:fill="E6E6E6"/>
        <w:tabs>
          <w:tab w:val="left" w:pos="5940"/>
        </w:tabs>
        <w:spacing w:line="360" w:lineRule="auto"/>
        <w:rPr>
          <w:b/>
          <w:bCs/>
          <w:iCs/>
          <w:color w:val="FF0000"/>
          <w:sz w:val="18"/>
          <w:szCs w:val="18"/>
          <w:lang w:val="de-DE"/>
        </w:rPr>
      </w:pPr>
      <w:bookmarkStart w:id="14" w:name="_Hlk515435153"/>
    </w:p>
    <w:p w14:paraId="40154686" w14:textId="77777777" w:rsidR="000C39C7" w:rsidRPr="00C02874" w:rsidRDefault="000C39C7" w:rsidP="000C39C7">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bookmarkStart w:id="15" w:name="_Hlk527365338"/>
      <w:r w:rsidRPr="00C02874">
        <w:rPr>
          <w:b/>
          <w:i/>
          <w:sz w:val="18"/>
          <w:szCs w:val="18"/>
          <w:lang w:val="de-DE"/>
        </w:rPr>
        <w:t xml:space="preserve">DATENSCHUTZHINWEIS </w:t>
      </w:r>
    </w:p>
    <w:bookmarkEnd w:id="15"/>
    <w:p w14:paraId="0B3F5A46" w14:textId="77777777" w:rsidR="000C39C7" w:rsidRPr="00C02874" w:rsidRDefault="000C39C7" w:rsidP="000C39C7">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rPr>
          <w:b/>
          <w:bCs/>
          <w:i/>
          <w:iCs/>
          <w:sz w:val="18"/>
          <w:szCs w:val="18"/>
          <w:lang w:val="de-DE"/>
        </w:rPr>
      </w:pPr>
    </w:p>
    <w:p w14:paraId="1876EFDF" w14:textId="77777777" w:rsidR="000C39C7" w:rsidRPr="00C02874" w:rsidRDefault="000C39C7" w:rsidP="000C39C7">
      <w:pPr>
        <w:spacing w:line="360" w:lineRule="auto"/>
        <w:jc w:val="both"/>
        <w:rPr>
          <w:b/>
          <w:bCs/>
          <w:i/>
          <w:iCs/>
          <w:sz w:val="18"/>
          <w:szCs w:val="18"/>
          <w:lang w:val="de-DE"/>
        </w:rPr>
      </w:pPr>
    </w:p>
    <w:bookmarkEnd w:id="14"/>
    <w:p w14:paraId="14C1A2D0" w14:textId="77777777" w:rsidR="00EB4E4F" w:rsidRDefault="00EB4E4F" w:rsidP="00EB4E4F">
      <w:pPr>
        <w:pStyle w:val="doc-ti"/>
        <w:spacing w:before="0" w:beforeAutospacing="0" w:after="120" w:afterAutospacing="0"/>
        <w:jc w:val="both"/>
        <w:rPr>
          <w:rFonts w:ascii="Arial" w:hAnsi="Arial" w:cs="Arial"/>
          <w:iCs/>
          <w:sz w:val="20"/>
          <w:szCs w:val="20"/>
        </w:rPr>
      </w:pPr>
      <w:r w:rsidRPr="00033349">
        <w:rPr>
          <w:rFonts w:ascii="Arial" w:hAnsi="Arial" w:cs="Arial"/>
          <w:bCs/>
          <w:sz w:val="20"/>
          <w:szCs w:val="20"/>
        </w:rPr>
        <w:t>Die/Der Unterfertigte erklärt / Die Unterfertigten erklären, dass der Teilnehmer,</w:t>
      </w:r>
      <w:r w:rsidRPr="00033349">
        <w:rPr>
          <w:rFonts w:ascii="Arial" w:hAnsi="Arial" w:cs="Arial"/>
          <w:iCs/>
          <w:sz w:val="20"/>
          <w:szCs w:val="20"/>
        </w:rPr>
        <w:t xml:space="preserve"> </w:t>
      </w:r>
      <w:r w:rsidRPr="00033349">
        <w:rPr>
          <w:rFonts w:ascii="Arial" w:hAnsi="Arial" w:cs="Arial"/>
          <w:bCs/>
          <w:sz w:val="20"/>
          <w:szCs w:val="20"/>
          <w:lang w:eastAsia="ar-SA"/>
        </w:rPr>
        <w:t>gemäß Art. 13 und Art. 14 der Datenschutz-Grundverordnung (Verordnung (EU) 2016/679 des Europäischen Parlaments und des Rates vom 27. April 2016), über Folgendes informiert worden ist:</w:t>
      </w:r>
      <w:r w:rsidRPr="00033349">
        <w:rPr>
          <w:rFonts w:ascii="Arial" w:hAnsi="Arial" w:cs="Arial"/>
          <w:iCs/>
          <w:sz w:val="20"/>
          <w:szCs w:val="20"/>
        </w:rPr>
        <w:t xml:space="preserve"> </w:t>
      </w:r>
    </w:p>
    <w:p w14:paraId="638FB37E" w14:textId="77777777" w:rsidR="00EB4E4F" w:rsidRPr="00033349" w:rsidRDefault="00EB4E4F" w:rsidP="00EB4E4F">
      <w:pPr>
        <w:pStyle w:val="doc-ti"/>
        <w:spacing w:before="0" w:beforeAutospacing="0" w:after="120" w:afterAutospacing="0"/>
        <w:jc w:val="both"/>
        <w:rPr>
          <w:rFonts w:ascii="Arial" w:hAnsi="Arial" w:cs="Arial"/>
          <w:iCs/>
          <w:sz w:val="20"/>
          <w:szCs w:val="20"/>
        </w:rPr>
      </w:pPr>
    </w:p>
    <w:tbl>
      <w:tblPr>
        <w:tblW w:w="10065" w:type="dxa"/>
        <w:tblInd w:w="141"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0065"/>
      </w:tblGrid>
      <w:tr w:rsidR="00EB4E4F" w:rsidRPr="00033349" w14:paraId="37A17315" w14:textId="77777777" w:rsidTr="00357659">
        <w:trPr>
          <w:trHeight w:val="1060"/>
        </w:trPr>
        <w:tc>
          <w:tcPr>
            <w:tcW w:w="10065" w:type="dxa"/>
            <w:tcMar>
              <w:top w:w="0" w:type="dxa"/>
              <w:left w:w="283" w:type="dxa"/>
              <w:bottom w:w="0" w:type="dxa"/>
              <w:right w:w="283" w:type="dxa"/>
            </w:tcMar>
          </w:tcPr>
          <w:p w14:paraId="1AE5CFE1" w14:textId="77777777" w:rsidR="00EB4E4F" w:rsidRPr="00033349" w:rsidRDefault="00EB4E4F" w:rsidP="00357659">
            <w:pPr>
              <w:pBdr>
                <w:top w:val="nil"/>
                <w:left w:val="nil"/>
                <w:bottom w:val="nil"/>
                <w:right w:val="nil"/>
                <w:between w:val="nil"/>
              </w:pBdr>
              <w:tabs>
                <w:tab w:val="left" w:pos="959"/>
              </w:tabs>
              <w:jc w:val="both"/>
              <w:rPr>
                <w:rFonts w:eastAsia="Arial"/>
                <w:sz w:val="18"/>
                <w:szCs w:val="18"/>
                <w:lang w:val="de-DE"/>
              </w:rPr>
            </w:pPr>
            <w:r w:rsidRPr="00033349">
              <w:rPr>
                <w:rFonts w:eastAsia="Arial"/>
                <w:b/>
                <w:sz w:val="18"/>
                <w:szCs w:val="18"/>
                <w:lang w:val="de-DE"/>
              </w:rPr>
              <w:t>Verantwortlicher für die Datenverarbeitung</w:t>
            </w:r>
            <w:r w:rsidRPr="00033349">
              <w:rPr>
                <w:rFonts w:eastAsia="Arial"/>
                <w:sz w:val="18"/>
                <w:szCs w:val="18"/>
                <w:lang w:val="de-DE"/>
              </w:rPr>
              <w:t xml:space="preserve"> ist die Auftrag gebende Körperschaft (siehe Ausschreibungsbedingungen). </w:t>
            </w:r>
          </w:p>
          <w:p w14:paraId="7D649BD0" w14:textId="77777777" w:rsidR="00EB4E4F" w:rsidRPr="00033349" w:rsidRDefault="00EB4E4F" w:rsidP="00357659">
            <w:pPr>
              <w:pBdr>
                <w:top w:val="nil"/>
                <w:left w:val="nil"/>
                <w:bottom w:val="nil"/>
                <w:right w:val="nil"/>
                <w:between w:val="nil"/>
              </w:pBdr>
              <w:tabs>
                <w:tab w:val="left" w:pos="959"/>
              </w:tabs>
              <w:jc w:val="both"/>
              <w:rPr>
                <w:rFonts w:eastAsia="Arial"/>
                <w:sz w:val="18"/>
                <w:szCs w:val="18"/>
                <w:lang w:val="de-DE"/>
              </w:rPr>
            </w:pPr>
            <w:r w:rsidRPr="00033349">
              <w:rPr>
                <w:rFonts w:eastAsia="Arial"/>
                <w:b/>
                <w:sz w:val="18"/>
                <w:szCs w:val="18"/>
                <w:lang w:val="de-DE"/>
              </w:rPr>
              <w:t>Auftragsverarbeiter gemäß Art. 28 DSGVO</w:t>
            </w:r>
            <w:r w:rsidRPr="00033349">
              <w:rPr>
                <w:rFonts w:eastAsia="Arial"/>
                <w:sz w:val="18"/>
                <w:szCs w:val="18"/>
                <w:lang w:val="de-DE"/>
              </w:rPr>
              <w:t xml:space="preserve"> ist die Agentur für die Verfahren und die Aufsicht im Bereich öffentliche Bau-, Dienstleistungs- und Lieferaufträge - AOV, Dr.-Julius-Perathoner-Straße Nr. 10, 39100 Bozen, E-Mail: </w:t>
            </w:r>
            <w:hyperlink r:id="rId12" w:history="1">
              <w:r w:rsidRPr="00033349">
                <w:rPr>
                  <w:rStyle w:val="Hyperlink"/>
                  <w:rFonts w:eastAsia="Arial"/>
                  <w:sz w:val="18"/>
                  <w:szCs w:val="18"/>
                  <w:lang w:val="de-DE"/>
                </w:rPr>
                <w:t>aov@provinz.bz.it</w:t>
              </w:r>
            </w:hyperlink>
            <w:r w:rsidRPr="00033349">
              <w:rPr>
                <w:rFonts w:eastAsia="Arial"/>
                <w:sz w:val="18"/>
                <w:szCs w:val="18"/>
                <w:lang w:val="de-DE"/>
              </w:rPr>
              <w:t xml:space="preserve">; PEC: agenturauftraege.agenziaappalti@pec.prov.bz.it. Der gesetzliche Vertreter der AOV ist der Direktor Mag. Dr. Thomas Mathà. </w:t>
            </w:r>
          </w:p>
          <w:p w14:paraId="17BA79CB" w14:textId="77777777" w:rsidR="00EB4E4F" w:rsidRPr="00033349" w:rsidRDefault="00EB4E4F" w:rsidP="00357659">
            <w:pPr>
              <w:pBdr>
                <w:top w:val="nil"/>
                <w:left w:val="nil"/>
                <w:bottom w:val="nil"/>
                <w:right w:val="nil"/>
                <w:between w:val="nil"/>
              </w:pBdr>
              <w:tabs>
                <w:tab w:val="left" w:pos="959"/>
              </w:tabs>
              <w:jc w:val="both"/>
              <w:rPr>
                <w:rFonts w:eastAsia="Arial"/>
                <w:sz w:val="18"/>
                <w:szCs w:val="18"/>
                <w:lang w:val="de-DE"/>
              </w:rPr>
            </w:pPr>
            <w:r w:rsidRPr="00033349">
              <w:rPr>
                <w:rFonts w:eastAsia="Arial"/>
                <w:b/>
                <w:sz w:val="18"/>
                <w:szCs w:val="18"/>
                <w:lang w:val="de-DE"/>
              </w:rPr>
              <w:t>Unter-Auftragsverarbeiter gemäß Art. 28, Abs. 4 DSGVO</w:t>
            </w:r>
            <w:r w:rsidRPr="00033349">
              <w:rPr>
                <w:rFonts w:eastAsia="Arial"/>
                <w:sz w:val="18"/>
                <w:szCs w:val="18"/>
                <w:lang w:val="de-DE"/>
              </w:rPr>
              <w:t xml:space="preserve"> sind Drittanbieter von Dienstleistungen für die AOV mit Aufgaben zur operativen Abwicklung bezüglich des Ausschreibungsverfahrens, oder jedenfalls solche, welche vertraglich an sie gebunden sind, und zwar ausschließlich zum unten angeführten Zweck.</w:t>
            </w:r>
          </w:p>
          <w:p w14:paraId="67DF24B4" w14:textId="77777777" w:rsidR="00EB4E4F" w:rsidRPr="00033349" w:rsidRDefault="00EB4E4F" w:rsidP="00357659">
            <w:pPr>
              <w:pBdr>
                <w:top w:val="nil"/>
                <w:left w:val="nil"/>
                <w:bottom w:val="nil"/>
                <w:right w:val="nil"/>
                <w:between w:val="nil"/>
              </w:pBdr>
              <w:jc w:val="both"/>
              <w:rPr>
                <w:rFonts w:eastAsia="Arial"/>
                <w:sz w:val="18"/>
                <w:szCs w:val="18"/>
                <w:lang w:val="de-DE"/>
              </w:rPr>
            </w:pPr>
            <w:r w:rsidRPr="00033349">
              <w:rPr>
                <w:rFonts w:eastAsia="Arial"/>
                <w:b/>
                <w:sz w:val="18"/>
                <w:szCs w:val="18"/>
                <w:lang w:val="de-DE"/>
              </w:rPr>
              <w:t>Datenschutzbeauftragter (DSB):</w:t>
            </w:r>
            <w:r w:rsidRPr="00033349">
              <w:rPr>
                <w:rFonts w:eastAsia="Arial"/>
                <w:sz w:val="18"/>
                <w:szCs w:val="18"/>
                <w:lang w:val="de-DE"/>
              </w:rPr>
              <w:t xml:space="preserve"> GRUPPO INQUIRIA SRL, Schlachthofstraße Nr. 50, 39100 Bozen, E-Mail: </w:t>
            </w:r>
            <w:hyperlink r:id="rId13">
              <w:r w:rsidRPr="00033349">
                <w:rPr>
                  <w:rFonts w:eastAsia="Arial"/>
                  <w:sz w:val="18"/>
                  <w:szCs w:val="18"/>
                  <w:lang w:val="de-DE"/>
                </w:rPr>
                <w:t>info@inquiria.it</w:t>
              </w:r>
            </w:hyperlink>
            <w:r w:rsidRPr="00033349">
              <w:rPr>
                <w:rFonts w:eastAsia="Arial"/>
                <w:sz w:val="18"/>
                <w:szCs w:val="18"/>
                <w:lang w:val="de-DE"/>
              </w:rPr>
              <w:t xml:space="preserve">; PEC: </w:t>
            </w:r>
            <w:hyperlink r:id="rId14">
              <w:r w:rsidRPr="00033349">
                <w:rPr>
                  <w:rFonts w:eastAsia="Arial"/>
                  <w:sz w:val="18"/>
                  <w:szCs w:val="18"/>
                  <w:lang w:val="de-DE"/>
                </w:rPr>
                <w:t>inquiria@pec.it</w:t>
              </w:r>
            </w:hyperlink>
            <w:r w:rsidRPr="00033349">
              <w:rPr>
                <w:rFonts w:eastAsia="Arial"/>
                <w:sz w:val="18"/>
                <w:szCs w:val="18"/>
                <w:lang w:val="de-DE"/>
              </w:rPr>
              <w:t>.</w:t>
            </w:r>
          </w:p>
          <w:p w14:paraId="769003ED" w14:textId="77777777" w:rsidR="00EB4E4F" w:rsidRPr="00033349" w:rsidRDefault="00EB4E4F" w:rsidP="00357659">
            <w:pPr>
              <w:pBdr>
                <w:top w:val="nil"/>
                <w:left w:val="nil"/>
                <w:bottom w:val="nil"/>
                <w:right w:val="nil"/>
                <w:between w:val="nil"/>
              </w:pBdr>
              <w:tabs>
                <w:tab w:val="left" w:pos="959"/>
              </w:tabs>
              <w:jc w:val="both"/>
              <w:rPr>
                <w:rFonts w:eastAsia="Arial"/>
                <w:sz w:val="18"/>
                <w:szCs w:val="18"/>
                <w:lang w:val="de-DE"/>
              </w:rPr>
            </w:pPr>
            <w:r w:rsidRPr="00033349">
              <w:rPr>
                <w:rFonts w:eastAsia="Arial"/>
                <w:b/>
                <w:sz w:val="18"/>
                <w:szCs w:val="18"/>
                <w:lang w:val="de-DE"/>
              </w:rPr>
              <w:t>Herkunft der Daten:</w:t>
            </w:r>
            <w:r w:rsidRPr="00033349">
              <w:rPr>
                <w:rFonts w:eastAsia="Arial"/>
                <w:sz w:val="18"/>
                <w:szCs w:val="18"/>
                <w:lang w:val="de-DE"/>
              </w:rPr>
              <w:t xml:space="preserve"> Die Daten werden beim Interessierten (Mitbewerber) gesammelt und in Archiven, Registern, Listen und Verzeichnissen von öffentlichen Rechtsträgern im Sinne der Rechtsvorschrift aufbewahrt.</w:t>
            </w:r>
          </w:p>
          <w:p w14:paraId="0DF38294" w14:textId="77777777" w:rsidR="00EB4E4F" w:rsidRPr="00033349" w:rsidRDefault="00EB4E4F" w:rsidP="00357659">
            <w:pPr>
              <w:pBdr>
                <w:top w:val="nil"/>
                <w:left w:val="nil"/>
                <w:bottom w:val="nil"/>
                <w:right w:val="nil"/>
                <w:between w:val="nil"/>
              </w:pBdr>
              <w:tabs>
                <w:tab w:val="left" w:pos="959"/>
              </w:tabs>
              <w:jc w:val="both"/>
              <w:rPr>
                <w:rFonts w:eastAsia="Arial"/>
                <w:sz w:val="18"/>
                <w:szCs w:val="18"/>
                <w:lang w:val="de-DE"/>
              </w:rPr>
            </w:pPr>
            <w:r w:rsidRPr="00033349">
              <w:rPr>
                <w:rFonts w:eastAsia="Arial"/>
                <w:b/>
                <w:sz w:val="18"/>
                <w:szCs w:val="18"/>
                <w:lang w:val="de-DE"/>
              </w:rPr>
              <w:t>Kategorie der Daten:</w:t>
            </w:r>
            <w:r w:rsidRPr="00033349">
              <w:rPr>
                <w:rFonts w:eastAsia="Arial"/>
                <w:sz w:val="18"/>
                <w:szCs w:val="18"/>
                <w:lang w:val="de-DE"/>
              </w:rPr>
              <w:t xml:space="preserve"> Die eingehobenen Daten sind: Identifizierungsdaten und gerichtliche Daten (</w:t>
            </w:r>
            <w:r w:rsidRPr="00033349">
              <w:rPr>
                <w:sz w:val="18"/>
                <w:szCs w:val="18"/>
                <w:lang w:val="de-DE"/>
              </w:rPr>
              <w:t>bezüglich Verurteilungen, Strafen und jedenfalls Maßnahmen infolge von Vergehen straf-, bürger-, verwaltungs-, sozial-, beitrags-, und steuerrechtlicher Natur im Sinne des Art. 80 GVD Nr. 50/2016)</w:t>
            </w:r>
            <w:r w:rsidRPr="00033349">
              <w:rPr>
                <w:rFonts w:eastAsia="Arial"/>
                <w:sz w:val="18"/>
                <w:szCs w:val="18"/>
                <w:lang w:val="de-DE"/>
              </w:rPr>
              <w:t>. Besagte Datenverarbeitung ist insbesondere zum Zweck der korrekten Ausführung des Ausschreibungsverfahrens notwendig. Im Falle der fehlenden Übermittlung kann das Verfahren nicht vollendet werden.</w:t>
            </w:r>
          </w:p>
          <w:p w14:paraId="51E51565" w14:textId="77777777" w:rsidR="00EB4E4F" w:rsidRPr="00033349" w:rsidRDefault="00EB4E4F" w:rsidP="00357659">
            <w:pPr>
              <w:pBdr>
                <w:top w:val="nil"/>
                <w:left w:val="nil"/>
                <w:bottom w:val="nil"/>
                <w:right w:val="nil"/>
                <w:between w:val="nil"/>
              </w:pBdr>
              <w:tabs>
                <w:tab w:val="left" w:pos="959"/>
              </w:tabs>
              <w:jc w:val="both"/>
              <w:rPr>
                <w:rFonts w:eastAsia="Arial"/>
                <w:sz w:val="18"/>
                <w:szCs w:val="18"/>
                <w:lang w:val="de-DE"/>
              </w:rPr>
            </w:pPr>
            <w:r w:rsidRPr="00033349">
              <w:rPr>
                <w:rFonts w:eastAsia="Arial"/>
                <w:b/>
                <w:sz w:val="18"/>
                <w:szCs w:val="18"/>
                <w:lang w:val="de-DE"/>
              </w:rPr>
              <w:t>Zweck und Art der Verarbeitung:</w:t>
            </w:r>
            <w:r w:rsidRPr="00033349">
              <w:rPr>
                <w:rFonts w:eastAsia="Arial"/>
                <w:sz w:val="18"/>
                <w:szCs w:val="18"/>
                <w:lang w:val="de-DE"/>
              </w:rPr>
              <w:t xml:space="preserve"> </w:t>
            </w:r>
          </w:p>
          <w:p w14:paraId="5C72B548" w14:textId="77777777" w:rsidR="00EB4E4F" w:rsidRPr="00033349" w:rsidRDefault="00EB4E4F" w:rsidP="00357659">
            <w:pPr>
              <w:pBdr>
                <w:top w:val="nil"/>
                <w:left w:val="nil"/>
                <w:bottom w:val="nil"/>
                <w:right w:val="nil"/>
                <w:between w:val="nil"/>
              </w:pBdr>
              <w:tabs>
                <w:tab w:val="left" w:pos="959"/>
              </w:tabs>
              <w:jc w:val="both"/>
              <w:rPr>
                <w:rFonts w:eastAsia="Arial"/>
                <w:sz w:val="18"/>
                <w:szCs w:val="18"/>
                <w:lang w:val="de-DE"/>
              </w:rPr>
            </w:pPr>
            <w:r w:rsidRPr="00033349">
              <w:rPr>
                <w:rFonts w:eastAsia="Arial"/>
                <w:sz w:val="18"/>
                <w:szCs w:val="18"/>
                <w:lang w:val="de-DE"/>
              </w:rPr>
              <w:t xml:space="preserve">Die übermittelten Daten werden von der AOV, auch in elektronischer Form, für die Erfüllung von bestimmten gesetzlichen Verpflichtungen, welche durch die Rechtsvorschriften im Bereich Ausschreibungen und öffentlichem Vertragswesen entstehen, einzig für die Durchführung des Ausschreibungsverfahrens, sowie den damit verbundenen und sich ergebenden Tätigkeiten, gesammelt und verarbeitet. Die Verarbeitung der gerichtlichen Daten erfolgt ausschließlich für die Bewertung der Erfüllung der Anforderungen, gemäß den anwendbaren, geltenden gesetzlichen Bestimmungen und erfolgt aufgrund der “Ermächtigung zur Datenverarbeitung der gerichtlichen Daten von Seiten privater Subjekte, öffentlicher wirtschaftlicher Körperschaften und öffentlicher Subjekte”, ausgestellt vom Sicherungsgeber zum Schutz der persönlichen Daten. Die Mitteilung der Daten ist unerlässlich, damit die beantragten Verwaltungsaufgaben erledigt werden können. Die Verweigerung kann die Durchführung des entsprechenden Untersuchungsverfahrens verhindern. </w:t>
            </w:r>
          </w:p>
        </w:tc>
      </w:tr>
      <w:tr w:rsidR="00EB4E4F" w:rsidRPr="00CC5ED7" w14:paraId="6E1D71DB" w14:textId="77777777" w:rsidTr="00357659">
        <w:trPr>
          <w:trHeight w:val="1060"/>
        </w:trPr>
        <w:tc>
          <w:tcPr>
            <w:tcW w:w="10065" w:type="dxa"/>
            <w:tcMar>
              <w:top w:w="0" w:type="dxa"/>
              <w:left w:w="283" w:type="dxa"/>
              <w:bottom w:w="0" w:type="dxa"/>
              <w:right w:w="283" w:type="dxa"/>
            </w:tcMar>
          </w:tcPr>
          <w:p w14:paraId="47C8C3FF" w14:textId="77777777" w:rsidR="00EB4E4F" w:rsidRPr="00033349" w:rsidRDefault="00EB4E4F" w:rsidP="00357659">
            <w:pPr>
              <w:pBdr>
                <w:top w:val="nil"/>
                <w:left w:val="nil"/>
                <w:bottom w:val="nil"/>
                <w:right w:val="nil"/>
                <w:between w:val="nil"/>
              </w:pBdr>
              <w:tabs>
                <w:tab w:val="left" w:pos="959"/>
              </w:tabs>
              <w:jc w:val="both"/>
              <w:rPr>
                <w:rFonts w:eastAsia="Arial"/>
                <w:sz w:val="18"/>
                <w:szCs w:val="18"/>
                <w:lang w:val="de-DE"/>
              </w:rPr>
            </w:pPr>
            <w:r w:rsidRPr="00033349">
              <w:rPr>
                <w:b/>
                <w:bCs/>
                <w:sz w:val="18"/>
                <w:szCs w:val="18"/>
                <w:lang w:val="de-DE"/>
              </w:rPr>
              <w:t>Mitteilung und Datenempfänger:</w:t>
            </w:r>
            <w:r w:rsidRPr="00033349">
              <w:rPr>
                <w:rFonts w:eastAsia="Arial"/>
                <w:sz w:val="18"/>
                <w:szCs w:val="18"/>
                <w:lang w:val="de-DE"/>
              </w:rPr>
              <w:t xml:space="preserve"> </w:t>
            </w:r>
          </w:p>
          <w:p w14:paraId="7C13DF88" w14:textId="77777777" w:rsidR="00EB4E4F" w:rsidRPr="00033349" w:rsidRDefault="00EB4E4F" w:rsidP="00357659">
            <w:pPr>
              <w:pBdr>
                <w:top w:val="nil"/>
                <w:left w:val="nil"/>
                <w:bottom w:val="nil"/>
                <w:right w:val="nil"/>
                <w:between w:val="nil"/>
              </w:pBdr>
              <w:tabs>
                <w:tab w:val="left" w:pos="959"/>
              </w:tabs>
              <w:jc w:val="both"/>
              <w:rPr>
                <w:rFonts w:eastAsia="Arial"/>
                <w:sz w:val="18"/>
                <w:szCs w:val="18"/>
                <w:lang w:val="de-DE"/>
              </w:rPr>
            </w:pPr>
            <w:r w:rsidRPr="00033349">
              <w:rPr>
                <w:rFonts w:eastAsia="Arial"/>
                <w:sz w:val="18"/>
                <w:szCs w:val="18"/>
                <w:lang w:val="de-DE"/>
              </w:rPr>
              <w:t xml:space="preserve">Die gesammelten Daten können ferner folgenden Subjekten mitgeteilt werden: </w:t>
            </w:r>
          </w:p>
          <w:p w14:paraId="217352B4" w14:textId="77777777" w:rsidR="00EB4E4F" w:rsidRPr="00033349" w:rsidRDefault="00EB4E4F" w:rsidP="00357659">
            <w:pPr>
              <w:pBdr>
                <w:top w:val="nil"/>
                <w:left w:val="nil"/>
                <w:bottom w:val="nil"/>
                <w:right w:val="nil"/>
                <w:between w:val="nil"/>
              </w:pBdr>
              <w:tabs>
                <w:tab w:val="left" w:pos="959"/>
              </w:tabs>
              <w:ind w:left="123" w:hanging="123"/>
              <w:jc w:val="both"/>
              <w:rPr>
                <w:rFonts w:eastAsia="Arial"/>
                <w:sz w:val="18"/>
                <w:szCs w:val="18"/>
                <w:lang w:val="de-DE"/>
              </w:rPr>
            </w:pPr>
            <w:r w:rsidRPr="00033349">
              <w:rPr>
                <w:rFonts w:eastAsia="Arial"/>
                <w:sz w:val="18"/>
                <w:szCs w:val="18"/>
                <w:lang w:val="de-DE"/>
              </w:rPr>
              <w:t>- den zur Verarbeitung beauftragten Subjekten, die aus verschiedenen Gründen im Auftrag der AOV arbeiten und denen schriftlich die entsprechenden Anweisungen zur berechtigten Verarbeitung der Daten erteilt wurde;</w:t>
            </w:r>
          </w:p>
          <w:p w14:paraId="60388540" w14:textId="77777777" w:rsidR="00EB4E4F" w:rsidRPr="00033349" w:rsidRDefault="00EB4E4F" w:rsidP="00357659">
            <w:pPr>
              <w:pBdr>
                <w:top w:val="nil"/>
                <w:left w:val="nil"/>
                <w:bottom w:val="nil"/>
                <w:right w:val="nil"/>
                <w:between w:val="nil"/>
              </w:pBdr>
              <w:tabs>
                <w:tab w:val="left" w:pos="959"/>
              </w:tabs>
              <w:ind w:left="123" w:hanging="123"/>
              <w:jc w:val="both"/>
              <w:rPr>
                <w:rFonts w:eastAsia="Arial"/>
                <w:sz w:val="18"/>
                <w:szCs w:val="18"/>
                <w:lang w:val="de-DE"/>
              </w:rPr>
            </w:pPr>
            <w:r w:rsidRPr="00033349">
              <w:rPr>
                <w:rFonts w:eastAsia="Arial"/>
                <w:sz w:val="18"/>
                <w:szCs w:val="18"/>
                <w:lang w:val="de-DE"/>
              </w:rPr>
              <w:t>- anderen öffentlichen Verwaltungen und Behörden, denen die Daten im Rahmen ihrer institutionellen Aufgaben mitgeteilt werden können;</w:t>
            </w:r>
          </w:p>
          <w:p w14:paraId="735CDB7D" w14:textId="77777777" w:rsidR="00EB4E4F" w:rsidRPr="00033349" w:rsidRDefault="00EB4E4F" w:rsidP="00357659">
            <w:pPr>
              <w:pBdr>
                <w:top w:val="nil"/>
                <w:left w:val="nil"/>
                <w:bottom w:val="nil"/>
                <w:right w:val="nil"/>
                <w:between w:val="nil"/>
              </w:pBdr>
              <w:tabs>
                <w:tab w:val="left" w:pos="959"/>
              </w:tabs>
              <w:ind w:left="123" w:hanging="123"/>
              <w:jc w:val="both"/>
              <w:rPr>
                <w:rFonts w:eastAsia="Arial"/>
                <w:sz w:val="18"/>
                <w:szCs w:val="18"/>
                <w:lang w:val="de-DE"/>
              </w:rPr>
            </w:pPr>
            <w:r w:rsidRPr="00033349">
              <w:rPr>
                <w:rFonts w:eastAsia="Arial"/>
                <w:sz w:val="18"/>
                <w:szCs w:val="18"/>
                <w:lang w:val="de-DE"/>
              </w:rPr>
              <w:t>- anderen Bietern, die Anfrage um Zugang zu den Ausschreibungsunterlagen stellen, gemäß den Modalitäten und im Rahmen dessen, was in diesem Bereich von den geltenden Bestimmungen vorgesehen ist;</w:t>
            </w:r>
          </w:p>
          <w:p w14:paraId="4C5D322F" w14:textId="77777777" w:rsidR="00EB4E4F" w:rsidRPr="00033349" w:rsidRDefault="00EB4E4F" w:rsidP="00357659">
            <w:pPr>
              <w:pBdr>
                <w:top w:val="nil"/>
                <w:left w:val="nil"/>
                <w:bottom w:val="nil"/>
                <w:right w:val="nil"/>
                <w:between w:val="nil"/>
              </w:pBdr>
              <w:tabs>
                <w:tab w:val="left" w:pos="959"/>
              </w:tabs>
              <w:ind w:left="123" w:hanging="123"/>
              <w:jc w:val="both"/>
              <w:rPr>
                <w:rFonts w:eastAsia="Arial"/>
                <w:sz w:val="18"/>
                <w:szCs w:val="18"/>
                <w:lang w:val="de-DE"/>
              </w:rPr>
            </w:pPr>
            <w:r w:rsidRPr="00033349">
              <w:rPr>
                <w:rFonts w:eastAsia="Arial"/>
                <w:sz w:val="18"/>
                <w:szCs w:val="18"/>
                <w:lang w:val="de-DE"/>
              </w:rPr>
              <w:t>- externen Subjekten, deren Namen den Interessierten zur Verfügung stehen, da sie Teil der Bewertungskommissionen sind, die von Mal zu Mal gebildet werden;</w:t>
            </w:r>
          </w:p>
          <w:p w14:paraId="2E5B24F2" w14:textId="77777777" w:rsidR="00EB4E4F" w:rsidRPr="00033349" w:rsidRDefault="00EB4E4F" w:rsidP="00357659">
            <w:pPr>
              <w:pBdr>
                <w:top w:val="nil"/>
                <w:left w:val="nil"/>
                <w:bottom w:val="nil"/>
                <w:right w:val="nil"/>
                <w:between w:val="nil"/>
              </w:pBdr>
              <w:tabs>
                <w:tab w:val="left" w:pos="959"/>
              </w:tabs>
              <w:ind w:left="123" w:hanging="123"/>
              <w:jc w:val="both"/>
              <w:rPr>
                <w:rFonts w:eastAsia="Arial"/>
                <w:sz w:val="18"/>
                <w:szCs w:val="18"/>
                <w:lang w:val="de-DE"/>
              </w:rPr>
            </w:pPr>
            <w:r w:rsidRPr="00033349">
              <w:rPr>
                <w:rFonts w:eastAsia="Arial"/>
                <w:sz w:val="18"/>
                <w:szCs w:val="18"/>
                <w:lang w:val="de-DE"/>
              </w:rPr>
              <w:t>- Rechtsanwälten, welche mit der Verteidigung der AOV vor Gericht beauftragt sind.</w:t>
            </w:r>
          </w:p>
          <w:p w14:paraId="79A512A8" w14:textId="77777777" w:rsidR="00EB4E4F" w:rsidRPr="00033349" w:rsidRDefault="00EB4E4F" w:rsidP="00357659">
            <w:pPr>
              <w:pBdr>
                <w:top w:val="nil"/>
                <w:left w:val="nil"/>
                <w:bottom w:val="nil"/>
                <w:right w:val="nil"/>
                <w:between w:val="nil"/>
              </w:pBdr>
              <w:tabs>
                <w:tab w:val="left" w:pos="959"/>
              </w:tabs>
              <w:jc w:val="both"/>
              <w:rPr>
                <w:rFonts w:eastAsia="Arial"/>
                <w:sz w:val="18"/>
                <w:szCs w:val="18"/>
                <w:lang w:val="de-DE"/>
              </w:rPr>
            </w:pPr>
            <w:r w:rsidRPr="00033349">
              <w:rPr>
                <w:rFonts w:eastAsia="Arial"/>
                <w:sz w:val="18"/>
                <w:szCs w:val="18"/>
                <w:lang w:val="de-DE"/>
              </w:rPr>
              <w:t>Auf jeden Fall kann die Übermittlung von persönlichen Daten, mit Ausnahme der sensiblen und gerichtlichen Daten, von der AOV im Sinne der Verordnung EU/2016/679 (DSGVO) durchgeführt werden.</w:t>
            </w:r>
          </w:p>
          <w:p w14:paraId="4CC9A074" w14:textId="77777777" w:rsidR="00EB4E4F" w:rsidRPr="00033349" w:rsidRDefault="00EB4E4F" w:rsidP="00357659">
            <w:pPr>
              <w:pBdr>
                <w:top w:val="nil"/>
                <w:left w:val="nil"/>
                <w:bottom w:val="nil"/>
                <w:right w:val="nil"/>
                <w:between w:val="nil"/>
              </w:pBdr>
              <w:tabs>
                <w:tab w:val="left" w:pos="959"/>
              </w:tabs>
              <w:jc w:val="both"/>
              <w:rPr>
                <w:rFonts w:eastAsia="Arial"/>
                <w:sz w:val="18"/>
                <w:szCs w:val="18"/>
                <w:lang w:val="de-DE"/>
              </w:rPr>
            </w:pPr>
            <w:r w:rsidRPr="00033349">
              <w:rPr>
                <w:rFonts w:eastAsia="Arial"/>
                <w:sz w:val="18"/>
                <w:szCs w:val="18"/>
                <w:lang w:val="de-DE"/>
              </w:rPr>
              <w:t>Die Daten werden in keiner Weise nach Außen übermittelt und mitgeteilt und werden in keiner Weise verbreitet und an nicht autorisierte Subjekte mitgeteilt.</w:t>
            </w:r>
          </w:p>
        </w:tc>
      </w:tr>
      <w:tr w:rsidR="00EB4E4F" w:rsidRPr="00CC5ED7" w14:paraId="090D1FCE" w14:textId="77777777" w:rsidTr="00357659">
        <w:trPr>
          <w:trHeight w:val="380"/>
        </w:trPr>
        <w:tc>
          <w:tcPr>
            <w:tcW w:w="10065" w:type="dxa"/>
            <w:tcMar>
              <w:top w:w="0" w:type="dxa"/>
              <w:left w:w="283" w:type="dxa"/>
              <w:bottom w:w="0" w:type="dxa"/>
              <w:right w:w="283" w:type="dxa"/>
            </w:tcMar>
          </w:tcPr>
          <w:p w14:paraId="7AA5D817" w14:textId="77777777" w:rsidR="00EB4E4F" w:rsidRPr="00033349" w:rsidRDefault="00EB4E4F" w:rsidP="00357659">
            <w:pPr>
              <w:jc w:val="both"/>
              <w:rPr>
                <w:sz w:val="18"/>
                <w:szCs w:val="18"/>
                <w:lang w:val="de-DE" w:eastAsia="en-US"/>
              </w:rPr>
            </w:pPr>
            <w:r w:rsidRPr="00033349">
              <w:rPr>
                <w:b/>
                <w:bCs/>
                <w:sz w:val="18"/>
                <w:szCs w:val="18"/>
                <w:lang w:val="de-DE"/>
              </w:rPr>
              <w:t>Verbreitung:</w:t>
            </w:r>
            <w:r w:rsidRPr="00033349">
              <w:rPr>
                <w:sz w:val="18"/>
                <w:szCs w:val="18"/>
                <w:lang w:val="de-DE"/>
              </w:rPr>
              <w:t xml:space="preserve"> Ist die Verbreitung der Daten unerlässlich, um bestimmte von der geltenden Rechtsordnung vorgesehene Veröffentlichungspflichten zu erfüllen, bleiben die von gesetzlichen Bestimmungen vorgesehenen Garantien zum Schutz der personenbezogenen Daten der betroffenen Person unberührt. </w:t>
            </w:r>
          </w:p>
          <w:p w14:paraId="475FDC2C" w14:textId="77777777" w:rsidR="00EB4E4F" w:rsidRPr="00033349" w:rsidRDefault="00EB4E4F" w:rsidP="00357659">
            <w:pPr>
              <w:pBdr>
                <w:top w:val="nil"/>
                <w:left w:val="nil"/>
                <w:bottom w:val="nil"/>
                <w:right w:val="nil"/>
                <w:between w:val="nil"/>
              </w:pBdr>
              <w:shd w:val="clear" w:color="auto" w:fill="FFFFFF"/>
              <w:jc w:val="both"/>
              <w:rPr>
                <w:rFonts w:eastAsia="Arial"/>
                <w:sz w:val="18"/>
                <w:szCs w:val="18"/>
                <w:lang w:val="de-DE"/>
              </w:rPr>
            </w:pPr>
            <w:r w:rsidRPr="00033349">
              <w:rPr>
                <w:b/>
                <w:bCs/>
                <w:sz w:val="18"/>
                <w:szCs w:val="18"/>
                <w:lang w:val="de-DE"/>
              </w:rPr>
              <w:t>Dauer</w:t>
            </w:r>
            <w:r w:rsidRPr="00033349">
              <w:rPr>
                <w:b/>
                <w:sz w:val="18"/>
                <w:szCs w:val="18"/>
                <w:lang w:val="de-DE"/>
              </w:rPr>
              <w:t>:</w:t>
            </w:r>
            <w:r w:rsidRPr="00033349">
              <w:rPr>
                <w:sz w:val="18"/>
                <w:szCs w:val="18"/>
                <w:lang w:val="de-DE"/>
              </w:rPr>
              <w:t xml:space="preserve"> Die übermittelten Daten werden für die von den geltenden Bestimmungen vorgesehenen Dauer aufbewahrt.</w:t>
            </w:r>
          </w:p>
          <w:p w14:paraId="438E5A87" w14:textId="77777777" w:rsidR="00EB4E4F" w:rsidRPr="00033349" w:rsidRDefault="00EB4E4F" w:rsidP="00357659">
            <w:pPr>
              <w:jc w:val="both"/>
              <w:rPr>
                <w:sz w:val="18"/>
                <w:szCs w:val="18"/>
                <w:lang w:val="de-DE" w:eastAsia="en-US"/>
              </w:rPr>
            </w:pPr>
            <w:r w:rsidRPr="00033349">
              <w:rPr>
                <w:b/>
                <w:bCs/>
                <w:sz w:val="18"/>
                <w:szCs w:val="18"/>
                <w:lang w:val="de-DE"/>
              </w:rPr>
              <w:t>Rechte der betroffenen Person:</w:t>
            </w:r>
            <w:r w:rsidRPr="00033349">
              <w:rPr>
                <w:sz w:val="18"/>
                <w:szCs w:val="18"/>
                <w:lang w:val="de-DE"/>
              </w:rPr>
              <w:t xml:space="preserve"> Gemäß den geltenden Bestimmungen hat die betroffene Person, auf Antrag, jederzeit das Recht, Zugang zu den sie betreffenden Daten zu erhalten und es steht ihr das Recht auf Berichtigung oder Vervollständigung unrichtiger bzw. unvollständiger Daten zu; sofern die gesetzlichen Voraussetzungen gegeben sind, kann sie sich der Verarbeitung widersetzen oder die Löschung der Daten oder die Einschränkung der Verarbeitung verlangen. Im letztgenannten Fall dürfen die personenbezogenen Daten, die Gegenstand der </w:t>
            </w:r>
            <w:r w:rsidRPr="00033349">
              <w:rPr>
                <w:sz w:val="18"/>
                <w:szCs w:val="18"/>
                <w:lang w:val="de-DE"/>
              </w:rPr>
              <w:lastRenderedPageBreak/>
              <w:t xml:space="preserve">Einschränkung der Verarbeitung sind, von ihrer Speicherung abgesehen, nur mit Einwilligung der betroffenen Person, zur Geltendmachung, Ausübung oder Verteidigung von Rechtsansprüchen des Verantwortlichen, zum Schutz der Rechte Dritter oder aus Gründen eines wichtigen öffentlichen Interesses verarbeitet werden. </w:t>
            </w:r>
          </w:p>
          <w:p w14:paraId="4733BF04" w14:textId="77777777" w:rsidR="00EB4E4F" w:rsidRPr="00033349" w:rsidRDefault="00EB4E4F" w:rsidP="00357659">
            <w:pPr>
              <w:jc w:val="both"/>
              <w:rPr>
                <w:sz w:val="18"/>
                <w:szCs w:val="18"/>
                <w:lang w:val="de-DE"/>
              </w:rPr>
            </w:pPr>
            <w:r w:rsidRPr="00033349">
              <w:rPr>
                <w:sz w:val="18"/>
                <w:szCs w:val="18"/>
                <w:lang w:val="de-DE"/>
              </w:rPr>
              <w:t xml:space="preserve">Das entsprechende Antragsformular steht auf der Webseite </w:t>
            </w:r>
            <w:hyperlink r:id="rId15" w:history="1">
              <w:r w:rsidRPr="00033349">
                <w:rPr>
                  <w:rStyle w:val="Hyperlink"/>
                  <w:sz w:val="18"/>
                  <w:szCs w:val="18"/>
                  <w:lang w:val="de-DE"/>
                </w:rPr>
                <w:t>http://aov.provinz.bz.it/transparente-verwaltung/zusaetzliche-informationen.asp</w:t>
              </w:r>
            </w:hyperlink>
            <w:r w:rsidRPr="00033349">
              <w:rPr>
                <w:sz w:val="18"/>
                <w:szCs w:val="18"/>
                <w:lang w:val="de-DE"/>
              </w:rPr>
              <w:t xml:space="preserve"> zur Verfügung. </w:t>
            </w:r>
          </w:p>
          <w:p w14:paraId="2733CB5B" w14:textId="77777777" w:rsidR="00EB4E4F" w:rsidRPr="00033349" w:rsidRDefault="00EB4E4F" w:rsidP="00357659">
            <w:pPr>
              <w:jc w:val="both"/>
              <w:rPr>
                <w:sz w:val="18"/>
                <w:szCs w:val="18"/>
                <w:lang w:val="de-DE" w:eastAsia="en-US"/>
              </w:rPr>
            </w:pPr>
            <w:r w:rsidRPr="00033349">
              <w:rPr>
                <w:b/>
                <w:bCs/>
                <w:sz w:val="18"/>
                <w:szCs w:val="18"/>
                <w:lang w:val="de-DE"/>
              </w:rPr>
              <w:t>Rechtsbehelfe:</w:t>
            </w:r>
            <w:r w:rsidRPr="00033349">
              <w:rPr>
                <w:sz w:val="18"/>
                <w:szCs w:val="18"/>
                <w:lang w:val="de-DE"/>
              </w:rPr>
              <w:t xml:space="preserve"> Erhält die betroffene Person auf ihren Antrag nicht innerhalb von 30 Tagen nach Eingang − diese Frist kann um weitere 60 Tage verlängert werden, wenn dies wegen der Komplexität oder wegen der hohen Anzahl von Anträgen erforderlich ist – eine Rückmeldung, kann sie Beschwerde bei der Datenschutzbehörde oder Rekurs bei Gericht einlegen. </w:t>
            </w:r>
          </w:p>
        </w:tc>
      </w:tr>
    </w:tbl>
    <w:p w14:paraId="57D0A968" w14:textId="77777777" w:rsidR="000C39C7" w:rsidRDefault="000C39C7" w:rsidP="00EB4E4F">
      <w:pPr>
        <w:snapToGrid w:val="0"/>
        <w:spacing w:line="360" w:lineRule="auto"/>
        <w:ind w:left="5670"/>
        <w:rPr>
          <w:lang w:val="de-DE"/>
        </w:rPr>
      </w:pPr>
    </w:p>
    <w:sectPr w:rsidR="000C39C7" w:rsidSect="00B82DB0">
      <w:footnotePr>
        <w:pos w:val="beneathText"/>
      </w:footnotePr>
      <w:endnotePr>
        <w:numFmt w:val="decimal"/>
      </w:endnotePr>
      <w:type w:val="continuous"/>
      <w:pgSz w:w="11905" w:h="16837"/>
      <w:pgMar w:top="1843" w:right="990" w:bottom="1418" w:left="1134" w:header="567" w:footer="454"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9CACC" w14:textId="77777777" w:rsidR="004776F6" w:rsidRDefault="004776F6" w:rsidP="00092646">
      <w:r>
        <w:separator/>
      </w:r>
    </w:p>
  </w:endnote>
  <w:endnote w:type="continuationSeparator" w:id="0">
    <w:p w14:paraId="125CFD7D" w14:textId="77777777" w:rsidR="004776F6" w:rsidRDefault="004776F6" w:rsidP="00092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7C755" w14:textId="77777777" w:rsidR="004776F6" w:rsidRDefault="004776F6">
    <w:pPr>
      <w:pStyle w:val="Fuzeile"/>
      <w:tabs>
        <w:tab w:val="clear" w:pos="4536"/>
        <w:tab w:val="clear" w:pos="9072"/>
      </w:tabs>
      <w:spacing w:line="20" w:lineRule="exac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41" w:type="dxa"/>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4776F6" w:rsidRPr="00580126" w14:paraId="64843F66" w14:textId="77777777" w:rsidTr="00D47407">
      <w:trPr>
        <w:cantSplit/>
      </w:trPr>
      <w:tc>
        <w:tcPr>
          <w:tcW w:w="4990" w:type="dxa"/>
        </w:tcPr>
        <w:p w14:paraId="713C3B33" w14:textId="77777777" w:rsidR="004776F6" w:rsidRPr="00580126" w:rsidRDefault="004776F6" w:rsidP="00FB2870">
          <w:pPr>
            <w:spacing w:before="80" w:line="180" w:lineRule="exact"/>
            <w:jc w:val="right"/>
            <w:rPr>
              <w:sz w:val="16"/>
              <w:lang w:val="de-DE"/>
            </w:rPr>
          </w:pPr>
          <w:r w:rsidRPr="00580126">
            <w:rPr>
              <w:sz w:val="16"/>
              <w:lang w:val="de-DE"/>
            </w:rPr>
            <w:t xml:space="preserve">Dr.-Julius-Perathoner-Straße 10 </w:t>
          </w:r>
          <w:r w:rsidRPr="00580126">
            <w:rPr>
              <w:rFonts w:ascii="Wingdings" w:hAnsi="Wingdings"/>
              <w:sz w:val="14"/>
            </w:rPr>
            <w:t></w:t>
          </w:r>
          <w:r w:rsidRPr="00580126">
            <w:rPr>
              <w:sz w:val="16"/>
              <w:lang w:val="de-DE"/>
            </w:rPr>
            <w:t xml:space="preserve"> 39100 Bozen</w:t>
          </w:r>
        </w:p>
        <w:p w14:paraId="2EB818D3" w14:textId="77777777" w:rsidR="004776F6" w:rsidRPr="00580126" w:rsidRDefault="004776F6" w:rsidP="00FB2870">
          <w:pPr>
            <w:spacing w:line="180" w:lineRule="exact"/>
            <w:jc w:val="right"/>
            <w:rPr>
              <w:sz w:val="16"/>
              <w:szCs w:val="16"/>
              <w:lang w:val="de-DE"/>
            </w:rPr>
          </w:pPr>
          <w:r w:rsidRPr="00580126">
            <w:rPr>
              <w:sz w:val="16"/>
              <w:lang w:val="de-DE"/>
            </w:rPr>
            <w:t xml:space="preserve">Tel. </w:t>
          </w:r>
          <w:r w:rsidRPr="00580126">
            <w:rPr>
              <w:sz w:val="16"/>
              <w:szCs w:val="16"/>
              <w:lang w:val="de-DE"/>
            </w:rPr>
            <w:t xml:space="preserve">0471 41 40 10 </w:t>
          </w:r>
          <w:r w:rsidRPr="00580126">
            <w:rPr>
              <w:rFonts w:ascii="Wingdings" w:hAnsi="Wingdings"/>
              <w:sz w:val="16"/>
              <w:szCs w:val="16"/>
            </w:rPr>
            <w:t></w:t>
          </w:r>
          <w:r w:rsidRPr="00580126">
            <w:rPr>
              <w:sz w:val="16"/>
              <w:szCs w:val="16"/>
              <w:lang w:val="de-DE"/>
            </w:rPr>
            <w:t xml:space="preserve"> Fax 0471 41 40 09</w:t>
          </w:r>
        </w:p>
        <w:p w14:paraId="679D35E2" w14:textId="77777777" w:rsidR="004776F6" w:rsidRPr="00580126" w:rsidRDefault="00CC5ED7" w:rsidP="00FB2870">
          <w:pPr>
            <w:spacing w:line="180" w:lineRule="exact"/>
            <w:jc w:val="right"/>
            <w:rPr>
              <w:sz w:val="16"/>
              <w:szCs w:val="16"/>
              <w:lang w:val="de-DE"/>
            </w:rPr>
          </w:pPr>
          <w:hyperlink r:id="rId1" w:history="1">
            <w:r w:rsidR="004776F6" w:rsidRPr="00580126">
              <w:rPr>
                <w:sz w:val="16"/>
                <w:szCs w:val="16"/>
                <w:lang w:val="de-DE"/>
              </w:rPr>
              <w:t>http://aov.provinz.bz.it</w:t>
            </w:r>
            <w:r w:rsidR="004776F6" w:rsidRPr="00580126">
              <w:rPr>
                <w:rStyle w:val="Hyperlink"/>
                <w:color w:val="auto"/>
                <w:sz w:val="16"/>
                <w:szCs w:val="16"/>
                <w:lang w:val="de-DE"/>
              </w:rPr>
              <w:t>/</w:t>
            </w:r>
          </w:hyperlink>
        </w:p>
        <w:p w14:paraId="15291A23" w14:textId="77777777" w:rsidR="004776F6" w:rsidRPr="00580126" w:rsidRDefault="004776F6" w:rsidP="00FB2870">
          <w:pPr>
            <w:spacing w:line="180" w:lineRule="exact"/>
            <w:jc w:val="right"/>
            <w:rPr>
              <w:sz w:val="16"/>
              <w:szCs w:val="16"/>
              <w:lang w:val="de-DE"/>
            </w:rPr>
          </w:pPr>
          <w:r w:rsidRPr="00580126">
            <w:rPr>
              <w:sz w:val="16"/>
              <w:szCs w:val="16"/>
              <w:lang w:val="de-DE"/>
            </w:rPr>
            <w:t>aov-acp.servicesupply@pec.prov.bz.it</w:t>
          </w:r>
        </w:p>
        <w:p w14:paraId="64DC6DEE" w14:textId="77777777" w:rsidR="004776F6" w:rsidRPr="00580126" w:rsidRDefault="004776F6" w:rsidP="00FB2870">
          <w:pPr>
            <w:spacing w:line="180" w:lineRule="exact"/>
            <w:jc w:val="right"/>
            <w:rPr>
              <w:sz w:val="16"/>
              <w:lang w:val="de-DE"/>
            </w:rPr>
          </w:pPr>
          <w:r w:rsidRPr="00580126">
            <w:rPr>
              <w:sz w:val="16"/>
              <w:szCs w:val="16"/>
              <w:lang w:val="de-DE"/>
            </w:rPr>
            <w:t>aov.dienst-lieferung@provinz.bz</w:t>
          </w:r>
          <w:r w:rsidRPr="00580126">
            <w:rPr>
              <w:sz w:val="16"/>
              <w:lang w:val="de-DE"/>
            </w:rPr>
            <w:t>.it</w:t>
          </w:r>
        </w:p>
        <w:p w14:paraId="77722CA8" w14:textId="77777777" w:rsidR="004776F6" w:rsidRPr="00580126" w:rsidRDefault="004776F6" w:rsidP="00FB2870">
          <w:pPr>
            <w:spacing w:line="180" w:lineRule="exact"/>
            <w:jc w:val="right"/>
            <w:rPr>
              <w:sz w:val="16"/>
              <w:lang w:val="de-DE"/>
            </w:rPr>
          </w:pPr>
          <w:r w:rsidRPr="00580126">
            <w:rPr>
              <w:sz w:val="16"/>
            </w:rPr>
            <w:t>Steuernr./Mwst.Nr. 94116410211</w:t>
          </w:r>
        </w:p>
      </w:tc>
      <w:tc>
        <w:tcPr>
          <w:tcW w:w="227" w:type="dxa"/>
          <w:vAlign w:val="center"/>
        </w:tcPr>
        <w:p w14:paraId="72282A21" w14:textId="77777777" w:rsidR="004776F6" w:rsidRPr="00580126" w:rsidRDefault="004776F6" w:rsidP="00FB2870">
          <w:pPr>
            <w:spacing w:before="80"/>
            <w:jc w:val="center"/>
            <w:rPr>
              <w:sz w:val="16"/>
              <w:lang w:val="de-DE"/>
            </w:rPr>
          </w:pPr>
        </w:p>
      </w:tc>
      <w:tc>
        <w:tcPr>
          <w:tcW w:w="907" w:type="dxa"/>
          <w:vAlign w:val="center"/>
        </w:tcPr>
        <w:p w14:paraId="09E532FF" w14:textId="77777777" w:rsidR="004776F6" w:rsidRPr="00580126" w:rsidRDefault="004776F6" w:rsidP="00FB2870">
          <w:pPr>
            <w:rPr>
              <w:lang w:val="de-DE"/>
            </w:rPr>
          </w:pPr>
        </w:p>
      </w:tc>
      <w:tc>
        <w:tcPr>
          <w:tcW w:w="227" w:type="dxa"/>
          <w:vAlign w:val="center"/>
        </w:tcPr>
        <w:p w14:paraId="38E20F9E" w14:textId="77777777" w:rsidR="004776F6" w:rsidRPr="00580126" w:rsidRDefault="004776F6" w:rsidP="00FB2870">
          <w:pPr>
            <w:spacing w:before="80"/>
            <w:jc w:val="center"/>
            <w:rPr>
              <w:sz w:val="16"/>
              <w:lang w:val="de-DE"/>
            </w:rPr>
          </w:pPr>
        </w:p>
      </w:tc>
      <w:tc>
        <w:tcPr>
          <w:tcW w:w="4990" w:type="dxa"/>
        </w:tcPr>
        <w:p w14:paraId="537DF5F7" w14:textId="77777777" w:rsidR="004776F6" w:rsidRPr="00580126" w:rsidRDefault="004776F6" w:rsidP="00FB2870">
          <w:pPr>
            <w:spacing w:before="80" w:line="180" w:lineRule="exact"/>
            <w:rPr>
              <w:sz w:val="16"/>
              <w:lang w:val="it-IT"/>
            </w:rPr>
          </w:pPr>
          <w:r w:rsidRPr="00580126">
            <w:rPr>
              <w:sz w:val="16"/>
              <w:lang w:val="it-IT"/>
            </w:rPr>
            <w:t xml:space="preserve">via Dr. Julius Perathoner 10 </w:t>
          </w:r>
          <w:r w:rsidRPr="00580126">
            <w:rPr>
              <w:rFonts w:ascii="Wingdings" w:hAnsi="Wingdings"/>
              <w:sz w:val="14"/>
            </w:rPr>
            <w:t></w:t>
          </w:r>
          <w:r w:rsidRPr="00580126">
            <w:rPr>
              <w:sz w:val="16"/>
              <w:lang w:val="it-IT"/>
            </w:rPr>
            <w:t xml:space="preserve"> 39100 Bolzano</w:t>
          </w:r>
        </w:p>
        <w:p w14:paraId="2251EF35" w14:textId="77777777" w:rsidR="004776F6" w:rsidRPr="00580126" w:rsidRDefault="004776F6" w:rsidP="00FB2870">
          <w:pPr>
            <w:spacing w:line="180" w:lineRule="exact"/>
            <w:rPr>
              <w:sz w:val="16"/>
              <w:lang w:val="it-IT"/>
            </w:rPr>
          </w:pPr>
          <w:r w:rsidRPr="00580126">
            <w:rPr>
              <w:sz w:val="16"/>
              <w:lang w:val="it-IT"/>
            </w:rPr>
            <w:t xml:space="preserve">Tel. 0471 41 40 10 </w:t>
          </w:r>
          <w:r w:rsidRPr="00580126">
            <w:rPr>
              <w:rFonts w:ascii="Wingdings" w:hAnsi="Wingdings"/>
              <w:sz w:val="14"/>
            </w:rPr>
            <w:t></w:t>
          </w:r>
          <w:r w:rsidRPr="00580126">
            <w:rPr>
              <w:sz w:val="16"/>
              <w:lang w:val="it-IT"/>
            </w:rPr>
            <w:t xml:space="preserve"> Fax 0471 41 40 09</w:t>
          </w:r>
        </w:p>
        <w:p w14:paraId="3C527C00" w14:textId="77777777" w:rsidR="004776F6" w:rsidRPr="00580126" w:rsidRDefault="00D86DEC" w:rsidP="00FB2870">
          <w:pPr>
            <w:spacing w:line="180" w:lineRule="exact"/>
            <w:rPr>
              <w:sz w:val="16"/>
              <w:szCs w:val="16"/>
              <w:lang w:val="it-IT"/>
            </w:rPr>
          </w:pPr>
          <w:hyperlink r:id="rId2" w:history="1">
            <w:r w:rsidR="004776F6" w:rsidRPr="00580126">
              <w:rPr>
                <w:sz w:val="16"/>
                <w:szCs w:val="16"/>
                <w:lang w:val="it-IT"/>
              </w:rPr>
              <w:t>http://acp.provincia.bz.it/</w:t>
            </w:r>
          </w:hyperlink>
        </w:p>
        <w:p w14:paraId="436BEB3C" w14:textId="77777777" w:rsidR="004776F6" w:rsidRPr="00580126" w:rsidRDefault="004776F6" w:rsidP="00FB2870">
          <w:pPr>
            <w:spacing w:line="180" w:lineRule="exact"/>
            <w:rPr>
              <w:sz w:val="16"/>
              <w:lang w:val="it-IT"/>
            </w:rPr>
          </w:pPr>
          <w:r w:rsidRPr="00580126">
            <w:rPr>
              <w:sz w:val="16"/>
              <w:lang w:val="it-IT"/>
            </w:rPr>
            <w:t>aov-acp.servicesupply@pec.prov.bz.it</w:t>
          </w:r>
        </w:p>
        <w:p w14:paraId="1E2C3178" w14:textId="77777777" w:rsidR="004776F6" w:rsidRPr="00580126" w:rsidRDefault="004776F6" w:rsidP="00FB2870">
          <w:pPr>
            <w:spacing w:line="180" w:lineRule="exact"/>
            <w:rPr>
              <w:sz w:val="16"/>
              <w:lang w:val="it-IT"/>
            </w:rPr>
          </w:pPr>
          <w:r w:rsidRPr="00580126">
            <w:rPr>
              <w:sz w:val="16"/>
              <w:lang w:val="it-IT"/>
            </w:rPr>
            <w:t>acp.serv-forniture@provincia.bz.it</w:t>
          </w:r>
        </w:p>
        <w:p w14:paraId="207285D0" w14:textId="77777777" w:rsidR="004776F6" w:rsidRPr="00580126" w:rsidRDefault="004776F6" w:rsidP="00FB2870">
          <w:pPr>
            <w:spacing w:line="180" w:lineRule="exact"/>
            <w:rPr>
              <w:sz w:val="16"/>
              <w:lang w:val="it-IT"/>
            </w:rPr>
          </w:pPr>
          <w:r w:rsidRPr="00580126">
            <w:rPr>
              <w:sz w:val="16"/>
              <w:lang w:val="it-IT"/>
            </w:rPr>
            <w:t>Codice fiscale/Partita Iva 94116410211</w:t>
          </w:r>
        </w:p>
      </w:tc>
    </w:tr>
  </w:tbl>
  <w:p w14:paraId="408106CB" w14:textId="77777777" w:rsidR="004776F6" w:rsidRPr="00580126" w:rsidRDefault="004776F6">
    <w:pPr>
      <w:pStyle w:val="Fuzeile"/>
      <w:tabs>
        <w:tab w:val="clear" w:pos="4536"/>
        <w:tab w:val="clear" w:pos="9072"/>
      </w:tabs>
      <w:spacing w:line="20" w:lineRule="exact"/>
      <w:rPr>
        <w:lang w:val="it-IT"/>
      </w:rPr>
    </w:pPr>
  </w:p>
  <w:p w14:paraId="30EE7250" w14:textId="77777777" w:rsidR="004776F6" w:rsidRPr="00580126" w:rsidRDefault="004776F6">
    <w:pPr>
      <w:pStyle w:val="Fuzeile"/>
      <w:tabs>
        <w:tab w:val="clear" w:pos="4536"/>
        <w:tab w:val="clear" w:pos="9072"/>
      </w:tabs>
      <w:spacing w:line="20" w:lineRule="exact"/>
      <w:rPr>
        <w:sz w:val="16"/>
        <w:szCs w:val="16"/>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7EF28" w14:textId="77777777" w:rsidR="004776F6" w:rsidRDefault="004776F6" w:rsidP="00092646">
      <w:r>
        <w:separator/>
      </w:r>
    </w:p>
  </w:footnote>
  <w:footnote w:type="continuationSeparator" w:id="0">
    <w:p w14:paraId="454402A7" w14:textId="77777777" w:rsidR="004776F6" w:rsidRDefault="004776F6" w:rsidP="00092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4776F6" w:rsidRPr="00CC5ED7" w14:paraId="4981EAA7" w14:textId="77777777">
      <w:trPr>
        <w:cantSplit/>
        <w:trHeight w:hRule="exact" w:val="460"/>
      </w:trPr>
      <w:tc>
        <w:tcPr>
          <w:tcW w:w="5245" w:type="dxa"/>
        </w:tcPr>
        <w:p w14:paraId="752C6BF6" w14:textId="77777777" w:rsidR="004776F6" w:rsidRPr="00580126" w:rsidRDefault="004776F6">
          <w:pPr>
            <w:snapToGrid w:val="0"/>
            <w:spacing w:before="220" w:after="60"/>
            <w:jc w:val="right"/>
            <w:rPr>
              <w:spacing w:val="2"/>
              <w:sz w:val="15"/>
              <w:szCs w:val="15"/>
            </w:rPr>
          </w:pPr>
          <w:r w:rsidRPr="00580126">
            <w:rPr>
              <w:spacing w:val="2"/>
              <w:sz w:val="15"/>
              <w:szCs w:val="15"/>
            </w:rPr>
            <w:t>AUTONOME PROVINZ BOZEN - SÜDTIROL</w:t>
          </w:r>
        </w:p>
      </w:tc>
      <w:tc>
        <w:tcPr>
          <w:tcW w:w="851" w:type="dxa"/>
          <w:vMerge w:val="restart"/>
        </w:tcPr>
        <w:p w14:paraId="4436B0BB" w14:textId="77777777" w:rsidR="004776F6" w:rsidRPr="00580126" w:rsidRDefault="004776F6">
          <w:pPr>
            <w:snapToGrid w:val="0"/>
            <w:jc w:val="center"/>
            <w:rPr>
              <w:spacing w:val="-2"/>
              <w:sz w:val="15"/>
              <w:szCs w:val="15"/>
              <w:lang w:val="it-IT"/>
            </w:rPr>
          </w:pPr>
          <w:r w:rsidRPr="00580126">
            <w:rPr>
              <w:noProof/>
              <w:lang w:val="de-DE" w:eastAsia="de-DE"/>
            </w:rPr>
            <w:drawing>
              <wp:inline distT="0" distB="0" distL="0" distR="0" wp14:anchorId="29B35A16" wp14:editId="6093B8E2">
                <wp:extent cx="285750" cy="3619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61950"/>
                        </a:xfrm>
                        <a:prstGeom prst="rect">
                          <a:avLst/>
                        </a:prstGeom>
                        <a:solidFill>
                          <a:srgbClr val="FFFFFF"/>
                        </a:solidFill>
                        <a:ln>
                          <a:noFill/>
                        </a:ln>
                      </pic:spPr>
                    </pic:pic>
                  </a:graphicData>
                </a:graphic>
              </wp:inline>
            </w:drawing>
          </w:r>
        </w:p>
      </w:tc>
      <w:tc>
        <w:tcPr>
          <w:tcW w:w="5245" w:type="dxa"/>
        </w:tcPr>
        <w:p w14:paraId="0126D339" w14:textId="77777777" w:rsidR="004776F6" w:rsidRPr="00580126" w:rsidRDefault="004776F6">
          <w:pPr>
            <w:pStyle w:val="Kopfzeile"/>
            <w:tabs>
              <w:tab w:val="clear" w:pos="4536"/>
              <w:tab w:val="clear" w:pos="9072"/>
            </w:tabs>
            <w:snapToGrid w:val="0"/>
            <w:spacing w:before="220" w:after="60"/>
            <w:rPr>
              <w:spacing w:val="-2"/>
              <w:sz w:val="15"/>
              <w:szCs w:val="15"/>
              <w:lang w:val="it-IT"/>
            </w:rPr>
          </w:pPr>
          <w:r w:rsidRPr="00580126">
            <w:rPr>
              <w:spacing w:val="-2"/>
              <w:sz w:val="15"/>
              <w:szCs w:val="15"/>
              <w:lang w:val="it-IT"/>
            </w:rPr>
            <w:t>PROVINCIA AUTONOMA DI BOLZANO - ALTO ADIGE</w:t>
          </w:r>
        </w:p>
      </w:tc>
    </w:tr>
    <w:tr w:rsidR="004776F6" w14:paraId="57E90647" w14:textId="77777777">
      <w:trPr>
        <w:cantSplit/>
      </w:trPr>
      <w:tc>
        <w:tcPr>
          <w:tcW w:w="5245" w:type="dxa"/>
          <w:tcBorders>
            <w:top w:val="single" w:sz="2" w:space="0" w:color="000000"/>
          </w:tcBorders>
        </w:tcPr>
        <w:p w14:paraId="1813E44F" w14:textId="77777777" w:rsidR="004776F6" w:rsidRDefault="004776F6">
          <w:pPr>
            <w:snapToGrid w:val="0"/>
            <w:spacing w:before="80" w:line="180" w:lineRule="exact"/>
            <w:jc w:val="right"/>
            <w:rPr>
              <w:sz w:val="16"/>
              <w:szCs w:val="16"/>
              <w:lang w:val="it-IT"/>
            </w:rPr>
          </w:pPr>
        </w:p>
      </w:tc>
      <w:tc>
        <w:tcPr>
          <w:tcW w:w="851" w:type="dxa"/>
          <w:vMerge/>
        </w:tcPr>
        <w:p w14:paraId="4E2A6F42" w14:textId="77777777" w:rsidR="004776F6" w:rsidRPr="008343DC" w:rsidRDefault="004776F6">
          <w:pPr>
            <w:rPr>
              <w:lang w:val="it-IT"/>
            </w:rPr>
          </w:pPr>
        </w:p>
      </w:tc>
      <w:tc>
        <w:tcPr>
          <w:tcW w:w="5245" w:type="dxa"/>
          <w:tcBorders>
            <w:top w:val="single" w:sz="2" w:space="0" w:color="000000"/>
          </w:tcBorders>
        </w:tcPr>
        <w:p w14:paraId="4CFB1888" w14:textId="77777777" w:rsidR="004776F6" w:rsidRDefault="004776F6">
          <w:pPr>
            <w:snapToGrid w:val="0"/>
            <w:spacing w:before="80" w:line="180" w:lineRule="exact"/>
            <w:ind w:right="856"/>
            <w:jc w:val="right"/>
          </w:pPr>
          <w:r>
            <w:rPr>
              <w:rStyle w:val="Seitenzahl"/>
              <w:rFonts w:cs="Arial"/>
              <w:sz w:val="16"/>
              <w:szCs w:val="16"/>
            </w:rPr>
            <w:t xml:space="preserve">Pag. </w:t>
          </w:r>
          <w:r>
            <w:rPr>
              <w:rStyle w:val="Seitenzahl"/>
              <w:rFonts w:cs="Arial"/>
              <w:sz w:val="16"/>
              <w:szCs w:val="16"/>
            </w:rPr>
            <w:fldChar w:fldCharType="begin"/>
          </w:r>
          <w:r>
            <w:rPr>
              <w:rStyle w:val="Seitenzahl"/>
              <w:rFonts w:cs="Arial"/>
              <w:sz w:val="16"/>
              <w:szCs w:val="16"/>
            </w:rPr>
            <w:instrText xml:space="preserve"> PAGE </w:instrText>
          </w:r>
          <w:r>
            <w:rPr>
              <w:rStyle w:val="Seitenzahl"/>
              <w:rFonts w:cs="Arial"/>
              <w:sz w:val="16"/>
              <w:szCs w:val="16"/>
            </w:rPr>
            <w:fldChar w:fldCharType="separate"/>
          </w:r>
          <w:r w:rsidR="00594264">
            <w:rPr>
              <w:rStyle w:val="Seitenzahl"/>
              <w:rFonts w:cs="Arial"/>
              <w:noProof/>
              <w:sz w:val="16"/>
              <w:szCs w:val="16"/>
            </w:rPr>
            <w:t>11</w:t>
          </w:r>
          <w:r>
            <w:rPr>
              <w:rStyle w:val="Seitenzahl"/>
              <w:rFonts w:cs="Arial"/>
              <w:sz w:val="16"/>
              <w:szCs w:val="16"/>
            </w:rPr>
            <w:fldChar w:fldCharType="end"/>
          </w:r>
        </w:p>
      </w:tc>
    </w:tr>
  </w:tbl>
  <w:p w14:paraId="21A2A8B6" w14:textId="77777777" w:rsidR="004776F6" w:rsidRDefault="004776F6">
    <w:pPr>
      <w:pStyle w:val="Kopfzeile"/>
      <w:tabs>
        <w:tab w:val="clear" w:pos="4536"/>
        <w:tab w:val="clear"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41" w:type="dxa"/>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4776F6" w:rsidRPr="00CC5ED7" w14:paraId="3020764E" w14:textId="77777777" w:rsidTr="006910A4">
      <w:trPr>
        <w:cantSplit/>
        <w:trHeight w:hRule="exact" w:val="460"/>
      </w:trPr>
      <w:tc>
        <w:tcPr>
          <w:tcW w:w="4990" w:type="dxa"/>
        </w:tcPr>
        <w:p w14:paraId="7BF58C4E" w14:textId="77777777" w:rsidR="004776F6" w:rsidRPr="00887BEE" w:rsidRDefault="004776F6">
          <w:pPr>
            <w:pStyle w:val="NameNachname"/>
            <w:snapToGrid w:val="0"/>
            <w:spacing w:before="200" w:after="40" w:line="100" w:lineRule="atLeast"/>
            <w:rPr>
              <w:spacing w:val="2"/>
            </w:rPr>
          </w:pPr>
          <w:r w:rsidRPr="00887BEE">
            <w:rPr>
              <w:spacing w:val="2"/>
            </w:rPr>
            <w:t>AUTONOME PROVINZ BOZEN - SÜDTIROL</w:t>
          </w:r>
        </w:p>
      </w:tc>
      <w:tc>
        <w:tcPr>
          <w:tcW w:w="1361" w:type="dxa"/>
          <w:vMerge w:val="restart"/>
        </w:tcPr>
        <w:p w14:paraId="1614746A" w14:textId="77777777" w:rsidR="004776F6" w:rsidRPr="00887BEE" w:rsidRDefault="004776F6">
          <w:pPr>
            <w:snapToGrid w:val="0"/>
            <w:jc w:val="center"/>
            <w:rPr>
              <w:spacing w:val="-2"/>
              <w:lang w:val="it-IT"/>
            </w:rPr>
          </w:pPr>
          <w:r w:rsidRPr="00887BEE">
            <w:rPr>
              <w:noProof/>
              <w:lang w:val="de-DE" w:eastAsia="de-DE"/>
            </w:rPr>
            <w:drawing>
              <wp:inline distT="0" distB="0" distL="0" distR="0" wp14:anchorId="1E28AD77" wp14:editId="19936F45">
                <wp:extent cx="561975" cy="73342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733425"/>
                        </a:xfrm>
                        <a:prstGeom prst="rect">
                          <a:avLst/>
                        </a:prstGeom>
                        <a:solidFill>
                          <a:srgbClr val="FFFFFF"/>
                        </a:solidFill>
                        <a:ln>
                          <a:noFill/>
                        </a:ln>
                      </pic:spPr>
                    </pic:pic>
                  </a:graphicData>
                </a:graphic>
              </wp:inline>
            </w:drawing>
          </w:r>
        </w:p>
      </w:tc>
      <w:tc>
        <w:tcPr>
          <w:tcW w:w="4990" w:type="dxa"/>
        </w:tcPr>
        <w:p w14:paraId="29C2C586" w14:textId="77777777" w:rsidR="004776F6" w:rsidRPr="00887BEE" w:rsidRDefault="004776F6">
          <w:pPr>
            <w:pStyle w:val="Kopfzeile"/>
            <w:tabs>
              <w:tab w:val="clear" w:pos="4536"/>
              <w:tab w:val="clear" w:pos="9072"/>
            </w:tabs>
            <w:snapToGrid w:val="0"/>
            <w:spacing w:before="200" w:after="40"/>
            <w:rPr>
              <w:spacing w:val="-2"/>
              <w:lang w:val="it-IT"/>
            </w:rPr>
          </w:pPr>
          <w:r w:rsidRPr="00887BEE">
            <w:rPr>
              <w:spacing w:val="-2"/>
              <w:lang w:val="it-IT"/>
            </w:rPr>
            <w:t>PROVINCIA AUTONOMA DI BOLZANO - ALTO ADIGE</w:t>
          </w:r>
        </w:p>
      </w:tc>
    </w:tr>
    <w:tr w:rsidR="004776F6" w:rsidRPr="00CC5ED7" w14:paraId="52EF78B8" w14:textId="77777777" w:rsidTr="004E684D">
      <w:trPr>
        <w:cantSplit/>
        <w:trHeight w:hRule="exact" w:val="1242"/>
      </w:trPr>
      <w:tc>
        <w:tcPr>
          <w:tcW w:w="4990" w:type="dxa"/>
          <w:tcBorders>
            <w:top w:val="single" w:sz="2" w:space="0" w:color="000000"/>
          </w:tcBorders>
        </w:tcPr>
        <w:p w14:paraId="686752E5" w14:textId="77777777" w:rsidR="004776F6" w:rsidRPr="00887BEE" w:rsidRDefault="004776F6" w:rsidP="005A5AC2">
          <w:pPr>
            <w:spacing w:before="70" w:line="200" w:lineRule="exact"/>
            <w:jc w:val="right"/>
            <w:rPr>
              <w:b/>
              <w:sz w:val="18"/>
              <w:lang w:val="de-DE"/>
            </w:rPr>
          </w:pPr>
          <w:r w:rsidRPr="00887BEE">
            <w:rPr>
              <w:b/>
              <w:sz w:val="18"/>
              <w:lang w:val="de-DE"/>
            </w:rPr>
            <w:t>AOV - Agentur für die Verfahren und die Aufsicht im Bereich öffentliche Bau-, Dienstleistungs- und Lieferaufträge</w:t>
          </w:r>
        </w:p>
        <w:p w14:paraId="5EE3FCBF" w14:textId="77777777" w:rsidR="004776F6" w:rsidRPr="00887BEE" w:rsidRDefault="004776F6" w:rsidP="005A5AC2">
          <w:pPr>
            <w:spacing w:before="70" w:line="200" w:lineRule="exact"/>
            <w:jc w:val="right"/>
            <w:rPr>
              <w:sz w:val="18"/>
              <w:lang w:val="de-DE"/>
            </w:rPr>
          </w:pPr>
          <w:r w:rsidRPr="00887BEE">
            <w:rPr>
              <w:sz w:val="18"/>
              <w:lang w:val="de-DE"/>
            </w:rPr>
            <w:t>EVS DL - Einheitliche Vergabestelle Dienstleistungen und Lieferungen</w:t>
          </w:r>
        </w:p>
        <w:p w14:paraId="6B641841" w14:textId="77777777" w:rsidR="004776F6" w:rsidRPr="00887BEE" w:rsidRDefault="004776F6">
          <w:pPr>
            <w:spacing w:before="60" w:line="200" w:lineRule="exact"/>
            <w:jc w:val="right"/>
            <w:rPr>
              <w:b/>
              <w:bCs/>
              <w:sz w:val="18"/>
              <w:szCs w:val="18"/>
              <w:lang w:val="de-DE"/>
            </w:rPr>
          </w:pPr>
        </w:p>
      </w:tc>
      <w:tc>
        <w:tcPr>
          <w:tcW w:w="1361" w:type="dxa"/>
          <w:vMerge/>
        </w:tcPr>
        <w:p w14:paraId="7A0372E4" w14:textId="77777777" w:rsidR="004776F6" w:rsidRPr="00887BEE" w:rsidRDefault="004776F6">
          <w:pPr>
            <w:rPr>
              <w:lang w:val="de-DE"/>
            </w:rPr>
          </w:pPr>
        </w:p>
      </w:tc>
      <w:tc>
        <w:tcPr>
          <w:tcW w:w="4990" w:type="dxa"/>
          <w:tcBorders>
            <w:top w:val="single" w:sz="2" w:space="0" w:color="000000"/>
          </w:tcBorders>
        </w:tcPr>
        <w:p w14:paraId="715B89A3" w14:textId="77777777" w:rsidR="004776F6" w:rsidRPr="00887BEE" w:rsidRDefault="004776F6" w:rsidP="005A5AC2">
          <w:pPr>
            <w:spacing w:before="70" w:line="200" w:lineRule="exact"/>
            <w:rPr>
              <w:b/>
              <w:sz w:val="18"/>
              <w:lang w:val="it-IT"/>
            </w:rPr>
          </w:pPr>
          <w:r w:rsidRPr="00887BEE">
            <w:rPr>
              <w:b/>
              <w:sz w:val="18"/>
              <w:lang w:val="it-IT"/>
            </w:rPr>
            <w:t>ACP - Agenzia per i procedimenti e la vigilanza in materia di contratti pubblici di lavori, servizi e forniture</w:t>
          </w:r>
        </w:p>
        <w:p w14:paraId="5FBC394F" w14:textId="77777777" w:rsidR="004776F6" w:rsidRPr="00887BEE" w:rsidRDefault="004776F6">
          <w:pPr>
            <w:spacing w:before="70" w:line="200" w:lineRule="exact"/>
            <w:rPr>
              <w:sz w:val="18"/>
              <w:szCs w:val="18"/>
              <w:lang w:val="it-IT"/>
            </w:rPr>
          </w:pPr>
          <w:r w:rsidRPr="00887BEE">
            <w:rPr>
              <w:sz w:val="18"/>
              <w:lang w:val="it-IT"/>
            </w:rPr>
            <w:br/>
            <w:t>SUA SF - Stazione Unica Appaltante Servizi e Forniture</w:t>
          </w:r>
        </w:p>
      </w:tc>
    </w:tr>
  </w:tbl>
  <w:p w14:paraId="47F70FB2" w14:textId="77777777" w:rsidR="004776F6" w:rsidRPr="00C814E9" w:rsidRDefault="004776F6">
    <w:pPr>
      <w:pStyle w:val="Kopfzeile"/>
      <w:tabs>
        <w:tab w:val="clear" w:pos="4536"/>
        <w:tab w:val="clear" w:pos="9072"/>
      </w:tabs>
      <w:spacing w:line="140" w:lineRule="exact"/>
      <w:rPr>
        <w:sz w:val="18"/>
        <w:szCs w:val="1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rPr>
        <w:rFonts w:cs="Times New Roman"/>
      </w:rPr>
    </w:lvl>
    <w:lvl w:ilvl="1">
      <w:start w:val="1"/>
      <w:numFmt w:val="none"/>
      <w:pStyle w:val="berschrift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10"/>
    <w:lvl w:ilvl="0">
      <w:start w:val="1"/>
      <w:numFmt w:val="bullet"/>
      <w:lvlText w:val="−"/>
      <w:lvlJc w:val="left"/>
      <w:pPr>
        <w:tabs>
          <w:tab w:val="num" w:pos="1440"/>
        </w:tabs>
        <w:ind w:left="1440" w:hanging="360"/>
      </w:pPr>
      <w:rPr>
        <w:rFonts w:ascii="Arial" w:hAnsi="Arial"/>
      </w:rPr>
    </w:lvl>
  </w:abstractNum>
  <w:abstractNum w:abstractNumId="2" w15:restartNumberingAfterBreak="0">
    <w:nsid w:val="00000003"/>
    <w:multiLevelType w:val="singleLevel"/>
    <w:tmpl w:val="7922772C"/>
    <w:name w:val="WW8Num14"/>
    <w:lvl w:ilvl="0">
      <w:start w:val="1"/>
      <w:numFmt w:val="decimal"/>
      <w:lvlText w:val="%1)"/>
      <w:lvlJc w:val="left"/>
      <w:pPr>
        <w:tabs>
          <w:tab w:val="num" w:pos="360"/>
        </w:tabs>
        <w:ind w:left="360" w:hanging="360"/>
      </w:pPr>
      <w:rPr>
        <w:rFonts w:cs="Times New Roman"/>
        <w:b w:val="0"/>
        <w:i w:val="0"/>
      </w:rPr>
    </w:lvl>
  </w:abstractNum>
  <w:abstractNum w:abstractNumId="3" w15:restartNumberingAfterBreak="0">
    <w:nsid w:val="00000004"/>
    <w:multiLevelType w:val="singleLevel"/>
    <w:tmpl w:val="00000004"/>
    <w:name w:val="WW8Num15"/>
    <w:lvl w:ilvl="0">
      <w:start w:val="1"/>
      <w:numFmt w:val="bullet"/>
      <w:lvlText w:val="-"/>
      <w:lvlJc w:val="left"/>
      <w:pPr>
        <w:tabs>
          <w:tab w:val="num" w:pos="720"/>
        </w:tabs>
        <w:ind w:left="720" w:hanging="360"/>
      </w:pPr>
      <w:rPr>
        <w:rFonts w:ascii="Arial" w:hAnsi="Arial"/>
      </w:rPr>
    </w:lvl>
  </w:abstractNum>
  <w:abstractNum w:abstractNumId="4" w15:restartNumberingAfterBreak="0">
    <w:nsid w:val="00000005"/>
    <w:multiLevelType w:val="singleLevel"/>
    <w:tmpl w:val="00000005"/>
    <w:name w:val="WW8Num25"/>
    <w:lvl w:ilvl="0">
      <w:start w:val="1"/>
      <w:numFmt w:val="lowerLetter"/>
      <w:lvlText w:val="%1)"/>
      <w:lvlJc w:val="left"/>
      <w:pPr>
        <w:tabs>
          <w:tab w:val="num" w:pos="644"/>
        </w:tabs>
        <w:ind w:left="644" w:hanging="360"/>
      </w:pPr>
      <w:rPr>
        <w:rFonts w:cs="Times New Roman"/>
        <w:color w:val="000000"/>
        <w:sz w:val="16"/>
        <w:szCs w:val="16"/>
      </w:rPr>
    </w:lvl>
  </w:abstractNum>
  <w:abstractNum w:abstractNumId="5" w15:restartNumberingAfterBreak="0">
    <w:nsid w:val="04FA0AC2"/>
    <w:multiLevelType w:val="hybridMultilevel"/>
    <w:tmpl w:val="C234E2B4"/>
    <w:name w:val="WW8Num142"/>
    <w:lvl w:ilvl="0" w:tplc="00000003">
      <w:start w:val="1"/>
      <w:numFmt w:val="decimal"/>
      <w:lvlText w:val="%1)"/>
      <w:lvlJc w:val="left"/>
      <w:pPr>
        <w:tabs>
          <w:tab w:val="num" w:pos="360"/>
        </w:tabs>
        <w:ind w:left="360" w:hanging="360"/>
      </w:pPr>
      <w:rPr>
        <w:rFonts w:cs="Times New Roman"/>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1F234AC6"/>
    <w:multiLevelType w:val="hybridMultilevel"/>
    <w:tmpl w:val="995616A0"/>
    <w:lvl w:ilvl="0" w:tplc="00000004">
      <w:start w:val="1"/>
      <w:numFmt w:val="bullet"/>
      <w:lvlText w:val="-"/>
      <w:lvlJc w:val="left"/>
      <w:pPr>
        <w:ind w:left="1080" w:hanging="360"/>
      </w:pPr>
      <w:rPr>
        <w:rFonts w:ascii="Arial" w:hAnsi="Arial"/>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22751DDE"/>
    <w:multiLevelType w:val="hybridMultilevel"/>
    <w:tmpl w:val="FDDEBE36"/>
    <w:lvl w:ilvl="0" w:tplc="0E5C450C">
      <w:start w:val="1"/>
      <w:numFmt w:val="upperLetter"/>
      <w:lvlText w:val="%1)"/>
      <w:lvlJc w:val="left"/>
      <w:pPr>
        <w:tabs>
          <w:tab w:val="num" w:pos="1440"/>
        </w:tabs>
        <w:ind w:left="144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26D43B36"/>
    <w:multiLevelType w:val="hybridMultilevel"/>
    <w:tmpl w:val="0CDE01B2"/>
    <w:lvl w:ilvl="0" w:tplc="C6D6B63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590074"/>
    <w:multiLevelType w:val="hybridMultilevel"/>
    <w:tmpl w:val="11FAF872"/>
    <w:lvl w:ilvl="0" w:tplc="04070011">
      <w:start w:val="1"/>
      <w:numFmt w:val="decimal"/>
      <w:lvlText w:val="%1)"/>
      <w:lvlJc w:val="left"/>
      <w:pPr>
        <w:tabs>
          <w:tab w:val="num" w:pos="360"/>
        </w:tabs>
        <w:ind w:left="36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505802D9"/>
    <w:multiLevelType w:val="hybridMultilevel"/>
    <w:tmpl w:val="F112045E"/>
    <w:lvl w:ilvl="0" w:tplc="C696F95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9C19BE"/>
    <w:multiLevelType w:val="hybridMultilevel"/>
    <w:tmpl w:val="04C44C90"/>
    <w:lvl w:ilvl="0" w:tplc="45BE0ACE">
      <w:start w:val="1"/>
      <w:numFmt w:val="bullet"/>
      <w:lvlText w:val="-"/>
      <w:lvlJc w:val="left"/>
      <w:pPr>
        <w:tabs>
          <w:tab w:val="num" w:pos="567"/>
        </w:tabs>
        <w:ind w:left="567" w:hanging="283"/>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0B130C"/>
    <w:multiLevelType w:val="hybridMultilevel"/>
    <w:tmpl w:val="7B44511C"/>
    <w:lvl w:ilvl="0" w:tplc="3398D798">
      <w:start w:val="1"/>
      <w:numFmt w:val="lowerLetter"/>
      <w:lvlText w:val="%1)"/>
      <w:lvlJc w:val="left"/>
      <w:pPr>
        <w:tabs>
          <w:tab w:val="num" w:pos="720"/>
        </w:tabs>
        <w:ind w:left="720" w:hanging="360"/>
      </w:pPr>
      <w:rPr>
        <w:b w:val="0"/>
        <w:sz w:val="16"/>
        <w:szCs w:val="16"/>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3" w15:restartNumberingAfterBreak="0">
    <w:nsid w:val="64A13C1C"/>
    <w:multiLevelType w:val="hybridMultilevel"/>
    <w:tmpl w:val="7BB2EB3C"/>
    <w:lvl w:ilvl="0" w:tplc="1F3212C4">
      <w:start w:val="1"/>
      <w:numFmt w:val="lowerLetter"/>
      <w:lvlText w:val="%1)"/>
      <w:lvlJc w:val="left"/>
      <w:pPr>
        <w:tabs>
          <w:tab w:val="num" w:pos="502"/>
        </w:tabs>
        <w:ind w:left="502" w:hanging="360"/>
      </w:pPr>
      <w:rPr>
        <w:rFonts w:hint="default"/>
        <w:strike w:val="0"/>
        <w:color w:val="auto"/>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abstractNum w:abstractNumId="14" w15:restartNumberingAfterBreak="0">
    <w:nsid w:val="65FE1DE5"/>
    <w:multiLevelType w:val="hybridMultilevel"/>
    <w:tmpl w:val="252A2AC6"/>
    <w:lvl w:ilvl="0" w:tplc="5D5876AE">
      <w:numFmt w:val="bullet"/>
      <w:lvlText w:val="-"/>
      <w:lvlJc w:val="left"/>
      <w:pPr>
        <w:tabs>
          <w:tab w:val="num" w:pos="720"/>
        </w:tabs>
        <w:ind w:left="720" w:hanging="360"/>
      </w:pPr>
      <w:rPr>
        <w:rFonts w:ascii="Arial" w:eastAsia="Times New Roman" w:hAnsi="Arial" w:cs="Arial" w:hint="default"/>
        <w:i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8"/>
  </w:num>
  <w:num w:numId="4">
    <w:abstractNumId w:val="11"/>
  </w:num>
  <w:num w:numId="5">
    <w:abstractNumId w:val="13"/>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0"/>
  </w:num>
  <w:num w:numId="9">
    <w:abstractNumId w:val="5"/>
  </w:num>
  <w:num w:numId="10">
    <w:abstractNumId w:val="7"/>
  </w:num>
  <w:num w:numId="11">
    <w:abstractNumId w:val="9"/>
  </w:num>
  <w:num w:numId="12">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0"/>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6385"/>
  </w:hdrShapeDefaults>
  <w:footnotePr>
    <w:pos w:val="beneathText"/>
    <w:footnote w:id="-1"/>
    <w:footnote w:id="0"/>
  </w:footnotePr>
  <w:endnotePr>
    <w:numFmt w:val="decimal"/>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5274"/>
    <w:rsid w:val="000032A8"/>
    <w:rsid w:val="00010E67"/>
    <w:rsid w:val="0001188A"/>
    <w:rsid w:val="00015028"/>
    <w:rsid w:val="000166B8"/>
    <w:rsid w:val="0001683F"/>
    <w:rsid w:val="00022247"/>
    <w:rsid w:val="00024245"/>
    <w:rsid w:val="00035125"/>
    <w:rsid w:val="000356D5"/>
    <w:rsid w:val="00043F89"/>
    <w:rsid w:val="000444D8"/>
    <w:rsid w:val="000444F4"/>
    <w:rsid w:val="00045046"/>
    <w:rsid w:val="00045134"/>
    <w:rsid w:val="0004553A"/>
    <w:rsid w:val="0004594E"/>
    <w:rsid w:val="00050966"/>
    <w:rsid w:val="00052CCC"/>
    <w:rsid w:val="00053F7D"/>
    <w:rsid w:val="0005783C"/>
    <w:rsid w:val="00057DAB"/>
    <w:rsid w:val="00060CFB"/>
    <w:rsid w:val="0006579E"/>
    <w:rsid w:val="0006628F"/>
    <w:rsid w:val="00075492"/>
    <w:rsid w:val="000869F3"/>
    <w:rsid w:val="0008792C"/>
    <w:rsid w:val="00092646"/>
    <w:rsid w:val="00096740"/>
    <w:rsid w:val="000A04DF"/>
    <w:rsid w:val="000A4AC4"/>
    <w:rsid w:val="000A5DDE"/>
    <w:rsid w:val="000A6FBB"/>
    <w:rsid w:val="000A7A5D"/>
    <w:rsid w:val="000B3716"/>
    <w:rsid w:val="000B5ACC"/>
    <w:rsid w:val="000C091A"/>
    <w:rsid w:val="000C15D0"/>
    <w:rsid w:val="000C33A4"/>
    <w:rsid w:val="000C344D"/>
    <w:rsid w:val="000C39C7"/>
    <w:rsid w:val="000C6C3B"/>
    <w:rsid w:val="000D447C"/>
    <w:rsid w:val="000D6851"/>
    <w:rsid w:val="000D6C58"/>
    <w:rsid w:val="000E076E"/>
    <w:rsid w:val="000E0CED"/>
    <w:rsid w:val="000E1880"/>
    <w:rsid w:val="000E1FA9"/>
    <w:rsid w:val="000E2B59"/>
    <w:rsid w:val="000E31F9"/>
    <w:rsid w:val="000E3A72"/>
    <w:rsid w:val="000E5C77"/>
    <w:rsid w:val="000E7EFA"/>
    <w:rsid w:val="000F42F8"/>
    <w:rsid w:val="001013C3"/>
    <w:rsid w:val="001123AF"/>
    <w:rsid w:val="00113D98"/>
    <w:rsid w:val="00115309"/>
    <w:rsid w:val="001158FA"/>
    <w:rsid w:val="00121377"/>
    <w:rsid w:val="00121CF9"/>
    <w:rsid w:val="00122170"/>
    <w:rsid w:val="001249E1"/>
    <w:rsid w:val="0012653E"/>
    <w:rsid w:val="00126C9D"/>
    <w:rsid w:val="00131B8E"/>
    <w:rsid w:val="00133FC2"/>
    <w:rsid w:val="0013683F"/>
    <w:rsid w:val="0013717D"/>
    <w:rsid w:val="001444F4"/>
    <w:rsid w:val="0014587B"/>
    <w:rsid w:val="00147611"/>
    <w:rsid w:val="00153EEB"/>
    <w:rsid w:val="00156D9B"/>
    <w:rsid w:val="00157BF2"/>
    <w:rsid w:val="00160D64"/>
    <w:rsid w:val="00161C77"/>
    <w:rsid w:val="001638CA"/>
    <w:rsid w:val="00164BA7"/>
    <w:rsid w:val="00172747"/>
    <w:rsid w:val="001729F5"/>
    <w:rsid w:val="00172ACA"/>
    <w:rsid w:val="0018347D"/>
    <w:rsid w:val="00183813"/>
    <w:rsid w:val="00183E8D"/>
    <w:rsid w:val="001847D8"/>
    <w:rsid w:val="00187C62"/>
    <w:rsid w:val="001941B2"/>
    <w:rsid w:val="00194B83"/>
    <w:rsid w:val="001A00F4"/>
    <w:rsid w:val="001A17CD"/>
    <w:rsid w:val="001A2B90"/>
    <w:rsid w:val="001B0ACE"/>
    <w:rsid w:val="001B19A5"/>
    <w:rsid w:val="001B465F"/>
    <w:rsid w:val="001B52B3"/>
    <w:rsid w:val="001B6EEC"/>
    <w:rsid w:val="001C0FE3"/>
    <w:rsid w:val="001C2E2B"/>
    <w:rsid w:val="001C729C"/>
    <w:rsid w:val="001C77C8"/>
    <w:rsid w:val="001D20DF"/>
    <w:rsid w:val="001D2B08"/>
    <w:rsid w:val="001D4F0A"/>
    <w:rsid w:val="001E08BB"/>
    <w:rsid w:val="001E0FC9"/>
    <w:rsid w:val="001E3E3D"/>
    <w:rsid w:val="001E41E0"/>
    <w:rsid w:val="001E4AF2"/>
    <w:rsid w:val="001E64AD"/>
    <w:rsid w:val="001F024A"/>
    <w:rsid w:val="001F26B0"/>
    <w:rsid w:val="001F514C"/>
    <w:rsid w:val="001F5A21"/>
    <w:rsid w:val="001F6407"/>
    <w:rsid w:val="001F70F8"/>
    <w:rsid w:val="001F7846"/>
    <w:rsid w:val="00201408"/>
    <w:rsid w:val="00202513"/>
    <w:rsid w:val="00203B3E"/>
    <w:rsid w:val="00211AF4"/>
    <w:rsid w:val="002136FE"/>
    <w:rsid w:val="00214546"/>
    <w:rsid w:val="002158F5"/>
    <w:rsid w:val="00215EAF"/>
    <w:rsid w:val="00221F9B"/>
    <w:rsid w:val="0022313B"/>
    <w:rsid w:val="00224CE8"/>
    <w:rsid w:val="0023088E"/>
    <w:rsid w:val="00234328"/>
    <w:rsid w:val="002352A0"/>
    <w:rsid w:val="00235F9D"/>
    <w:rsid w:val="002360DE"/>
    <w:rsid w:val="002402FD"/>
    <w:rsid w:val="002459EC"/>
    <w:rsid w:val="00247819"/>
    <w:rsid w:val="002479DC"/>
    <w:rsid w:val="00251CB4"/>
    <w:rsid w:val="00254C10"/>
    <w:rsid w:val="0025637F"/>
    <w:rsid w:val="002614AC"/>
    <w:rsid w:val="00261DC8"/>
    <w:rsid w:val="00263740"/>
    <w:rsid w:val="00264521"/>
    <w:rsid w:val="00266431"/>
    <w:rsid w:val="002665A6"/>
    <w:rsid w:val="00272322"/>
    <w:rsid w:val="00273A1D"/>
    <w:rsid w:val="002753C5"/>
    <w:rsid w:val="002758F4"/>
    <w:rsid w:val="00281B47"/>
    <w:rsid w:val="002838EF"/>
    <w:rsid w:val="00283B95"/>
    <w:rsid w:val="0028680B"/>
    <w:rsid w:val="002869FF"/>
    <w:rsid w:val="002969DF"/>
    <w:rsid w:val="002974F9"/>
    <w:rsid w:val="00297BAF"/>
    <w:rsid w:val="002A2559"/>
    <w:rsid w:val="002A7A49"/>
    <w:rsid w:val="002B047A"/>
    <w:rsid w:val="002B0C2F"/>
    <w:rsid w:val="002B195C"/>
    <w:rsid w:val="002B425D"/>
    <w:rsid w:val="002B6071"/>
    <w:rsid w:val="002B6C13"/>
    <w:rsid w:val="002B6CDB"/>
    <w:rsid w:val="002B7615"/>
    <w:rsid w:val="002C2D52"/>
    <w:rsid w:val="002C3515"/>
    <w:rsid w:val="002C5CB9"/>
    <w:rsid w:val="002C6BB6"/>
    <w:rsid w:val="002D3758"/>
    <w:rsid w:val="002D4677"/>
    <w:rsid w:val="002D507B"/>
    <w:rsid w:val="002D764A"/>
    <w:rsid w:val="002D7C4C"/>
    <w:rsid w:val="002E5663"/>
    <w:rsid w:val="002E7BA4"/>
    <w:rsid w:val="002F106A"/>
    <w:rsid w:val="002F1485"/>
    <w:rsid w:val="002F2021"/>
    <w:rsid w:val="002F2DCA"/>
    <w:rsid w:val="002F3EC7"/>
    <w:rsid w:val="00301118"/>
    <w:rsid w:val="00305410"/>
    <w:rsid w:val="00310C05"/>
    <w:rsid w:val="0031102E"/>
    <w:rsid w:val="00311D53"/>
    <w:rsid w:val="003126E5"/>
    <w:rsid w:val="00320A34"/>
    <w:rsid w:val="003310E8"/>
    <w:rsid w:val="0033192D"/>
    <w:rsid w:val="003329B5"/>
    <w:rsid w:val="00332EE8"/>
    <w:rsid w:val="003350B5"/>
    <w:rsid w:val="0033536D"/>
    <w:rsid w:val="00336433"/>
    <w:rsid w:val="00336937"/>
    <w:rsid w:val="00346918"/>
    <w:rsid w:val="00351603"/>
    <w:rsid w:val="00355B62"/>
    <w:rsid w:val="00355CE8"/>
    <w:rsid w:val="0036058B"/>
    <w:rsid w:val="00361C9D"/>
    <w:rsid w:val="00364D76"/>
    <w:rsid w:val="0036628B"/>
    <w:rsid w:val="00366B45"/>
    <w:rsid w:val="00366BCB"/>
    <w:rsid w:val="00366BF5"/>
    <w:rsid w:val="00371606"/>
    <w:rsid w:val="00376992"/>
    <w:rsid w:val="00376AEB"/>
    <w:rsid w:val="00380296"/>
    <w:rsid w:val="003802DE"/>
    <w:rsid w:val="00381A34"/>
    <w:rsid w:val="00381C57"/>
    <w:rsid w:val="00383ECF"/>
    <w:rsid w:val="003847E8"/>
    <w:rsid w:val="00385205"/>
    <w:rsid w:val="003858ED"/>
    <w:rsid w:val="003873C2"/>
    <w:rsid w:val="00387D10"/>
    <w:rsid w:val="00390655"/>
    <w:rsid w:val="00390D43"/>
    <w:rsid w:val="003A0D9A"/>
    <w:rsid w:val="003A13C8"/>
    <w:rsid w:val="003A4E06"/>
    <w:rsid w:val="003B123E"/>
    <w:rsid w:val="003B1795"/>
    <w:rsid w:val="003B51D3"/>
    <w:rsid w:val="003B6DBD"/>
    <w:rsid w:val="003B6E53"/>
    <w:rsid w:val="003C1897"/>
    <w:rsid w:val="003C36C0"/>
    <w:rsid w:val="003C716A"/>
    <w:rsid w:val="003D2C7F"/>
    <w:rsid w:val="003D40F3"/>
    <w:rsid w:val="003D6137"/>
    <w:rsid w:val="003D77EC"/>
    <w:rsid w:val="003D7805"/>
    <w:rsid w:val="003E260A"/>
    <w:rsid w:val="003E35B2"/>
    <w:rsid w:val="003E3BB6"/>
    <w:rsid w:val="003E50E2"/>
    <w:rsid w:val="003E63E7"/>
    <w:rsid w:val="003F1C1A"/>
    <w:rsid w:val="003F1F01"/>
    <w:rsid w:val="003F38AB"/>
    <w:rsid w:val="003F4E4B"/>
    <w:rsid w:val="003F7716"/>
    <w:rsid w:val="0040743C"/>
    <w:rsid w:val="00407545"/>
    <w:rsid w:val="004106C8"/>
    <w:rsid w:val="00412203"/>
    <w:rsid w:val="00415EAF"/>
    <w:rsid w:val="00416C2F"/>
    <w:rsid w:val="004174F3"/>
    <w:rsid w:val="004215BF"/>
    <w:rsid w:val="00425FB0"/>
    <w:rsid w:val="0042747E"/>
    <w:rsid w:val="00431AA1"/>
    <w:rsid w:val="00431B2E"/>
    <w:rsid w:val="00435322"/>
    <w:rsid w:val="00436D39"/>
    <w:rsid w:val="00442BBE"/>
    <w:rsid w:val="00442FCB"/>
    <w:rsid w:val="00445B9E"/>
    <w:rsid w:val="0045638C"/>
    <w:rsid w:val="004578D0"/>
    <w:rsid w:val="00457B39"/>
    <w:rsid w:val="00460393"/>
    <w:rsid w:val="00465538"/>
    <w:rsid w:val="00473319"/>
    <w:rsid w:val="004756C4"/>
    <w:rsid w:val="00476785"/>
    <w:rsid w:val="004776F6"/>
    <w:rsid w:val="00481798"/>
    <w:rsid w:val="00483C29"/>
    <w:rsid w:val="00484797"/>
    <w:rsid w:val="004852B7"/>
    <w:rsid w:val="00486FD6"/>
    <w:rsid w:val="00491D5E"/>
    <w:rsid w:val="00492F73"/>
    <w:rsid w:val="00493863"/>
    <w:rsid w:val="004960F3"/>
    <w:rsid w:val="004961DC"/>
    <w:rsid w:val="004A2980"/>
    <w:rsid w:val="004A4A2B"/>
    <w:rsid w:val="004A6939"/>
    <w:rsid w:val="004B1145"/>
    <w:rsid w:val="004B18EE"/>
    <w:rsid w:val="004B2F9D"/>
    <w:rsid w:val="004B375A"/>
    <w:rsid w:val="004B3C10"/>
    <w:rsid w:val="004B7D2E"/>
    <w:rsid w:val="004C0CE8"/>
    <w:rsid w:val="004C1815"/>
    <w:rsid w:val="004C1A65"/>
    <w:rsid w:val="004C6580"/>
    <w:rsid w:val="004D083E"/>
    <w:rsid w:val="004D1F3A"/>
    <w:rsid w:val="004D1F91"/>
    <w:rsid w:val="004D4ADD"/>
    <w:rsid w:val="004D5EDC"/>
    <w:rsid w:val="004D7679"/>
    <w:rsid w:val="004E0923"/>
    <w:rsid w:val="004E562E"/>
    <w:rsid w:val="004E6548"/>
    <w:rsid w:val="004E684D"/>
    <w:rsid w:val="004F3CE7"/>
    <w:rsid w:val="004F4644"/>
    <w:rsid w:val="004F65E0"/>
    <w:rsid w:val="00501135"/>
    <w:rsid w:val="00503305"/>
    <w:rsid w:val="005057B9"/>
    <w:rsid w:val="00506CDE"/>
    <w:rsid w:val="005071ED"/>
    <w:rsid w:val="0051033D"/>
    <w:rsid w:val="00514590"/>
    <w:rsid w:val="0052013E"/>
    <w:rsid w:val="00520DDD"/>
    <w:rsid w:val="005252DE"/>
    <w:rsid w:val="0052551D"/>
    <w:rsid w:val="0052748F"/>
    <w:rsid w:val="00531B04"/>
    <w:rsid w:val="00535299"/>
    <w:rsid w:val="00542A62"/>
    <w:rsid w:val="00542D0C"/>
    <w:rsid w:val="0054345C"/>
    <w:rsid w:val="00546874"/>
    <w:rsid w:val="00547EB1"/>
    <w:rsid w:val="005531E6"/>
    <w:rsid w:val="0055372E"/>
    <w:rsid w:val="00555383"/>
    <w:rsid w:val="00557D04"/>
    <w:rsid w:val="00562A9B"/>
    <w:rsid w:val="00570AE5"/>
    <w:rsid w:val="00571AB2"/>
    <w:rsid w:val="005729B9"/>
    <w:rsid w:val="00573762"/>
    <w:rsid w:val="005747C2"/>
    <w:rsid w:val="00580126"/>
    <w:rsid w:val="005817D5"/>
    <w:rsid w:val="00584F17"/>
    <w:rsid w:val="00587E42"/>
    <w:rsid w:val="00591574"/>
    <w:rsid w:val="00594264"/>
    <w:rsid w:val="00594F7D"/>
    <w:rsid w:val="00597FCE"/>
    <w:rsid w:val="005A0548"/>
    <w:rsid w:val="005A5AC2"/>
    <w:rsid w:val="005B000B"/>
    <w:rsid w:val="005B0D12"/>
    <w:rsid w:val="005B44FC"/>
    <w:rsid w:val="005B6E05"/>
    <w:rsid w:val="005C78A9"/>
    <w:rsid w:val="005D11BE"/>
    <w:rsid w:val="005D5159"/>
    <w:rsid w:val="005E0D83"/>
    <w:rsid w:val="005E545D"/>
    <w:rsid w:val="005E717B"/>
    <w:rsid w:val="005F36CB"/>
    <w:rsid w:val="005F3B4F"/>
    <w:rsid w:val="005F3EA6"/>
    <w:rsid w:val="005F72E8"/>
    <w:rsid w:val="00602257"/>
    <w:rsid w:val="00602E1C"/>
    <w:rsid w:val="00603336"/>
    <w:rsid w:val="00606476"/>
    <w:rsid w:val="00610ADC"/>
    <w:rsid w:val="00610CB8"/>
    <w:rsid w:val="00612E70"/>
    <w:rsid w:val="00613262"/>
    <w:rsid w:val="00613833"/>
    <w:rsid w:val="0061420A"/>
    <w:rsid w:val="00615D69"/>
    <w:rsid w:val="00616F04"/>
    <w:rsid w:val="006208C6"/>
    <w:rsid w:val="0062572A"/>
    <w:rsid w:val="006258FB"/>
    <w:rsid w:val="00636B08"/>
    <w:rsid w:val="00641D3A"/>
    <w:rsid w:val="00644A9A"/>
    <w:rsid w:val="00645992"/>
    <w:rsid w:val="006459D1"/>
    <w:rsid w:val="006466B7"/>
    <w:rsid w:val="00652D09"/>
    <w:rsid w:val="00654CA0"/>
    <w:rsid w:val="006553F7"/>
    <w:rsid w:val="00661182"/>
    <w:rsid w:val="006629ED"/>
    <w:rsid w:val="00662D4E"/>
    <w:rsid w:val="0066359F"/>
    <w:rsid w:val="0066401D"/>
    <w:rsid w:val="006642A8"/>
    <w:rsid w:val="006652FD"/>
    <w:rsid w:val="00670140"/>
    <w:rsid w:val="0067346B"/>
    <w:rsid w:val="00676328"/>
    <w:rsid w:val="00676EC9"/>
    <w:rsid w:val="00677D1A"/>
    <w:rsid w:val="00686F45"/>
    <w:rsid w:val="00687ADC"/>
    <w:rsid w:val="00690D50"/>
    <w:rsid w:val="006910A4"/>
    <w:rsid w:val="0069324D"/>
    <w:rsid w:val="00694B5E"/>
    <w:rsid w:val="006A1E50"/>
    <w:rsid w:val="006A3A4B"/>
    <w:rsid w:val="006A3CDA"/>
    <w:rsid w:val="006A4163"/>
    <w:rsid w:val="006A4A37"/>
    <w:rsid w:val="006A5CC6"/>
    <w:rsid w:val="006B0B48"/>
    <w:rsid w:val="006B528E"/>
    <w:rsid w:val="006B5F5D"/>
    <w:rsid w:val="006B6169"/>
    <w:rsid w:val="006C24FC"/>
    <w:rsid w:val="006C2BD7"/>
    <w:rsid w:val="006C3C38"/>
    <w:rsid w:val="006C4828"/>
    <w:rsid w:val="006C54F1"/>
    <w:rsid w:val="006D2DAB"/>
    <w:rsid w:val="006D4ADA"/>
    <w:rsid w:val="006E20B6"/>
    <w:rsid w:val="006F0919"/>
    <w:rsid w:val="006F09DB"/>
    <w:rsid w:val="006F1935"/>
    <w:rsid w:val="006F29A9"/>
    <w:rsid w:val="006F468B"/>
    <w:rsid w:val="006F4B23"/>
    <w:rsid w:val="006F50F4"/>
    <w:rsid w:val="006F600D"/>
    <w:rsid w:val="00702381"/>
    <w:rsid w:val="0070273E"/>
    <w:rsid w:val="00706973"/>
    <w:rsid w:val="00706C74"/>
    <w:rsid w:val="007070A9"/>
    <w:rsid w:val="00707738"/>
    <w:rsid w:val="00713353"/>
    <w:rsid w:val="00716BDC"/>
    <w:rsid w:val="007234FA"/>
    <w:rsid w:val="00726A2C"/>
    <w:rsid w:val="00726CD4"/>
    <w:rsid w:val="007273A4"/>
    <w:rsid w:val="00730FB2"/>
    <w:rsid w:val="00740BD0"/>
    <w:rsid w:val="007421BD"/>
    <w:rsid w:val="007525B7"/>
    <w:rsid w:val="00754E52"/>
    <w:rsid w:val="0076330B"/>
    <w:rsid w:val="00763755"/>
    <w:rsid w:val="007650C9"/>
    <w:rsid w:val="0077169E"/>
    <w:rsid w:val="0077296C"/>
    <w:rsid w:val="007730C6"/>
    <w:rsid w:val="00773D71"/>
    <w:rsid w:val="00774162"/>
    <w:rsid w:val="00780FC4"/>
    <w:rsid w:val="00791AA0"/>
    <w:rsid w:val="00793419"/>
    <w:rsid w:val="0079596A"/>
    <w:rsid w:val="00797979"/>
    <w:rsid w:val="007A2CCB"/>
    <w:rsid w:val="007A33C4"/>
    <w:rsid w:val="007A3A60"/>
    <w:rsid w:val="007A56BE"/>
    <w:rsid w:val="007B01E0"/>
    <w:rsid w:val="007B4033"/>
    <w:rsid w:val="007B56EB"/>
    <w:rsid w:val="007B5ED1"/>
    <w:rsid w:val="007C1A52"/>
    <w:rsid w:val="007C60C7"/>
    <w:rsid w:val="007C6C19"/>
    <w:rsid w:val="007C729B"/>
    <w:rsid w:val="007D0BA5"/>
    <w:rsid w:val="007D3A24"/>
    <w:rsid w:val="007D52F4"/>
    <w:rsid w:val="007D7550"/>
    <w:rsid w:val="007E2958"/>
    <w:rsid w:val="007E45E5"/>
    <w:rsid w:val="007F01B6"/>
    <w:rsid w:val="007F1673"/>
    <w:rsid w:val="007F1676"/>
    <w:rsid w:val="007F16F5"/>
    <w:rsid w:val="007F18DD"/>
    <w:rsid w:val="007F4A7C"/>
    <w:rsid w:val="007F5A21"/>
    <w:rsid w:val="008003CB"/>
    <w:rsid w:val="0080114C"/>
    <w:rsid w:val="00801AB1"/>
    <w:rsid w:val="00806FEC"/>
    <w:rsid w:val="008071CB"/>
    <w:rsid w:val="00814317"/>
    <w:rsid w:val="0081503C"/>
    <w:rsid w:val="00823D06"/>
    <w:rsid w:val="00826C1E"/>
    <w:rsid w:val="00831B7E"/>
    <w:rsid w:val="008328D1"/>
    <w:rsid w:val="00833B21"/>
    <w:rsid w:val="008343DC"/>
    <w:rsid w:val="00834569"/>
    <w:rsid w:val="0083621F"/>
    <w:rsid w:val="00843B5D"/>
    <w:rsid w:val="00846388"/>
    <w:rsid w:val="008533FA"/>
    <w:rsid w:val="008548D0"/>
    <w:rsid w:val="00854D9E"/>
    <w:rsid w:val="00855028"/>
    <w:rsid w:val="00855FE5"/>
    <w:rsid w:val="00856E89"/>
    <w:rsid w:val="0085712E"/>
    <w:rsid w:val="00860524"/>
    <w:rsid w:val="00861504"/>
    <w:rsid w:val="00864263"/>
    <w:rsid w:val="00870F56"/>
    <w:rsid w:val="00870F8B"/>
    <w:rsid w:val="0087663A"/>
    <w:rsid w:val="00877626"/>
    <w:rsid w:val="008844FB"/>
    <w:rsid w:val="00887BEE"/>
    <w:rsid w:val="00891E1F"/>
    <w:rsid w:val="00893C5D"/>
    <w:rsid w:val="008941F1"/>
    <w:rsid w:val="00894247"/>
    <w:rsid w:val="00897307"/>
    <w:rsid w:val="008A4E85"/>
    <w:rsid w:val="008A6810"/>
    <w:rsid w:val="008A7091"/>
    <w:rsid w:val="008B2732"/>
    <w:rsid w:val="008B2A1D"/>
    <w:rsid w:val="008B2FB1"/>
    <w:rsid w:val="008B3416"/>
    <w:rsid w:val="008B3479"/>
    <w:rsid w:val="008B6C78"/>
    <w:rsid w:val="008B6F34"/>
    <w:rsid w:val="008C0A18"/>
    <w:rsid w:val="008C1DD4"/>
    <w:rsid w:val="008C30F4"/>
    <w:rsid w:val="008D0287"/>
    <w:rsid w:val="008D1DDC"/>
    <w:rsid w:val="008E2568"/>
    <w:rsid w:val="008E41C8"/>
    <w:rsid w:val="008E55E3"/>
    <w:rsid w:val="008F0B63"/>
    <w:rsid w:val="008F456D"/>
    <w:rsid w:val="008F46E2"/>
    <w:rsid w:val="008F56B6"/>
    <w:rsid w:val="008F604F"/>
    <w:rsid w:val="008F681F"/>
    <w:rsid w:val="008F6C4A"/>
    <w:rsid w:val="00901D94"/>
    <w:rsid w:val="009054EC"/>
    <w:rsid w:val="00906080"/>
    <w:rsid w:val="00906974"/>
    <w:rsid w:val="00910B8A"/>
    <w:rsid w:val="0091430D"/>
    <w:rsid w:val="00914C84"/>
    <w:rsid w:val="00915C45"/>
    <w:rsid w:val="00917DDD"/>
    <w:rsid w:val="0092065F"/>
    <w:rsid w:val="009218F1"/>
    <w:rsid w:val="00921AA8"/>
    <w:rsid w:val="00921D83"/>
    <w:rsid w:val="00924FA2"/>
    <w:rsid w:val="009263A9"/>
    <w:rsid w:val="00927C99"/>
    <w:rsid w:val="009346BD"/>
    <w:rsid w:val="009360E4"/>
    <w:rsid w:val="009361C4"/>
    <w:rsid w:val="00940323"/>
    <w:rsid w:val="00940AC2"/>
    <w:rsid w:val="009416FA"/>
    <w:rsid w:val="00942ED5"/>
    <w:rsid w:val="0094377B"/>
    <w:rsid w:val="009444C5"/>
    <w:rsid w:val="00944DE2"/>
    <w:rsid w:val="0094505E"/>
    <w:rsid w:val="00947D4C"/>
    <w:rsid w:val="00950FBE"/>
    <w:rsid w:val="009524BE"/>
    <w:rsid w:val="00953E88"/>
    <w:rsid w:val="0095747A"/>
    <w:rsid w:val="00960F51"/>
    <w:rsid w:val="00961015"/>
    <w:rsid w:val="0096308F"/>
    <w:rsid w:val="00964A4A"/>
    <w:rsid w:val="00965294"/>
    <w:rsid w:val="00966028"/>
    <w:rsid w:val="009779DA"/>
    <w:rsid w:val="00977E3C"/>
    <w:rsid w:val="009855C6"/>
    <w:rsid w:val="00985756"/>
    <w:rsid w:val="009904DC"/>
    <w:rsid w:val="00990773"/>
    <w:rsid w:val="009915E0"/>
    <w:rsid w:val="00992788"/>
    <w:rsid w:val="0099409D"/>
    <w:rsid w:val="00996D49"/>
    <w:rsid w:val="009A0DF9"/>
    <w:rsid w:val="009A17F5"/>
    <w:rsid w:val="009A2B24"/>
    <w:rsid w:val="009A4D76"/>
    <w:rsid w:val="009A5490"/>
    <w:rsid w:val="009A5C50"/>
    <w:rsid w:val="009A66D2"/>
    <w:rsid w:val="009B34A4"/>
    <w:rsid w:val="009B3588"/>
    <w:rsid w:val="009B3DE5"/>
    <w:rsid w:val="009B4D11"/>
    <w:rsid w:val="009C5317"/>
    <w:rsid w:val="009C7377"/>
    <w:rsid w:val="009D03C9"/>
    <w:rsid w:val="009D0DFD"/>
    <w:rsid w:val="009D7F7E"/>
    <w:rsid w:val="009E69F1"/>
    <w:rsid w:val="009F0BC8"/>
    <w:rsid w:val="009F6DC3"/>
    <w:rsid w:val="009F7BBE"/>
    <w:rsid w:val="00A12522"/>
    <w:rsid w:val="00A20E7B"/>
    <w:rsid w:val="00A24ED4"/>
    <w:rsid w:val="00A27013"/>
    <w:rsid w:val="00A316C5"/>
    <w:rsid w:val="00A33FAC"/>
    <w:rsid w:val="00A440AF"/>
    <w:rsid w:val="00A44688"/>
    <w:rsid w:val="00A46BC0"/>
    <w:rsid w:val="00A5110A"/>
    <w:rsid w:val="00A51AC1"/>
    <w:rsid w:val="00A51D2B"/>
    <w:rsid w:val="00A52BBA"/>
    <w:rsid w:val="00A53FA5"/>
    <w:rsid w:val="00A57100"/>
    <w:rsid w:val="00A57FB3"/>
    <w:rsid w:val="00A60279"/>
    <w:rsid w:val="00A62D0E"/>
    <w:rsid w:val="00A62FAE"/>
    <w:rsid w:val="00A70237"/>
    <w:rsid w:val="00A7382F"/>
    <w:rsid w:val="00A75B8E"/>
    <w:rsid w:val="00A768E4"/>
    <w:rsid w:val="00A83C08"/>
    <w:rsid w:val="00A84EA9"/>
    <w:rsid w:val="00A85754"/>
    <w:rsid w:val="00A919A5"/>
    <w:rsid w:val="00A92377"/>
    <w:rsid w:val="00A93DE0"/>
    <w:rsid w:val="00A94C3A"/>
    <w:rsid w:val="00A94F56"/>
    <w:rsid w:val="00A96A11"/>
    <w:rsid w:val="00A97711"/>
    <w:rsid w:val="00AA0F30"/>
    <w:rsid w:val="00AA2BFF"/>
    <w:rsid w:val="00AA324E"/>
    <w:rsid w:val="00AA40E7"/>
    <w:rsid w:val="00AB1B8E"/>
    <w:rsid w:val="00AB5ACB"/>
    <w:rsid w:val="00AB679F"/>
    <w:rsid w:val="00AB6E65"/>
    <w:rsid w:val="00AC0853"/>
    <w:rsid w:val="00AC0FF5"/>
    <w:rsid w:val="00AC1FEB"/>
    <w:rsid w:val="00AC207A"/>
    <w:rsid w:val="00AC4433"/>
    <w:rsid w:val="00AC534A"/>
    <w:rsid w:val="00AC5E3D"/>
    <w:rsid w:val="00AC636B"/>
    <w:rsid w:val="00AC75DF"/>
    <w:rsid w:val="00AD6129"/>
    <w:rsid w:val="00AE62CE"/>
    <w:rsid w:val="00AF105A"/>
    <w:rsid w:val="00AF128D"/>
    <w:rsid w:val="00AF6DDB"/>
    <w:rsid w:val="00B024B4"/>
    <w:rsid w:val="00B10933"/>
    <w:rsid w:val="00B11ECA"/>
    <w:rsid w:val="00B12180"/>
    <w:rsid w:val="00B13BC4"/>
    <w:rsid w:val="00B1727C"/>
    <w:rsid w:val="00B235E1"/>
    <w:rsid w:val="00B31461"/>
    <w:rsid w:val="00B323F7"/>
    <w:rsid w:val="00B34C5A"/>
    <w:rsid w:val="00B40BEA"/>
    <w:rsid w:val="00B41619"/>
    <w:rsid w:val="00B43FF1"/>
    <w:rsid w:val="00B44CDD"/>
    <w:rsid w:val="00B45929"/>
    <w:rsid w:val="00B45953"/>
    <w:rsid w:val="00B46376"/>
    <w:rsid w:val="00B5088C"/>
    <w:rsid w:val="00B51116"/>
    <w:rsid w:val="00B54158"/>
    <w:rsid w:val="00B54243"/>
    <w:rsid w:val="00B57A84"/>
    <w:rsid w:val="00B57AB5"/>
    <w:rsid w:val="00B6281E"/>
    <w:rsid w:val="00B6311E"/>
    <w:rsid w:val="00B65047"/>
    <w:rsid w:val="00B65A7C"/>
    <w:rsid w:val="00B673A8"/>
    <w:rsid w:val="00B67EA8"/>
    <w:rsid w:val="00B73B9C"/>
    <w:rsid w:val="00B7489A"/>
    <w:rsid w:val="00B759DF"/>
    <w:rsid w:val="00B75F40"/>
    <w:rsid w:val="00B8279F"/>
    <w:rsid w:val="00B82B14"/>
    <w:rsid w:val="00B82DB0"/>
    <w:rsid w:val="00B8336F"/>
    <w:rsid w:val="00B848EE"/>
    <w:rsid w:val="00B84A1F"/>
    <w:rsid w:val="00B85125"/>
    <w:rsid w:val="00B8522D"/>
    <w:rsid w:val="00B8593D"/>
    <w:rsid w:val="00B85D7E"/>
    <w:rsid w:val="00B920EF"/>
    <w:rsid w:val="00B921B6"/>
    <w:rsid w:val="00B93F01"/>
    <w:rsid w:val="00B94E2B"/>
    <w:rsid w:val="00B96C48"/>
    <w:rsid w:val="00BA5F71"/>
    <w:rsid w:val="00BA6C37"/>
    <w:rsid w:val="00BA761B"/>
    <w:rsid w:val="00BB1801"/>
    <w:rsid w:val="00BB2B21"/>
    <w:rsid w:val="00BB5B0A"/>
    <w:rsid w:val="00BB6312"/>
    <w:rsid w:val="00BC0B4B"/>
    <w:rsid w:val="00BC16AC"/>
    <w:rsid w:val="00BC2DF1"/>
    <w:rsid w:val="00BC4DB7"/>
    <w:rsid w:val="00BC57C7"/>
    <w:rsid w:val="00BC782C"/>
    <w:rsid w:val="00BC7C8B"/>
    <w:rsid w:val="00BD0B5D"/>
    <w:rsid w:val="00BD6735"/>
    <w:rsid w:val="00BD70C4"/>
    <w:rsid w:val="00BD7F6D"/>
    <w:rsid w:val="00BE0396"/>
    <w:rsid w:val="00BE0FE1"/>
    <w:rsid w:val="00BE2C22"/>
    <w:rsid w:val="00BE2C47"/>
    <w:rsid w:val="00BE4332"/>
    <w:rsid w:val="00BE4DFF"/>
    <w:rsid w:val="00BE58E9"/>
    <w:rsid w:val="00BF60A0"/>
    <w:rsid w:val="00C02874"/>
    <w:rsid w:val="00C03AEF"/>
    <w:rsid w:val="00C05624"/>
    <w:rsid w:val="00C06BCA"/>
    <w:rsid w:val="00C1512A"/>
    <w:rsid w:val="00C15AAC"/>
    <w:rsid w:val="00C16D48"/>
    <w:rsid w:val="00C1767E"/>
    <w:rsid w:val="00C23185"/>
    <w:rsid w:val="00C24919"/>
    <w:rsid w:val="00C25D03"/>
    <w:rsid w:val="00C3005A"/>
    <w:rsid w:val="00C301C6"/>
    <w:rsid w:val="00C3168B"/>
    <w:rsid w:val="00C3296E"/>
    <w:rsid w:val="00C35274"/>
    <w:rsid w:val="00C3562B"/>
    <w:rsid w:val="00C35711"/>
    <w:rsid w:val="00C36A91"/>
    <w:rsid w:val="00C420C5"/>
    <w:rsid w:val="00C42C8E"/>
    <w:rsid w:val="00C43678"/>
    <w:rsid w:val="00C501BA"/>
    <w:rsid w:val="00C50CCE"/>
    <w:rsid w:val="00C531FB"/>
    <w:rsid w:val="00C56E1E"/>
    <w:rsid w:val="00C6359C"/>
    <w:rsid w:val="00C64033"/>
    <w:rsid w:val="00C645A1"/>
    <w:rsid w:val="00C65250"/>
    <w:rsid w:val="00C65E0C"/>
    <w:rsid w:val="00C701AA"/>
    <w:rsid w:val="00C72BA4"/>
    <w:rsid w:val="00C76ADD"/>
    <w:rsid w:val="00C77C5E"/>
    <w:rsid w:val="00C814E9"/>
    <w:rsid w:val="00C84DC9"/>
    <w:rsid w:val="00C87FD0"/>
    <w:rsid w:val="00C90A95"/>
    <w:rsid w:val="00CA09C3"/>
    <w:rsid w:val="00CA0EDA"/>
    <w:rsid w:val="00CA1C8E"/>
    <w:rsid w:val="00CA3347"/>
    <w:rsid w:val="00CA355F"/>
    <w:rsid w:val="00CA53E0"/>
    <w:rsid w:val="00CB394F"/>
    <w:rsid w:val="00CB4419"/>
    <w:rsid w:val="00CB479E"/>
    <w:rsid w:val="00CB47B7"/>
    <w:rsid w:val="00CB536E"/>
    <w:rsid w:val="00CC570C"/>
    <w:rsid w:val="00CC5ED7"/>
    <w:rsid w:val="00CC6481"/>
    <w:rsid w:val="00CD099A"/>
    <w:rsid w:val="00CD1961"/>
    <w:rsid w:val="00CE4758"/>
    <w:rsid w:val="00CE4C36"/>
    <w:rsid w:val="00CE79CE"/>
    <w:rsid w:val="00CF06E4"/>
    <w:rsid w:val="00CF0881"/>
    <w:rsid w:val="00CF1943"/>
    <w:rsid w:val="00CF781A"/>
    <w:rsid w:val="00D04995"/>
    <w:rsid w:val="00D05AF0"/>
    <w:rsid w:val="00D076AE"/>
    <w:rsid w:val="00D11653"/>
    <w:rsid w:val="00D209E6"/>
    <w:rsid w:val="00D23092"/>
    <w:rsid w:val="00D2681B"/>
    <w:rsid w:val="00D26B15"/>
    <w:rsid w:val="00D309AE"/>
    <w:rsid w:val="00D310BC"/>
    <w:rsid w:val="00D31D5A"/>
    <w:rsid w:val="00D34EF3"/>
    <w:rsid w:val="00D35141"/>
    <w:rsid w:val="00D356AB"/>
    <w:rsid w:val="00D35815"/>
    <w:rsid w:val="00D36F6F"/>
    <w:rsid w:val="00D379F7"/>
    <w:rsid w:val="00D409DA"/>
    <w:rsid w:val="00D40FD7"/>
    <w:rsid w:val="00D4133B"/>
    <w:rsid w:val="00D4333B"/>
    <w:rsid w:val="00D47103"/>
    <w:rsid w:val="00D47407"/>
    <w:rsid w:val="00D5026D"/>
    <w:rsid w:val="00D52A83"/>
    <w:rsid w:val="00D537DE"/>
    <w:rsid w:val="00D55A0D"/>
    <w:rsid w:val="00D60967"/>
    <w:rsid w:val="00D651CC"/>
    <w:rsid w:val="00D733F4"/>
    <w:rsid w:val="00D76D1A"/>
    <w:rsid w:val="00D802A9"/>
    <w:rsid w:val="00D848F8"/>
    <w:rsid w:val="00D866FE"/>
    <w:rsid w:val="00D86DEC"/>
    <w:rsid w:val="00D90DDD"/>
    <w:rsid w:val="00D946E3"/>
    <w:rsid w:val="00D94DF6"/>
    <w:rsid w:val="00D9710A"/>
    <w:rsid w:val="00D97946"/>
    <w:rsid w:val="00DA3B18"/>
    <w:rsid w:val="00DA4E31"/>
    <w:rsid w:val="00DA61B2"/>
    <w:rsid w:val="00DB18B5"/>
    <w:rsid w:val="00DB6618"/>
    <w:rsid w:val="00DC1F43"/>
    <w:rsid w:val="00DC2B27"/>
    <w:rsid w:val="00DC2B3F"/>
    <w:rsid w:val="00DC71F1"/>
    <w:rsid w:val="00DD0512"/>
    <w:rsid w:val="00DD12E6"/>
    <w:rsid w:val="00DD3778"/>
    <w:rsid w:val="00DD3D82"/>
    <w:rsid w:val="00DD6B0E"/>
    <w:rsid w:val="00DE357D"/>
    <w:rsid w:val="00DE55C9"/>
    <w:rsid w:val="00DF0C4B"/>
    <w:rsid w:val="00DF10A9"/>
    <w:rsid w:val="00DF1884"/>
    <w:rsid w:val="00E008D4"/>
    <w:rsid w:val="00E01D4E"/>
    <w:rsid w:val="00E04B6D"/>
    <w:rsid w:val="00E0579F"/>
    <w:rsid w:val="00E14F34"/>
    <w:rsid w:val="00E168A3"/>
    <w:rsid w:val="00E17F24"/>
    <w:rsid w:val="00E2086A"/>
    <w:rsid w:val="00E23311"/>
    <w:rsid w:val="00E237E5"/>
    <w:rsid w:val="00E24C8F"/>
    <w:rsid w:val="00E26B10"/>
    <w:rsid w:val="00E30C1C"/>
    <w:rsid w:val="00E32C08"/>
    <w:rsid w:val="00E337F0"/>
    <w:rsid w:val="00E338E8"/>
    <w:rsid w:val="00E371B4"/>
    <w:rsid w:val="00E3727D"/>
    <w:rsid w:val="00E4049C"/>
    <w:rsid w:val="00E417CA"/>
    <w:rsid w:val="00E42901"/>
    <w:rsid w:val="00E438F4"/>
    <w:rsid w:val="00E53406"/>
    <w:rsid w:val="00E55593"/>
    <w:rsid w:val="00E560FA"/>
    <w:rsid w:val="00E601ED"/>
    <w:rsid w:val="00E61863"/>
    <w:rsid w:val="00E6202E"/>
    <w:rsid w:val="00E66652"/>
    <w:rsid w:val="00E67AC5"/>
    <w:rsid w:val="00E74A17"/>
    <w:rsid w:val="00E84450"/>
    <w:rsid w:val="00E85A40"/>
    <w:rsid w:val="00E86077"/>
    <w:rsid w:val="00E90254"/>
    <w:rsid w:val="00E94013"/>
    <w:rsid w:val="00E965C7"/>
    <w:rsid w:val="00E9761E"/>
    <w:rsid w:val="00E97C82"/>
    <w:rsid w:val="00E97CBD"/>
    <w:rsid w:val="00EA10A1"/>
    <w:rsid w:val="00EA3524"/>
    <w:rsid w:val="00EA5250"/>
    <w:rsid w:val="00EA71E4"/>
    <w:rsid w:val="00EB012A"/>
    <w:rsid w:val="00EB2F1E"/>
    <w:rsid w:val="00EB38C9"/>
    <w:rsid w:val="00EB4E4F"/>
    <w:rsid w:val="00EB51A6"/>
    <w:rsid w:val="00EB7BAD"/>
    <w:rsid w:val="00EC3FF1"/>
    <w:rsid w:val="00ED0A5C"/>
    <w:rsid w:val="00ED10D2"/>
    <w:rsid w:val="00ED1B55"/>
    <w:rsid w:val="00ED2595"/>
    <w:rsid w:val="00ED448D"/>
    <w:rsid w:val="00ED5143"/>
    <w:rsid w:val="00EE1586"/>
    <w:rsid w:val="00EE653E"/>
    <w:rsid w:val="00EF07B0"/>
    <w:rsid w:val="00EF0CAA"/>
    <w:rsid w:val="00EF13C5"/>
    <w:rsid w:val="00EF5869"/>
    <w:rsid w:val="00F04A11"/>
    <w:rsid w:val="00F05E39"/>
    <w:rsid w:val="00F06DCA"/>
    <w:rsid w:val="00F12848"/>
    <w:rsid w:val="00F12A8C"/>
    <w:rsid w:val="00F141CD"/>
    <w:rsid w:val="00F148A9"/>
    <w:rsid w:val="00F157E4"/>
    <w:rsid w:val="00F20493"/>
    <w:rsid w:val="00F216F4"/>
    <w:rsid w:val="00F23CC0"/>
    <w:rsid w:val="00F25271"/>
    <w:rsid w:val="00F2586A"/>
    <w:rsid w:val="00F33E6B"/>
    <w:rsid w:val="00F3496D"/>
    <w:rsid w:val="00F50C9E"/>
    <w:rsid w:val="00F512ED"/>
    <w:rsid w:val="00F51E1B"/>
    <w:rsid w:val="00F53C83"/>
    <w:rsid w:val="00F56A57"/>
    <w:rsid w:val="00F57828"/>
    <w:rsid w:val="00F609C7"/>
    <w:rsid w:val="00F64ED5"/>
    <w:rsid w:val="00F66C34"/>
    <w:rsid w:val="00F6704F"/>
    <w:rsid w:val="00F67109"/>
    <w:rsid w:val="00F70FB0"/>
    <w:rsid w:val="00F71D94"/>
    <w:rsid w:val="00F72B09"/>
    <w:rsid w:val="00F75455"/>
    <w:rsid w:val="00F76675"/>
    <w:rsid w:val="00F77886"/>
    <w:rsid w:val="00F77943"/>
    <w:rsid w:val="00F83028"/>
    <w:rsid w:val="00F83716"/>
    <w:rsid w:val="00F84F82"/>
    <w:rsid w:val="00F97D1C"/>
    <w:rsid w:val="00FA4088"/>
    <w:rsid w:val="00FA4EEA"/>
    <w:rsid w:val="00FA5974"/>
    <w:rsid w:val="00FA5D42"/>
    <w:rsid w:val="00FB2870"/>
    <w:rsid w:val="00FB2BA1"/>
    <w:rsid w:val="00FB5217"/>
    <w:rsid w:val="00FB765C"/>
    <w:rsid w:val="00FC0CBC"/>
    <w:rsid w:val="00FC4151"/>
    <w:rsid w:val="00FC677B"/>
    <w:rsid w:val="00FC685B"/>
    <w:rsid w:val="00FD0600"/>
    <w:rsid w:val="00FD17CC"/>
    <w:rsid w:val="00FD3129"/>
    <w:rsid w:val="00FD321A"/>
    <w:rsid w:val="00FD7101"/>
    <w:rsid w:val="00FE28AD"/>
    <w:rsid w:val="00FE2A98"/>
    <w:rsid w:val="00FE45F4"/>
    <w:rsid w:val="00FE4A9E"/>
    <w:rsid w:val="00FE66D9"/>
    <w:rsid w:val="00FE6EF0"/>
    <w:rsid w:val="00FE72DE"/>
    <w:rsid w:val="00FF671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6EAFBB0E"/>
  <w15:docId w15:val="{32145620-232E-4286-93A3-5FFE3B6B3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202513"/>
    <w:pPr>
      <w:suppressAutoHyphens/>
    </w:pPr>
    <w:rPr>
      <w:rFonts w:ascii="Arial" w:hAnsi="Arial" w:cs="Arial"/>
      <w:lang w:val="en-US" w:eastAsia="ar-SA"/>
    </w:rPr>
  </w:style>
  <w:style w:type="paragraph" w:styleId="berschrift1">
    <w:name w:val="heading 1"/>
    <w:basedOn w:val="Standard"/>
    <w:next w:val="Standard"/>
    <w:link w:val="berschrift1Zchn"/>
    <w:qFormat/>
    <w:rsid w:val="00E61863"/>
    <w:pPr>
      <w:keepNext/>
      <w:numPr>
        <w:numId w:val="1"/>
      </w:numPr>
      <w:spacing w:line="240" w:lineRule="exact"/>
      <w:outlineLvl w:val="0"/>
    </w:pPr>
    <w:rPr>
      <w:b/>
      <w:bCs/>
    </w:rPr>
  </w:style>
  <w:style w:type="paragraph" w:styleId="berschrift2">
    <w:name w:val="heading 2"/>
    <w:basedOn w:val="Standard"/>
    <w:next w:val="Standard"/>
    <w:link w:val="berschrift2Zchn"/>
    <w:qFormat/>
    <w:rsid w:val="00E61863"/>
    <w:pPr>
      <w:keepNext/>
      <w:numPr>
        <w:ilvl w:val="1"/>
        <w:numId w:val="1"/>
      </w:numPr>
      <w:spacing w:line="240" w:lineRule="exact"/>
      <w:jc w:val="right"/>
      <w:outlineLvl w:val="1"/>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131B8E"/>
    <w:rPr>
      <w:rFonts w:ascii="Arial" w:hAnsi="Arial" w:cs="Arial"/>
      <w:b/>
      <w:bCs/>
      <w:lang w:val="en-US" w:eastAsia="ar-SA"/>
    </w:rPr>
  </w:style>
  <w:style w:type="character" w:customStyle="1" w:styleId="berschrift2Zchn">
    <w:name w:val="Überschrift 2 Zchn"/>
    <w:link w:val="berschrift2"/>
    <w:rsid w:val="00131B8E"/>
    <w:rPr>
      <w:rFonts w:ascii="Arial" w:hAnsi="Arial" w:cs="Arial"/>
      <w:sz w:val="24"/>
      <w:szCs w:val="24"/>
      <w:lang w:val="en-US" w:eastAsia="ar-SA"/>
    </w:rPr>
  </w:style>
  <w:style w:type="character" w:customStyle="1" w:styleId="WW8Num6z0">
    <w:name w:val="WW8Num6z0"/>
    <w:rsid w:val="00E61863"/>
    <w:rPr>
      <w:rFonts w:ascii="Symbol" w:hAnsi="Symbol"/>
    </w:rPr>
  </w:style>
  <w:style w:type="character" w:customStyle="1" w:styleId="WW8Num6z1">
    <w:name w:val="WW8Num6z1"/>
    <w:rsid w:val="00E61863"/>
    <w:rPr>
      <w:rFonts w:ascii="Courier New" w:hAnsi="Courier New"/>
    </w:rPr>
  </w:style>
  <w:style w:type="character" w:customStyle="1" w:styleId="WW8Num6z5">
    <w:name w:val="WW8Num6z5"/>
    <w:rsid w:val="00E61863"/>
    <w:rPr>
      <w:rFonts w:ascii="Wingdings" w:hAnsi="Wingdings"/>
    </w:rPr>
  </w:style>
  <w:style w:type="character" w:customStyle="1" w:styleId="WW8Num9z0">
    <w:name w:val="WW8Num9z0"/>
    <w:rsid w:val="00E61863"/>
    <w:rPr>
      <w:rFonts w:ascii="Arial" w:hAnsi="Arial"/>
      <w:b/>
    </w:rPr>
  </w:style>
  <w:style w:type="character" w:customStyle="1" w:styleId="WW8Num9z1">
    <w:name w:val="WW8Num9z1"/>
    <w:rsid w:val="00E61863"/>
  </w:style>
  <w:style w:type="character" w:customStyle="1" w:styleId="WW8Num10z0">
    <w:name w:val="WW8Num10z0"/>
    <w:rsid w:val="00E61863"/>
    <w:rPr>
      <w:rFonts w:ascii="Arial" w:hAnsi="Arial"/>
    </w:rPr>
  </w:style>
  <w:style w:type="character" w:customStyle="1" w:styleId="WW8Num10z1">
    <w:name w:val="WW8Num10z1"/>
    <w:rsid w:val="00E61863"/>
    <w:rPr>
      <w:rFonts w:ascii="Courier New" w:hAnsi="Courier New"/>
    </w:rPr>
  </w:style>
  <w:style w:type="character" w:customStyle="1" w:styleId="WW8Num10z2">
    <w:name w:val="WW8Num10z2"/>
    <w:rsid w:val="00E61863"/>
    <w:rPr>
      <w:rFonts w:ascii="Wingdings" w:hAnsi="Wingdings"/>
    </w:rPr>
  </w:style>
  <w:style w:type="character" w:customStyle="1" w:styleId="WW8Num10z3">
    <w:name w:val="WW8Num10z3"/>
    <w:rsid w:val="00E61863"/>
    <w:rPr>
      <w:rFonts w:ascii="Symbol" w:hAnsi="Symbol"/>
    </w:rPr>
  </w:style>
  <w:style w:type="character" w:customStyle="1" w:styleId="WW8Num11z0">
    <w:name w:val="WW8Num11z0"/>
    <w:rsid w:val="00E61863"/>
    <w:rPr>
      <w:rFonts w:ascii="Arial" w:hAnsi="Arial"/>
    </w:rPr>
  </w:style>
  <w:style w:type="character" w:customStyle="1" w:styleId="WW8Num11z1">
    <w:name w:val="WW8Num11z1"/>
    <w:rsid w:val="00E61863"/>
    <w:rPr>
      <w:rFonts w:ascii="Courier New" w:hAnsi="Courier New"/>
    </w:rPr>
  </w:style>
  <w:style w:type="character" w:customStyle="1" w:styleId="WW8Num11z2">
    <w:name w:val="WW8Num11z2"/>
    <w:rsid w:val="00E61863"/>
    <w:rPr>
      <w:rFonts w:ascii="Wingdings" w:hAnsi="Wingdings"/>
    </w:rPr>
  </w:style>
  <w:style w:type="character" w:customStyle="1" w:styleId="WW8Num11z3">
    <w:name w:val="WW8Num11z3"/>
    <w:rsid w:val="00E61863"/>
    <w:rPr>
      <w:rFonts w:ascii="Symbol" w:hAnsi="Symbol"/>
    </w:rPr>
  </w:style>
  <w:style w:type="character" w:customStyle="1" w:styleId="WW8Num12z0">
    <w:name w:val="WW8Num12z0"/>
    <w:rsid w:val="00E61863"/>
    <w:rPr>
      <w:rFonts w:ascii="Arial" w:hAnsi="Arial"/>
      <w:sz w:val="18"/>
    </w:rPr>
  </w:style>
  <w:style w:type="character" w:customStyle="1" w:styleId="WW8Num13z1">
    <w:name w:val="WW8Num13z1"/>
    <w:rsid w:val="00E61863"/>
    <w:rPr>
      <w:rFonts w:ascii="Symbol" w:hAnsi="Symbol"/>
    </w:rPr>
  </w:style>
  <w:style w:type="character" w:customStyle="1" w:styleId="WW8Num13z2">
    <w:name w:val="WW8Num13z2"/>
    <w:rsid w:val="00E61863"/>
    <w:rPr>
      <w:rFonts w:ascii="Wingdings" w:hAnsi="Wingdings"/>
    </w:rPr>
  </w:style>
  <w:style w:type="character" w:customStyle="1" w:styleId="WW8Num13z4">
    <w:name w:val="WW8Num13z4"/>
    <w:rsid w:val="00E61863"/>
    <w:rPr>
      <w:rFonts w:ascii="Courier New" w:hAnsi="Courier New"/>
    </w:rPr>
  </w:style>
  <w:style w:type="character" w:customStyle="1" w:styleId="WW8Num14z1">
    <w:name w:val="WW8Num14z1"/>
    <w:rsid w:val="00E61863"/>
    <w:rPr>
      <w:rFonts w:ascii="Courier New" w:hAnsi="Courier New"/>
    </w:rPr>
  </w:style>
  <w:style w:type="character" w:customStyle="1" w:styleId="WW8Num14z2">
    <w:name w:val="WW8Num14z2"/>
    <w:rsid w:val="00E61863"/>
    <w:rPr>
      <w:rFonts w:ascii="Wingdings" w:hAnsi="Wingdings"/>
    </w:rPr>
  </w:style>
  <w:style w:type="character" w:customStyle="1" w:styleId="WW8Num14z3">
    <w:name w:val="WW8Num14z3"/>
    <w:rsid w:val="00E61863"/>
    <w:rPr>
      <w:rFonts w:ascii="Symbol" w:hAnsi="Symbol"/>
    </w:rPr>
  </w:style>
  <w:style w:type="character" w:customStyle="1" w:styleId="WW8Num15z0">
    <w:name w:val="WW8Num15z0"/>
    <w:rsid w:val="00E61863"/>
    <w:rPr>
      <w:rFonts w:ascii="Arial" w:hAnsi="Arial"/>
    </w:rPr>
  </w:style>
  <w:style w:type="character" w:customStyle="1" w:styleId="WW8Num15z1">
    <w:name w:val="WW8Num15z1"/>
    <w:rsid w:val="00E61863"/>
    <w:rPr>
      <w:rFonts w:ascii="Courier New" w:hAnsi="Courier New"/>
    </w:rPr>
  </w:style>
  <w:style w:type="character" w:customStyle="1" w:styleId="WW8Num15z2">
    <w:name w:val="WW8Num15z2"/>
    <w:rsid w:val="00E61863"/>
    <w:rPr>
      <w:rFonts w:ascii="Wingdings" w:hAnsi="Wingdings"/>
    </w:rPr>
  </w:style>
  <w:style w:type="character" w:customStyle="1" w:styleId="WW8Num15z3">
    <w:name w:val="WW8Num15z3"/>
    <w:rsid w:val="00E61863"/>
    <w:rPr>
      <w:rFonts w:ascii="Symbol" w:hAnsi="Symbol"/>
    </w:rPr>
  </w:style>
  <w:style w:type="character" w:customStyle="1" w:styleId="WW8Num16z0">
    <w:name w:val="WW8Num16z0"/>
    <w:rsid w:val="00E61863"/>
    <w:rPr>
      <w:rFonts w:ascii="Symbol" w:hAnsi="Symbol"/>
    </w:rPr>
  </w:style>
  <w:style w:type="character" w:customStyle="1" w:styleId="WW8Num16z1">
    <w:name w:val="WW8Num16z1"/>
    <w:rsid w:val="00E61863"/>
    <w:rPr>
      <w:rFonts w:ascii="Courier New" w:hAnsi="Courier New"/>
    </w:rPr>
  </w:style>
  <w:style w:type="character" w:customStyle="1" w:styleId="WW8Num16z2">
    <w:name w:val="WW8Num16z2"/>
    <w:rsid w:val="00E61863"/>
    <w:rPr>
      <w:rFonts w:ascii="Wingdings" w:hAnsi="Wingdings"/>
    </w:rPr>
  </w:style>
  <w:style w:type="character" w:customStyle="1" w:styleId="WW8Num17z0">
    <w:name w:val="WW8Num17z0"/>
    <w:rsid w:val="00E61863"/>
    <w:rPr>
      <w:rFonts w:ascii="Symbol" w:hAnsi="Symbol"/>
    </w:rPr>
  </w:style>
  <w:style w:type="character" w:customStyle="1" w:styleId="WW8Num17z1">
    <w:name w:val="WW8Num17z1"/>
    <w:rsid w:val="00E61863"/>
    <w:rPr>
      <w:rFonts w:ascii="Courier New" w:hAnsi="Courier New"/>
    </w:rPr>
  </w:style>
  <w:style w:type="character" w:customStyle="1" w:styleId="WW8Num17z2">
    <w:name w:val="WW8Num17z2"/>
    <w:rsid w:val="00E61863"/>
    <w:rPr>
      <w:rFonts w:ascii="Wingdings" w:hAnsi="Wingdings"/>
    </w:rPr>
  </w:style>
  <w:style w:type="character" w:customStyle="1" w:styleId="WW8Num18z0">
    <w:name w:val="WW8Num18z0"/>
    <w:rsid w:val="00E61863"/>
  </w:style>
  <w:style w:type="character" w:customStyle="1" w:styleId="WW8Num20z0">
    <w:name w:val="WW8Num20z0"/>
    <w:rsid w:val="00E61863"/>
    <w:rPr>
      <w:rFonts w:ascii="Times New Roman" w:hAnsi="Times New Roman"/>
    </w:rPr>
  </w:style>
  <w:style w:type="character" w:customStyle="1" w:styleId="WW8Num21z0">
    <w:name w:val="WW8Num21z0"/>
    <w:rsid w:val="00E61863"/>
  </w:style>
  <w:style w:type="character" w:customStyle="1" w:styleId="WW8Num22z0">
    <w:name w:val="WW8Num22z0"/>
    <w:rsid w:val="00E61863"/>
    <w:rPr>
      <w:rFonts w:ascii="Symbol" w:hAnsi="Symbol"/>
    </w:rPr>
  </w:style>
  <w:style w:type="character" w:customStyle="1" w:styleId="WW8Num22z1">
    <w:name w:val="WW8Num22z1"/>
    <w:rsid w:val="00E61863"/>
    <w:rPr>
      <w:rFonts w:ascii="Courier New" w:hAnsi="Courier New"/>
    </w:rPr>
  </w:style>
  <w:style w:type="character" w:customStyle="1" w:styleId="WW8Num22z2">
    <w:name w:val="WW8Num22z2"/>
    <w:rsid w:val="00E61863"/>
    <w:rPr>
      <w:rFonts w:ascii="Wingdings" w:hAnsi="Wingdings"/>
    </w:rPr>
  </w:style>
  <w:style w:type="character" w:customStyle="1" w:styleId="WW8Num23z0">
    <w:name w:val="WW8Num23z0"/>
    <w:rsid w:val="00E61863"/>
    <w:rPr>
      <w:rFonts w:ascii="Symbol" w:hAnsi="Symbol"/>
    </w:rPr>
  </w:style>
  <w:style w:type="character" w:customStyle="1" w:styleId="WW8Num23z1">
    <w:name w:val="WW8Num23z1"/>
    <w:rsid w:val="00E61863"/>
    <w:rPr>
      <w:rFonts w:ascii="Courier New" w:hAnsi="Courier New"/>
    </w:rPr>
  </w:style>
  <w:style w:type="character" w:customStyle="1" w:styleId="WW8Num23z2">
    <w:name w:val="WW8Num23z2"/>
    <w:rsid w:val="00E61863"/>
    <w:rPr>
      <w:rFonts w:ascii="Wingdings" w:hAnsi="Wingdings"/>
    </w:rPr>
  </w:style>
  <w:style w:type="character" w:customStyle="1" w:styleId="WW8Num24z0">
    <w:name w:val="WW8Num24z0"/>
    <w:rsid w:val="00E61863"/>
    <w:rPr>
      <w:rFonts w:ascii="Times New Roman" w:hAnsi="Times New Roman"/>
    </w:rPr>
  </w:style>
  <w:style w:type="character" w:customStyle="1" w:styleId="WW8Num25z0">
    <w:name w:val="WW8Num25z0"/>
    <w:rsid w:val="00E61863"/>
    <w:rPr>
      <w:color w:val="000000"/>
      <w:sz w:val="16"/>
    </w:rPr>
  </w:style>
  <w:style w:type="character" w:customStyle="1" w:styleId="WW8Num26z0">
    <w:name w:val="WW8Num26z0"/>
    <w:rsid w:val="00E61863"/>
    <w:rPr>
      <w:rFonts w:ascii="Arial" w:hAnsi="Arial"/>
      <w:b/>
    </w:rPr>
  </w:style>
  <w:style w:type="character" w:customStyle="1" w:styleId="WW8Num26z1">
    <w:name w:val="WW8Num26z1"/>
    <w:rsid w:val="00E61863"/>
  </w:style>
  <w:style w:type="character" w:customStyle="1" w:styleId="WW8Num28z0">
    <w:name w:val="WW8Num28z0"/>
    <w:rsid w:val="00E61863"/>
  </w:style>
  <w:style w:type="character" w:customStyle="1" w:styleId="WW8Num28z1">
    <w:name w:val="WW8Num28z1"/>
    <w:rsid w:val="00E61863"/>
    <w:rPr>
      <w:rFonts w:ascii="Symbol" w:hAnsi="Symbol"/>
    </w:rPr>
  </w:style>
  <w:style w:type="character" w:customStyle="1" w:styleId="WW8Num28z3">
    <w:name w:val="WW8Num28z3"/>
    <w:rsid w:val="00E61863"/>
    <w:rPr>
      <w:rFonts w:ascii="Times New Roman" w:hAnsi="Times New Roman"/>
    </w:rPr>
  </w:style>
  <w:style w:type="character" w:customStyle="1" w:styleId="WW8Num29z0">
    <w:name w:val="WW8Num29z0"/>
    <w:rsid w:val="00E61863"/>
    <w:rPr>
      <w:rFonts w:ascii="Times New Roman" w:hAnsi="Times New Roman"/>
    </w:rPr>
  </w:style>
  <w:style w:type="character" w:customStyle="1" w:styleId="WW8Num30z0">
    <w:name w:val="WW8Num30z0"/>
    <w:rsid w:val="00E61863"/>
    <w:rPr>
      <w:rFonts w:ascii="Arial" w:hAnsi="Arial"/>
      <w:position w:val="0"/>
      <w:sz w:val="20"/>
      <w:vertAlign w:val="baseline"/>
    </w:rPr>
  </w:style>
  <w:style w:type="character" w:customStyle="1" w:styleId="WW8Num31z0">
    <w:name w:val="WW8Num31z0"/>
    <w:rsid w:val="00E61863"/>
    <w:rPr>
      <w:rFonts w:ascii="Arial" w:hAnsi="Arial"/>
    </w:rPr>
  </w:style>
  <w:style w:type="character" w:customStyle="1" w:styleId="WW8Num31z1">
    <w:name w:val="WW8Num31z1"/>
    <w:rsid w:val="00E61863"/>
    <w:rPr>
      <w:rFonts w:ascii="Courier New" w:hAnsi="Courier New"/>
    </w:rPr>
  </w:style>
  <w:style w:type="character" w:customStyle="1" w:styleId="WW8Num31z2">
    <w:name w:val="WW8Num31z2"/>
    <w:rsid w:val="00E61863"/>
    <w:rPr>
      <w:rFonts w:ascii="Wingdings" w:hAnsi="Wingdings"/>
    </w:rPr>
  </w:style>
  <w:style w:type="character" w:customStyle="1" w:styleId="WW8Num31z3">
    <w:name w:val="WW8Num31z3"/>
    <w:rsid w:val="00E61863"/>
    <w:rPr>
      <w:rFonts w:ascii="Symbol" w:hAnsi="Symbol"/>
    </w:rPr>
  </w:style>
  <w:style w:type="character" w:customStyle="1" w:styleId="WW8Num33z0">
    <w:name w:val="WW8Num33z0"/>
    <w:rsid w:val="00E61863"/>
    <w:rPr>
      <w:rFonts w:ascii="Wingdings 2" w:hAnsi="Wingdings 2"/>
    </w:rPr>
  </w:style>
  <w:style w:type="character" w:customStyle="1" w:styleId="WW8Num33z1">
    <w:name w:val="WW8Num33z1"/>
    <w:rsid w:val="00E61863"/>
    <w:rPr>
      <w:rFonts w:ascii="Courier New" w:hAnsi="Courier New"/>
    </w:rPr>
  </w:style>
  <w:style w:type="character" w:customStyle="1" w:styleId="WW8Num33z2">
    <w:name w:val="WW8Num33z2"/>
    <w:rsid w:val="00E61863"/>
    <w:rPr>
      <w:rFonts w:ascii="Wingdings" w:hAnsi="Wingdings"/>
    </w:rPr>
  </w:style>
  <w:style w:type="character" w:customStyle="1" w:styleId="WW8Num33z3">
    <w:name w:val="WW8Num33z3"/>
    <w:rsid w:val="00E61863"/>
    <w:rPr>
      <w:rFonts w:ascii="Symbol" w:hAnsi="Symbol"/>
    </w:rPr>
  </w:style>
  <w:style w:type="character" w:customStyle="1" w:styleId="WW8Num34z0">
    <w:name w:val="WW8Num34z0"/>
    <w:rsid w:val="00E61863"/>
    <w:rPr>
      <w:rFonts w:ascii="Trebuchet MS" w:hAnsi="Trebuchet MS"/>
    </w:rPr>
  </w:style>
  <w:style w:type="character" w:customStyle="1" w:styleId="WW8Num36z0">
    <w:name w:val="WW8Num36z0"/>
    <w:rsid w:val="00E61863"/>
    <w:rPr>
      <w:rFonts w:ascii="Arial" w:hAnsi="Arial"/>
    </w:rPr>
  </w:style>
  <w:style w:type="character" w:customStyle="1" w:styleId="WW8Num36z1">
    <w:name w:val="WW8Num36z1"/>
    <w:rsid w:val="00E61863"/>
    <w:rPr>
      <w:rFonts w:ascii="Courier New" w:hAnsi="Courier New"/>
    </w:rPr>
  </w:style>
  <w:style w:type="character" w:customStyle="1" w:styleId="WW8Num36z2">
    <w:name w:val="WW8Num36z2"/>
    <w:rsid w:val="00E61863"/>
    <w:rPr>
      <w:rFonts w:ascii="Wingdings" w:hAnsi="Wingdings"/>
    </w:rPr>
  </w:style>
  <w:style w:type="character" w:customStyle="1" w:styleId="WW8Num36z3">
    <w:name w:val="WW8Num36z3"/>
    <w:rsid w:val="00E61863"/>
    <w:rPr>
      <w:rFonts w:ascii="Symbol" w:hAnsi="Symbol"/>
    </w:rPr>
  </w:style>
  <w:style w:type="character" w:customStyle="1" w:styleId="WW8Num37z0">
    <w:name w:val="WW8Num37z0"/>
    <w:rsid w:val="00E61863"/>
    <w:rPr>
      <w:sz w:val="18"/>
    </w:rPr>
  </w:style>
  <w:style w:type="character" w:customStyle="1" w:styleId="WW8Num38z0">
    <w:name w:val="WW8Num38z0"/>
    <w:rsid w:val="00E61863"/>
  </w:style>
  <w:style w:type="character" w:customStyle="1" w:styleId="WW8Num40z0">
    <w:name w:val="WW8Num40z0"/>
    <w:rsid w:val="00E61863"/>
    <w:rPr>
      <w:rFonts w:ascii="Symbol" w:hAnsi="Symbol"/>
      <w:sz w:val="20"/>
    </w:rPr>
  </w:style>
  <w:style w:type="character" w:customStyle="1" w:styleId="WW8Num41z0">
    <w:name w:val="WW8Num41z0"/>
    <w:rsid w:val="00E61863"/>
    <w:rPr>
      <w:rFonts w:ascii="Wingdings 2" w:hAnsi="Wingdings 2"/>
    </w:rPr>
  </w:style>
  <w:style w:type="character" w:customStyle="1" w:styleId="WW8Num41z1">
    <w:name w:val="WW8Num41z1"/>
    <w:rsid w:val="00E61863"/>
    <w:rPr>
      <w:rFonts w:ascii="Courier New" w:hAnsi="Courier New"/>
    </w:rPr>
  </w:style>
  <w:style w:type="character" w:customStyle="1" w:styleId="WW8Num41z2">
    <w:name w:val="WW8Num41z2"/>
    <w:rsid w:val="00E61863"/>
    <w:rPr>
      <w:rFonts w:ascii="Wingdings" w:hAnsi="Wingdings"/>
    </w:rPr>
  </w:style>
  <w:style w:type="character" w:customStyle="1" w:styleId="WW8Num41z3">
    <w:name w:val="WW8Num41z3"/>
    <w:rsid w:val="00E61863"/>
    <w:rPr>
      <w:rFonts w:ascii="Symbol" w:hAnsi="Symbol"/>
    </w:rPr>
  </w:style>
  <w:style w:type="character" w:customStyle="1" w:styleId="WW8Num43z0">
    <w:name w:val="WW8Num43z0"/>
    <w:rsid w:val="00E61863"/>
    <w:rPr>
      <w:rFonts w:ascii="Arial" w:hAnsi="Arial"/>
      <w:sz w:val="18"/>
    </w:rPr>
  </w:style>
  <w:style w:type="character" w:customStyle="1" w:styleId="WW8Num44z0">
    <w:name w:val="WW8Num44z0"/>
    <w:rsid w:val="00E61863"/>
    <w:rPr>
      <w:rFonts w:ascii="Arial" w:hAnsi="Arial"/>
      <w:b/>
    </w:rPr>
  </w:style>
  <w:style w:type="character" w:customStyle="1" w:styleId="WW8Num44z1">
    <w:name w:val="WW8Num44z1"/>
    <w:rsid w:val="00E61863"/>
  </w:style>
  <w:style w:type="character" w:customStyle="1" w:styleId="WW8NumSt2z0">
    <w:name w:val="WW8NumSt2z0"/>
    <w:rsid w:val="00E61863"/>
    <w:rPr>
      <w:rFonts w:ascii="Symbol" w:hAnsi="Symbol"/>
    </w:rPr>
  </w:style>
  <w:style w:type="character" w:customStyle="1" w:styleId="Caratterepredefinitoparagrafo1">
    <w:name w:val="Carattere predefinito paragrafo1"/>
    <w:rsid w:val="00E61863"/>
  </w:style>
  <w:style w:type="character" w:styleId="Hyperlink">
    <w:name w:val="Hyperlink"/>
    <w:rsid w:val="00E61863"/>
    <w:rPr>
      <w:rFonts w:cs="Times New Roman"/>
      <w:color w:val="0000FF"/>
      <w:u w:val="single"/>
    </w:rPr>
  </w:style>
  <w:style w:type="character" w:styleId="Seitenzahl">
    <w:name w:val="page number"/>
    <w:rsid w:val="00E61863"/>
    <w:rPr>
      <w:rFonts w:cs="Times New Roman"/>
    </w:rPr>
  </w:style>
  <w:style w:type="character" w:customStyle="1" w:styleId="Carattere">
    <w:name w:val="Carattere"/>
    <w:rsid w:val="00E61863"/>
    <w:rPr>
      <w:rFonts w:ascii="Arial" w:hAnsi="Arial" w:cs="Arial"/>
      <w:lang w:val="it-IT" w:eastAsia="ar-SA" w:bidi="ar-SA"/>
    </w:rPr>
  </w:style>
  <w:style w:type="character" w:customStyle="1" w:styleId="Caratteredellanota">
    <w:name w:val="Carattere della nota"/>
    <w:rsid w:val="00E61863"/>
    <w:rPr>
      <w:rFonts w:cs="Times New Roman"/>
      <w:vertAlign w:val="superscript"/>
    </w:rPr>
  </w:style>
  <w:style w:type="character" w:customStyle="1" w:styleId="fnotelabel">
    <w:name w:val="fnotelabel"/>
    <w:rsid w:val="00E61863"/>
    <w:rPr>
      <w:rFonts w:cs="Times New Roman"/>
    </w:rPr>
  </w:style>
  <w:style w:type="character" w:customStyle="1" w:styleId="linkneltesto">
    <w:name w:val="link_nel_testo"/>
    <w:rsid w:val="00E61863"/>
    <w:rPr>
      <w:rFonts w:cs="Times New Roman"/>
    </w:rPr>
  </w:style>
  <w:style w:type="character" w:styleId="Fett">
    <w:name w:val="Strong"/>
    <w:qFormat/>
    <w:rsid w:val="00E61863"/>
    <w:rPr>
      <w:rFonts w:cs="Times New Roman"/>
      <w:b/>
      <w:bCs/>
    </w:rPr>
  </w:style>
  <w:style w:type="character" w:customStyle="1" w:styleId="Rimandocommento1">
    <w:name w:val="Rimando commento1"/>
    <w:rsid w:val="00E61863"/>
    <w:rPr>
      <w:rFonts w:cs="Times New Roman"/>
      <w:sz w:val="16"/>
      <w:szCs w:val="16"/>
    </w:rPr>
  </w:style>
  <w:style w:type="character" w:customStyle="1" w:styleId="Caratterenotadichiusura">
    <w:name w:val="Carattere nota di chiusura"/>
    <w:rsid w:val="00E61863"/>
    <w:rPr>
      <w:rFonts w:cs="Times New Roman"/>
      <w:vertAlign w:val="superscript"/>
    </w:rPr>
  </w:style>
  <w:style w:type="character" w:styleId="Endnotenzeichen">
    <w:name w:val="endnote reference"/>
    <w:semiHidden/>
    <w:rsid w:val="00E61863"/>
    <w:rPr>
      <w:rFonts w:cs="Times New Roman"/>
      <w:vertAlign w:val="superscript"/>
    </w:rPr>
  </w:style>
  <w:style w:type="character" w:styleId="Funotenzeichen">
    <w:name w:val="footnote reference"/>
    <w:semiHidden/>
    <w:rsid w:val="00E61863"/>
    <w:rPr>
      <w:rFonts w:cs="Times New Roman"/>
      <w:vertAlign w:val="superscript"/>
    </w:rPr>
  </w:style>
  <w:style w:type="paragraph" w:customStyle="1" w:styleId="Intestazione1">
    <w:name w:val="Intestazione1"/>
    <w:basedOn w:val="Standard"/>
    <w:next w:val="Textkrper"/>
    <w:rsid w:val="00E61863"/>
    <w:pPr>
      <w:keepNext/>
      <w:spacing w:before="240" w:after="120"/>
    </w:pPr>
    <w:rPr>
      <w:rFonts w:eastAsia="MS Mincho"/>
      <w:sz w:val="28"/>
      <w:szCs w:val="28"/>
    </w:rPr>
  </w:style>
  <w:style w:type="paragraph" w:styleId="Textkrper">
    <w:name w:val="Body Text"/>
    <w:basedOn w:val="Standard"/>
    <w:link w:val="TextkrperZchn"/>
    <w:rsid w:val="00E61863"/>
    <w:pPr>
      <w:spacing w:after="120"/>
    </w:pPr>
  </w:style>
  <w:style w:type="character" w:customStyle="1" w:styleId="TextkrperZchn">
    <w:name w:val="Textkörper Zchn"/>
    <w:link w:val="Textkrper"/>
    <w:semiHidden/>
    <w:rsid w:val="00131B8E"/>
    <w:rPr>
      <w:rFonts w:ascii="Arial" w:hAnsi="Arial" w:cs="Arial"/>
      <w:sz w:val="20"/>
      <w:szCs w:val="20"/>
      <w:lang w:val="en-US" w:eastAsia="ar-SA" w:bidi="ar-SA"/>
    </w:rPr>
  </w:style>
  <w:style w:type="paragraph" w:styleId="Liste">
    <w:name w:val="List"/>
    <w:basedOn w:val="Textkrper"/>
    <w:rsid w:val="00E61863"/>
  </w:style>
  <w:style w:type="paragraph" w:customStyle="1" w:styleId="Didascalia1">
    <w:name w:val="Didascalia1"/>
    <w:basedOn w:val="Standard"/>
    <w:rsid w:val="00E61863"/>
    <w:pPr>
      <w:suppressLineNumbers/>
      <w:spacing w:before="120" w:after="120"/>
    </w:pPr>
    <w:rPr>
      <w:i/>
      <w:iCs/>
      <w:sz w:val="24"/>
      <w:szCs w:val="24"/>
    </w:rPr>
  </w:style>
  <w:style w:type="paragraph" w:customStyle="1" w:styleId="Indice">
    <w:name w:val="Indice"/>
    <w:basedOn w:val="Standard"/>
    <w:rsid w:val="00E61863"/>
    <w:pPr>
      <w:suppressLineNumbers/>
    </w:pPr>
  </w:style>
  <w:style w:type="paragraph" w:customStyle="1" w:styleId="Char1CarattereCharCarattereCharCarattereChar">
    <w:name w:val="Char1 Carattere Char Carattere Char Carattere Char"/>
    <w:basedOn w:val="Standard"/>
    <w:rsid w:val="00E61863"/>
    <w:pPr>
      <w:spacing w:after="160" w:line="240" w:lineRule="exact"/>
    </w:pPr>
    <w:rPr>
      <w:rFonts w:ascii="Tahoma" w:hAnsi="Tahoma" w:cs="Tahoma"/>
    </w:rPr>
  </w:style>
  <w:style w:type="paragraph" w:styleId="Kopfzeile">
    <w:name w:val="header"/>
    <w:basedOn w:val="Standard"/>
    <w:link w:val="KopfzeileZchn"/>
    <w:rsid w:val="00E61863"/>
    <w:pPr>
      <w:tabs>
        <w:tab w:val="center" w:pos="4536"/>
        <w:tab w:val="right" w:pos="9072"/>
      </w:tabs>
    </w:pPr>
  </w:style>
  <w:style w:type="character" w:customStyle="1" w:styleId="KopfzeileZchn">
    <w:name w:val="Kopfzeile Zchn"/>
    <w:link w:val="Kopfzeile"/>
    <w:semiHidden/>
    <w:rsid w:val="00131B8E"/>
    <w:rPr>
      <w:rFonts w:ascii="Arial" w:hAnsi="Arial" w:cs="Arial"/>
      <w:sz w:val="20"/>
      <w:szCs w:val="20"/>
      <w:lang w:val="en-US" w:eastAsia="ar-SA" w:bidi="ar-SA"/>
    </w:rPr>
  </w:style>
  <w:style w:type="paragraph" w:styleId="Fuzeile">
    <w:name w:val="footer"/>
    <w:basedOn w:val="Standard"/>
    <w:link w:val="FuzeileZchn"/>
    <w:rsid w:val="00E61863"/>
    <w:pPr>
      <w:tabs>
        <w:tab w:val="center" w:pos="4536"/>
        <w:tab w:val="right" w:pos="9072"/>
      </w:tabs>
    </w:pPr>
  </w:style>
  <w:style w:type="character" w:customStyle="1" w:styleId="FuzeileZchn">
    <w:name w:val="Fußzeile Zchn"/>
    <w:link w:val="Fuzeile"/>
    <w:semiHidden/>
    <w:rsid w:val="00131B8E"/>
    <w:rPr>
      <w:rFonts w:ascii="Arial" w:hAnsi="Arial" w:cs="Arial"/>
      <w:sz w:val="20"/>
      <w:szCs w:val="20"/>
      <w:lang w:val="en-US" w:eastAsia="ar-SA" w:bidi="ar-SA"/>
    </w:rPr>
  </w:style>
  <w:style w:type="paragraph" w:customStyle="1" w:styleId="DeutscherText">
    <w:name w:val="Deutscher Text"/>
    <w:basedOn w:val="Standard"/>
    <w:rsid w:val="00E61863"/>
    <w:pPr>
      <w:spacing w:line="240" w:lineRule="exact"/>
      <w:jc w:val="both"/>
    </w:pPr>
  </w:style>
  <w:style w:type="paragraph" w:customStyle="1" w:styleId="Testoitaliano">
    <w:name w:val="Testo italiano"/>
    <w:basedOn w:val="Standard"/>
    <w:rsid w:val="00E61863"/>
    <w:pPr>
      <w:spacing w:line="240" w:lineRule="exact"/>
      <w:jc w:val="both"/>
    </w:pPr>
    <w:rPr>
      <w:lang w:val="it-IT"/>
    </w:rPr>
  </w:style>
  <w:style w:type="paragraph" w:customStyle="1" w:styleId="Oggettodellalettera">
    <w:name w:val="Oggetto della lettera"/>
    <w:basedOn w:val="Standard"/>
    <w:rsid w:val="00E61863"/>
    <w:pPr>
      <w:spacing w:line="240" w:lineRule="exact"/>
      <w:jc w:val="both"/>
    </w:pPr>
    <w:rPr>
      <w:b/>
      <w:bCs/>
      <w:lang w:val="it-IT"/>
    </w:rPr>
  </w:style>
  <w:style w:type="paragraph" w:customStyle="1" w:styleId="ProtNr">
    <w:name w:val="Prot. Nr."/>
    <w:basedOn w:val="Standard"/>
    <w:rsid w:val="00E61863"/>
    <w:pPr>
      <w:spacing w:line="200" w:lineRule="exact"/>
    </w:pPr>
    <w:rPr>
      <w:sz w:val="16"/>
      <w:szCs w:val="16"/>
    </w:rPr>
  </w:style>
  <w:style w:type="paragraph" w:customStyle="1" w:styleId="ThemadesSchreibens">
    <w:name w:val="Thema des Schreibens"/>
    <w:basedOn w:val="Standard"/>
    <w:rsid w:val="00E61863"/>
    <w:pPr>
      <w:spacing w:line="240" w:lineRule="exact"/>
      <w:jc w:val="both"/>
    </w:pPr>
    <w:rPr>
      <w:b/>
      <w:bCs/>
    </w:rPr>
  </w:style>
  <w:style w:type="paragraph" w:customStyle="1" w:styleId="DatumOrtDataluogo">
    <w:name w:val="Datum (Ort) / Data (luogo)"/>
    <w:basedOn w:val="Standard"/>
    <w:rsid w:val="00E61863"/>
    <w:pPr>
      <w:spacing w:line="220" w:lineRule="exact"/>
    </w:pPr>
    <w:rPr>
      <w:sz w:val="16"/>
      <w:szCs w:val="16"/>
    </w:rPr>
  </w:style>
  <w:style w:type="paragraph" w:customStyle="1" w:styleId="NameNomeBearbeitetvonredattoda">
    <w:name w:val="Name / Nome (Bearbeitet von / redatto da)"/>
    <w:basedOn w:val="Standard"/>
    <w:rsid w:val="00E61863"/>
    <w:pPr>
      <w:spacing w:line="200" w:lineRule="exact"/>
    </w:pPr>
    <w:rPr>
      <w:sz w:val="18"/>
      <w:szCs w:val="18"/>
    </w:rPr>
  </w:style>
  <w:style w:type="paragraph" w:customStyle="1" w:styleId="TelBearbeitetvonredattoda">
    <w:name w:val="Tel. (Bearbeitet von / redatto da)"/>
    <w:basedOn w:val="Standard"/>
    <w:rsid w:val="00E61863"/>
    <w:pPr>
      <w:spacing w:line="200" w:lineRule="exact"/>
    </w:pPr>
    <w:rPr>
      <w:sz w:val="16"/>
      <w:szCs w:val="16"/>
    </w:rPr>
  </w:style>
  <w:style w:type="paragraph" w:customStyle="1" w:styleId="E-MailBearbeitetvonredattoda">
    <w:name w:val="E-Mail (Bearbeitet von / redatto da)"/>
    <w:basedOn w:val="Standard"/>
    <w:rsid w:val="00E61863"/>
    <w:pPr>
      <w:spacing w:line="200" w:lineRule="exact"/>
    </w:pPr>
    <w:rPr>
      <w:sz w:val="16"/>
      <w:szCs w:val="16"/>
    </w:rPr>
  </w:style>
  <w:style w:type="paragraph" w:customStyle="1" w:styleId="ZurKenntnisPerconoscenza">
    <w:name w:val="Zur Kenntnis / Per conoscenza"/>
    <w:basedOn w:val="Standard"/>
    <w:rsid w:val="00E61863"/>
    <w:pPr>
      <w:spacing w:line="200" w:lineRule="exact"/>
    </w:pPr>
    <w:rPr>
      <w:sz w:val="16"/>
      <w:szCs w:val="16"/>
    </w:rPr>
  </w:style>
  <w:style w:type="paragraph" w:customStyle="1" w:styleId="VersandformundAdresseDescrizionedispedizioneedindirizzo">
    <w:name w:val="Versandform und Adresse / Descrizione di spedizione ed indirizzo"/>
    <w:basedOn w:val="Standard"/>
    <w:rsid w:val="00E61863"/>
    <w:pPr>
      <w:spacing w:line="240" w:lineRule="exact"/>
    </w:pPr>
  </w:style>
  <w:style w:type="paragraph" w:customStyle="1" w:styleId="NameNachnameNomeCognome">
    <w:name w:val="Name Nachname / Nome Cognome"/>
    <w:basedOn w:val="Standard"/>
    <w:rsid w:val="00E61863"/>
    <w:pPr>
      <w:spacing w:line="240" w:lineRule="exact"/>
      <w:jc w:val="center"/>
    </w:pPr>
  </w:style>
  <w:style w:type="paragraph" w:customStyle="1" w:styleId="NameNachname">
    <w:name w:val="Name Nachname"/>
    <w:basedOn w:val="Standard"/>
    <w:rsid w:val="00E61863"/>
    <w:pPr>
      <w:spacing w:line="240" w:lineRule="exact"/>
      <w:jc w:val="right"/>
    </w:pPr>
    <w:rPr>
      <w:lang w:val="de-DE"/>
    </w:rPr>
  </w:style>
  <w:style w:type="paragraph" w:customStyle="1" w:styleId="sche3">
    <w:name w:val="sche_3"/>
    <w:rsid w:val="00E61863"/>
    <w:pPr>
      <w:widowControl w:val="0"/>
      <w:suppressAutoHyphens/>
      <w:autoSpaceDE w:val="0"/>
      <w:jc w:val="both"/>
    </w:pPr>
    <w:rPr>
      <w:rFonts w:ascii="Arial" w:hAnsi="Arial" w:cs="Arial"/>
      <w:lang w:val="en-US" w:eastAsia="ar-SA"/>
    </w:rPr>
  </w:style>
  <w:style w:type="paragraph" w:styleId="Textkrper-Zeileneinzug">
    <w:name w:val="Body Text Indent"/>
    <w:basedOn w:val="Standard"/>
    <w:link w:val="Textkrper-ZeileneinzugZchn"/>
    <w:rsid w:val="00E61863"/>
    <w:pPr>
      <w:spacing w:after="120"/>
      <w:ind w:left="283"/>
    </w:pPr>
  </w:style>
  <w:style w:type="character" w:customStyle="1" w:styleId="Textkrper-ZeileneinzugZchn">
    <w:name w:val="Textkörper-Zeileneinzug Zchn"/>
    <w:link w:val="Textkrper-Zeileneinzug"/>
    <w:semiHidden/>
    <w:rsid w:val="00131B8E"/>
    <w:rPr>
      <w:rFonts w:ascii="Arial" w:hAnsi="Arial" w:cs="Arial"/>
      <w:sz w:val="20"/>
      <w:szCs w:val="20"/>
      <w:lang w:val="en-US" w:eastAsia="ar-SA" w:bidi="ar-SA"/>
    </w:rPr>
  </w:style>
  <w:style w:type="paragraph" w:customStyle="1" w:styleId="Rientrocorpodeltesto31">
    <w:name w:val="Rientro corpo del testo 31"/>
    <w:basedOn w:val="Standard"/>
    <w:rsid w:val="00E61863"/>
    <w:pPr>
      <w:spacing w:after="120"/>
      <w:ind w:left="283"/>
    </w:pPr>
    <w:rPr>
      <w:sz w:val="16"/>
      <w:szCs w:val="16"/>
    </w:rPr>
  </w:style>
  <w:style w:type="paragraph" w:customStyle="1" w:styleId="Rientrocorpodeltesto21">
    <w:name w:val="Rientro corpo del testo 21"/>
    <w:basedOn w:val="Standard"/>
    <w:rsid w:val="00E61863"/>
    <w:pPr>
      <w:spacing w:after="120" w:line="480" w:lineRule="auto"/>
      <w:ind w:left="283"/>
    </w:pPr>
  </w:style>
  <w:style w:type="paragraph" w:customStyle="1" w:styleId="sche22">
    <w:name w:val="sche2_2"/>
    <w:rsid w:val="00E61863"/>
    <w:pPr>
      <w:widowControl w:val="0"/>
      <w:suppressAutoHyphens/>
      <w:jc w:val="right"/>
    </w:pPr>
    <w:rPr>
      <w:lang w:val="en-US" w:eastAsia="ar-SA"/>
    </w:rPr>
  </w:style>
  <w:style w:type="paragraph" w:styleId="Funotentext">
    <w:name w:val="footnote text"/>
    <w:basedOn w:val="Standard"/>
    <w:link w:val="FunotentextZchn"/>
    <w:semiHidden/>
    <w:rsid w:val="00E61863"/>
    <w:rPr>
      <w:lang w:val="it-IT"/>
    </w:rPr>
  </w:style>
  <w:style w:type="character" w:customStyle="1" w:styleId="FunotentextZchn">
    <w:name w:val="Fußnotentext Zchn"/>
    <w:link w:val="Funotentext"/>
    <w:semiHidden/>
    <w:rsid w:val="00131B8E"/>
    <w:rPr>
      <w:rFonts w:ascii="Arial" w:hAnsi="Arial" w:cs="Arial"/>
      <w:sz w:val="20"/>
      <w:szCs w:val="20"/>
      <w:lang w:val="en-US" w:eastAsia="ar-SA" w:bidi="ar-SA"/>
    </w:rPr>
  </w:style>
  <w:style w:type="paragraph" w:customStyle="1" w:styleId="Stile1">
    <w:name w:val="Stile1"/>
    <w:basedOn w:val="Standard"/>
    <w:rsid w:val="00E61863"/>
    <w:pPr>
      <w:widowControl w:val="0"/>
      <w:jc w:val="both"/>
    </w:pPr>
    <w:rPr>
      <w:rFonts w:ascii="Times New Roman" w:hAnsi="Times New Roman" w:cs="Times New Roman"/>
      <w:sz w:val="24"/>
      <w:szCs w:val="24"/>
      <w:lang w:val="de-DE"/>
    </w:rPr>
  </w:style>
  <w:style w:type="paragraph" w:customStyle="1" w:styleId="sche30">
    <w:name w:val="sche3"/>
    <w:basedOn w:val="Standard"/>
    <w:rsid w:val="00E61863"/>
    <w:pPr>
      <w:spacing w:before="100" w:after="100"/>
    </w:pPr>
    <w:rPr>
      <w:rFonts w:ascii="Times New Roman" w:hAnsi="Times New Roman" w:cs="Times New Roman"/>
      <w:sz w:val="24"/>
      <w:szCs w:val="24"/>
      <w:lang w:val="it-IT"/>
    </w:rPr>
  </w:style>
  <w:style w:type="paragraph" w:customStyle="1" w:styleId="Char8CarattereCharCarattereCharCarattereChar1CarattereCharCarattere">
    <w:name w:val="Char8 Carattere Char Carattere Char Carattere Char1 Carattere Char Carattere"/>
    <w:basedOn w:val="Standard"/>
    <w:rsid w:val="00E61863"/>
    <w:pPr>
      <w:spacing w:after="160" w:line="240" w:lineRule="exact"/>
    </w:pPr>
    <w:rPr>
      <w:rFonts w:ascii="Tahoma" w:hAnsi="Tahoma" w:cs="Tahoma"/>
    </w:rPr>
  </w:style>
  <w:style w:type="paragraph" w:customStyle="1" w:styleId="Carattere1">
    <w:name w:val="Carattere1"/>
    <w:basedOn w:val="Standard"/>
    <w:rsid w:val="00E61863"/>
    <w:pPr>
      <w:spacing w:after="160" w:line="240" w:lineRule="exact"/>
    </w:pPr>
    <w:rPr>
      <w:rFonts w:ascii="Tahoma" w:hAnsi="Tahoma" w:cs="Tahoma"/>
    </w:rPr>
  </w:style>
  <w:style w:type="paragraph" w:customStyle="1" w:styleId="Char1CarattereCharCarattereCharCarattereChar1CarattereChar">
    <w:name w:val="Char1 Carattere Char Carattere Char Carattere Char1 Carattere Char"/>
    <w:basedOn w:val="Standard"/>
    <w:rsid w:val="00E61863"/>
    <w:pPr>
      <w:spacing w:after="160" w:line="240" w:lineRule="exact"/>
    </w:pPr>
    <w:rPr>
      <w:rFonts w:ascii="Tahoma" w:hAnsi="Tahoma" w:cs="Tahoma"/>
    </w:rPr>
  </w:style>
  <w:style w:type="paragraph" w:customStyle="1" w:styleId="Testocommento1">
    <w:name w:val="Testo commento1"/>
    <w:basedOn w:val="Standard"/>
    <w:rsid w:val="00E61863"/>
  </w:style>
  <w:style w:type="paragraph" w:styleId="Kommentartext">
    <w:name w:val="annotation text"/>
    <w:basedOn w:val="Standard"/>
    <w:link w:val="KommentartextZchn"/>
    <w:rsid w:val="00131B8E"/>
  </w:style>
  <w:style w:type="character" w:customStyle="1" w:styleId="KommentartextZchn">
    <w:name w:val="Kommentartext Zchn"/>
    <w:link w:val="Kommentartext"/>
    <w:rsid w:val="00131B8E"/>
    <w:rPr>
      <w:rFonts w:ascii="Arial" w:hAnsi="Arial" w:cs="Arial"/>
      <w:sz w:val="20"/>
      <w:szCs w:val="20"/>
      <w:lang w:val="en-US" w:eastAsia="ar-SA" w:bidi="ar-SA"/>
    </w:rPr>
  </w:style>
  <w:style w:type="paragraph" w:styleId="Kommentarthema">
    <w:name w:val="annotation subject"/>
    <w:basedOn w:val="Testocommento1"/>
    <w:next w:val="Testocommento1"/>
    <w:link w:val="KommentarthemaZchn"/>
    <w:semiHidden/>
    <w:rsid w:val="00E61863"/>
    <w:rPr>
      <w:b/>
      <w:bCs/>
    </w:rPr>
  </w:style>
  <w:style w:type="character" w:customStyle="1" w:styleId="KommentarthemaZchn">
    <w:name w:val="Kommentarthema Zchn"/>
    <w:link w:val="Kommentarthema"/>
    <w:semiHidden/>
    <w:rsid w:val="00131B8E"/>
    <w:rPr>
      <w:rFonts w:ascii="Arial" w:hAnsi="Arial" w:cs="Arial"/>
      <w:b/>
      <w:bCs/>
      <w:sz w:val="20"/>
      <w:szCs w:val="20"/>
      <w:lang w:val="en-US" w:eastAsia="ar-SA" w:bidi="ar-SA"/>
    </w:rPr>
  </w:style>
  <w:style w:type="paragraph" w:styleId="Sprechblasentext">
    <w:name w:val="Balloon Text"/>
    <w:basedOn w:val="Standard"/>
    <w:link w:val="SprechblasentextZchn"/>
    <w:semiHidden/>
    <w:rsid w:val="00E61863"/>
    <w:rPr>
      <w:rFonts w:ascii="Tahoma" w:hAnsi="Tahoma" w:cs="Tahoma"/>
      <w:sz w:val="16"/>
      <w:szCs w:val="16"/>
    </w:rPr>
  </w:style>
  <w:style w:type="character" w:customStyle="1" w:styleId="SprechblasentextZchn">
    <w:name w:val="Sprechblasentext Zchn"/>
    <w:link w:val="Sprechblasentext"/>
    <w:semiHidden/>
    <w:rsid w:val="00131B8E"/>
    <w:rPr>
      <w:rFonts w:cs="Times New Roman"/>
      <w:sz w:val="2"/>
      <w:szCs w:val="2"/>
      <w:lang w:val="en-US" w:eastAsia="ar-SA" w:bidi="ar-SA"/>
    </w:rPr>
  </w:style>
  <w:style w:type="paragraph" w:customStyle="1" w:styleId="Char1">
    <w:name w:val="Char1"/>
    <w:basedOn w:val="Standard"/>
    <w:rsid w:val="00E61863"/>
    <w:pPr>
      <w:spacing w:after="160" w:line="240" w:lineRule="exact"/>
    </w:pPr>
    <w:rPr>
      <w:rFonts w:ascii="Tahoma" w:hAnsi="Tahoma" w:cs="Tahoma"/>
    </w:rPr>
  </w:style>
  <w:style w:type="paragraph" w:customStyle="1" w:styleId="Char1CarattereChar1Carattere">
    <w:name w:val="Char1 Carattere Char1 Carattere"/>
    <w:basedOn w:val="Standard"/>
    <w:rsid w:val="00E61863"/>
    <w:pPr>
      <w:spacing w:after="160" w:line="240" w:lineRule="exact"/>
    </w:pPr>
    <w:rPr>
      <w:rFonts w:ascii="Tahoma" w:hAnsi="Tahoma" w:cs="Tahoma"/>
    </w:rPr>
  </w:style>
  <w:style w:type="paragraph" w:customStyle="1" w:styleId="CharCarattereCharCarattere">
    <w:name w:val="Char Carattere Char Carattere"/>
    <w:basedOn w:val="Standard"/>
    <w:rsid w:val="00E61863"/>
    <w:pPr>
      <w:spacing w:after="160" w:line="240" w:lineRule="exact"/>
    </w:pPr>
    <w:rPr>
      <w:rFonts w:ascii="Tahoma" w:hAnsi="Tahoma" w:cs="Tahoma"/>
    </w:rPr>
  </w:style>
  <w:style w:type="paragraph" w:styleId="Endnotentext">
    <w:name w:val="endnote text"/>
    <w:basedOn w:val="Standard"/>
    <w:link w:val="EndnotentextZchn"/>
    <w:semiHidden/>
    <w:rsid w:val="00E61863"/>
  </w:style>
  <w:style w:type="character" w:customStyle="1" w:styleId="EndnotentextZchn">
    <w:name w:val="Endnotentext Zchn"/>
    <w:link w:val="Endnotentext"/>
    <w:semiHidden/>
    <w:rsid w:val="00131B8E"/>
    <w:rPr>
      <w:rFonts w:ascii="Arial" w:hAnsi="Arial" w:cs="Arial"/>
      <w:sz w:val="20"/>
      <w:szCs w:val="20"/>
      <w:lang w:val="en-US" w:eastAsia="ar-SA" w:bidi="ar-SA"/>
    </w:rPr>
  </w:style>
  <w:style w:type="paragraph" w:customStyle="1" w:styleId="Contenutotabella">
    <w:name w:val="Contenuto tabella"/>
    <w:basedOn w:val="Standard"/>
    <w:rsid w:val="00E61863"/>
    <w:pPr>
      <w:suppressLineNumbers/>
    </w:pPr>
  </w:style>
  <w:style w:type="paragraph" w:customStyle="1" w:styleId="Intestazionetabella">
    <w:name w:val="Intestazione tabella"/>
    <w:basedOn w:val="Contenutotabella"/>
    <w:rsid w:val="00E61863"/>
    <w:pPr>
      <w:jc w:val="center"/>
    </w:pPr>
    <w:rPr>
      <w:b/>
      <w:bCs/>
    </w:rPr>
  </w:style>
  <w:style w:type="paragraph" w:styleId="StandardWeb">
    <w:name w:val="Normal (Web)"/>
    <w:basedOn w:val="Standard"/>
    <w:rsid w:val="008343DC"/>
    <w:pPr>
      <w:suppressAutoHyphens w:val="0"/>
      <w:spacing w:before="100" w:beforeAutospacing="1" w:after="119"/>
    </w:pPr>
    <w:rPr>
      <w:rFonts w:ascii="Times New Roman" w:hAnsi="Times New Roman" w:cs="Times New Roman"/>
      <w:sz w:val="24"/>
      <w:szCs w:val="24"/>
      <w:lang w:val="it-IT" w:eastAsia="it-IT"/>
    </w:rPr>
  </w:style>
  <w:style w:type="character" w:customStyle="1" w:styleId="linkneltesto1">
    <w:name w:val="link_nel_testo1"/>
    <w:rsid w:val="00B8522D"/>
    <w:rPr>
      <w:rFonts w:ascii="Verdana" w:hAnsi="Verdana" w:cs="Verdana"/>
      <w:i/>
      <w:iCs/>
      <w:sz w:val="10"/>
      <w:szCs w:val="10"/>
      <w:bdr w:val="single" w:sz="2" w:space="0" w:color="CCCCCC" w:frame="1"/>
    </w:rPr>
  </w:style>
  <w:style w:type="paragraph" w:customStyle="1" w:styleId="provvr01">
    <w:name w:val="provv_r01"/>
    <w:basedOn w:val="Standard"/>
    <w:rsid w:val="00B8522D"/>
    <w:pPr>
      <w:pBdr>
        <w:top w:val="single" w:sz="2" w:space="0" w:color="CCCCCC"/>
        <w:left w:val="single" w:sz="2" w:space="0" w:color="CCCCCC"/>
        <w:bottom w:val="single" w:sz="2" w:space="0" w:color="CCCCCC"/>
        <w:right w:val="single" w:sz="2" w:space="0" w:color="CCCCCC"/>
      </w:pBdr>
      <w:suppressAutoHyphens w:val="0"/>
      <w:spacing w:before="100" w:beforeAutospacing="1" w:after="100" w:afterAutospacing="1"/>
      <w:jc w:val="both"/>
    </w:pPr>
    <w:rPr>
      <w:rFonts w:ascii="Verdana" w:hAnsi="Verdana" w:cs="Verdana"/>
      <w:sz w:val="10"/>
      <w:szCs w:val="10"/>
      <w:lang w:val="it-IT" w:eastAsia="it-IT"/>
    </w:rPr>
  </w:style>
  <w:style w:type="paragraph" w:customStyle="1" w:styleId="Char1CarattereCharCarattereCharCarattereCharCarattereChar">
    <w:name w:val="Char1 Carattere Char Carattere Char Carattere Char Carattere Char"/>
    <w:basedOn w:val="Standard"/>
    <w:rsid w:val="0014587B"/>
    <w:pPr>
      <w:suppressAutoHyphens w:val="0"/>
      <w:spacing w:after="160" w:line="240" w:lineRule="exact"/>
    </w:pPr>
    <w:rPr>
      <w:rFonts w:ascii="Tahoma" w:hAnsi="Tahoma" w:cs="Tahoma"/>
      <w:lang w:eastAsia="en-US"/>
    </w:rPr>
  </w:style>
  <w:style w:type="paragraph" w:customStyle="1" w:styleId="sche300">
    <w:name w:val="sche30"/>
    <w:basedOn w:val="Standard"/>
    <w:rsid w:val="008E2568"/>
    <w:pPr>
      <w:suppressAutoHyphens w:val="0"/>
      <w:spacing w:before="100" w:beforeAutospacing="1" w:after="100" w:afterAutospacing="1"/>
    </w:pPr>
    <w:rPr>
      <w:rFonts w:ascii="Times New Roman" w:hAnsi="Times New Roman" w:cs="Times New Roman"/>
      <w:sz w:val="24"/>
      <w:szCs w:val="24"/>
      <w:lang w:val="it-IT" w:eastAsia="it-IT"/>
    </w:rPr>
  </w:style>
  <w:style w:type="paragraph" w:customStyle="1" w:styleId="CarattereCarattere9ZchnZchnCarattereCarattere">
    <w:name w:val="Carattere Carattere9 Zchn Zchn Carattere Carattere"/>
    <w:basedOn w:val="Standard"/>
    <w:rsid w:val="00D356AB"/>
    <w:pPr>
      <w:suppressAutoHyphens w:val="0"/>
      <w:spacing w:after="160" w:line="240" w:lineRule="exact"/>
    </w:pPr>
    <w:rPr>
      <w:rFonts w:ascii="Tahoma" w:hAnsi="Tahoma" w:cs="Tahoma"/>
      <w:lang w:eastAsia="en-US"/>
    </w:rPr>
  </w:style>
  <w:style w:type="paragraph" w:customStyle="1" w:styleId="Char8CarattereCharCarattereCharCarattereCharCarattereCharCarattereChar">
    <w:name w:val="Char8 Carattere Char Carattere Char Carattere Char Carattere Char Carattere Char"/>
    <w:basedOn w:val="Standard"/>
    <w:rsid w:val="00465538"/>
    <w:pPr>
      <w:suppressAutoHyphens w:val="0"/>
      <w:spacing w:after="160" w:line="240" w:lineRule="exact"/>
    </w:pPr>
    <w:rPr>
      <w:rFonts w:ascii="Tahoma" w:hAnsi="Tahoma" w:cs="Tahoma"/>
      <w:lang w:eastAsia="en-US"/>
    </w:rPr>
  </w:style>
  <w:style w:type="character" w:customStyle="1" w:styleId="Char1Carattere">
    <w:name w:val="Char1 Carattere"/>
    <w:semiHidden/>
    <w:rsid w:val="00F84F82"/>
    <w:rPr>
      <w:lang w:val="it-IT" w:eastAsia="it-IT" w:bidi="ar-SA"/>
    </w:rPr>
  </w:style>
  <w:style w:type="character" w:customStyle="1" w:styleId="Carattere4">
    <w:name w:val="Carattere4"/>
    <w:semiHidden/>
    <w:rsid w:val="00594F7D"/>
    <w:rPr>
      <w:sz w:val="24"/>
      <w:szCs w:val="24"/>
      <w:lang w:val="it-IT" w:eastAsia="it-IT" w:bidi="ar-SA"/>
    </w:rPr>
  </w:style>
  <w:style w:type="table" w:styleId="Tabellenraster">
    <w:name w:val="Table Grid"/>
    <w:basedOn w:val="NormaleTabelle"/>
    <w:rsid w:val="004B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FA4EEA"/>
    <w:rPr>
      <w:sz w:val="16"/>
      <w:szCs w:val="16"/>
    </w:rPr>
  </w:style>
  <w:style w:type="paragraph" w:styleId="Textkrper-Einzug3">
    <w:name w:val="Body Text Indent 3"/>
    <w:basedOn w:val="Standard"/>
    <w:rsid w:val="00F05E39"/>
    <w:pPr>
      <w:suppressAutoHyphens w:val="0"/>
      <w:spacing w:after="120"/>
      <w:ind w:left="283"/>
    </w:pPr>
    <w:rPr>
      <w:rFonts w:cs="Times New Roman"/>
      <w:noProof/>
      <w:sz w:val="16"/>
      <w:szCs w:val="16"/>
      <w:lang w:eastAsia="en-US"/>
    </w:rPr>
  </w:style>
  <w:style w:type="paragraph" w:customStyle="1" w:styleId="Char1CarattereChar1CarattereCharCarattereCharCarattereCarattereCarattereZchnZchnCarattereCarattere">
    <w:name w:val="Char1 Carattere Char1 Carattere Char Carattere Char Carattere Carattere Carattere Zchn Zchn Carattere Carattere"/>
    <w:basedOn w:val="Standard"/>
    <w:rsid w:val="00B46376"/>
    <w:pPr>
      <w:suppressAutoHyphens w:val="0"/>
      <w:spacing w:after="160" w:line="240" w:lineRule="exact"/>
    </w:pPr>
    <w:rPr>
      <w:rFonts w:ascii="Tahoma" w:hAnsi="Tahoma" w:cs="Tahoma"/>
      <w:lang w:eastAsia="en-US"/>
    </w:rPr>
  </w:style>
  <w:style w:type="paragraph" w:styleId="Listenabsatz">
    <w:name w:val="List Paragraph"/>
    <w:basedOn w:val="Standard"/>
    <w:uiPriority w:val="34"/>
    <w:qFormat/>
    <w:rsid w:val="00DA3B18"/>
    <w:pPr>
      <w:ind w:left="708"/>
    </w:pPr>
  </w:style>
  <w:style w:type="character" w:styleId="BesuchterLink">
    <w:name w:val="FollowedHyperlink"/>
    <w:basedOn w:val="Absatz-Standardschriftart"/>
    <w:rsid w:val="00484797"/>
    <w:rPr>
      <w:color w:val="954F72" w:themeColor="followedHyperlink"/>
      <w:u w:val="single"/>
    </w:rPr>
  </w:style>
  <w:style w:type="character" w:customStyle="1" w:styleId="Menzionenonrisolta1">
    <w:name w:val="Menzione non risolta1"/>
    <w:basedOn w:val="Absatz-Standardschriftart"/>
    <w:uiPriority w:val="99"/>
    <w:semiHidden/>
    <w:unhideWhenUsed/>
    <w:rsid w:val="00CB4419"/>
    <w:rPr>
      <w:color w:val="605E5C"/>
      <w:shd w:val="clear" w:color="auto" w:fill="E1DFDD"/>
    </w:rPr>
  </w:style>
  <w:style w:type="paragraph" w:styleId="Titel">
    <w:name w:val="Title"/>
    <w:basedOn w:val="Standard"/>
    <w:link w:val="TitelZchn"/>
    <w:qFormat/>
    <w:rsid w:val="00115309"/>
    <w:pPr>
      <w:widowControl w:val="0"/>
      <w:suppressAutoHyphens w:val="0"/>
      <w:autoSpaceDE w:val="0"/>
      <w:autoSpaceDN w:val="0"/>
      <w:spacing w:line="240" w:lineRule="atLeast"/>
      <w:jc w:val="center"/>
    </w:pPr>
    <w:rPr>
      <w:rFonts w:ascii="Times New Roman" w:hAnsi="Times New Roman" w:cs="Times New Roman"/>
      <w:b/>
      <w:bCs/>
      <w:sz w:val="24"/>
      <w:szCs w:val="24"/>
      <w:lang w:val="it-IT" w:eastAsia="it-IT"/>
    </w:rPr>
  </w:style>
  <w:style w:type="character" w:customStyle="1" w:styleId="TitelZchn">
    <w:name w:val="Titel Zchn"/>
    <w:basedOn w:val="Absatz-Standardschriftart"/>
    <w:link w:val="Titel"/>
    <w:rsid w:val="00115309"/>
    <w:rPr>
      <w:b/>
      <w:bCs/>
      <w:sz w:val="24"/>
      <w:szCs w:val="24"/>
    </w:rPr>
  </w:style>
  <w:style w:type="paragraph" w:styleId="Dokumentstruktur">
    <w:name w:val="Document Map"/>
    <w:basedOn w:val="Standard"/>
    <w:link w:val="DokumentstrukturZchn"/>
    <w:rsid w:val="00115309"/>
    <w:pPr>
      <w:shd w:val="clear" w:color="auto" w:fill="000080"/>
    </w:pPr>
    <w:rPr>
      <w:rFonts w:ascii="Tahoma" w:hAnsi="Tahoma" w:cs="Tahoma"/>
    </w:rPr>
  </w:style>
  <w:style w:type="character" w:customStyle="1" w:styleId="DokumentstrukturZchn">
    <w:name w:val="Dokumentstruktur Zchn"/>
    <w:basedOn w:val="Absatz-Standardschriftart"/>
    <w:link w:val="Dokumentstruktur"/>
    <w:rsid w:val="00115309"/>
    <w:rPr>
      <w:rFonts w:ascii="Tahoma" w:hAnsi="Tahoma" w:cs="Tahoma"/>
      <w:shd w:val="clear" w:color="auto" w:fill="000080"/>
      <w:lang w:val="en-US" w:eastAsia="ar-SA"/>
    </w:rPr>
  </w:style>
  <w:style w:type="character" w:customStyle="1" w:styleId="CarattereCarattere3">
    <w:name w:val="Carattere Carattere3"/>
    <w:semiHidden/>
    <w:locked/>
    <w:rsid w:val="00115309"/>
    <w:rPr>
      <w:rFonts w:ascii="Arial" w:hAnsi="Arial" w:cs="Arial"/>
      <w:lang w:val="en-US" w:eastAsia="ar-SA" w:bidi="ar-SA"/>
    </w:rPr>
  </w:style>
  <w:style w:type="paragraph" w:styleId="KeinLeerraum">
    <w:name w:val="No Spacing"/>
    <w:uiPriority w:val="1"/>
    <w:qFormat/>
    <w:rsid w:val="00115309"/>
    <w:pPr>
      <w:suppressAutoHyphens/>
    </w:pPr>
    <w:rPr>
      <w:rFonts w:ascii="Arial" w:hAnsi="Arial" w:cs="Arial"/>
      <w:lang w:val="en-US" w:eastAsia="ar-SA"/>
    </w:rPr>
  </w:style>
  <w:style w:type="paragraph" w:styleId="Textkrper-Einzug2">
    <w:name w:val="Body Text Indent 2"/>
    <w:basedOn w:val="Standard"/>
    <w:link w:val="Textkrper-Einzug2Zchn"/>
    <w:rsid w:val="00115309"/>
    <w:pPr>
      <w:spacing w:after="120" w:line="480" w:lineRule="auto"/>
      <w:ind w:left="283"/>
    </w:pPr>
  </w:style>
  <w:style w:type="character" w:customStyle="1" w:styleId="Textkrper-Einzug2Zchn">
    <w:name w:val="Textkörper-Einzug 2 Zchn"/>
    <w:basedOn w:val="Absatz-Standardschriftart"/>
    <w:link w:val="Textkrper-Einzug2"/>
    <w:rsid w:val="00115309"/>
    <w:rPr>
      <w:rFonts w:ascii="Arial" w:hAnsi="Arial" w:cs="Arial"/>
      <w:lang w:val="en-US" w:eastAsia="ar-SA"/>
    </w:rPr>
  </w:style>
  <w:style w:type="paragraph" w:customStyle="1" w:styleId="doc-ti">
    <w:name w:val="doc-ti"/>
    <w:basedOn w:val="Standard"/>
    <w:rsid w:val="00EB4E4F"/>
    <w:pPr>
      <w:suppressAutoHyphens w:val="0"/>
      <w:spacing w:before="100" w:beforeAutospacing="1" w:after="100" w:afterAutospacing="1"/>
    </w:pPr>
    <w:rPr>
      <w:rFonts w:ascii="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single" w:sz="2" w:space="0" w:color="CCCCCC"/>
            <w:left w:val="single" w:sz="2" w:space="0" w:color="CCCCCC"/>
            <w:bottom w:val="single" w:sz="2" w:space="0" w:color="CCCCCC"/>
            <w:right w:val="single" w:sz="2" w:space="0" w:color="CCCCCC"/>
          </w:divBdr>
          <w:divsChild>
            <w:div w:id="13">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2" w:space="0" w:color="CCCCCC"/>
            <w:left w:val="single" w:sz="2" w:space="0" w:color="CCCCCC"/>
            <w:bottom w:val="single" w:sz="2" w:space="0" w:color="CCCCCC"/>
            <w:right w:val="single" w:sz="2" w:space="0" w:color="CCCCCC"/>
          </w:divBdr>
          <w:divsChild>
            <w:div w:id="10">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79585784">
      <w:bodyDiv w:val="1"/>
      <w:marLeft w:val="0"/>
      <w:marRight w:val="0"/>
      <w:marTop w:val="0"/>
      <w:marBottom w:val="0"/>
      <w:divBdr>
        <w:top w:val="none" w:sz="0" w:space="0" w:color="auto"/>
        <w:left w:val="none" w:sz="0" w:space="0" w:color="auto"/>
        <w:bottom w:val="none" w:sz="0" w:space="0" w:color="auto"/>
        <w:right w:val="none" w:sz="0" w:space="0" w:color="auto"/>
      </w:divBdr>
      <w:divsChild>
        <w:div w:id="1622415569">
          <w:marLeft w:val="0"/>
          <w:marRight w:val="0"/>
          <w:marTop w:val="0"/>
          <w:marBottom w:val="0"/>
          <w:divBdr>
            <w:top w:val="none" w:sz="0" w:space="0" w:color="auto"/>
            <w:left w:val="none" w:sz="0" w:space="0" w:color="auto"/>
            <w:bottom w:val="none" w:sz="0" w:space="0" w:color="auto"/>
            <w:right w:val="none" w:sz="0" w:space="0" w:color="auto"/>
          </w:divBdr>
        </w:div>
      </w:divsChild>
    </w:div>
    <w:div w:id="311064418">
      <w:bodyDiv w:val="1"/>
      <w:marLeft w:val="0"/>
      <w:marRight w:val="0"/>
      <w:marTop w:val="0"/>
      <w:marBottom w:val="0"/>
      <w:divBdr>
        <w:top w:val="none" w:sz="0" w:space="0" w:color="auto"/>
        <w:left w:val="none" w:sz="0" w:space="0" w:color="auto"/>
        <w:bottom w:val="none" w:sz="0" w:space="0" w:color="auto"/>
        <w:right w:val="none" w:sz="0" w:space="0" w:color="auto"/>
      </w:divBdr>
    </w:div>
    <w:div w:id="392388537">
      <w:bodyDiv w:val="1"/>
      <w:marLeft w:val="0"/>
      <w:marRight w:val="0"/>
      <w:marTop w:val="0"/>
      <w:marBottom w:val="0"/>
      <w:divBdr>
        <w:top w:val="none" w:sz="0" w:space="0" w:color="auto"/>
        <w:left w:val="none" w:sz="0" w:space="0" w:color="auto"/>
        <w:bottom w:val="none" w:sz="0" w:space="0" w:color="auto"/>
        <w:right w:val="none" w:sz="0" w:space="0" w:color="auto"/>
      </w:divBdr>
    </w:div>
    <w:div w:id="592476041">
      <w:bodyDiv w:val="1"/>
      <w:marLeft w:val="0"/>
      <w:marRight w:val="0"/>
      <w:marTop w:val="0"/>
      <w:marBottom w:val="0"/>
      <w:divBdr>
        <w:top w:val="none" w:sz="0" w:space="0" w:color="auto"/>
        <w:left w:val="none" w:sz="0" w:space="0" w:color="auto"/>
        <w:bottom w:val="none" w:sz="0" w:space="0" w:color="auto"/>
        <w:right w:val="none" w:sz="0" w:space="0" w:color="auto"/>
      </w:divBdr>
    </w:div>
    <w:div w:id="652682425">
      <w:bodyDiv w:val="1"/>
      <w:marLeft w:val="0"/>
      <w:marRight w:val="0"/>
      <w:marTop w:val="0"/>
      <w:marBottom w:val="0"/>
      <w:divBdr>
        <w:top w:val="none" w:sz="0" w:space="0" w:color="auto"/>
        <w:left w:val="none" w:sz="0" w:space="0" w:color="auto"/>
        <w:bottom w:val="none" w:sz="0" w:space="0" w:color="auto"/>
        <w:right w:val="none" w:sz="0" w:space="0" w:color="auto"/>
      </w:divBdr>
    </w:div>
    <w:div w:id="684088931">
      <w:bodyDiv w:val="1"/>
      <w:marLeft w:val="0"/>
      <w:marRight w:val="0"/>
      <w:marTop w:val="0"/>
      <w:marBottom w:val="0"/>
      <w:divBdr>
        <w:top w:val="none" w:sz="0" w:space="0" w:color="auto"/>
        <w:left w:val="none" w:sz="0" w:space="0" w:color="auto"/>
        <w:bottom w:val="none" w:sz="0" w:space="0" w:color="auto"/>
        <w:right w:val="none" w:sz="0" w:space="0" w:color="auto"/>
      </w:divBdr>
    </w:div>
    <w:div w:id="703093536">
      <w:bodyDiv w:val="1"/>
      <w:marLeft w:val="0"/>
      <w:marRight w:val="0"/>
      <w:marTop w:val="0"/>
      <w:marBottom w:val="0"/>
      <w:divBdr>
        <w:top w:val="none" w:sz="0" w:space="0" w:color="auto"/>
        <w:left w:val="none" w:sz="0" w:space="0" w:color="auto"/>
        <w:bottom w:val="none" w:sz="0" w:space="0" w:color="auto"/>
        <w:right w:val="none" w:sz="0" w:space="0" w:color="auto"/>
      </w:divBdr>
      <w:divsChild>
        <w:div w:id="197471192">
          <w:marLeft w:val="0"/>
          <w:marRight w:val="0"/>
          <w:marTop w:val="0"/>
          <w:marBottom w:val="0"/>
          <w:divBdr>
            <w:top w:val="none" w:sz="0" w:space="0" w:color="auto"/>
            <w:left w:val="none" w:sz="0" w:space="0" w:color="auto"/>
            <w:bottom w:val="none" w:sz="0" w:space="0" w:color="auto"/>
            <w:right w:val="none" w:sz="0" w:space="0" w:color="auto"/>
          </w:divBdr>
        </w:div>
        <w:div w:id="278033027">
          <w:marLeft w:val="0"/>
          <w:marRight w:val="0"/>
          <w:marTop w:val="0"/>
          <w:marBottom w:val="0"/>
          <w:divBdr>
            <w:top w:val="none" w:sz="0" w:space="0" w:color="auto"/>
            <w:left w:val="none" w:sz="0" w:space="0" w:color="auto"/>
            <w:bottom w:val="none" w:sz="0" w:space="0" w:color="auto"/>
            <w:right w:val="none" w:sz="0" w:space="0" w:color="auto"/>
          </w:divBdr>
        </w:div>
        <w:div w:id="387731508">
          <w:marLeft w:val="0"/>
          <w:marRight w:val="0"/>
          <w:marTop w:val="0"/>
          <w:marBottom w:val="0"/>
          <w:divBdr>
            <w:top w:val="none" w:sz="0" w:space="0" w:color="auto"/>
            <w:left w:val="none" w:sz="0" w:space="0" w:color="auto"/>
            <w:bottom w:val="none" w:sz="0" w:space="0" w:color="auto"/>
            <w:right w:val="none" w:sz="0" w:space="0" w:color="auto"/>
          </w:divBdr>
        </w:div>
        <w:div w:id="460198104">
          <w:marLeft w:val="0"/>
          <w:marRight w:val="0"/>
          <w:marTop w:val="0"/>
          <w:marBottom w:val="0"/>
          <w:divBdr>
            <w:top w:val="none" w:sz="0" w:space="0" w:color="auto"/>
            <w:left w:val="none" w:sz="0" w:space="0" w:color="auto"/>
            <w:bottom w:val="none" w:sz="0" w:space="0" w:color="auto"/>
            <w:right w:val="none" w:sz="0" w:space="0" w:color="auto"/>
          </w:divBdr>
        </w:div>
        <w:div w:id="534201396">
          <w:marLeft w:val="0"/>
          <w:marRight w:val="0"/>
          <w:marTop w:val="0"/>
          <w:marBottom w:val="0"/>
          <w:divBdr>
            <w:top w:val="none" w:sz="0" w:space="0" w:color="auto"/>
            <w:left w:val="none" w:sz="0" w:space="0" w:color="auto"/>
            <w:bottom w:val="none" w:sz="0" w:space="0" w:color="auto"/>
            <w:right w:val="none" w:sz="0" w:space="0" w:color="auto"/>
          </w:divBdr>
        </w:div>
        <w:div w:id="758914808">
          <w:marLeft w:val="0"/>
          <w:marRight w:val="0"/>
          <w:marTop w:val="0"/>
          <w:marBottom w:val="0"/>
          <w:divBdr>
            <w:top w:val="none" w:sz="0" w:space="0" w:color="auto"/>
            <w:left w:val="none" w:sz="0" w:space="0" w:color="auto"/>
            <w:bottom w:val="none" w:sz="0" w:space="0" w:color="auto"/>
            <w:right w:val="none" w:sz="0" w:space="0" w:color="auto"/>
          </w:divBdr>
        </w:div>
        <w:div w:id="875849724">
          <w:marLeft w:val="0"/>
          <w:marRight w:val="0"/>
          <w:marTop w:val="0"/>
          <w:marBottom w:val="0"/>
          <w:divBdr>
            <w:top w:val="none" w:sz="0" w:space="0" w:color="auto"/>
            <w:left w:val="none" w:sz="0" w:space="0" w:color="auto"/>
            <w:bottom w:val="none" w:sz="0" w:space="0" w:color="auto"/>
            <w:right w:val="none" w:sz="0" w:space="0" w:color="auto"/>
          </w:divBdr>
        </w:div>
        <w:div w:id="946697298">
          <w:marLeft w:val="0"/>
          <w:marRight w:val="0"/>
          <w:marTop w:val="0"/>
          <w:marBottom w:val="0"/>
          <w:divBdr>
            <w:top w:val="none" w:sz="0" w:space="0" w:color="auto"/>
            <w:left w:val="none" w:sz="0" w:space="0" w:color="auto"/>
            <w:bottom w:val="none" w:sz="0" w:space="0" w:color="auto"/>
            <w:right w:val="none" w:sz="0" w:space="0" w:color="auto"/>
          </w:divBdr>
        </w:div>
        <w:div w:id="1487429369">
          <w:marLeft w:val="0"/>
          <w:marRight w:val="0"/>
          <w:marTop w:val="0"/>
          <w:marBottom w:val="0"/>
          <w:divBdr>
            <w:top w:val="none" w:sz="0" w:space="0" w:color="auto"/>
            <w:left w:val="none" w:sz="0" w:space="0" w:color="auto"/>
            <w:bottom w:val="none" w:sz="0" w:space="0" w:color="auto"/>
            <w:right w:val="none" w:sz="0" w:space="0" w:color="auto"/>
          </w:divBdr>
        </w:div>
      </w:divsChild>
    </w:div>
    <w:div w:id="910773596">
      <w:bodyDiv w:val="1"/>
      <w:marLeft w:val="0"/>
      <w:marRight w:val="0"/>
      <w:marTop w:val="0"/>
      <w:marBottom w:val="0"/>
      <w:divBdr>
        <w:top w:val="none" w:sz="0" w:space="0" w:color="auto"/>
        <w:left w:val="none" w:sz="0" w:space="0" w:color="auto"/>
        <w:bottom w:val="none" w:sz="0" w:space="0" w:color="auto"/>
        <w:right w:val="none" w:sz="0" w:space="0" w:color="auto"/>
      </w:divBdr>
    </w:div>
    <w:div w:id="1017197567">
      <w:bodyDiv w:val="1"/>
      <w:marLeft w:val="0"/>
      <w:marRight w:val="0"/>
      <w:marTop w:val="0"/>
      <w:marBottom w:val="0"/>
      <w:divBdr>
        <w:top w:val="none" w:sz="0" w:space="0" w:color="auto"/>
        <w:left w:val="none" w:sz="0" w:space="0" w:color="auto"/>
        <w:bottom w:val="none" w:sz="0" w:space="0" w:color="auto"/>
        <w:right w:val="none" w:sz="0" w:space="0" w:color="auto"/>
      </w:divBdr>
    </w:div>
    <w:div w:id="1028139021">
      <w:bodyDiv w:val="1"/>
      <w:marLeft w:val="0"/>
      <w:marRight w:val="0"/>
      <w:marTop w:val="0"/>
      <w:marBottom w:val="0"/>
      <w:divBdr>
        <w:top w:val="none" w:sz="0" w:space="0" w:color="auto"/>
        <w:left w:val="none" w:sz="0" w:space="0" w:color="auto"/>
        <w:bottom w:val="none" w:sz="0" w:space="0" w:color="auto"/>
        <w:right w:val="none" w:sz="0" w:space="0" w:color="auto"/>
      </w:divBdr>
    </w:div>
    <w:div w:id="1063987204">
      <w:bodyDiv w:val="1"/>
      <w:marLeft w:val="0"/>
      <w:marRight w:val="0"/>
      <w:marTop w:val="0"/>
      <w:marBottom w:val="0"/>
      <w:divBdr>
        <w:top w:val="none" w:sz="0" w:space="0" w:color="auto"/>
        <w:left w:val="none" w:sz="0" w:space="0" w:color="auto"/>
        <w:bottom w:val="none" w:sz="0" w:space="0" w:color="auto"/>
        <w:right w:val="none" w:sz="0" w:space="0" w:color="auto"/>
      </w:divBdr>
      <w:divsChild>
        <w:div w:id="2072582437">
          <w:marLeft w:val="0"/>
          <w:marRight w:val="0"/>
          <w:marTop w:val="0"/>
          <w:marBottom w:val="0"/>
          <w:divBdr>
            <w:top w:val="none" w:sz="0" w:space="0" w:color="auto"/>
            <w:left w:val="none" w:sz="0" w:space="0" w:color="auto"/>
            <w:bottom w:val="none" w:sz="0" w:space="0" w:color="auto"/>
            <w:right w:val="none" w:sz="0" w:space="0" w:color="auto"/>
          </w:divBdr>
        </w:div>
      </w:divsChild>
    </w:div>
    <w:div w:id="1071194402">
      <w:bodyDiv w:val="1"/>
      <w:marLeft w:val="0"/>
      <w:marRight w:val="0"/>
      <w:marTop w:val="0"/>
      <w:marBottom w:val="0"/>
      <w:divBdr>
        <w:top w:val="none" w:sz="0" w:space="0" w:color="auto"/>
        <w:left w:val="none" w:sz="0" w:space="0" w:color="auto"/>
        <w:bottom w:val="none" w:sz="0" w:space="0" w:color="auto"/>
        <w:right w:val="none" w:sz="0" w:space="0" w:color="auto"/>
      </w:divBdr>
    </w:div>
    <w:div w:id="1071344405">
      <w:bodyDiv w:val="1"/>
      <w:marLeft w:val="0"/>
      <w:marRight w:val="0"/>
      <w:marTop w:val="0"/>
      <w:marBottom w:val="0"/>
      <w:divBdr>
        <w:top w:val="none" w:sz="0" w:space="0" w:color="auto"/>
        <w:left w:val="none" w:sz="0" w:space="0" w:color="auto"/>
        <w:bottom w:val="none" w:sz="0" w:space="0" w:color="auto"/>
        <w:right w:val="none" w:sz="0" w:space="0" w:color="auto"/>
      </w:divBdr>
    </w:div>
    <w:div w:id="1394503385">
      <w:bodyDiv w:val="1"/>
      <w:marLeft w:val="0"/>
      <w:marRight w:val="0"/>
      <w:marTop w:val="0"/>
      <w:marBottom w:val="0"/>
      <w:divBdr>
        <w:top w:val="none" w:sz="0" w:space="0" w:color="auto"/>
        <w:left w:val="none" w:sz="0" w:space="0" w:color="auto"/>
        <w:bottom w:val="none" w:sz="0" w:space="0" w:color="auto"/>
        <w:right w:val="none" w:sz="0" w:space="0" w:color="auto"/>
      </w:divBdr>
    </w:div>
    <w:div w:id="1483236583">
      <w:bodyDiv w:val="1"/>
      <w:marLeft w:val="0"/>
      <w:marRight w:val="0"/>
      <w:marTop w:val="0"/>
      <w:marBottom w:val="0"/>
      <w:divBdr>
        <w:top w:val="none" w:sz="0" w:space="0" w:color="auto"/>
        <w:left w:val="none" w:sz="0" w:space="0" w:color="auto"/>
        <w:bottom w:val="none" w:sz="0" w:space="0" w:color="auto"/>
        <w:right w:val="none" w:sz="0" w:space="0" w:color="auto"/>
      </w:divBdr>
    </w:div>
    <w:div w:id="1488010504">
      <w:bodyDiv w:val="1"/>
      <w:marLeft w:val="0"/>
      <w:marRight w:val="0"/>
      <w:marTop w:val="0"/>
      <w:marBottom w:val="0"/>
      <w:divBdr>
        <w:top w:val="none" w:sz="0" w:space="0" w:color="auto"/>
        <w:left w:val="none" w:sz="0" w:space="0" w:color="auto"/>
        <w:bottom w:val="none" w:sz="0" w:space="0" w:color="auto"/>
        <w:right w:val="none" w:sz="0" w:space="0" w:color="auto"/>
      </w:divBdr>
    </w:div>
    <w:div w:id="1811052725">
      <w:bodyDiv w:val="1"/>
      <w:marLeft w:val="0"/>
      <w:marRight w:val="0"/>
      <w:marTop w:val="0"/>
      <w:marBottom w:val="0"/>
      <w:divBdr>
        <w:top w:val="none" w:sz="0" w:space="0" w:color="auto"/>
        <w:left w:val="none" w:sz="0" w:space="0" w:color="auto"/>
        <w:bottom w:val="none" w:sz="0" w:space="0" w:color="auto"/>
        <w:right w:val="none" w:sz="0" w:space="0" w:color="auto"/>
      </w:divBdr>
    </w:div>
    <w:div w:id="213216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nfo@inquiria.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ov@provinz.bz.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aov.provinz.bz.it/transparente-verwaltung/zusaetzliche-informationen.asp"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nquiria@pec.i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acp.provincia.bz.it/" TargetMode="External"/><Relationship Id="rId1" Type="http://schemas.openxmlformats.org/officeDocument/2006/relationships/hyperlink" Target="http://aov.provinz.bz.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6B9E0-538C-414C-8BEE-DDA2C90CC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705E40EC.dotm</Template>
  <TotalTime>0</TotalTime>
  <Pages>13</Pages>
  <Words>4240</Words>
  <Characters>26716</Characters>
  <Application>Microsoft Office Word</Application>
  <DocSecurity>0</DocSecurity>
  <Lines>222</Lines>
  <Paragraphs>61</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“Allegato A1”</vt:lpstr>
      <vt:lpstr>“Allegato A1”</vt:lpstr>
    </vt:vector>
  </TitlesOfParts>
  <Company>prov.bz</Company>
  <LinksUpToDate>false</LinksUpToDate>
  <CharactersWithSpaces>30895</CharactersWithSpaces>
  <SharedDoc>false</SharedDoc>
  <HLinks>
    <vt:vector size="6" baseType="variant">
      <vt:variant>
        <vt:i4>458834</vt:i4>
      </vt:variant>
      <vt:variant>
        <vt:i4>628</vt:i4>
      </vt:variant>
      <vt:variant>
        <vt:i4>0</vt:i4>
      </vt:variant>
      <vt:variant>
        <vt:i4>5</vt:i4>
      </vt:variant>
      <vt:variant>
        <vt:lpwstr>http://www.ausschreibungen-suedtirol.it/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A1”</dc:title>
  <dc:subject/>
  <dc:creator>Pasquino, Silvia</dc:creator>
  <cp:keywords/>
  <dc:description/>
  <cp:lastModifiedBy>Maffei, Marion</cp:lastModifiedBy>
  <cp:revision>63</cp:revision>
  <cp:lastPrinted>2019-12-13T09:51:00Z</cp:lastPrinted>
  <dcterms:created xsi:type="dcterms:W3CDTF">2020-05-07T14:23:00Z</dcterms:created>
  <dcterms:modified xsi:type="dcterms:W3CDTF">2020-08-11T13:53:00Z</dcterms:modified>
</cp:coreProperties>
</file>