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3CA3" w14:textId="0F4765F7" w:rsidR="00904259" w:rsidRPr="00F6448D" w:rsidRDefault="00052888">
      <w:pPr>
        <w:pStyle w:val="Textkrper"/>
        <w:ind w:left="6096"/>
        <w:rPr>
          <w:rFonts w:asciiTheme="minorHAnsi" w:hAnsiTheme="minorHAnsi" w:cstheme="minorHAnsi"/>
          <w:lang w:val="de-DE"/>
        </w:rPr>
      </w:pPr>
      <w:r w:rsidRPr="00F6448D">
        <w:rPr>
          <w:rFonts w:asciiTheme="minorHAnsi" w:hAnsiTheme="minorHAnsi" w:cstheme="minorHAnsi"/>
          <w:lang w:val="de-DE"/>
        </w:rPr>
        <w:t>A</w:t>
      </w:r>
      <w:r w:rsidR="00AF3290" w:rsidRPr="00F6448D">
        <w:rPr>
          <w:rFonts w:asciiTheme="minorHAnsi" w:hAnsiTheme="minorHAnsi" w:cstheme="minorHAnsi"/>
          <w:lang w:val="de-DE"/>
        </w:rPr>
        <w:t xml:space="preserve">n den </w:t>
      </w:r>
      <w:r w:rsidR="009E0C8B" w:rsidRPr="00F6448D">
        <w:rPr>
          <w:rFonts w:asciiTheme="minorHAnsi" w:hAnsiTheme="minorHAnsi" w:cstheme="minorHAnsi"/>
          <w:lang w:val="de-DE"/>
        </w:rPr>
        <w:t xml:space="preserve">Südtiroler Gemeindenverband </w:t>
      </w:r>
    </w:p>
    <w:p w14:paraId="411F75B2" w14:textId="3A6BEB8D" w:rsidR="009E0C8B" w:rsidRPr="00F6448D" w:rsidRDefault="009E0C8B">
      <w:pPr>
        <w:pStyle w:val="Textkrper"/>
        <w:ind w:left="6096"/>
        <w:rPr>
          <w:rFonts w:asciiTheme="minorHAnsi" w:hAnsiTheme="minorHAnsi" w:cstheme="minorHAnsi"/>
          <w:lang w:val="de-DE"/>
        </w:rPr>
      </w:pPr>
      <w:r w:rsidRPr="00F6448D">
        <w:rPr>
          <w:rFonts w:asciiTheme="minorHAnsi" w:hAnsiTheme="minorHAnsi" w:cstheme="minorHAnsi"/>
          <w:lang w:val="de-DE"/>
        </w:rPr>
        <w:t>Kanonikus-Michael-Gamper-Straße 10</w:t>
      </w:r>
    </w:p>
    <w:p w14:paraId="5DC05423" w14:textId="18E1C066" w:rsidR="00871F55" w:rsidRPr="00575A6A" w:rsidRDefault="00904259">
      <w:pPr>
        <w:pStyle w:val="Textkrper"/>
        <w:ind w:left="6096"/>
        <w:rPr>
          <w:rFonts w:asciiTheme="minorHAnsi" w:hAnsiTheme="minorHAnsi" w:cstheme="minorHAnsi"/>
          <w:lang w:val="de-DE"/>
        </w:rPr>
      </w:pPr>
      <w:r w:rsidRPr="00575A6A">
        <w:rPr>
          <w:rFonts w:asciiTheme="minorHAnsi" w:hAnsiTheme="minorHAnsi" w:cstheme="minorHAnsi"/>
          <w:lang w:val="de-DE"/>
        </w:rPr>
        <w:t>39100 Bo</w:t>
      </w:r>
      <w:r w:rsidR="004A193C" w:rsidRPr="00575A6A">
        <w:rPr>
          <w:rFonts w:asciiTheme="minorHAnsi" w:hAnsiTheme="minorHAnsi" w:cstheme="minorHAnsi"/>
          <w:lang w:val="de-DE"/>
        </w:rPr>
        <w:t xml:space="preserve">zen </w:t>
      </w:r>
    </w:p>
    <w:p w14:paraId="26D95615" w14:textId="7AC82BB5" w:rsidR="00011B2B" w:rsidRPr="00575A6A" w:rsidRDefault="00011B2B">
      <w:pPr>
        <w:pStyle w:val="Textkrper"/>
        <w:ind w:left="6096"/>
        <w:rPr>
          <w:rFonts w:asciiTheme="minorHAnsi" w:hAnsiTheme="minorHAnsi" w:cstheme="minorHAnsi"/>
          <w:lang w:val="de-DE"/>
        </w:rPr>
      </w:pPr>
    </w:p>
    <w:p w14:paraId="6C41B4EA" w14:textId="24C74486" w:rsidR="00011B2B" w:rsidRPr="00575A6A" w:rsidRDefault="002812D5">
      <w:pPr>
        <w:pStyle w:val="Textkrper"/>
        <w:ind w:left="6096"/>
        <w:rPr>
          <w:rFonts w:asciiTheme="minorHAnsi" w:hAnsiTheme="minorHAnsi" w:cstheme="minorHAnsi"/>
          <w:lang w:val="de-DE"/>
        </w:rPr>
      </w:pPr>
      <w:r w:rsidRPr="00575A6A">
        <w:rPr>
          <w:rFonts w:asciiTheme="minorHAnsi" w:hAnsiTheme="minorHAnsi" w:cstheme="minorHAnsi"/>
          <w:lang w:val="de-DE"/>
        </w:rPr>
        <w:t>P</w:t>
      </w:r>
      <w:r w:rsidR="00011B2B" w:rsidRPr="00575A6A">
        <w:rPr>
          <w:rFonts w:asciiTheme="minorHAnsi" w:hAnsiTheme="minorHAnsi" w:cstheme="minorHAnsi"/>
          <w:lang w:val="de-DE"/>
        </w:rPr>
        <w:t xml:space="preserve">EC </w:t>
      </w:r>
      <w:r w:rsidR="00904259" w:rsidRPr="00575A6A">
        <w:rPr>
          <w:rFonts w:asciiTheme="minorHAnsi" w:hAnsiTheme="minorHAnsi" w:cstheme="minorHAnsi"/>
          <w:lang w:val="de-DE"/>
        </w:rPr>
        <w:t>gvcc@legalmail.it</w:t>
      </w:r>
    </w:p>
    <w:p w14:paraId="2CBB2C9A" w14:textId="77777777" w:rsidR="00871F55" w:rsidRPr="00022C23" w:rsidRDefault="00871F55">
      <w:pPr>
        <w:pStyle w:val="Textkrper"/>
        <w:ind w:left="142"/>
        <w:rPr>
          <w:rFonts w:asciiTheme="minorHAnsi" w:hAnsiTheme="minorHAnsi" w:cstheme="minorHAnsi"/>
          <w:lang w:val="de-DE"/>
        </w:rPr>
      </w:pPr>
    </w:p>
    <w:p w14:paraId="49279EF2" w14:textId="0560C113" w:rsidR="0098750E" w:rsidRPr="00F6448D" w:rsidRDefault="00052888" w:rsidP="004A193C">
      <w:pPr>
        <w:pStyle w:val="Textkrper"/>
        <w:ind w:left="142"/>
        <w:jc w:val="center"/>
        <w:rPr>
          <w:rFonts w:asciiTheme="minorHAnsi" w:hAnsiTheme="minorHAnsi" w:cstheme="minorBidi"/>
          <w:b/>
          <w:bCs/>
          <w:lang w:val="de-DE"/>
        </w:rPr>
      </w:pPr>
      <w:r w:rsidRPr="00F6448D">
        <w:rPr>
          <w:rFonts w:asciiTheme="minorHAnsi" w:hAnsiTheme="minorHAnsi" w:cstheme="minorBidi"/>
          <w:b/>
          <w:bCs/>
          <w:lang w:val="de-DE"/>
        </w:rPr>
        <w:t>B</w:t>
      </w:r>
      <w:r w:rsidR="004A193C" w:rsidRPr="00F6448D">
        <w:rPr>
          <w:rFonts w:asciiTheme="minorHAnsi" w:hAnsiTheme="minorHAnsi" w:cstheme="minorBidi"/>
          <w:b/>
          <w:bCs/>
          <w:lang w:val="de-DE"/>
        </w:rPr>
        <w:t>EKANNTMACHUNG FÜR DIE ERSTELLUNG EINER LISTE VON ANBIETER*INNEN FÜR UNTERNEHMENS-/MANAGEMENT</w:t>
      </w:r>
      <w:r w:rsidR="00F6448D" w:rsidRPr="00F6448D">
        <w:rPr>
          <w:rFonts w:asciiTheme="minorHAnsi" w:hAnsiTheme="minorHAnsi" w:cstheme="minorBidi"/>
          <w:b/>
          <w:bCs/>
          <w:lang w:val="de-DE"/>
        </w:rPr>
        <w:t>-</w:t>
      </w:r>
      <w:r w:rsidR="004A193C" w:rsidRPr="00F6448D">
        <w:rPr>
          <w:rFonts w:asciiTheme="minorHAnsi" w:hAnsiTheme="minorHAnsi" w:cstheme="minorBidi"/>
          <w:b/>
          <w:bCs/>
          <w:lang w:val="de-DE"/>
        </w:rPr>
        <w:t xml:space="preserve">/ORGANISATIONSBERATUNG UND ZUGEHÖRIGE DIENSTE (MODERATION USW.) </w:t>
      </w:r>
    </w:p>
    <w:p w14:paraId="0A1B57DF" w14:textId="77777777" w:rsidR="0098750E" w:rsidRPr="00F6448D" w:rsidRDefault="0098750E" w:rsidP="004BFA01">
      <w:pPr>
        <w:pStyle w:val="Textkrper"/>
        <w:ind w:left="142"/>
        <w:jc w:val="center"/>
        <w:rPr>
          <w:rFonts w:asciiTheme="minorHAnsi" w:hAnsiTheme="minorHAnsi" w:cstheme="minorBidi"/>
          <w:b/>
          <w:bCs/>
          <w:lang w:val="de-DE"/>
        </w:rPr>
      </w:pPr>
    </w:p>
    <w:p w14:paraId="6353A432" w14:textId="43CAC61F" w:rsidR="00B60EA9" w:rsidRPr="00F6448D" w:rsidRDefault="004A193C" w:rsidP="00D33453">
      <w:pPr>
        <w:pStyle w:val="Textkrper"/>
        <w:ind w:left="142"/>
        <w:jc w:val="center"/>
        <w:rPr>
          <w:rFonts w:asciiTheme="minorHAnsi" w:hAnsiTheme="minorHAnsi" w:cstheme="minorBidi"/>
          <w:lang w:val="de-DE"/>
        </w:rPr>
      </w:pPr>
      <w:r w:rsidRPr="00F6448D">
        <w:rPr>
          <w:rFonts w:asciiTheme="minorHAnsi" w:hAnsiTheme="minorHAnsi" w:cstheme="minorBidi"/>
          <w:b/>
          <w:bCs/>
          <w:lang w:val="de-DE"/>
        </w:rPr>
        <w:t xml:space="preserve">ANTRAG UM AUFNAHME </w:t>
      </w:r>
    </w:p>
    <w:p w14:paraId="11C321C4" w14:textId="77777777" w:rsidR="0046524C" w:rsidRPr="00F6448D" w:rsidRDefault="0046524C" w:rsidP="00B60EA9">
      <w:pPr>
        <w:pStyle w:val="Stile1"/>
        <w:spacing w:line="360" w:lineRule="auto"/>
        <w:rPr>
          <w:rFonts w:asciiTheme="minorHAnsi" w:hAnsiTheme="minorHAnsi" w:cstheme="minorHAnsi"/>
        </w:rPr>
      </w:pPr>
    </w:p>
    <w:p w14:paraId="01574C25" w14:textId="658BC7AB" w:rsidR="0046524C" w:rsidRPr="00F039BA" w:rsidRDefault="0046524C" w:rsidP="0046524C">
      <w:pPr>
        <w:pStyle w:val="Stile1"/>
        <w:spacing w:line="360" w:lineRule="auto"/>
        <w:rPr>
          <w:rFonts w:asciiTheme="minorHAnsi" w:hAnsiTheme="minorHAnsi" w:cstheme="minorHAnsi"/>
        </w:rPr>
      </w:pPr>
      <w:r w:rsidRPr="00F039BA">
        <w:rPr>
          <w:rFonts w:asciiTheme="minorHAnsi" w:hAnsiTheme="minorHAnsi" w:cstheme="minorHAnsi"/>
        </w:rPr>
        <w:t xml:space="preserve">Der/die Unterfertigte </w:t>
      </w:r>
      <w:r w:rsidRPr="00F039BA">
        <w:rPr>
          <w:rFonts w:asciiTheme="minorHAnsi" w:hAnsiTheme="minorHAnsi" w:cstheme="minorHAnsi"/>
          <w:lang w:val="it-IT"/>
        </w:rPr>
        <w:fldChar w:fldCharType="begin">
          <w:ffData>
            <w:name w:val="Testo8"/>
            <w:enabled/>
            <w:calcOnExit w:val="0"/>
            <w:textInput/>
          </w:ffData>
        </w:fldChar>
      </w:r>
      <w:r w:rsidRPr="00F039BA">
        <w:rPr>
          <w:rFonts w:asciiTheme="minorHAnsi" w:hAnsiTheme="minorHAnsi" w:cstheme="minorHAnsi"/>
        </w:rPr>
        <w:instrText xml:space="preserve"> FORMTEXT </w:instrText>
      </w:r>
      <w:r w:rsidRPr="00F039BA">
        <w:rPr>
          <w:rFonts w:asciiTheme="minorHAnsi" w:hAnsiTheme="minorHAnsi" w:cstheme="minorHAnsi"/>
          <w:lang w:val="it-IT"/>
        </w:rPr>
      </w:r>
      <w:r w:rsidRPr="00F039BA">
        <w:rPr>
          <w:rFonts w:asciiTheme="minorHAnsi" w:hAnsiTheme="minorHAnsi" w:cstheme="minorHAnsi"/>
          <w:lang w:val="it-IT"/>
        </w:rPr>
        <w:fldChar w:fldCharType="separate"/>
      </w:r>
      <w:r w:rsidRPr="00F039BA">
        <w:rPr>
          <w:rFonts w:asciiTheme="minorHAnsi" w:hAnsiTheme="minorHAnsi" w:cstheme="minorHAnsi"/>
          <w:lang w:val="it-IT"/>
        </w:rPr>
        <w:t> </w:t>
      </w:r>
      <w:r w:rsidRPr="00F039BA">
        <w:rPr>
          <w:rFonts w:asciiTheme="minorHAnsi" w:hAnsiTheme="minorHAnsi" w:cstheme="minorHAnsi"/>
          <w:lang w:val="it-IT"/>
        </w:rPr>
        <w:t> </w:t>
      </w:r>
      <w:r w:rsidRPr="00F039BA">
        <w:rPr>
          <w:rFonts w:asciiTheme="minorHAnsi" w:hAnsiTheme="minorHAnsi" w:cstheme="minorHAnsi"/>
          <w:lang w:val="it-IT"/>
        </w:rPr>
        <w:t> </w:t>
      </w:r>
      <w:r w:rsidRPr="00F039BA">
        <w:rPr>
          <w:rFonts w:asciiTheme="minorHAnsi" w:hAnsiTheme="minorHAnsi" w:cstheme="minorHAnsi"/>
          <w:lang w:val="it-IT"/>
        </w:rPr>
        <w:t> </w:t>
      </w:r>
      <w:r w:rsidRPr="00F039BA">
        <w:rPr>
          <w:rFonts w:asciiTheme="minorHAnsi" w:hAnsiTheme="minorHAnsi" w:cstheme="minorHAnsi"/>
          <w:lang w:val="it-IT"/>
        </w:rPr>
        <w:t> </w:t>
      </w:r>
      <w:r w:rsidRPr="00F039BA">
        <w:rPr>
          <w:rFonts w:asciiTheme="minorHAnsi" w:hAnsiTheme="minorHAnsi" w:cstheme="minorHAnsi"/>
          <w:lang w:val="it-IT"/>
        </w:rPr>
        <w:fldChar w:fldCharType="end"/>
      </w:r>
      <w:r w:rsidRPr="00F039BA">
        <w:rPr>
          <w:rStyle w:val="Funotenzeichen"/>
          <w:rFonts w:asciiTheme="minorHAnsi" w:hAnsiTheme="minorHAnsi" w:cstheme="minorHAnsi"/>
          <w:lang w:val="it-IT"/>
        </w:rPr>
        <w:footnoteReference w:id="1"/>
      </w:r>
      <w:r w:rsidRPr="00F039BA">
        <w:rPr>
          <w:rFonts w:asciiTheme="minorHAnsi" w:hAnsiTheme="minorHAnsi" w:cstheme="minorHAnsi"/>
        </w:rPr>
        <w:t>,</w:t>
      </w:r>
    </w:p>
    <w:p w14:paraId="0D10CC62" w14:textId="77777777" w:rsidR="0046524C" w:rsidRPr="00F039BA" w:rsidRDefault="0046524C" w:rsidP="0046524C">
      <w:pPr>
        <w:spacing w:line="360" w:lineRule="auto"/>
        <w:jc w:val="both"/>
        <w:rPr>
          <w:rFonts w:asciiTheme="minorHAnsi" w:eastAsia="Times New Roman" w:hAnsiTheme="minorHAnsi" w:cstheme="minorHAnsi"/>
          <w:sz w:val="24"/>
          <w:szCs w:val="24"/>
          <w:lang w:val="de-DE" w:eastAsia="ar-SA"/>
        </w:rPr>
      </w:pPr>
      <w:r w:rsidRPr="00F039BA">
        <w:rPr>
          <w:rFonts w:asciiTheme="minorHAnsi" w:eastAsia="Times New Roman" w:hAnsiTheme="minorHAnsi" w:cstheme="minorHAnsi"/>
          <w:sz w:val="24"/>
          <w:szCs w:val="24"/>
          <w:lang w:val="de-DE" w:eastAsia="ar-SA"/>
        </w:rPr>
        <w:t xml:space="preserve">Steuernummer </w:t>
      </w:r>
      <w:r w:rsidRPr="00F039BA">
        <w:rPr>
          <w:rFonts w:asciiTheme="minorHAnsi" w:eastAsia="Times New Roman" w:hAnsiTheme="minorHAnsi" w:cstheme="minorHAnsi"/>
          <w:sz w:val="24"/>
          <w:szCs w:val="24"/>
          <w:lang w:eastAsia="ar-SA"/>
        </w:rPr>
        <w:fldChar w:fldCharType="begin">
          <w:ffData>
            <w:name w:val="Testo57"/>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p>
    <w:p w14:paraId="587D9422" w14:textId="77777777" w:rsidR="0046524C" w:rsidRPr="00F039BA" w:rsidRDefault="0046524C" w:rsidP="0046524C">
      <w:pPr>
        <w:spacing w:line="360" w:lineRule="auto"/>
        <w:jc w:val="both"/>
        <w:rPr>
          <w:rFonts w:asciiTheme="minorHAnsi" w:eastAsia="Times New Roman" w:hAnsiTheme="minorHAnsi" w:cstheme="minorHAnsi"/>
          <w:sz w:val="24"/>
          <w:szCs w:val="24"/>
          <w:lang w:val="de-DE" w:eastAsia="ar-SA"/>
        </w:rPr>
      </w:pPr>
      <w:r w:rsidRPr="00F039BA">
        <w:rPr>
          <w:rFonts w:asciiTheme="minorHAnsi" w:eastAsia="Times New Roman" w:hAnsiTheme="minorHAnsi" w:cstheme="minorHAnsi"/>
          <w:sz w:val="24"/>
          <w:szCs w:val="24"/>
          <w:lang w:val="de-DE" w:eastAsia="ar-SA"/>
        </w:rPr>
        <w:t xml:space="preserve">geboren in </w:t>
      </w:r>
      <w:r w:rsidRPr="00F039BA">
        <w:rPr>
          <w:rFonts w:asciiTheme="minorHAnsi" w:eastAsia="Times New Roman" w:hAnsiTheme="minorHAnsi" w:cstheme="minorHAnsi"/>
          <w:sz w:val="24"/>
          <w:szCs w:val="24"/>
          <w:lang w:eastAsia="ar-SA"/>
        </w:rPr>
        <w:fldChar w:fldCharType="begin">
          <w:ffData>
            <w:name w:val="Testo8"/>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r w:rsidRPr="00F039BA">
        <w:rPr>
          <w:rFonts w:asciiTheme="minorHAnsi" w:eastAsia="Times New Roman" w:hAnsiTheme="minorHAnsi" w:cstheme="minorHAnsi"/>
          <w:sz w:val="24"/>
          <w:szCs w:val="24"/>
          <w:lang w:val="de-DE" w:eastAsia="ar-SA"/>
        </w:rPr>
        <w:t xml:space="preserve"> (Provinz </w:t>
      </w:r>
      <w:r w:rsidRPr="00F039BA">
        <w:rPr>
          <w:rFonts w:asciiTheme="minorHAnsi" w:eastAsia="Times New Roman" w:hAnsiTheme="minorHAnsi" w:cstheme="minorHAnsi"/>
          <w:sz w:val="24"/>
          <w:szCs w:val="24"/>
          <w:lang w:eastAsia="ar-SA"/>
        </w:rPr>
        <w:fldChar w:fldCharType="begin">
          <w:ffData>
            <w:name w:val="Testo8"/>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r w:rsidRPr="00F039BA">
        <w:rPr>
          <w:rFonts w:asciiTheme="minorHAnsi" w:eastAsia="Times New Roman" w:hAnsiTheme="minorHAnsi" w:cstheme="minorHAnsi"/>
          <w:sz w:val="24"/>
          <w:szCs w:val="24"/>
          <w:lang w:val="de-DE" w:eastAsia="ar-SA"/>
        </w:rPr>
        <w:t xml:space="preserve">, Land </w:t>
      </w:r>
      <w:r w:rsidRPr="00F039BA">
        <w:rPr>
          <w:rFonts w:asciiTheme="minorHAnsi" w:eastAsia="Times New Roman" w:hAnsiTheme="minorHAnsi" w:cstheme="minorHAnsi"/>
          <w:sz w:val="24"/>
          <w:szCs w:val="24"/>
          <w:lang w:eastAsia="ar-SA"/>
        </w:rPr>
        <w:fldChar w:fldCharType="begin">
          <w:ffData>
            <w:name w:val="Testo8"/>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r w:rsidRPr="00F039BA">
        <w:rPr>
          <w:rFonts w:asciiTheme="minorHAnsi" w:eastAsia="Times New Roman" w:hAnsiTheme="minorHAnsi" w:cstheme="minorHAnsi"/>
          <w:sz w:val="24"/>
          <w:szCs w:val="24"/>
          <w:lang w:val="de-DE" w:eastAsia="ar-SA"/>
        </w:rPr>
        <w:t xml:space="preserve">) am </w:t>
      </w:r>
      <w:r w:rsidRPr="00F039BA">
        <w:rPr>
          <w:rFonts w:asciiTheme="minorHAnsi" w:eastAsia="Times New Roman" w:hAnsiTheme="minorHAnsi" w:cstheme="minorHAnsi"/>
          <w:sz w:val="24"/>
          <w:szCs w:val="24"/>
          <w:lang w:eastAsia="ar-SA"/>
        </w:rPr>
        <w:fldChar w:fldCharType="begin">
          <w:ffData>
            <w:name w:val="Testo8"/>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p>
    <w:p w14:paraId="64A8BB19" w14:textId="77777777" w:rsidR="0046524C" w:rsidRPr="00F039BA" w:rsidRDefault="0046524C" w:rsidP="0046524C">
      <w:pPr>
        <w:spacing w:line="360" w:lineRule="auto"/>
        <w:jc w:val="both"/>
        <w:rPr>
          <w:rFonts w:asciiTheme="minorHAnsi" w:eastAsia="Times New Roman" w:hAnsiTheme="minorHAnsi" w:cstheme="minorHAnsi"/>
          <w:sz w:val="24"/>
          <w:szCs w:val="24"/>
          <w:lang w:val="de-DE" w:eastAsia="ar-SA"/>
        </w:rPr>
      </w:pPr>
      <w:r w:rsidRPr="00F039BA">
        <w:rPr>
          <w:rFonts w:asciiTheme="minorHAnsi" w:eastAsia="Times New Roman" w:hAnsiTheme="minorHAnsi" w:cstheme="minorHAnsi"/>
          <w:sz w:val="24"/>
          <w:szCs w:val="24"/>
          <w:lang w:val="de-DE" w:eastAsia="ar-SA"/>
        </w:rPr>
        <w:t xml:space="preserve">in seiner/ihrer Eigenschaft als </w:t>
      </w:r>
    </w:p>
    <w:p w14:paraId="5A6C53C5"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bCs/>
          <w:sz w:val="24"/>
          <w:szCs w:val="24"/>
        </w:rPr>
      </w:pPr>
    </w:p>
    <w:p w14:paraId="381E8F0A" w14:textId="05F31B56"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heme="minorHAnsi"/>
          <w:sz w:val="24"/>
          <w:szCs w:val="24"/>
          <w:lang w:val="de-DE" w:eastAsia="ar-SA"/>
        </w:rPr>
      </w:pPr>
      <w:r w:rsidRPr="00F039BA">
        <w:rPr>
          <w:rFonts w:asciiTheme="minorHAnsi" w:hAnsiTheme="minorHAnsi" w:cstheme="minorHAnsi"/>
          <w:b/>
          <w:bCs/>
          <w:sz w:val="24"/>
          <w:szCs w:val="24"/>
        </w:rPr>
        <w:fldChar w:fldCharType="begin">
          <w:ffData>
            <w:name w:val="Controllo127"/>
            <w:enabled/>
            <w:calcOnExit w:val="0"/>
            <w:checkBox>
              <w:sizeAuto/>
              <w:default w:val="0"/>
            </w:checkBox>
          </w:ffData>
        </w:fldChar>
      </w:r>
      <w:r w:rsidRPr="00F039BA">
        <w:rPr>
          <w:rFonts w:asciiTheme="minorHAnsi" w:hAnsiTheme="minorHAnsi" w:cstheme="minorHAnsi"/>
          <w:b/>
          <w:bCs/>
          <w:sz w:val="24"/>
          <w:szCs w:val="24"/>
          <w:lang w:val="de-DE"/>
        </w:rPr>
        <w:instrText xml:space="preserve"> FORMCHECKBOX </w:instrText>
      </w:r>
      <w:r w:rsidR="00BE2FAC">
        <w:rPr>
          <w:rFonts w:asciiTheme="minorHAnsi" w:hAnsiTheme="minorHAnsi" w:cstheme="minorHAnsi"/>
          <w:b/>
          <w:bCs/>
          <w:sz w:val="24"/>
          <w:szCs w:val="24"/>
        </w:rPr>
      </w:r>
      <w:r w:rsidR="00BE2FAC">
        <w:rPr>
          <w:rFonts w:asciiTheme="minorHAnsi" w:hAnsiTheme="minorHAnsi" w:cstheme="minorHAnsi"/>
          <w:b/>
          <w:bCs/>
          <w:sz w:val="24"/>
          <w:szCs w:val="24"/>
        </w:rPr>
        <w:fldChar w:fldCharType="separate"/>
      </w:r>
      <w:r w:rsidRPr="00F039BA">
        <w:rPr>
          <w:rFonts w:asciiTheme="minorHAnsi" w:hAnsiTheme="minorHAnsi" w:cstheme="minorHAnsi"/>
          <w:b/>
          <w:bCs/>
          <w:sz w:val="24"/>
          <w:szCs w:val="24"/>
        </w:rPr>
        <w:fldChar w:fldCharType="end"/>
      </w:r>
      <w:r w:rsidRPr="00F039BA">
        <w:rPr>
          <w:rFonts w:asciiTheme="minorHAnsi" w:eastAsia="Times New Roman" w:hAnsiTheme="minorHAnsi" w:cstheme="minorHAnsi"/>
          <w:sz w:val="24"/>
          <w:szCs w:val="24"/>
          <w:lang w:val="de-DE" w:eastAsia="ar-SA"/>
        </w:rPr>
        <w:t xml:space="preserve"> gesetzliche/r Vertreter(in)/Inhaber(in) </w:t>
      </w:r>
    </w:p>
    <w:p w14:paraId="07624E20"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heme="minorHAnsi"/>
          <w:sz w:val="24"/>
          <w:szCs w:val="24"/>
          <w:lang w:val="de-DE" w:eastAsia="ar-SA"/>
        </w:rPr>
      </w:pPr>
      <w:r w:rsidRPr="00F039BA">
        <w:rPr>
          <w:rFonts w:asciiTheme="minorHAnsi" w:hAnsiTheme="minorHAnsi" w:cstheme="minorHAnsi"/>
          <w:b/>
          <w:bCs/>
          <w:sz w:val="24"/>
          <w:szCs w:val="24"/>
        </w:rPr>
        <w:fldChar w:fldCharType="begin">
          <w:ffData>
            <w:name w:val="Controllo127"/>
            <w:enabled/>
            <w:calcOnExit w:val="0"/>
            <w:checkBox>
              <w:sizeAuto/>
              <w:default w:val="0"/>
            </w:checkBox>
          </w:ffData>
        </w:fldChar>
      </w:r>
      <w:r w:rsidRPr="00F039BA">
        <w:rPr>
          <w:rFonts w:asciiTheme="minorHAnsi" w:hAnsiTheme="minorHAnsi" w:cstheme="minorHAnsi"/>
          <w:b/>
          <w:bCs/>
          <w:sz w:val="24"/>
          <w:szCs w:val="24"/>
          <w:lang w:val="de-DE"/>
        </w:rPr>
        <w:instrText xml:space="preserve"> FORMCHECKBOX </w:instrText>
      </w:r>
      <w:r w:rsidR="00BE2FAC">
        <w:rPr>
          <w:rFonts w:asciiTheme="minorHAnsi" w:hAnsiTheme="minorHAnsi" w:cstheme="minorHAnsi"/>
          <w:b/>
          <w:bCs/>
          <w:sz w:val="24"/>
          <w:szCs w:val="24"/>
        </w:rPr>
      </w:r>
      <w:r w:rsidR="00BE2FAC">
        <w:rPr>
          <w:rFonts w:asciiTheme="minorHAnsi" w:hAnsiTheme="minorHAnsi" w:cstheme="minorHAnsi"/>
          <w:b/>
          <w:bCs/>
          <w:sz w:val="24"/>
          <w:szCs w:val="24"/>
        </w:rPr>
        <w:fldChar w:fldCharType="separate"/>
      </w:r>
      <w:r w:rsidRPr="00F039BA">
        <w:rPr>
          <w:rFonts w:asciiTheme="minorHAnsi" w:hAnsiTheme="minorHAnsi" w:cstheme="minorHAnsi"/>
          <w:b/>
          <w:bCs/>
          <w:sz w:val="24"/>
          <w:szCs w:val="24"/>
        </w:rPr>
        <w:fldChar w:fldCharType="end"/>
      </w:r>
      <w:r w:rsidRPr="00F039BA">
        <w:rPr>
          <w:rFonts w:asciiTheme="minorHAnsi" w:eastAsia="Times New Roman" w:hAnsiTheme="minorHAnsi" w:cstheme="minorHAnsi"/>
          <w:sz w:val="24"/>
          <w:szCs w:val="24"/>
          <w:lang w:val="de-DE" w:eastAsia="ar-SA"/>
        </w:rPr>
        <w:t xml:space="preserve"> General-/Sonderbevollmächtigte/r)</w:t>
      </w:r>
      <w:r w:rsidRPr="00F039BA">
        <w:rPr>
          <w:rStyle w:val="Funotenzeichen"/>
          <w:rFonts w:asciiTheme="minorHAnsi" w:eastAsia="Times New Roman" w:hAnsiTheme="minorHAnsi" w:cstheme="minorHAnsi"/>
          <w:sz w:val="24"/>
          <w:szCs w:val="24"/>
          <w:lang w:val="de-DE" w:eastAsia="ar-SA"/>
        </w:rPr>
        <w:footnoteReference w:id="2"/>
      </w:r>
    </w:p>
    <w:p w14:paraId="615BCCC8" w14:textId="40149DCC"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heme="minorHAnsi"/>
          <w:sz w:val="24"/>
          <w:szCs w:val="24"/>
          <w:lang w:val="de-DE" w:eastAsia="ar-SA"/>
        </w:rPr>
      </w:pPr>
      <w:r w:rsidRPr="0073656A">
        <w:rPr>
          <w:rFonts w:asciiTheme="minorHAnsi" w:eastAsia="Times New Roman" w:hAnsiTheme="minorHAnsi" w:cstheme="minorHAnsi"/>
          <w:b/>
          <w:bCs/>
          <w:sz w:val="24"/>
          <w:szCs w:val="24"/>
          <w:lang w:val="de-DE" w:eastAsia="ar-SA"/>
        </w:rPr>
        <w:t>des Unternehmens</w:t>
      </w:r>
      <w:r w:rsidRPr="00F039BA">
        <w:rPr>
          <w:rFonts w:asciiTheme="minorHAnsi" w:eastAsia="Times New Roman" w:hAnsiTheme="minorHAnsi" w:cstheme="minorHAnsi"/>
          <w:sz w:val="24"/>
          <w:szCs w:val="24"/>
          <w:lang w:val="de-DE" w:eastAsia="ar-SA"/>
        </w:rPr>
        <w:t xml:space="preserve">  </w:t>
      </w:r>
      <w:r w:rsidRPr="00F039BA">
        <w:rPr>
          <w:rFonts w:asciiTheme="minorHAnsi" w:eastAsia="Times New Roman" w:hAnsiTheme="minorHAnsi" w:cstheme="minorHAnsi"/>
          <w:sz w:val="24"/>
          <w:szCs w:val="24"/>
          <w:lang w:eastAsia="ar-SA"/>
        </w:rPr>
        <w:fldChar w:fldCharType="begin">
          <w:ffData>
            <w:name w:val="Testo8"/>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p>
    <w:p w14:paraId="19CC067A"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szCs w:val="24"/>
          <w:lang w:val="de-DE"/>
        </w:rPr>
      </w:pPr>
      <w:r w:rsidRPr="00F039BA">
        <w:rPr>
          <w:rFonts w:asciiTheme="minorHAnsi" w:hAnsiTheme="minorHAnsi" w:cstheme="minorHAnsi"/>
          <w:sz w:val="24"/>
          <w:szCs w:val="24"/>
          <w:lang w:val="de-DE"/>
        </w:rPr>
        <w:t xml:space="preserve">mit Sitz/Rechtssitz in der Gemeinde </w:t>
      </w:r>
      <w:r w:rsidRPr="00F039BA">
        <w:rPr>
          <w:rFonts w:asciiTheme="minorHAnsi" w:hAnsiTheme="minorHAnsi" w:cstheme="minorHAnsi"/>
          <w:sz w:val="24"/>
          <w:szCs w:val="24"/>
        </w:rPr>
        <w:fldChar w:fldCharType="begin">
          <w:ffData>
            <w:name w:val="Testo8"/>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 xml:space="preserve">, PLZ </w:t>
      </w:r>
      <w:r w:rsidRPr="00F039BA">
        <w:rPr>
          <w:rFonts w:asciiTheme="minorHAnsi" w:hAnsiTheme="minorHAnsi" w:cstheme="minorHAnsi"/>
          <w:sz w:val="24"/>
          <w:szCs w:val="24"/>
        </w:rPr>
        <w:fldChar w:fldCharType="begin">
          <w:ffData>
            <w:name w:val="Testo8"/>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eastAsia="MS Mincho" w:hAnsiTheme="minorHAnsi" w:cstheme="minorHAnsi"/>
          <w:sz w:val="24"/>
          <w:szCs w:val="24"/>
        </w:rPr>
        <w:t> </w:t>
      </w:r>
      <w:r w:rsidRPr="00F039BA">
        <w:rPr>
          <w:rFonts w:asciiTheme="minorHAnsi" w:eastAsia="MS Mincho" w:hAnsiTheme="minorHAnsi" w:cstheme="minorHAnsi"/>
          <w:sz w:val="24"/>
          <w:szCs w:val="24"/>
        </w:rPr>
        <w:t> </w:t>
      </w:r>
      <w:r w:rsidRPr="00F039BA">
        <w:rPr>
          <w:rFonts w:asciiTheme="minorHAnsi" w:eastAsia="MS Mincho" w:hAnsiTheme="minorHAnsi" w:cstheme="minorHAnsi"/>
          <w:sz w:val="24"/>
          <w:szCs w:val="24"/>
        </w:rPr>
        <w:t> </w:t>
      </w:r>
      <w:r w:rsidRPr="00F039BA">
        <w:rPr>
          <w:rFonts w:asciiTheme="minorHAnsi" w:eastAsia="MS Mincho" w:hAnsiTheme="minorHAnsi" w:cstheme="minorHAnsi"/>
          <w:sz w:val="24"/>
          <w:szCs w:val="24"/>
        </w:rPr>
        <w:t> </w:t>
      </w:r>
      <w:r w:rsidRPr="00F039BA">
        <w:rPr>
          <w:rFonts w:asciiTheme="minorHAnsi" w:eastAsia="MS Mincho"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 Provinz (</w:t>
      </w:r>
      <w:r w:rsidRPr="00F039BA">
        <w:rPr>
          <w:rFonts w:asciiTheme="minorHAnsi" w:hAnsiTheme="minorHAnsi" w:cstheme="minorHAnsi"/>
          <w:sz w:val="24"/>
          <w:szCs w:val="24"/>
        </w:rPr>
        <w:fldChar w:fldCharType="begin">
          <w:ffData>
            <w:name w:val="Testo8"/>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 xml:space="preserve">), Land </w:t>
      </w:r>
      <w:r w:rsidRPr="00F039BA">
        <w:rPr>
          <w:rFonts w:asciiTheme="minorHAnsi" w:hAnsiTheme="minorHAnsi" w:cstheme="minorHAnsi"/>
          <w:sz w:val="24"/>
          <w:szCs w:val="24"/>
        </w:rPr>
        <w:fldChar w:fldCharType="begin">
          <w:ffData>
            <w:name w:val="Testo8"/>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w:t>
      </w:r>
    </w:p>
    <w:p w14:paraId="4321266D"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szCs w:val="24"/>
          <w:lang w:val="de-DE"/>
        </w:rPr>
      </w:pPr>
      <w:r w:rsidRPr="00F039BA">
        <w:rPr>
          <w:rFonts w:asciiTheme="minorHAnsi" w:hAnsiTheme="minorHAnsi" w:cstheme="minorHAnsi"/>
          <w:sz w:val="24"/>
          <w:szCs w:val="24"/>
          <w:lang w:val="de-DE"/>
        </w:rPr>
        <w:t xml:space="preserve">Straße, Platz, usw. </w:t>
      </w:r>
      <w:r w:rsidRPr="00F039BA">
        <w:rPr>
          <w:rFonts w:asciiTheme="minorHAnsi" w:hAnsiTheme="minorHAnsi" w:cstheme="minorHAnsi"/>
          <w:sz w:val="24"/>
          <w:szCs w:val="24"/>
        </w:rPr>
        <w:fldChar w:fldCharType="begin">
          <w:ffData>
            <w:name w:val="Testo8"/>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w:t>
      </w:r>
    </w:p>
    <w:p w14:paraId="69CBEE99"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szCs w:val="24"/>
          <w:lang w:val="de-DE"/>
        </w:rPr>
      </w:pPr>
      <w:r w:rsidRPr="00F039BA">
        <w:rPr>
          <w:rFonts w:asciiTheme="minorHAnsi" w:hAnsiTheme="minorHAnsi" w:cstheme="minorHAnsi"/>
          <w:sz w:val="24"/>
          <w:szCs w:val="24"/>
          <w:lang w:val="de-DE"/>
        </w:rPr>
        <w:t xml:space="preserve">E-Mail-Adresse: </w:t>
      </w:r>
      <w:r w:rsidRPr="00F039BA">
        <w:rPr>
          <w:rFonts w:asciiTheme="minorHAnsi" w:hAnsiTheme="minorHAnsi" w:cstheme="minorHAnsi"/>
          <w:sz w:val="24"/>
          <w:szCs w:val="24"/>
        </w:rPr>
        <w:fldChar w:fldCharType="begin">
          <w:ffData>
            <w:name w:val="Testo8"/>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w:t>
      </w:r>
    </w:p>
    <w:p w14:paraId="4F8D5CF7" w14:textId="6E07C3CC"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szCs w:val="24"/>
          <w:lang w:val="de-DE"/>
        </w:rPr>
      </w:pPr>
      <w:r w:rsidRPr="00F039BA">
        <w:rPr>
          <w:rFonts w:asciiTheme="minorHAnsi" w:hAnsiTheme="minorHAnsi" w:cstheme="minorHAnsi"/>
          <w:sz w:val="24"/>
          <w:szCs w:val="24"/>
          <w:lang w:val="de-DE"/>
        </w:rPr>
        <w:t>Zertifizierte E-Mail-Adresse (ZEP</w:t>
      </w:r>
      <w:r w:rsidR="00F6448D">
        <w:rPr>
          <w:rFonts w:asciiTheme="minorHAnsi" w:hAnsiTheme="minorHAnsi" w:cstheme="minorHAnsi"/>
          <w:sz w:val="24"/>
          <w:szCs w:val="24"/>
          <w:lang w:val="de-DE"/>
        </w:rPr>
        <w:t>/PEC</w:t>
      </w:r>
      <w:r w:rsidRPr="00F039BA">
        <w:rPr>
          <w:rFonts w:asciiTheme="minorHAnsi" w:hAnsiTheme="minorHAnsi" w:cstheme="minorHAnsi"/>
          <w:sz w:val="24"/>
          <w:szCs w:val="24"/>
          <w:lang w:val="de-DE"/>
        </w:rPr>
        <w:t>)</w:t>
      </w:r>
      <w:r w:rsidR="00C118CE" w:rsidRPr="00F039BA">
        <w:rPr>
          <w:rStyle w:val="Funotenzeichen"/>
          <w:rFonts w:asciiTheme="minorHAnsi" w:hAnsiTheme="minorHAnsi" w:cstheme="minorHAnsi"/>
          <w:sz w:val="24"/>
          <w:szCs w:val="24"/>
          <w:lang w:val="de-DE"/>
        </w:rPr>
        <w:footnoteReference w:id="3"/>
      </w:r>
      <w:r w:rsidRPr="00F039BA">
        <w:rPr>
          <w:rFonts w:asciiTheme="minorHAnsi" w:hAnsiTheme="minorHAnsi" w:cstheme="minorHAnsi"/>
          <w:sz w:val="24"/>
          <w:szCs w:val="24"/>
          <w:lang w:val="de-DE"/>
        </w:rPr>
        <w:t xml:space="preserve">: </w:t>
      </w:r>
      <w:r w:rsidRPr="00F039BA">
        <w:rPr>
          <w:rFonts w:asciiTheme="minorHAnsi" w:hAnsiTheme="minorHAnsi" w:cstheme="minorHAnsi"/>
          <w:sz w:val="24"/>
          <w:szCs w:val="24"/>
        </w:rPr>
        <w:fldChar w:fldCharType="begin">
          <w:ffData>
            <w:name w:val="Testo8"/>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w:t>
      </w:r>
    </w:p>
    <w:p w14:paraId="5B72A6A3" w14:textId="163CAB93"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szCs w:val="24"/>
          <w:lang w:val="de-DE"/>
        </w:rPr>
      </w:pPr>
      <w:r w:rsidRPr="00F039BA">
        <w:rPr>
          <w:rFonts w:asciiTheme="minorHAnsi" w:hAnsiTheme="minorHAnsi" w:cstheme="minorHAnsi"/>
          <w:sz w:val="24"/>
          <w:szCs w:val="24"/>
          <w:lang w:val="de-DE"/>
        </w:rPr>
        <w:t xml:space="preserve">Telefonnummer: </w:t>
      </w:r>
      <w:r w:rsidRPr="00F039BA">
        <w:rPr>
          <w:rFonts w:asciiTheme="minorHAnsi" w:hAnsiTheme="minorHAnsi" w:cstheme="minorHAnsi"/>
          <w:sz w:val="24"/>
          <w:szCs w:val="24"/>
        </w:rPr>
        <w:fldChar w:fldCharType="begin">
          <w:ffData>
            <w:name w:val="Testo9"/>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w:t>
      </w:r>
    </w:p>
    <w:p w14:paraId="747730D4" w14:textId="2016CB36"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heme="minorHAnsi"/>
          <w:sz w:val="24"/>
          <w:szCs w:val="24"/>
          <w:lang w:val="de-DE" w:eastAsia="ar-SA"/>
        </w:rPr>
      </w:pPr>
    </w:p>
    <w:p w14:paraId="257E8706" w14:textId="7E2E5980"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center"/>
        <w:rPr>
          <w:rFonts w:asciiTheme="minorHAnsi" w:eastAsia="Times New Roman" w:hAnsiTheme="minorHAnsi" w:cstheme="minorHAnsi"/>
          <w:b/>
          <w:bCs/>
          <w:i/>
          <w:iCs/>
          <w:sz w:val="24"/>
          <w:szCs w:val="24"/>
          <w:lang w:val="de-DE" w:eastAsia="ar-SA"/>
        </w:rPr>
      </w:pPr>
      <w:r w:rsidRPr="00F039BA">
        <w:rPr>
          <w:rFonts w:asciiTheme="minorHAnsi" w:eastAsia="Times New Roman" w:hAnsiTheme="minorHAnsi" w:cstheme="minorHAnsi"/>
          <w:b/>
          <w:bCs/>
          <w:i/>
          <w:iCs/>
          <w:sz w:val="24"/>
          <w:szCs w:val="24"/>
          <w:lang w:val="de-DE" w:eastAsia="ar-SA"/>
        </w:rPr>
        <w:t>ODER</w:t>
      </w:r>
    </w:p>
    <w:p w14:paraId="08C3BC34"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heme="minorHAnsi"/>
          <w:i/>
          <w:sz w:val="24"/>
          <w:szCs w:val="24"/>
          <w:lang w:val="de-DE" w:eastAsia="ar-SA"/>
        </w:rPr>
      </w:pPr>
    </w:p>
    <w:p w14:paraId="5459FD62"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heme="minorHAnsi"/>
          <w:sz w:val="24"/>
          <w:szCs w:val="24"/>
          <w:lang w:val="de-DE" w:eastAsia="ar-SA"/>
        </w:rPr>
      </w:pPr>
      <w:r w:rsidRPr="00F039BA">
        <w:rPr>
          <w:rFonts w:asciiTheme="minorHAnsi" w:hAnsiTheme="minorHAnsi" w:cstheme="minorHAnsi"/>
          <w:b/>
          <w:bCs/>
          <w:sz w:val="24"/>
          <w:szCs w:val="24"/>
        </w:rPr>
        <w:fldChar w:fldCharType="begin">
          <w:ffData>
            <w:name w:val="Controllo127"/>
            <w:enabled/>
            <w:calcOnExit w:val="0"/>
            <w:checkBox>
              <w:sizeAuto/>
              <w:default w:val="0"/>
            </w:checkBox>
          </w:ffData>
        </w:fldChar>
      </w:r>
      <w:r w:rsidRPr="00F039BA">
        <w:rPr>
          <w:rFonts w:asciiTheme="minorHAnsi" w:hAnsiTheme="minorHAnsi" w:cstheme="minorHAnsi"/>
          <w:b/>
          <w:bCs/>
          <w:sz w:val="24"/>
          <w:szCs w:val="24"/>
          <w:lang w:val="de-DE"/>
        </w:rPr>
        <w:instrText xml:space="preserve"> FORMCHECKBOX </w:instrText>
      </w:r>
      <w:r w:rsidR="00BE2FAC">
        <w:rPr>
          <w:rFonts w:asciiTheme="minorHAnsi" w:hAnsiTheme="minorHAnsi" w:cstheme="minorHAnsi"/>
          <w:b/>
          <w:bCs/>
          <w:sz w:val="24"/>
          <w:szCs w:val="24"/>
        </w:rPr>
      </w:r>
      <w:r w:rsidR="00BE2FAC">
        <w:rPr>
          <w:rFonts w:asciiTheme="minorHAnsi" w:hAnsiTheme="minorHAnsi" w:cstheme="minorHAnsi"/>
          <w:b/>
          <w:bCs/>
          <w:sz w:val="24"/>
          <w:szCs w:val="24"/>
        </w:rPr>
        <w:fldChar w:fldCharType="separate"/>
      </w:r>
      <w:r w:rsidRPr="00F039BA">
        <w:rPr>
          <w:rFonts w:asciiTheme="minorHAnsi" w:hAnsiTheme="minorHAnsi" w:cstheme="minorHAnsi"/>
          <w:b/>
          <w:bCs/>
          <w:sz w:val="24"/>
          <w:szCs w:val="24"/>
        </w:rPr>
        <w:fldChar w:fldCharType="end"/>
      </w:r>
      <w:r w:rsidRPr="00F039BA">
        <w:rPr>
          <w:rFonts w:asciiTheme="minorHAnsi" w:eastAsia="Times New Roman" w:hAnsiTheme="minorHAnsi" w:cstheme="minorHAnsi"/>
          <w:sz w:val="24"/>
          <w:szCs w:val="24"/>
          <w:lang w:val="de-DE" w:eastAsia="ar-SA"/>
        </w:rPr>
        <w:t xml:space="preserve"> Selbstständig Erwerbstätige/r- </w:t>
      </w:r>
      <w:r w:rsidRPr="00F039BA">
        <w:rPr>
          <w:rFonts w:asciiTheme="minorHAnsi" w:hAnsiTheme="minorHAnsi" w:cstheme="minorHAnsi"/>
          <w:sz w:val="24"/>
          <w:szCs w:val="24"/>
          <w:lang w:val="de-DE"/>
        </w:rPr>
        <w:t>Freiberufler/in</w:t>
      </w:r>
    </w:p>
    <w:p w14:paraId="1B5A693A"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heme="minorHAnsi"/>
          <w:sz w:val="24"/>
          <w:szCs w:val="24"/>
          <w:lang w:val="de-DE" w:eastAsia="ar-SA"/>
        </w:rPr>
      </w:pPr>
      <w:r w:rsidRPr="00F039BA">
        <w:rPr>
          <w:rFonts w:asciiTheme="minorHAnsi" w:eastAsia="Times New Roman" w:hAnsiTheme="minorHAnsi" w:cstheme="minorHAnsi"/>
          <w:sz w:val="24"/>
          <w:szCs w:val="24"/>
          <w:lang w:val="de-DE" w:eastAsia="ar-SA"/>
        </w:rPr>
        <w:t xml:space="preserve">MwSt.-Nr.: </w:t>
      </w:r>
      <w:r w:rsidRPr="00F039BA">
        <w:rPr>
          <w:rFonts w:asciiTheme="minorHAnsi" w:eastAsia="Times New Roman" w:hAnsiTheme="minorHAnsi" w:cstheme="minorHAnsi"/>
          <w:sz w:val="24"/>
          <w:szCs w:val="24"/>
          <w:lang w:eastAsia="ar-SA"/>
        </w:rPr>
        <w:fldChar w:fldCharType="begin">
          <w:ffData>
            <w:name w:val="Testo8"/>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r w:rsidRPr="00F039BA">
        <w:rPr>
          <w:rFonts w:asciiTheme="minorHAnsi" w:eastAsia="Times New Roman" w:hAnsiTheme="minorHAnsi" w:cstheme="minorHAnsi"/>
          <w:sz w:val="24"/>
          <w:szCs w:val="24"/>
          <w:lang w:val="de-DE" w:eastAsia="ar-SA"/>
        </w:rPr>
        <w:t>;</w:t>
      </w:r>
    </w:p>
    <w:p w14:paraId="76839AA0"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szCs w:val="24"/>
          <w:lang w:val="de-DE"/>
        </w:rPr>
      </w:pPr>
      <w:r w:rsidRPr="00F039BA">
        <w:rPr>
          <w:rFonts w:asciiTheme="minorHAnsi" w:hAnsiTheme="minorHAnsi" w:cstheme="minorHAnsi"/>
          <w:sz w:val="24"/>
          <w:szCs w:val="24"/>
          <w:lang w:val="de-DE"/>
        </w:rPr>
        <w:t xml:space="preserve">Steuernummer: </w:t>
      </w:r>
      <w:r w:rsidRPr="00F039BA">
        <w:rPr>
          <w:rFonts w:asciiTheme="minorHAnsi" w:hAnsiTheme="minorHAnsi" w:cstheme="minorHAnsi"/>
          <w:sz w:val="24"/>
          <w:szCs w:val="24"/>
        </w:rPr>
        <w:fldChar w:fldCharType="begin">
          <w:ffData>
            <w:name w:val="Testo8"/>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eastAsia="MS Mincho" w:hAnsiTheme="minorHAnsi" w:cstheme="minorHAnsi"/>
          <w:sz w:val="24"/>
          <w:szCs w:val="24"/>
        </w:rPr>
        <w:t> </w:t>
      </w:r>
      <w:r w:rsidRPr="00F039BA">
        <w:rPr>
          <w:rFonts w:asciiTheme="minorHAnsi" w:eastAsia="MS Mincho" w:hAnsiTheme="minorHAnsi" w:cstheme="minorHAnsi"/>
          <w:sz w:val="24"/>
          <w:szCs w:val="24"/>
        </w:rPr>
        <w:t> </w:t>
      </w:r>
      <w:r w:rsidRPr="00F039BA">
        <w:rPr>
          <w:rFonts w:asciiTheme="minorHAnsi" w:eastAsia="MS Mincho" w:hAnsiTheme="minorHAnsi" w:cstheme="minorHAnsi"/>
          <w:sz w:val="24"/>
          <w:szCs w:val="24"/>
        </w:rPr>
        <w:t> </w:t>
      </w:r>
      <w:r w:rsidRPr="00F039BA">
        <w:rPr>
          <w:rFonts w:asciiTheme="minorHAnsi" w:eastAsia="MS Mincho" w:hAnsiTheme="minorHAnsi" w:cstheme="minorHAnsi"/>
          <w:sz w:val="24"/>
          <w:szCs w:val="24"/>
        </w:rPr>
        <w:t> </w:t>
      </w:r>
      <w:r w:rsidRPr="00F039BA">
        <w:rPr>
          <w:rFonts w:asciiTheme="minorHAnsi" w:eastAsia="MS Mincho"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w:t>
      </w:r>
    </w:p>
    <w:p w14:paraId="31CFF40C"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heme="minorHAnsi"/>
          <w:sz w:val="24"/>
          <w:szCs w:val="24"/>
          <w:lang w:val="de-DE" w:eastAsia="ar-SA"/>
        </w:rPr>
      </w:pPr>
      <w:r w:rsidRPr="00F039BA">
        <w:rPr>
          <w:rFonts w:asciiTheme="minorHAnsi" w:eastAsia="Times New Roman" w:hAnsiTheme="minorHAnsi" w:cstheme="minorHAnsi"/>
          <w:sz w:val="24"/>
          <w:szCs w:val="24"/>
          <w:lang w:val="de-DE" w:eastAsia="ar-SA"/>
        </w:rPr>
        <w:lastRenderedPageBreak/>
        <w:t xml:space="preserve">wohnhaft in der Gemeinde </w:t>
      </w:r>
      <w:r w:rsidRPr="00F039BA">
        <w:rPr>
          <w:rFonts w:asciiTheme="minorHAnsi" w:eastAsia="Times New Roman" w:hAnsiTheme="minorHAnsi" w:cstheme="minorHAnsi"/>
          <w:sz w:val="24"/>
          <w:szCs w:val="24"/>
          <w:lang w:eastAsia="ar-SA"/>
        </w:rPr>
        <w:fldChar w:fldCharType="begin">
          <w:ffData>
            <w:name w:val="Testo8"/>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r w:rsidRPr="00F039BA">
        <w:rPr>
          <w:rFonts w:asciiTheme="minorHAnsi" w:eastAsia="Times New Roman" w:hAnsiTheme="minorHAnsi" w:cstheme="minorHAnsi"/>
          <w:sz w:val="24"/>
          <w:szCs w:val="24"/>
          <w:lang w:val="de-DE" w:eastAsia="ar-SA"/>
        </w:rPr>
        <w:t xml:space="preserve">; PLZ </w:t>
      </w:r>
      <w:r w:rsidRPr="00F039BA">
        <w:rPr>
          <w:rFonts w:asciiTheme="minorHAnsi" w:eastAsia="Times New Roman" w:hAnsiTheme="minorHAnsi" w:cstheme="minorHAnsi"/>
          <w:sz w:val="24"/>
          <w:szCs w:val="24"/>
          <w:lang w:eastAsia="ar-SA"/>
        </w:rPr>
        <w:fldChar w:fldCharType="begin">
          <w:ffData>
            <w:name w:val="Testo8"/>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r w:rsidRPr="00F039BA">
        <w:rPr>
          <w:rFonts w:asciiTheme="minorHAnsi" w:eastAsia="Times New Roman" w:hAnsiTheme="minorHAnsi" w:cstheme="minorHAnsi"/>
          <w:sz w:val="24"/>
          <w:szCs w:val="24"/>
          <w:lang w:val="de-DE" w:eastAsia="ar-SA"/>
        </w:rPr>
        <w:t>; Provinz (</w:t>
      </w:r>
      <w:r w:rsidRPr="00F039BA">
        <w:rPr>
          <w:rFonts w:asciiTheme="minorHAnsi" w:eastAsia="Times New Roman" w:hAnsiTheme="minorHAnsi" w:cstheme="minorHAnsi"/>
          <w:sz w:val="24"/>
          <w:szCs w:val="24"/>
          <w:lang w:eastAsia="ar-SA"/>
        </w:rPr>
        <w:fldChar w:fldCharType="begin">
          <w:ffData>
            <w:name w:val="Testo8"/>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r w:rsidRPr="00F039BA">
        <w:rPr>
          <w:rFonts w:asciiTheme="minorHAnsi" w:eastAsia="Times New Roman" w:hAnsiTheme="minorHAnsi" w:cstheme="minorHAnsi"/>
          <w:sz w:val="24"/>
          <w:szCs w:val="24"/>
          <w:lang w:val="de-DE" w:eastAsia="ar-SA"/>
        </w:rPr>
        <w:t xml:space="preserve">); Land </w:t>
      </w:r>
      <w:r w:rsidRPr="00F039BA">
        <w:rPr>
          <w:rFonts w:asciiTheme="minorHAnsi" w:eastAsia="Times New Roman" w:hAnsiTheme="minorHAnsi" w:cstheme="minorHAnsi"/>
          <w:sz w:val="24"/>
          <w:szCs w:val="24"/>
          <w:lang w:eastAsia="ar-SA"/>
        </w:rPr>
        <w:fldChar w:fldCharType="begin">
          <w:ffData>
            <w:name w:val="Testo8"/>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r w:rsidRPr="00F039BA">
        <w:rPr>
          <w:rFonts w:asciiTheme="minorHAnsi" w:eastAsia="Times New Roman" w:hAnsiTheme="minorHAnsi" w:cstheme="minorHAnsi"/>
          <w:sz w:val="24"/>
          <w:szCs w:val="24"/>
          <w:lang w:val="de-DE" w:eastAsia="ar-SA"/>
        </w:rPr>
        <w:t>;</w:t>
      </w:r>
    </w:p>
    <w:p w14:paraId="11D23705"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heme="minorHAnsi"/>
          <w:sz w:val="24"/>
          <w:szCs w:val="24"/>
          <w:lang w:val="de-DE" w:eastAsia="ar-SA"/>
        </w:rPr>
      </w:pPr>
      <w:r w:rsidRPr="00F039BA">
        <w:rPr>
          <w:rFonts w:asciiTheme="minorHAnsi" w:hAnsiTheme="minorHAnsi" w:cstheme="minorHAnsi"/>
          <w:sz w:val="24"/>
          <w:szCs w:val="24"/>
          <w:lang w:val="de-DE"/>
        </w:rPr>
        <w:t xml:space="preserve">Straße, Platz, usw. </w:t>
      </w:r>
      <w:r w:rsidRPr="00F039BA">
        <w:rPr>
          <w:rFonts w:asciiTheme="minorHAnsi" w:eastAsia="Times New Roman" w:hAnsiTheme="minorHAnsi" w:cstheme="minorHAnsi"/>
          <w:sz w:val="24"/>
          <w:szCs w:val="24"/>
          <w:lang w:eastAsia="ar-SA"/>
        </w:rPr>
        <w:fldChar w:fldCharType="begin">
          <w:ffData>
            <w:name w:val="Testo8"/>
            <w:enabled/>
            <w:calcOnExit w:val="0"/>
            <w:textInput/>
          </w:ffData>
        </w:fldChar>
      </w:r>
      <w:r w:rsidRPr="00F039BA">
        <w:rPr>
          <w:rFonts w:asciiTheme="minorHAnsi" w:eastAsia="Times New Roman" w:hAnsiTheme="minorHAnsi" w:cstheme="minorHAnsi"/>
          <w:sz w:val="24"/>
          <w:szCs w:val="24"/>
          <w:lang w:val="de-DE" w:eastAsia="ar-SA"/>
        </w:rPr>
        <w:instrText xml:space="preserve"> FORMTEXT </w:instrText>
      </w:r>
      <w:r w:rsidRPr="00F039BA">
        <w:rPr>
          <w:rFonts w:asciiTheme="minorHAnsi" w:eastAsia="Times New Roman" w:hAnsiTheme="minorHAnsi" w:cstheme="minorHAnsi"/>
          <w:sz w:val="24"/>
          <w:szCs w:val="24"/>
          <w:lang w:eastAsia="ar-SA"/>
        </w:rPr>
      </w:r>
      <w:r w:rsidRPr="00F039BA">
        <w:rPr>
          <w:rFonts w:asciiTheme="minorHAnsi" w:eastAsia="Times New Roman" w:hAnsiTheme="minorHAnsi" w:cstheme="minorHAnsi"/>
          <w:sz w:val="24"/>
          <w:szCs w:val="24"/>
          <w:lang w:eastAsia="ar-SA"/>
        </w:rPr>
        <w:fldChar w:fldCharType="separate"/>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t> </w:t>
      </w:r>
      <w:r w:rsidRPr="00F039BA">
        <w:rPr>
          <w:rFonts w:asciiTheme="minorHAnsi" w:eastAsia="Times New Roman" w:hAnsiTheme="minorHAnsi" w:cstheme="minorHAnsi"/>
          <w:sz w:val="24"/>
          <w:szCs w:val="24"/>
          <w:lang w:eastAsia="ar-SA"/>
        </w:rPr>
        <w:fldChar w:fldCharType="end"/>
      </w:r>
      <w:r w:rsidRPr="00F039BA">
        <w:rPr>
          <w:rFonts w:asciiTheme="minorHAnsi" w:eastAsia="Times New Roman" w:hAnsiTheme="minorHAnsi" w:cstheme="minorHAnsi"/>
          <w:sz w:val="24"/>
          <w:szCs w:val="24"/>
          <w:lang w:val="de-DE" w:eastAsia="ar-SA"/>
        </w:rPr>
        <w:t>;</w:t>
      </w:r>
    </w:p>
    <w:p w14:paraId="295B91E9" w14:textId="77777777"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szCs w:val="24"/>
          <w:lang w:val="de-DE"/>
        </w:rPr>
      </w:pPr>
      <w:r w:rsidRPr="00F039BA">
        <w:rPr>
          <w:rFonts w:asciiTheme="minorHAnsi" w:hAnsiTheme="minorHAnsi" w:cstheme="minorHAnsi"/>
          <w:sz w:val="24"/>
          <w:szCs w:val="24"/>
          <w:lang w:val="de-DE"/>
        </w:rPr>
        <w:t xml:space="preserve">E-Mail-Adresse: </w:t>
      </w:r>
      <w:r w:rsidRPr="00F039BA">
        <w:rPr>
          <w:rFonts w:asciiTheme="minorHAnsi" w:hAnsiTheme="minorHAnsi" w:cstheme="minorHAnsi"/>
          <w:sz w:val="24"/>
          <w:szCs w:val="24"/>
        </w:rPr>
        <w:fldChar w:fldCharType="begin">
          <w:ffData>
            <w:name w:val="Testo8"/>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w:t>
      </w:r>
    </w:p>
    <w:p w14:paraId="38F952B0" w14:textId="3BA44D4D"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szCs w:val="24"/>
          <w:lang w:val="de-DE"/>
        </w:rPr>
      </w:pPr>
      <w:r w:rsidRPr="00F039BA">
        <w:rPr>
          <w:rFonts w:asciiTheme="minorHAnsi" w:hAnsiTheme="minorHAnsi" w:cstheme="minorHAnsi"/>
          <w:sz w:val="24"/>
          <w:szCs w:val="24"/>
          <w:lang w:val="de-DE"/>
        </w:rPr>
        <w:t>Zertifizierte E-Mail-Adresse (ZEP</w:t>
      </w:r>
      <w:r w:rsidR="00F6448D">
        <w:rPr>
          <w:rFonts w:asciiTheme="minorHAnsi" w:hAnsiTheme="minorHAnsi" w:cstheme="minorHAnsi"/>
          <w:sz w:val="24"/>
          <w:szCs w:val="24"/>
          <w:lang w:val="de-DE"/>
        </w:rPr>
        <w:t>/PEC</w:t>
      </w:r>
      <w:r w:rsidRPr="00F039BA">
        <w:rPr>
          <w:rFonts w:asciiTheme="minorHAnsi" w:hAnsiTheme="minorHAnsi" w:cstheme="minorHAnsi"/>
          <w:sz w:val="24"/>
          <w:szCs w:val="24"/>
          <w:lang w:val="de-DE"/>
        </w:rPr>
        <w:t>)</w:t>
      </w:r>
      <w:r w:rsidR="00C118CE" w:rsidRPr="00F039BA">
        <w:rPr>
          <w:rStyle w:val="Funotenzeichen"/>
          <w:rFonts w:asciiTheme="minorHAnsi" w:hAnsiTheme="minorHAnsi" w:cstheme="minorHAnsi"/>
          <w:sz w:val="24"/>
          <w:szCs w:val="24"/>
          <w:lang w:val="de-DE"/>
        </w:rPr>
        <w:footnoteReference w:id="4"/>
      </w:r>
      <w:r w:rsidRPr="00F039BA">
        <w:rPr>
          <w:rFonts w:asciiTheme="minorHAnsi" w:hAnsiTheme="minorHAnsi" w:cstheme="minorHAnsi"/>
          <w:sz w:val="24"/>
          <w:szCs w:val="24"/>
          <w:lang w:val="de-DE"/>
        </w:rPr>
        <w:t xml:space="preserve">: </w:t>
      </w:r>
      <w:r w:rsidRPr="00F039BA">
        <w:rPr>
          <w:rFonts w:asciiTheme="minorHAnsi" w:hAnsiTheme="minorHAnsi" w:cstheme="minorHAnsi"/>
          <w:sz w:val="24"/>
          <w:szCs w:val="24"/>
        </w:rPr>
        <w:fldChar w:fldCharType="begin">
          <w:ffData>
            <w:name w:val="Testo8"/>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w:t>
      </w:r>
    </w:p>
    <w:p w14:paraId="46EF322C" w14:textId="4105B61A" w:rsidR="0046524C" w:rsidRPr="00F039BA" w:rsidRDefault="0046524C" w:rsidP="0046524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szCs w:val="24"/>
          <w:lang w:val="de-DE"/>
        </w:rPr>
      </w:pPr>
      <w:r w:rsidRPr="00F039BA">
        <w:rPr>
          <w:rFonts w:asciiTheme="minorHAnsi" w:hAnsiTheme="minorHAnsi" w:cstheme="minorHAnsi"/>
          <w:sz w:val="24"/>
          <w:szCs w:val="24"/>
          <w:lang w:val="de-DE"/>
        </w:rPr>
        <w:t xml:space="preserve">Telefonnummer: </w:t>
      </w:r>
      <w:r w:rsidRPr="00F039BA">
        <w:rPr>
          <w:rFonts w:asciiTheme="minorHAnsi" w:hAnsiTheme="minorHAnsi" w:cstheme="minorHAnsi"/>
          <w:sz w:val="24"/>
          <w:szCs w:val="24"/>
        </w:rPr>
        <w:fldChar w:fldCharType="begin">
          <w:ffData>
            <w:name w:val="Testo9"/>
            <w:enabled/>
            <w:calcOnExit w:val="0"/>
            <w:textInput/>
          </w:ffData>
        </w:fldChar>
      </w:r>
      <w:r w:rsidRPr="00F039BA">
        <w:rPr>
          <w:rFonts w:asciiTheme="minorHAnsi" w:hAnsiTheme="minorHAnsi" w:cstheme="minorHAnsi"/>
          <w:sz w:val="24"/>
          <w:szCs w:val="24"/>
          <w:lang w:val="de-DE"/>
        </w:rPr>
        <w:instrText xml:space="preserve"> FORMTEXT </w:instrText>
      </w:r>
      <w:r w:rsidRPr="00F039BA">
        <w:rPr>
          <w:rFonts w:asciiTheme="minorHAnsi" w:hAnsiTheme="minorHAnsi" w:cstheme="minorHAnsi"/>
          <w:sz w:val="24"/>
          <w:szCs w:val="24"/>
        </w:rPr>
      </w:r>
      <w:r w:rsidRPr="00F039BA">
        <w:rPr>
          <w:rFonts w:asciiTheme="minorHAnsi" w:hAnsiTheme="minorHAnsi" w:cstheme="minorHAnsi"/>
          <w:sz w:val="24"/>
          <w:szCs w:val="24"/>
        </w:rPr>
        <w:fldChar w:fldCharType="separate"/>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t> </w:t>
      </w:r>
      <w:r w:rsidRPr="00F039BA">
        <w:rPr>
          <w:rFonts w:asciiTheme="minorHAnsi" w:hAnsiTheme="minorHAnsi" w:cstheme="minorHAnsi"/>
          <w:sz w:val="24"/>
          <w:szCs w:val="24"/>
        </w:rPr>
        <w:fldChar w:fldCharType="end"/>
      </w:r>
      <w:r w:rsidRPr="00F039BA">
        <w:rPr>
          <w:rFonts w:asciiTheme="minorHAnsi" w:hAnsiTheme="minorHAnsi" w:cstheme="minorHAnsi"/>
          <w:sz w:val="24"/>
          <w:szCs w:val="24"/>
          <w:lang w:val="de-DE"/>
        </w:rPr>
        <w:t>;</w:t>
      </w:r>
    </w:p>
    <w:p w14:paraId="094192B1" w14:textId="77777777" w:rsidR="00BA6E08" w:rsidRPr="00F039BA" w:rsidRDefault="00BA6E08" w:rsidP="00BA6E08">
      <w:pPr>
        <w:pStyle w:val="StandardWeb"/>
        <w:spacing w:line="360" w:lineRule="auto"/>
        <w:jc w:val="center"/>
        <w:rPr>
          <w:rFonts w:asciiTheme="minorHAnsi" w:hAnsiTheme="minorHAnsi" w:cstheme="minorHAnsi"/>
          <w:b/>
          <w:iCs/>
          <w:lang w:val="de-DE"/>
        </w:rPr>
      </w:pPr>
      <w:r w:rsidRPr="00F039BA">
        <w:rPr>
          <w:rFonts w:asciiTheme="minorHAnsi" w:hAnsiTheme="minorHAnsi" w:cstheme="minorHAnsi"/>
          <w:b/>
          <w:iCs/>
          <w:lang w:val="de-DE"/>
        </w:rPr>
        <w:t>ERSUCHT</w:t>
      </w:r>
    </w:p>
    <w:p w14:paraId="2CCD9A7D" w14:textId="5DEDBFE0" w:rsidR="00BA6E08" w:rsidRPr="00F039BA" w:rsidRDefault="00BA6E08" w:rsidP="0073656A">
      <w:pPr>
        <w:pStyle w:val="StandardWeb"/>
        <w:spacing w:line="360" w:lineRule="auto"/>
        <w:jc w:val="center"/>
        <w:rPr>
          <w:rFonts w:asciiTheme="minorHAnsi" w:hAnsiTheme="minorHAnsi" w:cstheme="minorHAnsi"/>
          <w:b/>
          <w:iCs/>
          <w:lang w:val="de-DE"/>
        </w:rPr>
      </w:pPr>
      <w:r w:rsidRPr="00F039BA">
        <w:rPr>
          <w:rFonts w:asciiTheme="minorHAnsi" w:hAnsiTheme="minorHAnsi" w:cstheme="minorHAnsi"/>
          <w:b/>
          <w:iCs/>
          <w:lang w:val="de-DE"/>
        </w:rPr>
        <w:t xml:space="preserve">um Aufnahme in die Liste der </w:t>
      </w:r>
      <w:r w:rsidR="00F6448D">
        <w:rPr>
          <w:rFonts w:asciiTheme="minorHAnsi" w:hAnsiTheme="minorHAnsi" w:cstheme="minorHAnsi"/>
          <w:b/>
          <w:iCs/>
          <w:lang w:val="de-DE"/>
        </w:rPr>
        <w:t>Anbieter</w:t>
      </w:r>
      <w:r w:rsidRPr="00F039BA">
        <w:rPr>
          <w:rFonts w:asciiTheme="minorHAnsi" w:hAnsiTheme="minorHAnsi" w:cstheme="minorHAnsi"/>
          <w:b/>
          <w:iCs/>
          <w:lang w:val="de-DE"/>
        </w:rPr>
        <w:t>*innen der im Betreff genannten Dienste</w:t>
      </w:r>
    </w:p>
    <w:p w14:paraId="4D6102F3" w14:textId="39E610BC" w:rsidR="000E76E6" w:rsidRPr="00F039BA" w:rsidRDefault="0068164C" w:rsidP="000E76E6">
      <w:pPr>
        <w:pStyle w:val="Textkrper"/>
        <w:ind w:left="142" w:right="164"/>
        <w:jc w:val="center"/>
        <w:rPr>
          <w:rFonts w:asciiTheme="minorHAnsi" w:hAnsiTheme="minorHAnsi" w:cstheme="minorHAnsi"/>
          <w:iCs/>
          <w:lang w:val="de-DE"/>
        </w:rPr>
      </w:pPr>
      <w:r>
        <w:rPr>
          <w:rFonts w:asciiTheme="minorHAnsi" w:hAnsiTheme="minorHAnsi" w:cstheme="minorHAnsi"/>
          <w:b/>
          <w:iCs/>
          <w:lang w:val="de-DE"/>
        </w:rPr>
        <w:t xml:space="preserve">und </w:t>
      </w:r>
      <w:r w:rsidR="000E76E6" w:rsidRPr="00F039BA">
        <w:rPr>
          <w:rFonts w:asciiTheme="minorHAnsi" w:hAnsiTheme="minorHAnsi" w:cstheme="minorHAnsi"/>
          <w:b/>
          <w:iCs/>
          <w:lang w:val="de-DE"/>
        </w:rPr>
        <w:t>ERKLÄRT</w:t>
      </w:r>
    </w:p>
    <w:p w14:paraId="17897813" w14:textId="77777777" w:rsidR="000E76E6" w:rsidRPr="00F039BA" w:rsidRDefault="000E76E6" w:rsidP="000E76E6">
      <w:pPr>
        <w:pStyle w:val="Textkrper"/>
        <w:ind w:left="142" w:right="164"/>
        <w:jc w:val="both"/>
        <w:rPr>
          <w:rFonts w:asciiTheme="minorHAnsi" w:hAnsiTheme="minorHAnsi" w:cstheme="minorHAnsi"/>
          <w:iCs/>
          <w:lang w:val="de-DE"/>
        </w:rPr>
      </w:pPr>
    </w:p>
    <w:p w14:paraId="2C7C7680" w14:textId="73674552" w:rsidR="000E76E6" w:rsidRDefault="000E76E6" w:rsidP="00B80F2D">
      <w:pPr>
        <w:pStyle w:val="Textkrper"/>
        <w:ind w:left="142" w:right="164"/>
        <w:jc w:val="both"/>
        <w:rPr>
          <w:rFonts w:asciiTheme="minorHAnsi" w:hAnsiTheme="minorHAnsi" w:cstheme="minorHAnsi"/>
          <w:iCs/>
          <w:lang w:val="de-DE"/>
        </w:rPr>
      </w:pPr>
      <w:r w:rsidRPr="00F039BA">
        <w:rPr>
          <w:rFonts w:asciiTheme="minorHAnsi" w:hAnsiTheme="minorHAnsi" w:cstheme="minorHAnsi"/>
          <w:iCs/>
          <w:lang w:val="de-DE"/>
        </w:rPr>
        <w:t>zu diesem Zweck und unter eigener Verantwortung sowie im Bewusstsein darüber, dass unwahre Erklärungen, Falscherklärungen in Urkunden und die Verwendung von gefälschten Unterlagen die Anwendung der von Art. 76 des D.P.R. 445/2000 vorgesehenen strafrechtlichen Sanktionen und die verwaltungsrechtliche Folge des Ausschlusses von der gegenständlichen Liste nach sich ziehen,</w:t>
      </w:r>
    </w:p>
    <w:p w14:paraId="5BDB5C1D" w14:textId="0969B229" w:rsidR="00B80F2D" w:rsidRDefault="00B80F2D" w:rsidP="00B80F2D">
      <w:pPr>
        <w:pStyle w:val="Textkrper"/>
        <w:ind w:left="142" w:right="164"/>
        <w:jc w:val="both"/>
        <w:rPr>
          <w:rFonts w:asciiTheme="minorHAnsi" w:hAnsiTheme="minorHAnsi" w:cstheme="minorHAnsi"/>
          <w:iCs/>
          <w:lang w:val="de-DE"/>
        </w:rPr>
      </w:pPr>
    </w:p>
    <w:p w14:paraId="36E47868" w14:textId="77777777" w:rsidR="00B80F2D" w:rsidRPr="00F039BA" w:rsidRDefault="00B80F2D" w:rsidP="00B80F2D">
      <w:pPr>
        <w:pStyle w:val="Textkrper"/>
        <w:ind w:left="142" w:right="164"/>
        <w:jc w:val="both"/>
        <w:rPr>
          <w:rFonts w:asciiTheme="minorHAnsi" w:hAnsiTheme="minorHAnsi" w:cstheme="minorHAnsi"/>
          <w:iCs/>
          <w:lang w:val="de-DE"/>
        </w:rPr>
      </w:pPr>
    </w:p>
    <w:p w14:paraId="3228D3CA" w14:textId="698B9B4B" w:rsidR="00B97153" w:rsidRPr="0068164C" w:rsidRDefault="0079505A" w:rsidP="005C28B8">
      <w:pPr>
        <w:pStyle w:val="sche3"/>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bCs/>
          <w:sz w:val="24"/>
          <w:szCs w:val="24"/>
          <w:lang w:val="de-DE"/>
        </w:rPr>
      </w:pPr>
      <w:r w:rsidRPr="00F6448D">
        <w:rPr>
          <w:rFonts w:asciiTheme="minorHAnsi" w:hAnsiTheme="minorHAnsi" w:cstheme="minorHAnsi"/>
          <w:sz w:val="24"/>
          <w:szCs w:val="24"/>
          <w:lang w:val="de-DE"/>
        </w:rPr>
        <w:t>1</w:t>
      </w:r>
      <w:r w:rsidR="00827F51" w:rsidRPr="00F6448D">
        <w:rPr>
          <w:rFonts w:asciiTheme="minorHAnsi" w:hAnsiTheme="minorHAnsi" w:cstheme="minorHAnsi"/>
          <w:sz w:val="24"/>
          <w:szCs w:val="24"/>
          <w:lang w:val="de-DE"/>
        </w:rPr>
        <w:t>)</w:t>
      </w:r>
      <w:r w:rsidR="00B60EA9" w:rsidRPr="00F6448D">
        <w:rPr>
          <w:rFonts w:asciiTheme="minorHAnsi" w:hAnsiTheme="minorHAnsi" w:cstheme="minorHAnsi"/>
          <w:sz w:val="24"/>
          <w:szCs w:val="24"/>
          <w:lang w:val="de-DE"/>
        </w:rPr>
        <w:t xml:space="preserve"> </w:t>
      </w:r>
      <w:r w:rsidR="00B60EA9" w:rsidRPr="00F039BA">
        <w:rPr>
          <w:rFonts w:asciiTheme="minorHAnsi" w:hAnsiTheme="minorHAnsi" w:cstheme="minorHAnsi"/>
          <w:sz w:val="24"/>
          <w:szCs w:val="24"/>
          <w:lang w:val="it-IT"/>
        </w:rPr>
        <w:fldChar w:fldCharType="begin">
          <w:ffData>
            <w:name w:val="Controllo59"/>
            <w:enabled/>
            <w:calcOnExit w:val="0"/>
            <w:checkBox>
              <w:sizeAuto/>
              <w:default w:val="0"/>
              <w:checked w:val="0"/>
            </w:checkBox>
          </w:ffData>
        </w:fldChar>
      </w:r>
      <w:r w:rsidR="00B60EA9" w:rsidRPr="003F4A49">
        <w:rPr>
          <w:rFonts w:asciiTheme="minorHAnsi" w:hAnsiTheme="minorHAnsi" w:cstheme="minorHAnsi"/>
          <w:sz w:val="24"/>
          <w:szCs w:val="24"/>
          <w:lang w:val="de-DE"/>
        </w:rPr>
        <w:instrText xml:space="preserve"> FORMCHECKBOX </w:instrText>
      </w:r>
      <w:r w:rsidR="00BE2FAC">
        <w:rPr>
          <w:rFonts w:asciiTheme="minorHAnsi" w:hAnsiTheme="minorHAnsi" w:cstheme="minorHAnsi"/>
          <w:sz w:val="24"/>
          <w:szCs w:val="24"/>
          <w:lang w:val="it-IT"/>
        </w:rPr>
      </w:r>
      <w:r w:rsidR="00BE2FAC">
        <w:rPr>
          <w:rFonts w:asciiTheme="minorHAnsi" w:hAnsiTheme="minorHAnsi" w:cstheme="minorHAnsi"/>
          <w:sz w:val="24"/>
          <w:szCs w:val="24"/>
          <w:lang w:val="it-IT"/>
        </w:rPr>
        <w:fldChar w:fldCharType="separate"/>
      </w:r>
      <w:r w:rsidR="00B60EA9" w:rsidRPr="00F039BA">
        <w:rPr>
          <w:rFonts w:asciiTheme="minorHAnsi" w:hAnsiTheme="minorHAnsi" w:cstheme="minorHAnsi"/>
          <w:sz w:val="24"/>
          <w:szCs w:val="24"/>
          <w:lang w:val="it-IT"/>
        </w:rPr>
        <w:fldChar w:fldCharType="end"/>
      </w:r>
      <w:r w:rsidR="00B60EA9" w:rsidRPr="00F6448D">
        <w:rPr>
          <w:rFonts w:asciiTheme="minorHAnsi" w:hAnsiTheme="minorHAnsi" w:cstheme="minorHAnsi"/>
          <w:sz w:val="24"/>
          <w:szCs w:val="24"/>
          <w:lang w:val="de-DE"/>
        </w:rPr>
        <w:t xml:space="preserve"> </w:t>
      </w:r>
      <w:r w:rsidR="00B60EA9" w:rsidRPr="00F6448D">
        <w:rPr>
          <w:rFonts w:asciiTheme="minorHAnsi" w:hAnsiTheme="minorHAnsi" w:cstheme="minorHAnsi"/>
          <w:sz w:val="24"/>
          <w:szCs w:val="24"/>
          <w:lang w:val="de-DE"/>
        </w:rPr>
        <w:tab/>
      </w:r>
      <w:r w:rsidR="00B97153" w:rsidRPr="0068164C">
        <w:rPr>
          <w:rFonts w:asciiTheme="minorHAnsi" w:hAnsiTheme="minorHAnsi" w:cstheme="minorHAnsi"/>
          <w:bCs/>
          <w:sz w:val="24"/>
          <w:szCs w:val="24"/>
          <w:lang w:val="de-DE"/>
        </w:rPr>
        <w:t xml:space="preserve">bei der </w:t>
      </w:r>
      <w:r w:rsidR="00B97153" w:rsidRPr="0068164C">
        <w:rPr>
          <w:rFonts w:asciiTheme="minorHAnsi" w:hAnsiTheme="minorHAnsi" w:cstheme="minorHAnsi"/>
          <w:bCs/>
          <w:sz w:val="24"/>
          <w:szCs w:val="24"/>
          <w:lang w:val="de-DE" w:eastAsia="de-DE"/>
        </w:rPr>
        <w:t xml:space="preserve">Handels-, Industrie-, Handwerks- und Landwirtschaftskammer in </w:t>
      </w:r>
      <w:r w:rsidR="00B97153" w:rsidRPr="0068164C">
        <w:rPr>
          <w:rFonts w:asciiTheme="minorHAnsi" w:hAnsiTheme="minorHAnsi" w:cstheme="minorHAnsi"/>
          <w:bCs/>
          <w:sz w:val="24"/>
          <w:szCs w:val="24"/>
          <w:lang w:val="it-IT"/>
        </w:rPr>
        <w:fldChar w:fldCharType="begin">
          <w:ffData>
            <w:name w:val="Testo90"/>
            <w:enabled/>
            <w:calcOnExit w:val="0"/>
            <w:textInput/>
          </w:ffData>
        </w:fldChar>
      </w:r>
      <w:r w:rsidR="00B97153" w:rsidRPr="0068164C">
        <w:rPr>
          <w:rFonts w:asciiTheme="minorHAnsi" w:hAnsiTheme="minorHAnsi" w:cstheme="minorHAnsi"/>
          <w:bCs/>
          <w:sz w:val="24"/>
          <w:szCs w:val="24"/>
          <w:lang w:val="de-DE"/>
        </w:rPr>
        <w:instrText xml:space="preserve"> FORMTEXT </w:instrText>
      </w:r>
      <w:r w:rsidR="00B97153" w:rsidRPr="0068164C">
        <w:rPr>
          <w:rFonts w:asciiTheme="minorHAnsi" w:hAnsiTheme="minorHAnsi" w:cstheme="minorHAnsi"/>
          <w:bCs/>
          <w:sz w:val="24"/>
          <w:szCs w:val="24"/>
          <w:lang w:val="it-IT"/>
        </w:rPr>
      </w:r>
      <w:r w:rsidR="00B97153" w:rsidRPr="0068164C">
        <w:rPr>
          <w:rFonts w:asciiTheme="minorHAnsi" w:hAnsiTheme="minorHAnsi" w:cstheme="minorHAnsi"/>
          <w:bCs/>
          <w:sz w:val="24"/>
          <w:szCs w:val="24"/>
          <w:lang w:val="it-IT"/>
        </w:rPr>
        <w:fldChar w:fldCharType="separate"/>
      </w:r>
      <w:r w:rsidR="00B97153" w:rsidRPr="0068164C">
        <w:rPr>
          <w:rFonts w:asciiTheme="minorHAnsi" w:hAnsiTheme="minorHAnsi" w:cstheme="minorHAnsi"/>
          <w:bCs/>
          <w:sz w:val="24"/>
          <w:szCs w:val="24"/>
          <w:lang w:val="it-IT"/>
        </w:rPr>
        <w:t> </w:t>
      </w:r>
      <w:r w:rsidR="00B97153" w:rsidRPr="0068164C">
        <w:rPr>
          <w:rFonts w:asciiTheme="minorHAnsi" w:hAnsiTheme="minorHAnsi" w:cstheme="minorHAnsi"/>
          <w:bCs/>
          <w:sz w:val="24"/>
          <w:szCs w:val="24"/>
          <w:lang w:val="it-IT"/>
        </w:rPr>
        <w:t> </w:t>
      </w:r>
      <w:r w:rsidR="00B97153" w:rsidRPr="0068164C">
        <w:rPr>
          <w:rFonts w:asciiTheme="minorHAnsi" w:hAnsiTheme="minorHAnsi" w:cstheme="minorHAnsi"/>
          <w:bCs/>
          <w:sz w:val="24"/>
          <w:szCs w:val="24"/>
          <w:lang w:val="it-IT"/>
        </w:rPr>
        <w:t> </w:t>
      </w:r>
      <w:r w:rsidR="00B97153" w:rsidRPr="0068164C">
        <w:rPr>
          <w:rFonts w:asciiTheme="minorHAnsi" w:hAnsiTheme="minorHAnsi" w:cstheme="minorHAnsi"/>
          <w:bCs/>
          <w:sz w:val="24"/>
          <w:szCs w:val="24"/>
          <w:lang w:val="it-IT"/>
        </w:rPr>
        <w:t> </w:t>
      </w:r>
      <w:r w:rsidR="00B97153" w:rsidRPr="0068164C">
        <w:rPr>
          <w:rFonts w:asciiTheme="minorHAnsi" w:hAnsiTheme="minorHAnsi" w:cstheme="minorHAnsi"/>
          <w:bCs/>
          <w:sz w:val="24"/>
          <w:szCs w:val="24"/>
          <w:lang w:val="it-IT"/>
        </w:rPr>
        <w:t> </w:t>
      </w:r>
      <w:r w:rsidR="00B97153" w:rsidRPr="0068164C">
        <w:rPr>
          <w:rFonts w:asciiTheme="minorHAnsi" w:hAnsiTheme="minorHAnsi" w:cstheme="minorHAnsi"/>
          <w:bCs/>
          <w:sz w:val="24"/>
          <w:szCs w:val="24"/>
          <w:lang w:val="it-IT"/>
        </w:rPr>
        <w:fldChar w:fldCharType="end"/>
      </w:r>
      <w:r w:rsidR="00B97153" w:rsidRPr="0068164C">
        <w:rPr>
          <w:rFonts w:asciiTheme="minorHAnsi" w:hAnsiTheme="minorHAnsi" w:cstheme="minorHAnsi"/>
          <w:bCs/>
          <w:sz w:val="24"/>
          <w:szCs w:val="24"/>
          <w:lang w:val="de-DE"/>
        </w:rPr>
        <w:t xml:space="preserve"> (</w:t>
      </w:r>
      <w:r w:rsidR="00B97153" w:rsidRPr="0068164C">
        <w:rPr>
          <w:rFonts w:asciiTheme="minorHAnsi" w:hAnsiTheme="minorHAnsi" w:cstheme="minorHAnsi"/>
          <w:bCs/>
          <w:sz w:val="24"/>
          <w:szCs w:val="24"/>
          <w:lang w:val="it-IT"/>
        </w:rPr>
        <w:fldChar w:fldCharType="begin">
          <w:ffData>
            <w:name w:val="Testo91"/>
            <w:enabled/>
            <w:calcOnExit w:val="0"/>
            <w:textInput/>
          </w:ffData>
        </w:fldChar>
      </w:r>
      <w:r w:rsidR="00B97153" w:rsidRPr="0068164C">
        <w:rPr>
          <w:rFonts w:asciiTheme="minorHAnsi" w:hAnsiTheme="minorHAnsi" w:cstheme="minorHAnsi"/>
          <w:bCs/>
          <w:sz w:val="24"/>
          <w:szCs w:val="24"/>
          <w:lang w:val="de-DE"/>
        </w:rPr>
        <w:instrText xml:space="preserve"> FORMTEXT </w:instrText>
      </w:r>
      <w:r w:rsidR="00B97153" w:rsidRPr="0068164C">
        <w:rPr>
          <w:rFonts w:asciiTheme="minorHAnsi" w:hAnsiTheme="minorHAnsi" w:cstheme="minorHAnsi"/>
          <w:bCs/>
          <w:sz w:val="24"/>
          <w:szCs w:val="24"/>
          <w:lang w:val="it-IT"/>
        </w:rPr>
      </w:r>
      <w:r w:rsidR="00B97153" w:rsidRPr="0068164C">
        <w:rPr>
          <w:rFonts w:asciiTheme="minorHAnsi" w:hAnsiTheme="minorHAnsi" w:cstheme="minorHAnsi"/>
          <w:bCs/>
          <w:sz w:val="24"/>
          <w:szCs w:val="24"/>
          <w:lang w:val="it-IT"/>
        </w:rPr>
        <w:fldChar w:fldCharType="separate"/>
      </w:r>
      <w:r w:rsidR="00B97153" w:rsidRPr="0068164C">
        <w:rPr>
          <w:rFonts w:asciiTheme="minorHAnsi" w:hAnsiTheme="minorHAnsi" w:cstheme="minorHAnsi"/>
          <w:bCs/>
          <w:sz w:val="24"/>
          <w:szCs w:val="24"/>
          <w:lang w:val="it-IT"/>
        </w:rPr>
        <w:t> </w:t>
      </w:r>
      <w:r w:rsidR="00B97153" w:rsidRPr="0068164C">
        <w:rPr>
          <w:rFonts w:asciiTheme="minorHAnsi" w:hAnsiTheme="minorHAnsi" w:cstheme="minorHAnsi"/>
          <w:bCs/>
          <w:sz w:val="24"/>
          <w:szCs w:val="24"/>
          <w:lang w:val="it-IT"/>
        </w:rPr>
        <w:t> </w:t>
      </w:r>
      <w:r w:rsidR="00B97153" w:rsidRPr="0068164C">
        <w:rPr>
          <w:rFonts w:asciiTheme="minorHAnsi" w:hAnsiTheme="minorHAnsi" w:cstheme="minorHAnsi"/>
          <w:bCs/>
          <w:sz w:val="24"/>
          <w:szCs w:val="24"/>
          <w:lang w:val="it-IT"/>
        </w:rPr>
        <w:t> </w:t>
      </w:r>
      <w:r w:rsidR="00B97153" w:rsidRPr="0068164C">
        <w:rPr>
          <w:rFonts w:asciiTheme="minorHAnsi" w:hAnsiTheme="minorHAnsi" w:cstheme="minorHAnsi"/>
          <w:bCs/>
          <w:sz w:val="24"/>
          <w:szCs w:val="24"/>
          <w:lang w:val="it-IT"/>
        </w:rPr>
        <w:t> </w:t>
      </w:r>
      <w:r w:rsidR="00B97153" w:rsidRPr="0068164C">
        <w:rPr>
          <w:rFonts w:asciiTheme="minorHAnsi" w:hAnsiTheme="minorHAnsi" w:cstheme="minorHAnsi"/>
          <w:bCs/>
          <w:sz w:val="24"/>
          <w:szCs w:val="24"/>
          <w:lang w:val="it-IT"/>
        </w:rPr>
        <w:t> </w:t>
      </w:r>
      <w:r w:rsidR="00B97153" w:rsidRPr="0068164C">
        <w:rPr>
          <w:rFonts w:asciiTheme="minorHAnsi" w:hAnsiTheme="minorHAnsi" w:cstheme="minorHAnsi"/>
          <w:bCs/>
          <w:sz w:val="24"/>
          <w:szCs w:val="24"/>
          <w:lang w:val="it-IT"/>
        </w:rPr>
        <w:fldChar w:fldCharType="end"/>
      </w:r>
      <w:r w:rsidR="00B97153" w:rsidRPr="0068164C">
        <w:rPr>
          <w:rFonts w:asciiTheme="minorHAnsi" w:hAnsiTheme="minorHAnsi" w:cstheme="minorHAnsi"/>
          <w:bCs/>
          <w:sz w:val="24"/>
          <w:szCs w:val="24"/>
          <w:lang w:val="de-DE"/>
        </w:rPr>
        <w:t>) für Tätigkeiten eingetragen zu sein, welche mit dem Gegenstand dieser Bekanntmachung übereinstimmen;</w:t>
      </w:r>
    </w:p>
    <w:p w14:paraId="6351C71F" w14:textId="77777777" w:rsidR="00B97153" w:rsidRPr="0068164C" w:rsidRDefault="00B97153" w:rsidP="005C28B8">
      <w:pPr>
        <w:pStyle w:val="sche3"/>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bCs/>
          <w:sz w:val="24"/>
          <w:szCs w:val="24"/>
          <w:lang w:val="de-DE"/>
        </w:rPr>
      </w:pPr>
      <w:r w:rsidRPr="0068164C">
        <w:rPr>
          <w:rFonts w:asciiTheme="minorHAnsi" w:hAnsiTheme="minorHAnsi" w:cstheme="minorHAnsi"/>
          <w:bCs/>
          <w:sz w:val="24"/>
          <w:szCs w:val="24"/>
          <w:lang w:val="de-DE"/>
        </w:rPr>
        <w:tab/>
      </w:r>
      <w:proofErr w:type="spellStart"/>
      <w:r w:rsidRPr="0068164C">
        <w:rPr>
          <w:rFonts w:asciiTheme="minorHAnsi" w:hAnsiTheme="minorHAnsi" w:cstheme="minorHAnsi"/>
          <w:bCs/>
          <w:sz w:val="24"/>
          <w:szCs w:val="24"/>
          <w:lang w:val="de-DE"/>
        </w:rPr>
        <w:t>Eintragungsnr</w:t>
      </w:r>
      <w:proofErr w:type="spellEnd"/>
      <w:r w:rsidRPr="0068164C">
        <w:rPr>
          <w:rFonts w:asciiTheme="minorHAnsi" w:hAnsiTheme="minorHAnsi" w:cstheme="minorHAnsi"/>
          <w:bCs/>
          <w:sz w:val="24"/>
          <w:szCs w:val="24"/>
          <w:lang w:val="de-DE"/>
        </w:rPr>
        <w:t xml:space="preserve">.: </w:t>
      </w:r>
      <w:r w:rsidRPr="0068164C">
        <w:rPr>
          <w:rFonts w:asciiTheme="minorHAnsi" w:hAnsiTheme="minorHAnsi" w:cstheme="minorHAnsi"/>
          <w:bCs/>
          <w:sz w:val="24"/>
          <w:szCs w:val="24"/>
          <w:lang w:val="it-IT"/>
        </w:rPr>
        <w:fldChar w:fldCharType="begin">
          <w:ffData>
            <w:name w:val="Testo94"/>
            <w:enabled/>
            <w:calcOnExit w:val="0"/>
            <w:textInput/>
          </w:ffData>
        </w:fldChar>
      </w:r>
      <w:r w:rsidRPr="0068164C">
        <w:rPr>
          <w:rFonts w:asciiTheme="minorHAnsi" w:hAnsiTheme="minorHAnsi" w:cstheme="minorHAnsi"/>
          <w:bCs/>
          <w:sz w:val="24"/>
          <w:szCs w:val="24"/>
          <w:lang w:val="de-DE"/>
        </w:rPr>
        <w:instrText xml:space="preserve"> FORMTEXT </w:instrText>
      </w:r>
      <w:r w:rsidRPr="0068164C">
        <w:rPr>
          <w:rFonts w:asciiTheme="minorHAnsi" w:hAnsiTheme="minorHAnsi" w:cstheme="minorHAnsi"/>
          <w:bCs/>
          <w:sz w:val="24"/>
          <w:szCs w:val="24"/>
          <w:lang w:val="it-IT"/>
        </w:rPr>
      </w:r>
      <w:r w:rsidRPr="0068164C">
        <w:rPr>
          <w:rFonts w:asciiTheme="minorHAnsi" w:hAnsiTheme="minorHAnsi" w:cstheme="minorHAnsi"/>
          <w:bCs/>
          <w:sz w:val="24"/>
          <w:szCs w:val="24"/>
          <w:lang w:val="it-IT"/>
        </w:rPr>
        <w:fldChar w:fldCharType="separate"/>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sz w:val="24"/>
          <w:szCs w:val="24"/>
          <w:lang w:val="it-IT"/>
        </w:rPr>
        <w:fldChar w:fldCharType="end"/>
      </w:r>
      <w:r w:rsidRPr="0068164C">
        <w:rPr>
          <w:rFonts w:asciiTheme="minorHAnsi" w:hAnsiTheme="minorHAnsi" w:cstheme="minorHAnsi"/>
          <w:bCs/>
          <w:sz w:val="24"/>
          <w:szCs w:val="24"/>
          <w:lang w:val="de-DE"/>
        </w:rPr>
        <w:t>;</w:t>
      </w:r>
    </w:p>
    <w:p w14:paraId="5350C8D3" w14:textId="77777777" w:rsidR="00B97153" w:rsidRPr="0068164C" w:rsidRDefault="00B97153" w:rsidP="005C28B8">
      <w:pPr>
        <w:pStyle w:val="sche3"/>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bCs/>
          <w:sz w:val="24"/>
          <w:szCs w:val="24"/>
          <w:lang w:val="de-DE"/>
        </w:rPr>
      </w:pPr>
      <w:r w:rsidRPr="0068164C">
        <w:rPr>
          <w:rFonts w:asciiTheme="minorHAnsi" w:hAnsiTheme="minorHAnsi" w:cstheme="minorHAnsi"/>
          <w:bCs/>
          <w:sz w:val="24"/>
          <w:szCs w:val="24"/>
          <w:lang w:val="de-DE"/>
        </w:rPr>
        <w:tab/>
        <w:t xml:space="preserve">Eintragungsdatum: </w:t>
      </w:r>
      <w:r w:rsidRPr="0068164C">
        <w:rPr>
          <w:rFonts w:asciiTheme="minorHAnsi" w:hAnsiTheme="minorHAnsi" w:cstheme="minorHAnsi"/>
          <w:bCs/>
          <w:sz w:val="24"/>
          <w:szCs w:val="24"/>
          <w:lang w:val="it-IT"/>
        </w:rPr>
        <w:fldChar w:fldCharType="begin">
          <w:ffData>
            <w:name w:val="Testo94"/>
            <w:enabled/>
            <w:calcOnExit w:val="0"/>
            <w:textInput/>
          </w:ffData>
        </w:fldChar>
      </w:r>
      <w:r w:rsidRPr="0068164C">
        <w:rPr>
          <w:rFonts w:asciiTheme="minorHAnsi" w:hAnsiTheme="minorHAnsi" w:cstheme="minorHAnsi"/>
          <w:bCs/>
          <w:sz w:val="24"/>
          <w:szCs w:val="24"/>
          <w:lang w:val="de-DE"/>
        </w:rPr>
        <w:instrText xml:space="preserve"> FORMTEXT </w:instrText>
      </w:r>
      <w:r w:rsidRPr="0068164C">
        <w:rPr>
          <w:rFonts w:asciiTheme="minorHAnsi" w:hAnsiTheme="minorHAnsi" w:cstheme="minorHAnsi"/>
          <w:bCs/>
          <w:sz w:val="24"/>
          <w:szCs w:val="24"/>
          <w:lang w:val="it-IT"/>
        </w:rPr>
      </w:r>
      <w:r w:rsidRPr="0068164C">
        <w:rPr>
          <w:rFonts w:asciiTheme="minorHAnsi" w:hAnsiTheme="minorHAnsi" w:cstheme="minorHAnsi"/>
          <w:bCs/>
          <w:sz w:val="24"/>
          <w:szCs w:val="24"/>
          <w:lang w:val="it-IT"/>
        </w:rPr>
        <w:fldChar w:fldCharType="separate"/>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sz w:val="24"/>
          <w:szCs w:val="24"/>
          <w:lang w:val="it-IT"/>
        </w:rPr>
        <w:fldChar w:fldCharType="end"/>
      </w:r>
      <w:r w:rsidRPr="0068164C">
        <w:rPr>
          <w:rFonts w:asciiTheme="minorHAnsi" w:hAnsiTheme="minorHAnsi" w:cstheme="minorHAnsi"/>
          <w:bCs/>
          <w:sz w:val="24"/>
          <w:szCs w:val="24"/>
          <w:lang w:val="de-DE"/>
        </w:rPr>
        <w:t>;</w:t>
      </w:r>
    </w:p>
    <w:p w14:paraId="5D353B50" w14:textId="77777777" w:rsidR="00B97153" w:rsidRPr="0068164C" w:rsidRDefault="00B97153" w:rsidP="005C28B8">
      <w:pPr>
        <w:pStyle w:val="sche3"/>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bCs/>
          <w:sz w:val="24"/>
          <w:szCs w:val="24"/>
          <w:lang w:val="de-DE"/>
        </w:rPr>
      </w:pPr>
      <w:r w:rsidRPr="0068164C">
        <w:rPr>
          <w:rFonts w:asciiTheme="minorHAnsi" w:hAnsiTheme="minorHAnsi" w:cstheme="minorHAnsi"/>
          <w:bCs/>
          <w:sz w:val="24"/>
          <w:szCs w:val="24"/>
          <w:lang w:val="de-DE"/>
        </w:rPr>
        <w:tab/>
        <w:t xml:space="preserve">Bestandsdauer des Unternehmens/Datum der Schließung des Unternehmens: </w:t>
      </w:r>
      <w:r w:rsidRPr="0068164C">
        <w:rPr>
          <w:rFonts w:asciiTheme="minorHAnsi" w:hAnsiTheme="minorHAnsi" w:cstheme="minorHAnsi"/>
          <w:bCs/>
          <w:sz w:val="24"/>
          <w:szCs w:val="24"/>
          <w:lang w:val="it-IT"/>
        </w:rPr>
        <w:fldChar w:fldCharType="begin">
          <w:ffData>
            <w:name w:val="Testo94"/>
            <w:enabled/>
            <w:calcOnExit w:val="0"/>
            <w:textInput/>
          </w:ffData>
        </w:fldChar>
      </w:r>
      <w:r w:rsidRPr="0068164C">
        <w:rPr>
          <w:rFonts w:asciiTheme="minorHAnsi" w:hAnsiTheme="minorHAnsi" w:cstheme="minorHAnsi"/>
          <w:bCs/>
          <w:sz w:val="24"/>
          <w:szCs w:val="24"/>
          <w:lang w:val="de-DE"/>
        </w:rPr>
        <w:instrText xml:space="preserve"> FORMTEXT </w:instrText>
      </w:r>
      <w:r w:rsidRPr="0068164C">
        <w:rPr>
          <w:rFonts w:asciiTheme="minorHAnsi" w:hAnsiTheme="minorHAnsi" w:cstheme="minorHAnsi"/>
          <w:bCs/>
          <w:sz w:val="24"/>
          <w:szCs w:val="24"/>
          <w:lang w:val="it-IT"/>
        </w:rPr>
      </w:r>
      <w:r w:rsidRPr="0068164C">
        <w:rPr>
          <w:rFonts w:asciiTheme="minorHAnsi" w:hAnsiTheme="minorHAnsi" w:cstheme="minorHAnsi"/>
          <w:bCs/>
          <w:sz w:val="24"/>
          <w:szCs w:val="24"/>
          <w:lang w:val="it-IT"/>
        </w:rPr>
        <w:fldChar w:fldCharType="separate"/>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sz w:val="24"/>
          <w:szCs w:val="24"/>
          <w:lang w:val="it-IT"/>
        </w:rPr>
        <w:fldChar w:fldCharType="end"/>
      </w:r>
      <w:r w:rsidRPr="0068164C">
        <w:rPr>
          <w:rFonts w:asciiTheme="minorHAnsi" w:hAnsiTheme="minorHAnsi" w:cstheme="minorHAnsi"/>
          <w:bCs/>
          <w:sz w:val="24"/>
          <w:szCs w:val="24"/>
          <w:lang w:val="de-DE"/>
        </w:rPr>
        <w:t>;</w:t>
      </w:r>
    </w:p>
    <w:p w14:paraId="5E316525" w14:textId="16CBA52F" w:rsidR="00B97153" w:rsidRDefault="00B97153" w:rsidP="005C28B8">
      <w:pPr>
        <w:pStyle w:val="sche3"/>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bCs/>
          <w:sz w:val="24"/>
          <w:szCs w:val="24"/>
          <w:lang w:val="de-DE"/>
        </w:rPr>
      </w:pPr>
      <w:r w:rsidRPr="0068164C">
        <w:rPr>
          <w:rFonts w:asciiTheme="minorHAnsi" w:hAnsiTheme="minorHAnsi" w:cstheme="minorHAnsi"/>
          <w:bCs/>
          <w:sz w:val="24"/>
          <w:szCs w:val="24"/>
          <w:lang w:val="de-DE"/>
        </w:rPr>
        <w:tab/>
        <w:t xml:space="preserve">Firmenbezeichnung: </w:t>
      </w:r>
      <w:r w:rsidRPr="0068164C">
        <w:rPr>
          <w:rFonts w:asciiTheme="minorHAnsi" w:hAnsiTheme="minorHAnsi" w:cstheme="minorHAnsi"/>
          <w:bCs/>
          <w:sz w:val="24"/>
          <w:szCs w:val="24"/>
          <w:lang w:val="it-IT"/>
        </w:rPr>
        <w:fldChar w:fldCharType="begin">
          <w:ffData>
            <w:name w:val="Testo97"/>
            <w:enabled/>
            <w:calcOnExit w:val="0"/>
            <w:textInput/>
          </w:ffData>
        </w:fldChar>
      </w:r>
      <w:r w:rsidRPr="0068164C">
        <w:rPr>
          <w:rFonts w:asciiTheme="minorHAnsi" w:hAnsiTheme="minorHAnsi" w:cstheme="minorHAnsi"/>
          <w:bCs/>
          <w:sz w:val="24"/>
          <w:szCs w:val="24"/>
          <w:lang w:val="de-DE"/>
        </w:rPr>
        <w:instrText xml:space="preserve"> FORMTEXT </w:instrText>
      </w:r>
      <w:r w:rsidRPr="0068164C">
        <w:rPr>
          <w:rFonts w:asciiTheme="minorHAnsi" w:hAnsiTheme="minorHAnsi" w:cstheme="minorHAnsi"/>
          <w:bCs/>
          <w:sz w:val="24"/>
          <w:szCs w:val="24"/>
          <w:lang w:val="it-IT"/>
        </w:rPr>
      </w:r>
      <w:r w:rsidRPr="0068164C">
        <w:rPr>
          <w:rFonts w:asciiTheme="minorHAnsi" w:hAnsiTheme="minorHAnsi" w:cstheme="minorHAnsi"/>
          <w:bCs/>
          <w:sz w:val="24"/>
          <w:szCs w:val="24"/>
          <w:lang w:val="it-IT"/>
        </w:rPr>
        <w:fldChar w:fldCharType="separate"/>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sz w:val="24"/>
          <w:szCs w:val="24"/>
          <w:lang w:val="it-IT"/>
        </w:rPr>
        <w:fldChar w:fldCharType="end"/>
      </w:r>
      <w:r w:rsidRPr="0068164C">
        <w:rPr>
          <w:rFonts w:asciiTheme="minorHAnsi" w:hAnsiTheme="minorHAnsi" w:cstheme="minorHAnsi"/>
          <w:bCs/>
          <w:sz w:val="24"/>
          <w:szCs w:val="24"/>
          <w:lang w:val="de-DE"/>
        </w:rPr>
        <w:t>;</w:t>
      </w:r>
    </w:p>
    <w:p w14:paraId="1D8CC37C" w14:textId="5A2943D6" w:rsidR="005C28B8" w:rsidRPr="005C28B8" w:rsidRDefault="005C28B8" w:rsidP="005C28B8">
      <w:pPr>
        <w:pStyle w:val="sche3"/>
        <w:pBdr>
          <w:top w:val="single" w:sz="4" w:space="1" w:color="auto"/>
          <w:left w:val="single" w:sz="4" w:space="4" w:color="auto"/>
          <w:bottom w:val="single" w:sz="4" w:space="1" w:color="auto"/>
          <w:right w:val="single" w:sz="4" w:space="4" w:color="auto"/>
        </w:pBdr>
        <w:spacing w:line="360" w:lineRule="auto"/>
        <w:ind w:left="426" w:hanging="426"/>
        <w:jc w:val="center"/>
        <w:rPr>
          <w:rFonts w:asciiTheme="minorHAnsi" w:hAnsiTheme="minorHAnsi" w:cstheme="minorHAnsi"/>
          <w:b/>
          <w:sz w:val="24"/>
          <w:szCs w:val="24"/>
          <w:lang w:val="de-DE"/>
        </w:rPr>
      </w:pPr>
      <w:r w:rsidRPr="005C28B8">
        <w:rPr>
          <w:rFonts w:asciiTheme="minorHAnsi" w:hAnsiTheme="minorHAnsi" w:cstheme="minorHAnsi"/>
          <w:b/>
          <w:sz w:val="24"/>
          <w:szCs w:val="24"/>
          <w:lang w:val="de-DE"/>
        </w:rPr>
        <w:t>ODER</w:t>
      </w:r>
    </w:p>
    <w:p w14:paraId="00718A23" w14:textId="26CC209C" w:rsidR="005C28B8" w:rsidRPr="0068164C" w:rsidRDefault="005C28B8" w:rsidP="005C28B8">
      <w:pPr>
        <w:pStyle w:val="sche3"/>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bCs/>
          <w:sz w:val="24"/>
          <w:szCs w:val="24"/>
          <w:lang w:val="de-DE"/>
        </w:rPr>
      </w:pPr>
      <w:r w:rsidRPr="00BE2E34">
        <w:rPr>
          <w:rFonts w:asciiTheme="minorHAnsi" w:hAnsiTheme="minorHAnsi" w:cstheme="minorHAnsi"/>
          <w:sz w:val="24"/>
          <w:szCs w:val="24"/>
          <w:lang w:val="de-DE"/>
        </w:rPr>
        <w:t xml:space="preserve">1) </w:t>
      </w:r>
      <w:r w:rsidRPr="00F039BA">
        <w:rPr>
          <w:rFonts w:asciiTheme="minorHAnsi" w:hAnsiTheme="minorHAnsi" w:cstheme="minorHAnsi"/>
          <w:sz w:val="24"/>
          <w:szCs w:val="24"/>
          <w:lang w:val="it-IT"/>
        </w:rPr>
        <w:fldChar w:fldCharType="begin">
          <w:ffData>
            <w:name w:val="Controllo59"/>
            <w:enabled/>
            <w:calcOnExit w:val="0"/>
            <w:checkBox>
              <w:sizeAuto/>
              <w:default w:val="0"/>
              <w:checked w:val="0"/>
            </w:checkBox>
          </w:ffData>
        </w:fldChar>
      </w:r>
      <w:r w:rsidRPr="003F4A49">
        <w:rPr>
          <w:rFonts w:asciiTheme="minorHAnsi" w:hAnsiTheme="minorHAnsi" w:cstheme="minorHAnsi"/>
          <w:sz w:val="24"/>
          <w:szCs w:val="24"/>
          <w:lang w:val="de-DE"/>
        </w:rPr>
        <w:instrText xml:space="preserve"> FORMCHECKBOX </w:instrText>
      </w:r>
      <w:r w:rsidR="00BE2FAC">
        <w:rPr>
          <w:rFonts w:asciiTheme="minorHAnsi" w:hAnsiTheme="minorHAnsi" w:cstheme="minorHAnsi"/>
          <w:sz w:val="24"/>
          <w:szCs w:val="24"/>
          <w:lang w:val="it-IT"/>
        </w:rPr>
      </w:r>
      <w:r w:rsidR="00BE2FAC">
        <w:rPr>
          <w:rFonts w:asciiTheme="minorHAnsi" w:hAnsiTheme="minorHAnsi" w:cstheme="minorHAnsi"/>
          <w:sz w:val="24"/>
          <w:szCs w:val="24"/>
          <w:lang w:val="it-IT"/>
        </w:rPr>
        <w:fldChar w:fldCharType="separate"/>
      </w:r>
      <w:r w:rsidRPr="00F039BA">
        <w:rPr>
          <w:rFonts w:asciiTheme="minorHAnsi" w:hAnsiTheme="minorHAnsi" w:cstheme="minorHAnsi"/>
          <w:sz w:val="24"/>
          <w:szCs w:val="24"/>
          <w:lang w:val="it-IT"/>
        </w:rPr>
        <w:fldChar w:fldCharType="end"/>
      </w:r>
      <w:r w:rsidRPr="00BE2E34">
        <w:rPr>
          <w:rFonts w:asciiTheme="minorHAnsi" w:hAnsiTheme="minorHAnsi" w:cstheme="minorHAnsi"/>
          <w:sz w:val="24"/>
          <w:szCs w:val="24"/>
          <w:lang w:val="de-DE"/>
        </w:rPr>
        <w:t xml:space="preserve"> </w:t>
      </w:r>
      <w:r w:rsidRPr="00BE2E34">
        <w:rPr>
          <w:rFonts w:asciiTheme="minorHAnsi" w:hAnsiTheme="minorHAnsi" w:cstheme="minorHAnsi"/>
          <w:sz w:val="24"/>
          <w:szCs w:val="24"/>
          <w:lang w:val="de-DE"/>
        </w:rPr>
        <w:tab/>
      </w:r>
      <w:r w:rsidRPr="0068164C">
        <w:rPr>
          <w:rFonts w:asciiTheme="minorHAnsi" w:hAnsiTheme="minorHAnsi" w:cstheme="minorHAnsi"/>
          <w:bCs/>
          <w:sz w:val="24"/>
          <w:szCs w:val="24"/>
          <w:lang w:val="de-DE"/>
        </w:rPr>
        <w:t xml:space="preserve">bei der </w:t>
      </w:r>
      <w:r>
        <w:rPr>
          <w:rFonts w:asciiTheme="minorHAnsi" w:hAnsiTheme="minorHAnsi" w:cstheme="minorHAnsi"/>
          <w:bCs/>
          <w:sz w:val="24"/>
          <w:szCs w:val="24"/>
          <w:lang w:val="de-DE"/>
        </w:rPr>
        <w:t xml:space="preserve">Berufskammer </w:t>
      </w:r>
      <w:r w:rsidRPr="0068164C">
        <w:rPr>
          <w:rFonts w:asciiTheme="minorHAnsi" w:hAnsiTheme="minorHAnsi" w:cstheme="minorHAnsi"/>
          <w:bCs/>
          <w:sz w:val="24"/>
          <w:szCs w:val="24"/>
          <w:lang w:val="it-IT"/>
        </w:rPr>
        <w:fldChar w:fldCharType="begin">
          <w:ffData>
            <w:name w:val="Testo90"/>
            <w:enabled/>
            <w:calcOnExit w:val="0"/>
            <w:textInput/>
          </w:ffData>
        </w:fldChar>
      </w:r>
      <w:r w:rsidRPr="0068164C">
        <w:rPr>
          <w:rFonts w:asciiTheme="minorHAnsi" w:hAnsiTheme="minorHAnsi" w:cstheme="minorHAnsi"/>
          <w:bCs/>
          <w:sz w:val="24"/>
          <w:szCs w:val="24"/>
          <w:lang w:val="de-DE"/>
        </w:rPr>
        <w:instrText xml:space="preserve"> FORMTEXT </w:instrText>
      </w:r>
      <w:r w:rsidRPr="0068164C">
        <w:rPr>
          <w:rFonts w:asciiTheme="minorHAnsi" w:hAnsiTheme="minorHAnsi" w:cstheme="minorHAnsi"/>
          <w:bCs/>
          <w:sz w:val="24"/>
          <w:szCs w:val="24"/>
          <w:lang w:val="it-IT"/>
        </w:rPr>
      </w:r>
      <w:r w:rsidRPr="0068164C">
        <w:rPr>
          <w:rFonts w:asciiTheme="minorHAnsi" w:hAnsiTheme="minorHAnsi" w:cstheme="minorHAnsi"/>
          <w:bCs/>
          <w:sz w:val="24"/>
          <w:szCs w:val="24"/>
          <w:lang w:val="it-IT"/>
        </w:rPr>
        <w:fldChar w:fldCharType="separate"/>
      </w:r>
      <w:r w:rsidRPr="0068164C">
        <w:rPr>
          <w:rFonts w:asciiTheme="minorHAnsi" w:hAnsiTheme="minorHAnsi" w:cstheme="minorHAnsi"/>
          <w:bCs/>
          <w:sz w:val="24"/>
          <w:szCs w:val="24"/>
          <w:lang w:val="it-IT"/>
        </w:rPr>
        <w:t> </w:t>
      </w:r>
      <w:r w:rsidRPr="0068164C">
        <w:rPr>
          <w:rFonts w:asciiTheme="minorHAnsi" w:hAnsiTheme="minorHAnsi" w:cstheme="minorHAnsi"/>
          <w:bCs/>
          <w:sz w:val="24"/>
          <w:szCs w:val="24"/>
          <w:lang w:val="it-IT"/>
        </w:rPr>
        <w:t> </w:t>
      </w:r>
      <w:r w:rsidRPr="0068164C">
        <w:rPr>
          <w:rFonts w:asciiTheme="minorHAnsi" w:hAnsiTheme="minorHAnsi" w:cstheme="minorHAnsi"/>
          <w:bCs/>
          <w:sz w:val="24"/>
          <w:szCs w:val="24"/>
          <w:lang w:val="it-IT"/>
        </w:rPr>
        <w:t> </w:t>
      </w:r>
      <w:r w:rsidRPr="0068164C">
        <w:rPr>
          <w:rFonts w:asciiTheme="minorHAnsi" w:hAnsiTheme="minorHAnsi" w:cstheme="minorHAnsi"/>
          <w:bCs/>
          <w:sz w:val="24"/>
          <w:szCs w:val="24"/>
          <w:lang w:val="it-IT"/>
        </w:rPr>
        <w:t> </w:t>
      </w:r>
      <w:r w:rsidRPr="0068164C">
        <w:rPr>
          <w:rFonts w:asciiTheme="minorHAnsi" w:hAnsiTheme="minorHAnsi" w:cstheme="minorHAnsi"/>
          <w:bCs/>
          <w:sz w:val="24"/>
          <w:szCs w:val="24"/>
          <w:lang w:val="it-IT"/>
        </w:rPr>
        <w:t> </w:t>
      </w:r>
      <w:r w:rsidRPr="0068164C">
        <w:rPr>
          <w:rFonts w:asciiTheme="minorHAnsi" w:hAnsiTheme="minorHAnsi" w:cstheme="minorHAnsi"/>
          <w:bCs/>
          <w:sz w:val="24"/>
          <w:szCs w:val="24"/>
          <w:lang w:val="it-IT"/>
        </w:rPr>
        <w:fldChar w:fldCharType="end"/>
      </w:r>
      <w:r w:rsidRPr="0068164C">
        <w:rPr>
          <w:rFonts w:asciiTheme="minorHAnsi" w:hAnsiTheme="minorHAnsi" w:cstheme="minorHAnsi"/>
          <w:bCs/>
          <w:sz w:val="24"/>
          <w:szCs w:val="24"/>
          <w:lang w:val="de-DE"/>
        </w:rPr>
        <w:t xml:space="preserve"> (</w:t>
      </w:r>
      <w:r w:rsidRPr="0068164C">
        <w:rPr>
          <w:rFonts w:asciiTheme="minorHAnsi" w:hAnsiTheme="minorHAnsi" w:cstheme="minorHAnsi"/>
          <w:bCs/>
          <w:sz w:val="24"/>
          <w:szCs w:val="24"/>
          <w:lang w:val="it-IT"/>
        </w:rPr>
        <w:fldChar w:fldCharType="begin">
          <w:ffData>
            <w:name w:val="Testo91"/>
            <w:enabled/>
            <w:calcOnExit w:val="0"/>
            <w:textInput/>
          </w:ffData>
        </w:fldChar>
      </w:r>
      <w:r w:rsidRPr="0068164C">
        <w:rPr>
          <w:rFonts w:asciiTheme="minorHAnsi" w:hAnsiTheme="minorHAnsi" w:cstheme="minorHAnsi"/>
          <w:bCs/>
          <w:sz w:val="24"/>
          <w:szCs w:val="24"/>
          <w:lang w:val="de-DE"/>
        </w:rPr>
        <w:instrText xml:space="preserve"> FORMTEXT </w:instrText>
      </w:r>
      <w:r w:rsidRPr="0068164C">
        <w:rPr>
          <w:rFonts w:asciiTheme="minorHAnsi" w:hAnsiTheme="minorHAnsi" w:cstheme="minorHAnsi"/>
          <w:bCs/>
          <w:sz w:val="24"/>
          <w:szCs w:val="24"/>
          <w:lang w:val="it-IT"/>
        </w:rPr>
      </w:r>
      <w:r w:rsidRPr="0068164C">
        <w:rPr>
          <w:rFonts w:asciiTheme="minorHAnsi" w:hAnsiTheme="minorHAnsi" w:cstheme="minorHAnsi"/>
          <w:bCs/>
          <w:sz w:val="24"/>
          <w:szCs w:val="24"/>
          <w:lang w:val="it-IT"/>
        </w:rPr>
        <w:fldChar w:fldCharType="separate"/>
      </w:r>
      <w:r w:rsidRPr="0068164C">
        <w:rPr>
          <w:rFonts w:asciiTheme="minorHAnsi" w:hAnsiTheme="minorHAnsi" w:cstheme="minorHAnsi"/>
          <w:bCs/>
          <w:sz w:val="24"/>
          <w:szCs w:val="24"/>
          <w:lang w:val="it-IT"/>
        </w:rPr>
        <w:t> </w:t>
      </w:r>
      <w:r w:rsidRPr="0068164C">
        <w:rPr>
          <w:rFonts w:asciiTheme="minorHAnsi" w:hAnsiTheme="minorHAnsi" w:cstheme="minorHAnsi"/>
          <w:bCs/>
          <w:sz w:val="24"/>
          <w:szCs w:val="24"/>
          <w:lang w:val="it-IT"/>
        </w:rPr>
        <w:t> </w:t>
      </w:r>
      <w:r w:rsidRPr="0068164C">
        <w:rPr>
          <w:rFonts w:asciiTheme="minorHAnsi" w:hAnsiTheme="minorHAnsi" w:cstheme="minorHAnsi"/>
          <w:bCs/>
          <w:sz w:val="24"/>
          <w:szCs w:val="24"/>
          <w:lang w:val="it-IT"/>
        </w:rPr>
        <w:t> </w:t>
      </w:r>
      <w:r w:rsidRPr="0068164C">
        <w:rPr>
          <w:rFonts w:asciiTheme="minorHAnsi" w:hAnsiTheme="minorHAnsi" w:cstheme="minorHAnsi"/>
          <w:bCs/>
          <w:sz w:val="24"/>
          <w:szCs w:val="24"/>
          <w:lang w:val="it-IT"/>
        </w:rPr>
        <w:t> </w:t>
      </w:r>
      <w:r w:rsidRPr="0068164C">
        <w:rPr>
          <w:rFonts w:asciiTheme="minorHAnsi" w:hAnsiTheme="minorHAnsi" w:cstheme="minorHAnsi"/>
          <w:bCs/>
          <w:sz w:val="24"/>
          <w:szCs w:val="24"/>
          <w:lang w:val="it-IT"/>
        </w:rPr>
        <w:t> </w:t>
      </w:r>
      <w:r w:rsidRPr="0068164C">
        <w:rPr>
          <w:rFonts w:asciiTheme="minorHAnsi" w:hAnsiTheme="minorHAnsi" w:cstheme="minorHAnsi"/>
          <w:bCs/>
          <w:sz w:val="24"/>
          <w:szCs w:val="24"/>
          <w:lang w:val="it-IT"/>
        </w:rPr>
        <w:fldChar w:fldCharType="end"/>
      </w:r>
      <w:r w:rsidRPr="0068164C">
        <w:rPr>
          <w:rFonts w:asciiTheme="minorHAnsi" w:hAnsiTheme="minorHAnsi" w:cstheme="minorHAnsi"/>
          <w:bCs/>
          <w:sz w:val="24"/>
          <w:szCs w:val="24"/>
          <w:lang w:val="de-DE"/>
        </w:rPr>
        <w:t>) für Tätigkeiten eingetragen zu sein, welche mit dem Gegenstand dieser Bekanntmachung übereinstimmen;</w:t>
      </w:r>
    </w:p>
    <w:p w14:paraId="1ECD04C2" w14:textId="77777777" w:rsidR="005C28B8" w:rsidRPr="0068164C" w:rsidRDefault="005C28B8" w:rsidP="005C28B8">
      <w:pPr>
        <w:pStyle w:val="sche3"/>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bCs/>
          <w:sz w:val="24"/>
          <w:szCs w:val="24"/>
          <w:lang w:val="de-DE"/>
        </w:rPr>
      </w:pPr>
      <w:r w:rsidRPr="0068164C">
        <w:rPr>
          <w:rFonts w:asciiTheme="minorHAnsi" w:hAnsiTheme="minorHAnsi" w:cstheme="minorHAnsi"/>
          <w:bCs/>
          <w:sz w:val="24"/>
          <w:szCs w:val="24"/>
          <w:lang w:val="de-DE"/>
        </w:rPr>
        <w:tab/>
      </w:r>
      <w:proofErr w:type="spellStart"/>
      <w:r w:rsidRPr="0068164C">
        <w:rPr>
          <w:rFonts w:asciiTheme="minorHAnsi" w:hAnsiTheme="minorHAnsi" w:cstheme="minorHAnsi"/>
          <w:bCs/>
          <w:sz w:val="24"/>
          <w:szCs w:val="24"/>
          <w:lang w:val="de-DE"/>
        </w:rPr>
        <w:t>Eintragungsnr</w:t>
      </w:r>
      <w:proofErr w:type="spellEnd"/>
      <w:r w:rsidRPr="0068164C">
        <w:rPr>
          <w:rFonts w:asciiTheme="minorHAnsi" w:hAnsiTheme="minorHAnsi" w:cstheme="minorHAnsi"/>
          <w:bCs/>
          <w:sz w:val="24"/>
          <w:szCs w:val="24"/>
          <w:lang w:val="de-DE"/>
        </w:rPr>
        <w:t xml:space="preserve">.: </w:t>
      </w:r>
      <w:r w:rsidRPr="0068164C">
        <w:rPr>
          <w:rFonts w:asciiTheme="minorHAnsi" w:hAnsiTheme="minorHAnsi" w:cstheme="minorHAnsi"/>
          <w:bCs/>
          <w:sz w:val="24"/>
          <w:szCs w:val="24"/>
          <w:lang w:val="it-IT"/>
        </w:rPr>
        <w:fldChar w:fldCharType="begin">
          <w:ffData>
            <w:name w:val="Testo94"/>
            <w:enabled/>
            <w:calcOnExit w:val="0"/>
            <w:textInput/>
          </w:ffData>
        </w:fldChar>
      </w:r>
      <w:r w:rsidRPr="0068164C">
        <w:rPr>
          <w:rFonts w:asciiTheme="minorHAnsi" w:hAnsiTheme="minorHAnsi" w:cstheme="minorHAnsi"/>
          <w:bCs/>
          <w:sz w:val="24"/>
          <w:szCs w:val="24"/>
          <w:lang w:val="de-DE"/>
        </w:rPr>
        <w:instrText xml:space="preserve"> FORMTEXT </w:instrText>
      </w:r>
      <w:r w:rsidRPr="0068164C">
        <w:rPr>
          <w:rFonts w:asciiTheme="minorHAnsi" w:hAnsiTheme="minorHAnsi" w:cstheme="minorHAnsi"/>
          <w:bCs/>
          <w:sz w:val="24"/>
          <w:szCs w:val="24"/>
          <w:lang w:val="it-IT"/>
        </w:rPr>
      </w:r>
      <w:r w:rsidRPr="0068164C">
        <w:rPr>
          <w:rFonts w:asciiTheme="minorHAnsi" w:hAnsiTheme="minorHAnsi" w:cstheme="minorHAnsi"/>
          <w:bCs/>
          <w:sz w:val="24"/>
          <w:szCs w:val="24"/>
          <w:lang w:val="it-IT"/>
        </w:rPr>
        <w:fldChar w:fldCharType="separate"/>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sz w:val="24"/>
          <w:szCs w:val="24"/>
          <w:lang w:val="it-IT"/>
        </w:rPr>
        <w:fldChar w:fldCharType="end"/>
      </w:r>
      <w:r w:rsidRPr="0068164C">
        <w:rPr>
          <w:rFonts w:asciiTheme="minorHAnsi" w:hAnsiTheme="minorHAnsi" w:cstheme="minorHAnsi"/>
          <w:bCs/>
          <w:sz w:val="24"/>
          <w:szCs w:val="24"/>
          <w:lang w:val="de-DE"/>
        </w:rPr>
        <w:t>;</w:t>
      </w:r>
    </w:p>
    <w:p w14:paraId="3A3C481E" w14:textId="77777777" w:rsidR="005C28B8" w:rsidRPr="0068164C" w:rsidRDefault="005C28B8" w:rsidP="005C28B8">
      <w:pPr>
        <w:pStyle w:val="sche3"/>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bCs/>
          <w:sz w:val="24"/>
          <w:szCs w:val="24"/>
          <w:lang w:val="de-DE"/>
        </w:rPr>
      </w:pPr>
      <w:r w:rsidRPr="0068164C">
        <w:rPr>
          <w:rFonts w:asciiTheme="minorHAnsi" w:hAnsiTheme="minorHAnsi" w:cstheme="minorHAnsi"/>
          <w:bCs/>
          <w:sz w:val="24"/>
          <w:szCs w:val="24"/>
          <w:lang w:val="de-DE"/>
        </w:rPr>
        <w:tab/>
        <w:t xml:space="preserve">Eintragungsdatum: </w:t>
      </w:r>
      <w:r w:rsidRPr="0068164C">
        <w:rPr>
          <w:rFonts w:asciiTheme="minorHAnsi" w:hAnsiTheme="minorHAnsi" w:cstheme="minorHAnsi"/>
          <w:bCs/>
          <w:sz w:val="24"/>
          <w:szCs w:val="24"/>
          <w:lang w:val="it-IT"/>
        </w:rPr>
        <w:fldChar w:fldCharType="begin">
          <w:ffData>
            <w:name w:val="Testo94"/>
            <w:enabled/>
            <w:calcOnExit w:val="0"/>
            <w:textInput/>
          </w:ffData>
        </w:fldChar>
      </w:r>
      <w:r w:rsidRPr="0068164C">
        <w:rPr>
          <w:rFonts w:asciiTheme="minorHAnsi" w:hAnsiTheme="minorHAnsi" w:cstheme="minorHAnsi"/>
          <w:bCs/>
          <w:sz w:val="24"/>
          <w:szCs w:val="24"/>
          <w:lang w:val="de-DE"/>
        </w:rPr>
        <w:instrText xml:space="preserve"> FORMTEXT </w:instrText>
      </w:r>
      <w:r w:rsidRPr="0068164C">
        <w:rPr>
          <w:rFonts w:asciiTheme="minorHAnsi" w:hAnsiTheme="minorHAnsi" w:cstheme="minorHAnsi"/>
          <w:bCs/>
          <w:sz w:val="24"/>
          <w:szCs w:val="24"/>
          <w:lang w:val="it-IT"/>
        </w:rPr>
      </w:r>
      <w:r w:rsidRPr="0068164C">
        <w:rPr>
          <w:rFonts w:asciiTheme="minorHAnsi" w:hAnsiTheme="minorHAnsi" w:cstheme="minorHAnsi"/>
          <w:bCs/>
          <w:sz w:val="24"/>
          <w:szCs w:val="24"/>
          <w:lang w:val="it-IT"/>
        </w:rPr>
        <w:fldChar w:fldCharType="separate"/>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noProof/>
          <w:sz w:val="24"/>
          <w:szCs w:val="24"/>
          <w:lang w:val="it-IT"/>
        </w:rPr>
        <w:t> </w:t>
      </w:r>
      <w:r w:rsidRPr="0068164C">
        <w:rPr>
          <w:rFonts w:asciiTheme="minorHAnsi" w:hAnsiTheme="minorHAnsi" w:cstheme="minorHAnsi"/>
          <w:bCs/>
          <w:sz w:val="24"/>
          <w:szCs w:val="24"/>
          <w:lang w:val="it-IT"/>
        </w:rPr>
        <w:fldChar w:fldCharType="end"/>
      </w:r>
      <w:r w:rsidRPr="0068164C">
        <w:rPr>
          <w:rFonts w:asciiTheme="minorHAnsi" w:hAnsiTheme="minorHAnsi" w:cstheme="minorHAnsi"/>
          <w:bCs/>
          <w:sz w:val="24"/>
          <w:szCs w:val="24"/>
          <w:lang w:val="de-DE"/>
        </w:rPr>
        <w:t>;</w:t>
      </w:r>
    </w:p>
    <w:p w14:paraId="65942C3A" w14:textId="6199C775" w:rsidR="005C28B8" w:rsidRPr="0068164C" w:rsidRDefault="005C28B8" w:rsidP="005C28B8">
      <w:pPr>
        <w:pStyle w:val="sche3"/>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bCs/>
          <w:sz w:val="24"/>
          <w:szCs w:val="24"/>
          <w:lang w:val="de-DE"/>
        </w:rPr>
      </w:pPr>
    </w:p>
    <w:p w14:paraId="7DEBE9D9" w14:textId="77777777" w:rsidR="00B60EA9" w:rsidRPr="00BE2E34" w:rsidRDefault="00B60EA9" w:rsidP="00B60EA9">
      <w:pPr>
        <w:pStyle w:val="sche22"/>
        <w:spacing w:line="360" w:lineRule="auto"/>
        <w:jc w:val="center"/>
        <w:rPr>
          <w:rFonts w:asciiTheme="minorHAnsi" w:hAnsiTheme="minorHAnsi" w:cstheme="minorHAnsi"/>
          <w:bCs/>
          <w:sz w:val="24"/>
          <w:szCs w:val="24"/>
          <w:lang w:val="de-DE"/>
        </w:rPr>
      </w:pPr>
    </w:p>
    <w:p w14:paraId="558A4AC2" w14:textId="77777777" w:rsidR="000647DA" w:rsidRPr="00F039BA" w:rsidRDefault="000647DA" w:rsidP="00B97153">
      <w:pPr>
        <w:pStyle w:val="sche3"/>
        <w:spacing w:line="360" w:lineRule="auto"/>
        <w:rPr>
          <w:rFonts w:asciiTheme="minorHAnsi" w:hAnsiTheme="minorHAnsi" w:cstheme="minorHAnsi"/>
          <w:b/>
          <w:sz w:val="24"/>
          <w:szCs w:val="24"/>
          <w:lang w:val="de-DE"/>
        </w:rPr>
      </w:pPr>
    </w:p>
    <w:p w14:paraId="1C15F2B6" w14:textId="04E6E5F8" w:rsidR="00B60EA9" w:rsidRPr="0068164C" w:rsidRDefault="00541E4F" w:rsidP="00285D47">
      <w:pPr>
        <w:pStyle w:val="sche3"/>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4"/>
          <w:szCs w:val="24"/>
          <w:lang w:val="de-DE"/>
        </w:rPr>
      </w:pPr>
      <w:r w:rsidRPr="00BE2E34">
        <w:rPr>
          <w:rFonts w:asciiTheme="minorHAnsi" w:hAnsiTheme="minorHAnsi" w:cstheme="minorHAnsi"/>
          <w:sz w:val="24"/>
          <w:szCs w:val="24"/>
          <w:lang w:val="de-DE"/>
        </w:rPr>
        <w:lastRenderedPageBreak/>
        <w:t>2</w:t>
      </w:r>
      <w:r w:rsidR="00443A0E" w:rsidRPr="00BE2E34">
        <w:rPr>
          <w:rFonts w:asciiTheme="minorHAnsi" w:hAnsiTheme="minorHAnsi" w:cstheme="minorHAnsi"/>
          <w:sz w:val="24"/>
          <w:szCs w:val="24"/>
          <w:lang w:val="de-DE"/>
        </w:rPr>
        <w:t xml:space="preserve">) </w:t>
      </w:r>
      <w:r w:rsidR="00443A0E" w:rsidRPr="00F039BA">
        <w:rPr>
          <w:rFonts w:asciiTheme="minorHAnsi" w:eastAsia="Arial Unicode MS" w:hAnsiTheme="minorHAnsi" w:cstheme="minorHAnsi"/>
          <w:sz w:val="24"/>
          <w:szCs w:val="24"/>
        </w:rPr>
        <w:fldChar w:fldCharType="begin">
          <w:ffData>
            <w:name w:val="Controllo124"/>
            <w:enabled/>
            <w:calcOnExit w:val="0"/>
            <w:checkBox>
              <w:sizeAuto/>
              <w:default w:val="0"/>
              <w:checked w:val="0"/>
            </w:checkBox>
          </w:ffData>
        </w:fldChar>
      </w:r>
      <w:r w:rsidR="00443A0E" w:rsidRPr="003F4A49">
        <w:rPr>
          <w:rFonts w:asciiTheme="minorHAnsi" w:eastAsia="Arial Unicode MS" w:hAnsiTheme="minorHAnsi" w:cstheme="minorHAnsi"/>
          <w:sz w:val="24"/>
          <w:szCs w:val="24"/>
          <w:lang w:val="de-DE"/>
        </w:rPr>
        <w:instrText xml:space="preserve"> FORMCHECKBOX </w:instrText>
      </w:r>
      <w:r w:rsidR="00BE2FAC">
        <w:rPr>
          <w:rFonts w:asciiTheme="minorHAnsi" w:eastAsia="Arial Unicode MS" w:hAnsiTheme="minorHAnsi" w:cstheme="minorHAnsi"/>
          <w:sz w:val="24"/>
          <w:szCs w:val="24"/>
        </w:rPr>
      </w:r>
      <w:r w:rsidR="00BE2FAC">
        <w:rPr>
          <w:rFonts w:asciiTheme="minorHAnsi" w:eastAsia="Arial Unicode MS" w:hAnsiTheme="minorHAnsi" w:cstheme="minorHAnsi"/>
          <w:sz w:val="24"/>
          <w:szCs w:val="24"/>
        </w:rPr>
        <w:fldChar w:fldCharType="separate"/>
      </w:r>
      <w:r w:rsidR="00443A0E" w:rsidRPr="00F039BA">
        <w:rPr>
          <w:rFonts w:asciiTheme="minorHAnsi" w:eastAsia="Arial Unicode MS" w:hAnsiTheme="minorHAnsi" w:cstheme="minorHAnsi"/>
          <w:sz w:val="24"/>
          <w:szCs w:val="24"/>
        </w:rPr>
        <w:fldChar w:fldCharType="end"/>
      </w:r>
      <w:r w:rsidR="00443A0E" w:rsidRPr="00BE2E34">
        <w:rPr>
          <w:rFonts w:asciiTheme="minorHAnsi" w:eastAsia="Arial Unicode MS" w:hAnsiTheme="minorHAnsi" w:cstheme="minorHAnsi"/>
          <w:sz w:val="24"/>
          <w:szCs w:val="24"/>
          <w:lang w:val="de-DE"/>
        </w:rPr>
        <w:t xml:space="preserve"> </w:t>
      </w:r>
      <w:r w:rsidR="00BE2E34">
        <w:rPr>
          <w:rFonts w:asciiTheme="minorHAnsi" w:eastAsia="Arial Unicode MS" w:hAnsiTheme="minorHAnsi" w:cstheme="minorHAnsi"/>
          <w:sz w:val="24"/>
          <w:szCs w:val="24"/>
          <w:lang w:val="de-DE"/>
        </w:rPr>
        <w:t xml:space="preserve">bereits </w:t>
      </w:r>
      <w:r w:rsidR="00255771" w:rsidRPr="0068164C">
        <w:rPr>
          <w:rFonts w:asciiTheme="minorHAnsi" w:eastAsia="Arial Unicode MS" w:hAnsiTheme="minorHAnsi" w:cstheme="minorHAnsi"/>
          <w:sz w:val="24"/>
          <w:szCs w:val="24"/>
          <w:lang w:val="de-DE"/>
        </w:rPr>
        <w:t>Aufträge für öffentliche Verwaltungen ausgeführt zu haben;</w:t>
      </w:r>
    </w:p>
    <w:p w14:paraId="336CAF92" w14:textId="25FD8CAE" w:rsidR="00285D47" w:rsidRPr="0068164C" w:rsidRDefault="00285D47" w:rsidP="00285D47">
      <w:pPr>
        <w:pStyle w:val="sche3"/>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bCs/>
          <w:i/>
          <w:iCs/>
          <w:sz w:val="24"/>
          <w:szCs w:val="24"/>
          <w:lang w:val="de-DE"/>
        </w:rPr>
      </w:pPr>
      <w:r w:rsidRPr="0068164C">
        <w:rPr>
          <w:rFonts w:asciiTheme="minorHAnsi" w:hAnsiTheme="minorHAnsi" w:cstheme="minorHAnsi"/>
          <w:b/>
          <w:bCs/>
          <w:i/>
          <w:iCs/>
          <w:sz w:val="24"/>
          <w:szCs w:val="24"/>
          <w:lang w:val="de-DE"/>
        </w:rPr>
        <w:t>O</w:t>
      </w:r>
      <w:r w:rsidR="00255771" w:rsidRPr="0068164C">
        <w:rPr>
          <w:rFonts w:asciiTheme="minorHAnsi" w:hAnsiTheme="minorHAnsi" w:cstheme="minorHAnsi"/>
          <w:b/>
          <w:bCs/>
          <w:i/>
          <w:iCs/>
          <w:sz w:val="24"/>
          <w:szCs w:val="24"/>
          <w:lang w:val="de-DE"/>
        </w:rPr>
        <w:t>DER</w:t>
      </w:r>
    </w:p>
    <w:p w14:paraId="69AAF042" w14:textId="10CA2B17" w:rsidR="002812D5" w:rsidRPr="0068164C" w:rsidRDefault="00541E4F" w:rsidP="002812D5">
      <w:pPr>
        <w:pStyle w:val="sche3"/>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sz w:val="24"/>
          <w:szCs w:val="24"/>
          <w:lang w:val="de-DE"/>
        </w:rPr>
      </w:pPr>
      <w:r>
        <w:rPr>
          <w:rFonts w:asciiTheme="minorHAnsi" w:hAnsiTheme="minorHAnsi" w:cstheme="minorHAnsi"/>
          <w:sz w:val="24"/>
          <w:szCs w:val="24"/>
          <w:lang w:val="de-DE"/>
        </w:rPr>
        <w:t>2</w:t>
      </w:r>
      <w:r w:rsidR="00285D47" w:rsidRPr="0068164C">
        <w:rPr>
          <w:rFonts w:asciiTheme="minorHAnsi" w:hAnsiTheme="minorHAnsi" w:cstheme="minorHAnsi"/>
          <w:sz w:val="24"/>
          <w:szCs w:val="24"/>
          <w:lang w:val="de-DE"/>
        </w:rPr>
        <w:t xml:space="preserve">) </w:t>
      </w:r>
      <w:r w:rsidR="00285D47" w:rsidRPr="0068164C">
        <w:rPr>
          <w:rFonts w:asciiTheme="minorHAnsi" w:eastAsia="Arial Unicode MS" w:hAnsiTheme="minorHAnsi" w:cstheme="minorHAnsi"/>
          <w:sz w:val="24"/>
          <w:szCs w:val="24"/>
          <w:lang w:val="de-DE"/>
        </w:rPr>
        <w:fldChar w:fldCharType="begin">
          <w:ffData>
            <w:name w:val="Controllo124"/>
            <w:enabled/>
            <w:calcOnExit w:val="0"/>
            <w:checkBox>
              <w:sizeAuto/>
              <w:default w:val="0"/>
              <w:checked w:val="0"/>
            </w:checkBox>
          </w:ffData>
        </w:fldChar>
      </w:r>
      <w:r w:rsidR="00285D47" w:rsidRPr="0068164C">
        <w:rPr>
          <w:rFonts w:asciiTheme="minorHAnsi" w:eastAsia="Arial Unicode MS" w:hAnsiTheme="minorHAnsi" w:cstheme="minorHAnsi"/>
          <w:sz w:val="24"/>
          <w:szCs w:val="24"/>
          <w:lang w:val="de-DE"/>
        </w:rPr>
        <w:instrText xml:space="preserve"> FORMCHECKBOX </w:instrText>
      </w:r>
      <w:r w:rsidR="00BE2FAC">
        <w:rPr>
          <w:rFonts w:asciiTheme="minorHAnsi" w:eastAsia="Arial Unicode MS" w:hAnsiTheme="minorHAnsi" w:cstheme="minorHAnsi"/>
          <w:sz w:val="24"/>
          <w:szCs w:val="24"/>
          <w:lang w:val="de-DE"/>
        </w:rPr>
      </w:r>
      <w:r w:rsidR="00BE2FAC">
        <w:rPr>
          <w:rFonts w:asciiTheme="minorHAnsi" w:eastAsia="Arial Unicode MS" w:hAnsiTheme="minorHAnsi" w:cstheme="minorHAnsi"/>
          <w:sz w:val="24"/>
          <w:szCs w:val="24"/>
          <w:lang w:val="de-DE"/>
        </w:rPr>
        <w:fldChar w:fldCharType="separate"/>
      </w:r>
      <w:r w:rsidR="00285D47" w:rsidRPr="0068164C">
        <w:rPr>
          <w:rFonts w:asciiTheme="minorHAnsi" w:eastAsia="Arial Unicode MS" w:hAnsiTheme="minorHAnsi" w:cstheme="minorHAnsi"/>
          <w:sz w:val="24"/>
          <w:szCs w:val="24"/>
          <w:lang w:val="de-DE"/>
        </w:rPr>
        <w:fldChar w:fldCharType="end"/>
      </w:r>
      <w:r w:rsidR="00285D47" w:rsidRPr="0068164C">
        <w:rPr>
          <w:rFonts w:asciiTheme="minorHAnsi" w:eastAsia="Arial Unicode MS" w:hAnsiTheme="minorHAnsi" w:cstheme="minorHAnsi"/>
          <w:sz w:val="24"/>
          <w:szCs w:val="24"/>
          <w:lang w:val="de-DE"/>
        </w:rPr>
        <w:t xml:space="preserve"> </w:t>
      </w:r>
      <w:r w:rsidR="00BE2E34">
        <w:rPr>
          <w:rFonts w:asciiTheme="minorHAnsi" w:eastAsia="Arial Unicode MS" w:hAnsiTheme="minorHAnsi" w:cstheme="minorHAnsi"/>
          <w:sz w:val="24"/>
          <w:szCs w:val="24"/>
          <w:lang w:val="de-DE"/>
        </w:rPr>
        <w:t xml:space="preserve">noch </w:t>
      </w:r>
      <w:r w:rsidR="00255771" w:rsidRPr="0068164C">
        <w:rPr>
          <w:rFonts w:asciiTheme="minorHAnsi" w:eastAsia="Arial Unicode MS" w:hAnsiTheme="minorHAnsi" w:cstheme="minorHAnsi"/>
          <w:sz w:val="24"/>
          <w:szCs w:val="24"/>
          <w:lang w:val="de-DE"/>
        </w:rPr>
        <w:t xml:space="preserve">keine Aufträge für öffentliche Verwaltungen ausgeführt zu haben; </w:t>
      </w:r>
    </w:p>
    <w:p w14:paraId="50B7232C" w14:textId="77777777" w:rsidR="002812D5" w:rsidRPr="0068164C" w:rsidRDefault="002812D5" w:rsidP="00BE72B9">
      <w:pPr>
        <w:autoSpaceDE w:val="0"/>
        <w:spacing w:line="360" w:lineRule="auto"/>
        <w:jc w:val="both"/>
        <w:rPr>
          <w:rFonts w:asciiTheme="minorHAnsi" w:eastAsia="Arial Unicode MS" w:hAnsiTheme="minorHAnsi" w:cstheme="minorHAnsi"/>
          <w:sz w:val="24"/>
          <w:szCs w:val="24"/>
          <w:lang w:val="de-DE"/>
        </w:rPr>
      </w:pPr>
    </w:p>
    <w:p w14:paraId="0DF99D75" w14:textId="3D457A93" w:rsidR="00632209" w:rsidRPr="0068164C" w:rsidRDefault="00541E4F" w:rsidP="00BE72B9">
      <w:pPr>
        <w:autoSpaceDE w:val="0"/>
        <w:spacing w:line="360" w:lineRule="auto"/>
        <w:jc w:val="both"/>
        <w:rPr>
          <w:rFonts w:asciiTheme="minorHAnsi" w:eastAsia="Arial Unicode MS" w:hAnsiTheme="minorHAnsi" w:cstheme="minorHAnsi"/>
          <w:sz w:val="24"/>
          <w:szCs w:val="24"/>
          <w:lang w:val="de-DE"/>
        </w:rPr>
      </w:pPr>
      <w:r>
        <w:rPr>
          <w:rFonts w:asciiTheme="minorHAnsi" w:eastAsia="Arial Unicode MS" w:hAnsiTheme="minorHAnsi" w:cstheme="minorHAnsi"/>
          <w:sz w:val="24"/>
          <w:szCs w:val="24"/>
          <w:lang w:val="de-DE"/>
        </w:rPr>
        <w:t>3</w:t>
      </w:r>
      <w:r w:rsidR="00285D47" w:rsidRPr="0068164C">
        <w:rPr>
          <w:rFonts w:asciiTheme="minorHAnsi" w:eastAsia="Arial Unicode MS" w:hAnsiTheme="minorHAnsi" w:cstheme="minorHAnsi"/>
          <w:sz w:val="24"/>
          <w:szCs w:val="24"/>
          <w:lang w:val="de-DE"/>
        </w:rPr>
        <w:t xml:space="preserve">) </w:t>
      </w:r>
      <w:r w:rsidR="00BE72B9" w:rsidRPr="0068164C">
        <w:rPr>
          <w:rFonts w:asciiTheme="minorHAnsi" w:eastAsia="Arial Unicode MS" w:hAnsiTheme="minorHAnsi" w:cstheme="minorHAnsi"/>
          <w:sz w:val="24"/>
          <w:szCs w:val="24"/>
          <w:lang w:val="de-DE"/>
        </w:rPr>
        <w:fldChar w:fldCharType="begin">
          <w:ffData>
            <w:name w:val="Controllo124"/>
            <w:enabled/>
            <w:calcOnExit w:val="0"/>
            <w:checkBox>
              <w:sizeAuto/>
              <w:default w:val="0"/>
              <w:checked w:val="0"/>
            </w:checkBox>
          </w:ffData>
        </w:fldChar>
      </w:r>
      <w:r w:rsidR="00BE72B9" w:rsidRPr="0068164C">
        <w:rPr>
          <w:rFonts w:asciiTheme="minorHAnsi" w:eastAsia="Arial Unicode MS" w:hAnsiTheme="minorHAnsi" w:cstheme="minorHAnsi"/>
          <w:sz w:val="24"/>
          <w:szCs w:val="24"/>
          <w:lang w:val="de-DE"/>
        </w:rPr>
        <w:instrText xml:space="preserve"> FORMCHECKBOX </w:instrText>
      </w:r>
      <w:r w:rsidR="00BE2FAC">
        <w:rPr>
          <w:rFonts w:asciiTheme="minorHAnsi" w:eastAsia="Arial Unicode MS" w:hAnsiTheme="minorHAnsi" w:cstheme="minorHAnsi"/>
          <w:sz w:val="24"/>
          <w:szCs w:val="24"/>
          <w:lang w:val="de-DE"/>
        </w:rPr>
      </w:r>
      <w:r w:rsidR="00BE2FAC">
        <w:rPr>
          <w:rFonts w:asciiTheme="minorHAnsi" w:eastAsia="Arial Unicode MS" w:hAnsiTheme="minorHAnsi" w:cstheme="minorHAnsi"/>
          <w:sz w:val="24"/>
          <w:szCs w:val="24"/>
          <w:lang w:val="de-DE"/>
        </w:rPr>
        <w:fldChar w:fldCharType="separate"/>
      </w:r>
      <w:r w:rsidR="00BE72B9" w:rsidRPr="0068164C">
        <w:rPr>
          <w:rFonts w:asciiTheme="minorHAnsi" w:eastAsia="Arial Unicode MS" w:hAnsiTheme="minorHAnsi" w:cstheme="minorHAnsi"/>
          <w:sz w:val="24"/>
          <w:szCs w:val="24"/>
          <w:lang w:val="de-DE"/>
        </w:rPr>
        <w:fldChar w:fldCharType="end"/>
      </w:r>
      <w:r w:rsidR="00BE72B9" w:rsidRPr="0068164C">
        <w:rPr>
          <w:rFonts w:asciiTheme="minorHAnsi" w:eastAsia="Arial Unicode MS" w:hAnsiTheme="minorHAnsi" w:cstheme="minorHAnsi"/>
          <w:sz w:val="24"/>
          <w:szCs w:val="24"/>
          <w:lang w:val="de-DE"/>
        </w:rPr>
        <w:t xml:space="preserve"> </w:t>
      </w:r>
      <w:r w:rsidR="00255771" w:rsidRPr="0068164C">
        <w:rPr>
          <w:rFonts w:asciiTheme="minorHAnsi" w:eastAsia="Arial Unicode MS" w:hAnsiTheme="minorHAnsi" w:cstheme="minorHAnsi"/>
          <w:sz w:val="24"/>
          <w:szCs w:val="24"/>
          <w:lang w:val="de-DE"/>
        </w:rPr>
        <w:t>in den drei Jahren vor dem Datum der Einreichung dieses Antrags gleichwertige Dienstleistungen über einen Betrag von mindestens 9.000,00 Euro ohne MwSt. Mit höchstens 3 Verträgen ordnungsgemäß durchgeführt zu haben. Als gleichwertige Dienstleistungen gelten Leistungen im Bereich Unternehmens-/Management-/Organisationsberatung und zugehörige Dienste (</w:t>
      </w:r>
      <w:r w:rsidR="006E6BA1" w:rsidRPr="0068164C">
        <w:rPr>
          <w:rFonts w:asciiTheme="minorHAnsi" w:eastAsia="Arial Unicode MS" w:hAnsiTheme="minorHAnsi" w:cstheme="minorHAnsi"/>
          <w:sz w:val="24"/>
          <w:szCs w:val="24"/>
          <w:lang w:val="de-DE"/>
        </w:rPr>
        <w:t>Moderation usw.), welche an öffentliche oder private Auftraggeber erbracht wurden</w:t>
      </w:r>
      <w:r w:rsidR="008D0059" w:rsidRPr="0068164C">
        <w:rPr>
          <w:rStyle w:val="Funotenzeichen"/>
          <w:rFonts w:asciiTheme="minorHAnsi" w:hAnsiTheme="minorHAnsi" w:cstheme="minorHAnsi"/>
          <w:sz w:val="24"/>
          <w:szCs w:val="24"/>
          <w:lang w:val="de-DE"/>
        </w:rPr>
        <w:footnoteReference w:id="5"/>
      </w:r>
      <w:r w:rsidR="008D0059" w:rsidRPr="0068164C">
        <w:rPr>
          <w:rFonts w:asciiTheme="minorHAnsi" w:hAnsiTheme="minorHAnsi" w:cstheme="minorHAnsi"/>
          <w:sz w:val="24"/>
          <w:szCs w:val="24"/>
          <w:lang w:val="de-DE"/>
        </w:rPr>
        <w:t>.</w:t>
      </w:r>
    </w:p>
    <w:p w14:paraId="6352A0F3" w14:textId="53D5A244" w:rsidR="006E6BA1" w:rsidRPr="0068164C" w:rsidRDefault="00052711" w:rsidP="000D113C">
      <w:pPr>
        <w:pStyle w:val="Listenabsatz"/>
        <w:numPr>
          <w:ilvl w:val="0"/>
          <w:numId w:val="41"/>
        </w:numPr>
        <w:autoSpaceDE w:val="0"/>
        <w:spacing w:line="360" w:lineRule="auto"/>
        <w:rPr>
          <w:rFonts w:asciiTheme="minorHAnsi" w:hAnsiTheme="minorHAnsi" w:cstheme="minorHAnsi"/>
          <w:sz w:val="24"/>
          <w:szCs w:val="24"/>
          <w:lang w:val="de-DE"/>
        </w:rPr>
      </w:pPr>
      <w:r w:rsidRPr="0068164C">
        <w:rPr>
          <w:rFonts w:asciiTheme="minorHAnsi" w:hAnsiTheme="minorHAnsi" w:cstheme="minorHAnsi"/>
          <w:sz w:val="24"/>
          <w:szCs w:val="24"/>
          <w:lang w:val="de-DE"/>
        </w:rPr>
        <w:t>Bei Leistungen</w:t>
      </w:r>
      <w:r w:rsidR="006E6BA1" w:rsidRPr="0068164C">
        <w:rPr>
          <w:rFonts w:asciiTheme="minorHAnsi" w:hAnsiTheme="minorHAnsi" w:cstheme="minorHAnsi"/>
          <w:sz w:val="24"/>
          <w:szCs w:val="24"/>
          <w:lang w:val="de-DE"/>
        </w:rPr>
        <w:t xml:space="preserve"> zu Gunsten von öffentlichen Verwaltungen</w:t>
      </w:r>
      <w:r w:rsidRPr="0068164C">
        <w:rPr>
          <w:rFonts w:asciiTheme="minorHAnsi" w:hAnsiTheme="minorHAnsi" w:cstheme="minorHAnsi"/>
          <w:sz w:val="24"/>
          <w:szCs w:val="24"/>
          <w:lang w:val="de-DE"/>
        </w:rPr>
        <w:t>,</w:t>
      </w:r>
      <w:r w:rsidR="006E6BA1" w:rsidRPr="0068164C">
        <w:rPr>
          <w:rFonts w:asciiTheme="minorHAnsi" w:hAnsiTheme="minorHAnsi" w:cstheme="minorHAnsi"/>
          <w:sz w:val="24"/>
          <w:szCs w:val="24"/>
          <w:lang w:val="de-DE"/>
        </w:rPr>
        <w:t xml:space="preserve"> füllen Sie bitte die untenstehende Tabelle aus; der Gemeindenverband wird sich mit der betreffenden Verwaltung in Verbindung setzen, um die Bescheinigung der ordnungsgemäßen Ausführung zu erhalten: </w:t>
      </w:r>
    </w:p>
    <w:p w14:paraId="26684375" w14:textId="73F57F63" w:rsidR="008D0059" w:rsidRPr="0068164C" w:rsidRDefault="008D0059" w:rsidP="006E6BA1">
      <w:pPr>
        <w:pStyle w:val="Listenabsatz"/>
        <w:autoSpaceDE w:val="0"/>
        <w:spacing w:line="360" w:lineRule="auto"/>
        <w:ind w:left="720" w:firstLine="0"/>
        <w:rPr>
          <w:rFonts w:asciiTheme="minorHAnsi" w:hAnsiTheme="minorHAnsi" w:cstheme="minorHAnsi"/>
          <w:sz w:val="24"/>
          <w:szCs w:val="24"/>
          <w:lang w:val="de-DE"/>
        </w:rPr>
      </w:pPr>
    </w:p>
    <w:tbl>
      <w:tblPr>
        <w:tblStyle w:val="Tabellenraster"/>
        <w:tblW w:w="0" w:type="auto"/>
        <w:tblLook w:val="04A0" w:firstRow="1" w:lastRow="0" w:firstColumn="1" w:lastColumn="0" w:noHBand="0" w:noVBand="1"/>
      </w:tblPr>
      <w:tblGrid>
        <w:gridCol w:w="802"/>
        <w:gridCol w:w="2114"/>
        <w:gridCol w:w="1507"/>
        <w:gridCol w:w="1774"/>
        <w:gridCol w:w="1135"/>
        <w:gridCol w:w="1740"/>
        <w:gridCol w:w="854"/>
      </w:tblGrid>
      <w:tr w:rsidR="00BC1122" w:rsidRPr="0068164C" w14:paraId="2172970F" w14:textId="77777777" w:rsidTr="00BC1122">
        <w:tc>
          <w:tcPr>
            <w:tcW w:w="802" w:type="dxa"/>
            <w:tcBorders>
              <w:top w:val="nil"/>
              <w:left w:val="nil"/>
              <w:bottom w:val="nil"/>
              <w:right w:val="single" w:sz="12" w:space="0" w:color="auto"/>
            </w:tcBorders>
          </w:tcPr>
          <w:p w14:paraId="59A56978"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2114" w:type="dxa"/>
            <w:tcBorders>
              <w:top w:val="single" w:sz="12" w:space="0" w:color="auto"/>
              <w:left w:val="single" w:sz="12" w:space="0" w:color="auto"/>
              <w:bottom w:val="single" w:sz="12" w:space="0" w:color="auto"/>
              <w:right w:val="single" w:sz="12" w:space="0" w:color="auto"/>
            </w:tcBorders>
          </w:tcPr>
          <w:p w14:paraId="39CC096B" w14:textId="2646844D" w:rsidR="00BC1122" w:rsidRPr="0068164C" w:rsidRDefault="006E6BA1" w:rsidP="00285D47">
            <w:pPr>
              <w:autoSpaceDE w:val="0"/>
              <w:spacing w:line="360" w:lineRule="auto"/>
              <w:jc w:val="center"/>
              <w:rPr>
                <w:rFonts w:asciiTheme="minorHAnsi" w:hAnsiTheme="minorHAnsi" w:cstheme="minorHAnsi"/>
                <w:sz w:val="24"/>
                <w:szCs w:val="24"/>
                <w:lang w:val="de-DE"/>
              </w:rPr>
            </w:pPr>
            <w:r w:rsidRPr="0068164C">
              <w:rPr>
                <w:rFonts w:asciiTheme="minorHAnsi" w:hAnsiTheme="minorHAnsi" w:cstheme="minorHAnsi"/>
                <w:sz w:val="24"/>
                <w:szCs w:val="24"/>
                <w:lang w:val="de-DE"/>
              </w:rPr>
              <w:t xml:space="preserve">Auftraggebende Körperschaft </w:t>
            </w:r>
          </w:p>
        </w:tc>
        <w:tc>
          <w:tcPr>
            <w:tcW w:w="1507" w:type="dxa"/>
            <w:tcBorders>
              <w:top w:val="single" w:sz="12" w:space="0" w:color="auto"/>
              <w:left w:val="single" w:sz="12" w:space="0" w:color="auto"/>
              <w:bottom w:val="single" w:sz="12" w:space="0" w:color="auto"/>
              <w:right w:val="single" w:sz="12" w:space="0" w:color="auto"/>
            </w:tcBorders>
          </w:tcPr>
          <w:p w14:paraId="63922C21" w14:textId="61AEC48C" w:rsidR="00BC1122" w:rsidRPr="0068164C" w:rsidRDefault="00BC1122" w:rsidP="00285D47">
            <w:pPr>
              <w:autoSpaceDE w:val="0"/>
              <w:spacing w:line="360" w:lineRule="auto"/>
              <w:jc w:val="center"/>
              <w:rPr>
                <w:rFonts w:asciiTheme="minorHAnsi" w:hAnsiTheme="minorHAnsi" w:cstheme="minorHAnsi"/>
                <w:sz w:val="24"/>
                <w:szCs w:val="24"/>
                <w:lang w:val="de-DE"/>
              </w:rPr>
            </w:pPr>
            <w:r w:rsidRPr="0068164C">
              <w:rPr>
                <w:rFonts w:asciiTheme="minorHAnsi" w:hAnsiTheme="minorHAnsi" w:cstheme="minorHAnsi"/>
                <w:sz w:val="24"/>
                <w:szCs w:val="24"/>
                <w:lang w:val="de-DE"/>
              </w:rPr>
              <w:t>RUP</w:t>
            </w:r>
            <w:r w:rsidR="006E6BA1" w:rsidRPr="0068164C">
              <w:rPr>
                <w:rFonts w:asciiTheme="minorHAnsi" w:hAnsiTheme="minorHAnsi" w:cstheme="minorHAnsi"/>
                <w:sz w:val="24"/>
                <w:szCs w:val="24"/>
                <w:lang w:val="de-DE"/>
              </w:rPr>
              <w:t xml:space="preserve"> / EEV</w:t>
            </w:r>
          </w:p>
        </w:tc>
        <w:tc>
          <w:tcPr>
            <w:tcW w:w="1774" w:type="dxa"/>
            <w:tcBorders>
              <w:top w:val="single" w:sz="12" w:space="0" w:color="auto"/>
              <w:left w:val="single" w:sz="12" w:space="0" w:color="auto"/>
              <w:bottom w:val="single" w:sz="12" w:space="0" w:color="auto"/>
              <w:right w:val="single" w:sz="12" w:space="0" w:color="auto"/>
            </w:tcBorders>
          </w:tcPr>
          <w:p w14:paraId="79B3DB28" w14:textId="4695913E" w:rsidR="00BC1122" w:rsidRPr="0068164C" w:rsidRDefault="006E6BA1" w:rsidP="00285D47">
            <w:pPr>
              <w:autoSpaceDE w:val="0"/>
              <w:spacing w:line="360" w:lineRule="auto"/>
              <w:jc w:val="center"/>
              <w:rPr>
                <w:rFonts w:asciiTheme="minorHAnsi" w:hAnsiTheme="minorHAnsi" w:cstheme="minorHAnsi"/>
                <w:sz w:val="24"/>
                <w:szCs w:val="24"/>
                <w:lang w:val="de-DE"/>
              </w:rPr>
            </w:pPr>
            <w:r w:rsidRPr="0068164C">
              <w:rPr>
                <w:rFonts w:asciiTheme="minorHAnsi" w:hAnsiTheme="minorHAnsi" w:cstheme="minorHAnsi"/>
                <w:sz w:val="24"/>
                <w:szCs w:val="24"/>
                <w:lang w:val="de-DE"/>
              </w:rPr>
              <w:t xml:space="preserve">Betreff des Vertrages </w:t>
            </w:r>
          </w:p>
        </w:tc>
        <w:tc>
          <w:tcPr>
            <w:tcW w:w="1135" w:type="dxa"/>
            <w:tcBorders>
              <w:top w:val="single" w:sz="12" w:space="0" w:color="auto"/>
              <w:left w:val="single" w:sz="12" w:space="0" w:color="auto"/>
              <w:bottom w:val="single" w:sz="12" w:space="0" w:color="auto"/>
              <w:right w:val="single" w:sz="12" w:space="0" w:color="auto"/>
            </w:tcBorders>
          </w:tcPr>
          <w:p w14:paraId="03EB8053" w14:textId="32A17BAF" w:rsidR="00BC1122" w:rsidRPr="0068164C" w:rsidRDefault="006E6BA1" w:rsidP="00285D47">
            <w:pPr>
              <w:autoSpaceDE w:val="0"/>
              <w:spacing w:line="360" w:lineRule="auto"/>
              <w:jc w:val="center"/>
              <w:rPr>
                <w:rFonts w:asciiTheme="minorHAnsi" w:hAnsiTheme="minorHAnsi" w:cstheme="minorHAnsi"/>
                <w:sz w:val="24"/>
                <w:szCs w:val="24"/>
                <w:lang w:val="de-DE"/>
              </w:rPr>
            </w:pPr>
            <w:r w:rsidRPr="0068164C">
              <w:rPr>
                <w:rFonts w:asciiTheme="minorHAnsi" w:hAnsiTheme="minorHAnsi" w:cstheme="minorHAnsi"/>
                <w:sz w:val="24"/>
                <w:szCs w:val="24"/>
                <w:lang w:val="de-DE"/>
              </w:rPr>
              <w:t>Betrag</w:t>
            </w:r>
          </w:p>
        </w:tc>
        <w:tc>
          <w:tcPr>
            <w:tcW w:w="1740" w:type="dxa"/>
            <w:tcBorders>
              <w:top w:val="single" w:sz="12" w:space="0" w:color="auto"/>
              <w:left w:val="single" w:sz="12" w:space="0" w:color="auto"/>
              <w:bottom w:val="single" w:sz="12" w:space="0" w:color="auto"/>
              <w:right w:val="single" w:sz="12" w:space="0" w:color="auto"/>
            </w:tcBorders>
          </w:tcPr>
          <w:p w14:paraId="28715707" w14:textId="002B66E4" w:rsidR="00BC1122" w:rsidRPr="0068164C" w:rsidRDefault="006E6BA1" w:rsidP="00285D47">
            <w:pPr>
              <w:autoSpaceDE w:val="0"/>
              <w:spacing w:line="360" w:lineRule="auto"/>
              <w:jc w:val="center"/>
              <w:rPr>
                <w:rFonts w:asciiTheme="minorHAnsi" w:hAnsiTheme="minorHAnsi" w:cstheme="minorHAnsi"/>
                <w:sz w:val="24"/>
                <w:szCs w:val="24"/>
                <w:lang w:val="de-DE"/>
              </w:rPr>
            </w:pPr>
            <w:r w:rsidRPr="0068164C">
              <w:rPr>
                <w:rFonts w:asciiTheme="minorHAnsi" w:hAnsiTheme="minorHAnsi" w:cstheme="minorHAnsi"/>
                <w:sz w:val="24"/>
                <w:szCs w:val="24"/>
                <w:lang w:val="de-DE"/>
              </w:rPr>
              <w:t>Vertrags</w:t>
            </w:r>
            <w:r w:rsidR="00052711" w:rsidRPr="0068164C">
              <w:rPr>
                <w:rFonts w:asciiTheme="minorHAnsi" w:hAnsiTheme="minorHAnsi" w:cstheme="minorHAnsi"/>
                <w:sz w:val="24"/>
                <w:szCs w:val="24"/>
                <w:lang w:val="de-DE"/>
              </w:rPr>
              <w:t>datum</w:t>
            </w:r>
            <w:r w:rsidRPr="0068164C">
              <w:rPr>
                <w:rFonts w:asciiTheme="minorHAnsi" w:hAnsiTheme="minorHAnsi" w:cstheme="minorHAnsi"/>
                <w:sz w:val="24"/>
                <w:szCs w:val="24"/>
                <w:lang w:val="de-DE"/>
              </w:rPr>
              <w:t xml:space="preserve"> </w:t>
            </w:r>
          </w:p>
        </w:tc>
        <w:tc>
          <w:tcPr>
            <w:tcW w:w="854" w:type="dxa"/>
            <w:tcBorders>
              <w:top w:val="nil"/>
              <w:left w:val="single" w:sz="12" w:space="0" w:color="auto"/>
              <w:bottom w:val="nil"/>
              <w:right w:val="nil"/>
            </w:tcBorders>
          </w:tcPr>
          <w:p w14:paraId="7CA6AE1D" w14:textId="21788ACB" w:rsidR="00BC1122" w:rsidRPr="0068164C" w:rsidRDefault="00BC1122" w:rsidP="00285D47">
            <w:pPr>
              <w:autoSpaceDE w:val="0"/>
              <w:spacing w:line="360" w:lineRule="auto"/>
              <w:jc w:val="center"/>
              <w:rPr>
                <w:rFonts w:asciiTheme="minorHAnsi" w:hAnsiTheme="minorHAnsi" w:cstheme="minorHAnsi"/>
                <w:sz w:val="24"/>
                <w:szCs w:val="24"/>
                <w:lang w:val="de-DE"/>
              </w:rPr>
            </w:pPr>
          </w:p>
        </w:tc>
      </w:tr>
      <w:tr w:rsidR="00BC1122" w:rsidRPr="0068164C" w14:paraId="17D7B0B0" w14:textId="77777777" w:rsidTr="00BC1122">
        <w:tc>
          <w:tcPr>
            <w:tcW w:w="802" w:type="dxa"/>
            <w:tcBorders>
              <w:top w:val="nil"/>
              <w:left w:val="nil"/>
              <w:bottom w:val="nil"/>
              <w:right w:val="single" w:sz="12" w:space="0" w:color="auto"/>
            </w:tcBorders>
          </w:tcPr>
          <w:p w14:paraId="4419CC20"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2114" w:type="dxa"/>
            <w:tcBorders>
              <w:top w:val="single" w:sz="12" w:space="0" w:color="auto"/>
              <w:left w:val="single" w:sz="12" w:space="0" w:color="auto"/>
              <w:bottom w:val="single" w:sz="12" w:space="0" w:color="auto"/>
              <w:right w:val="single" w:sz="12" w:space="0" w:color="auto"/>
            </w:tcBorders>
          </w:tcPr>
          <w:p w14:paraId="2CB8D1E0"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507" w:type="dxa"/>
            <w:tcBorders>
              <w:top w:val="single" w:sz="12" w:space="0" w:color="auto"/>
              <w:left w:val="single" w:sz="12" w:space="0" w:color="auto"/>
              <w:bottom w:val="single" w:sz="12" w:space="0" w:color="auto"/>
              <w:right w:val="single" w:sz="12" w:space="0" w:color="auto"/>
            </w:tcBorders>
          </w:tcPr>
          <w:p w14:paraId="49584794"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774" w:type="dxa"/>
            <w:tcBorders>
              <w:top w:val="single" w:sz="12" w:space="0" w:color="auto"/>
              <w:left w:val="single" w:sz="12" w:space="0" w:color="auto"/>
              <w:bottom w:val="single" w:sz="12" w:space="0" w:color="auto"/>
              <w:right w:val="single" w:sz="12" w:space="0" w:color="auto"/>
            </w:tcBorders>
          </w:tcPr>
          <w:p w14:paraId="5ABEE45D"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135" w:type="dxa"/>
            <w:tcBorders>
              <w:top w:val="single" w:sz="12" w:space="0" w:color="auto"/>
              <w:left w:val="single" w:sz="12" w:space="0" w:color="auto"/>
              <w:bottom w:val="single" w:sz="12" w:space="0" w:color="auto"/>
              <w:right w:val="single" w:sz="12" w:space="0" w:color="auto"/>
            </w:tcBorders>
          </w:tcPr>
          <w:p w14:paraId="684B9754"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740" w:type="dxa"/>
            <w:tcBorders>
              <w:top w:val="single" w:sz="12" w:space="0" w:color="auto"/>
              <w:left w:val="single" w:sz="12" w:space="0" w:color="auto"/>
              <w:bottom w:val="single" w:sz="12" w:space="0" w:color="auto"/>
              <w:right w:val="single" w:sz="12" w:space="0" w:color="auto"/>
            </w:tcBorders>
          </w:tcPr>
          <w:p w14:paraId="547935CF"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854" w:type="dxa"/>
            <w:tcBorders>
              <w:top w:val="nil"/>
              <w:left w:val="single" w:sz="12" w:space="0" w:color="auto"/>
              <w:bottom w:val="nil"/>
              <w:right w:val="nil"/>
            </w:tcBorders>
          </w:tcPr>
          <w:p w14:paraId="36F95FA9" w14:textId="1F2473BF" w:rsidR="00BC1122" w:rsidRPr="0068164C" w:rsidRDefault="00BC1122" w:rsidP="00285D47">
            <w:pPr>
              <w:autoSpaceDE w:val="0"/>
              <w:spacing w:line="360" w:lineRule="auto"/>
              <w:jc w:val="center"/>
              <w:rPr>
                <w:rFonts w:asciiTheme="minorHAnsi" w:hAnsiTheme="minorHAnsi" w:cstheme="minorHAnsi"/>
                <w:sz w:val="24"/>
                <w:szCs w:val="24"/>
                <w:lang w:val="de-DE"/>
              </w:rPr>
            </w:pPr>
          </w:p>
        </w:tc>
      </w:tr>
      <w:tr w:rsidR="00BC1122" w:rsidRPr="0068164C" w14:paraId="48A89DC2" w14:textId="77777777" w:rsidTr="00BC1122">
        <w:tc>
          <w:tcPr>
            <w:tcW w:w="802" w:type="dxa"/>
            <w:tcBorders>
              <w:top w:val="nil"/>
              <w:left w:val="nil"/>
              <w:bottom w:val="nil"/>
              <w:right w:val="single" w:sz="12" w:space="0" w:color="auto"/>
            </w:tcBorders>
          </w:tcPr>
          <w:p w14:paraId="48A1FEB1"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2114" w:type="dxa"/>
            <w:tcBorders>
              <w:top w:val="single" w:sz="12" w:space="0" w:color="auto"/>
              <w:left w:val="single" w:sz="12" w:space="0" w:color="auto"/>
              <w:bottom w:val="single" w:sz="12" w:space="0" w:color="auto"/>
              <w:right w:val="single" w:sz="12" w:space="0" w:color="auto"/>
            </w:tcBorders>
          </w:tcPr>
          <w:p w14:paraId="09B4B355"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507" w:type="dxa"/>
            <w:tcBorders>
              <w:top w:val="single" w:sz="12" w:space="0" w:color="auto"/>
              <w:left w:val="single" w:sz="12" w:space="0" w:color="auto"/>
              <w:bottom w:val="single" w:sz="12" w:space="0" w:color="auto"/>
              <w:right w:val="single" w:sz="12" w:space="0" w:color="auto"/>
            </w:tcBorders>
          </w:tcPr>
          <w:p w14:paraId="74506DFC"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774" w:type="dxa"/>
            <w:tcBorders>
              <w:top w:val="single" w:sz="12" w:space="0" w:color="auto"/>
              <w:left w:val="single" w:sz="12" w:space="0" w:color="auto"/>
              <w:bottom w:val="single" w:sz="12" w:space="0" w:color="auto"/>
              <w:right w:val="single" w:sz="12" w:space="0" w:color="auto"/>
            </w:tcBorders>
          </w:tcPr>
          <w:p w14:paraId="4C985FE5"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135" w:type="dxa"/>
            <w:tcBorders>
              <w:top w:val="single" w:sz="12" w:space="0" w:color="auto"/>
              <w:left w:val="single" w:sz="12" w:space="0" w:color="auto"/>
              <w:bottom w:val="single" w:sz="12" w:space="0" w:color="auto"/>
              <w:right w:val="single" w:sz="12" w:space="0" w:color="auto"/>
            </w:tcBorders>
          </w:tcPr>
          <w:p w14:paraId="0CA3BE12"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740" w:type="dxa"/>
            <w:tcBorders>
              <w:top w:val="single" w:sz="12" w:space="0" w:color="auto"/>
              <w:left w:val="single" w:sz="12" w:space="0" w:color="auto"/>
              <w:bottom w:val="single" w:sz="12" w:space="0" w:color="auto"/>
              <w:right w:val="single" w:sz="12" w:space="0" w:color="auto"/>
            </w:tcBorders>
          </w:tcPr>
          <w:p w14:paraId="5A7D4D9C"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854" w:type="dxa"/>
            <w:tcBorders>
              <w:top w:val="nil"/>
              <w:left w:val="single" w:sz="12" w:space="0" w:color="auto"/>
              <w:bottom w:val="nil"/>
              <w:right w:val="nil"/>
            </w:tcBorders>
          </w:tcPr>
          <w:p w14:paraId="00BF5EE8" w14:textId="491234B8" w:rsidR="00BC1122" w:rsidRPr="0068164C" w:rsidRDefault="00BC1122" w:rsidP="00285D47">
            <w:pPr>
              <w:autoSpaceDE w:val="0"/>
              <w:spacing w:line="360" w:lineRule="auto"/>
              <w:jc w:val="center"/>
              <w:rPr>
                <w:rFonts w:asciiTheme="minorHAnsi" w:hAnsiTheme="minorHAnsi" w:cstheme="minorHAnsi"/>
                <w:sz w:val="24"/>
                <w:szCs w:val="24"/>
                <w:lang w:val="de-DE"/>
              </w:rPr>
            </w:pPr>
          </w:p>
        </w:tc>
      </w:tr>
      <w:tr w:rsidR="00BC1122" w:rsidRPr="0068164C" w14:paraId="1094D8E1" w14:textId="77777777" w:rsidTr="00BC1122">
        <w:tc>
          <w:tcPr>
            <w:tcW w:w="802" w:type="dxa"/>
            <w:tcBorders>
              <w:top w:val="nil"/>
              <w:left w:val="nil"/>
              <w:bottom w:val="nil"/>
              <w:right w:val="single" w:sz="12" w:space="0" w:color="auto"/>
            </w:tcBorders>
          </w:tcPr>
          <w:p w14:paraId="07B8ED27"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2114" w:type="dxa"/>
            <w:tcBorders>
              <w:top w:val="single" w:sz="12" w:space="0" w:color="auto"/>
              <w:left w:val="single" w:sz="12" w:space="0" w:color="auto"/>
              <w:bottom w:val="single" w:sz="12" w:space="0" w:color="auto"/>
              <w:right w:val="single" w:sz="12" w:space="0" w:color="auto"/>
            </w:tcBorders>
          </w:tcPr>
          <w:p w14:paraId="5C6EAFA8"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507" w:type="dxa"/>
            <w:tcBorders>
              <w:top w:val="single" w:sz="12" w:space="0" w:color="auto"/>
              <w:left w:val="single" w:sz="12" w:space="0" w:color="auto"/>
              <w:bottom w:val="single" w:sz="12" w:space="0" w:color="auto"/>
              <w:right w:val="single" w:sz="12" w:space="0" w:color="auto"/>
            </w:tcBorders>
          </w:tcPr>
          <w:p w14:paraId="1D55AC9B"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774" w:type="dxa"/>
            <w:tcBorders>
              <w:top w:val="single" w:sz="12" w:space="0" w:color="auto"/>
              <w:left w:val="single" w:sz="12" w:space="0" w:color="auto"/>
              <w:bottom w:val="single" w:sz="12" w:space="0" w:color="auto"/>
              <w:right w:val="single" w:sz="12" w:space="0" w:color="auto"/>
            </w:tcBorders>
          </w:tcPr>
          <w:p w14:paraId="7ACB7159"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135" w:type="dxa"/>
            <w:tcBorders>
              <w:top w:val="single" w:sz="12" w:space="0" w:color="auto"/>
              <w:left w:val="single" w:sz="12" w:space="0" w:color="auto"/>
              <w:bottom w:val="single" w:sz="12" w:space="0" w:color="auto"/>
              <w:right w:val="single" w:sz="12" w:space="0" w:color="auto"/>
            </w:tcBorders>
          </w:tcPr>
          <w:p w14:paraId="69C868A1"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1740" w:type="dxa"/>
            <w:tcBorders>
              <w:top w:val="single" w:sz="12" w:space="0" w:color="auto"/>
              <w:left w:val="single" w:sz="12" w:space="0" w:color="auto"/>
              <w:bottom w:val="single" w:sz="12" w:space="0" w:color="auto"/>
              <w:right w:val="single" w:sz="12" w:space="0" w:color="auto"/>
            </w:tcBorders>
          </w:tcPr>
          <w:p w14:paraId="5B1423C2" w14:textId="77777777" w:rsidR="00BC1122" w:rsidRPr="0068164C" w:rsidRDefault="00BC1122" w:rsidP="00285D47">
            <w:pPr>
              <w:autoSpaceDE w:val="0"/>
              <w:spacing w:line="360" w:lineRule="auto"/>
              <w:jc w:val="center"/>
              <w:rPr>
                <w:rFonts w:asciiTheme="minorHAnsi" w:hAnsiTheme="minorHAnsi" w:cstheme="minorHAnsi"/>
                <w:sz w:val="24"/>
                <w:szCs w:val="24"/>
                <w:lang w:val="de-DE"/>
              </w:rPr>
            </w:pPr>
          </w:p>
        </w:tc>
        <w:tc>
          <w:tcPr>
            <w:tcW w:w="854" w:type="dxa"/>
            <w:tcBorders>
              <w:top w:val="nil"/>
              <w:left w:val="single" w:sz="12" w:space="0" w:color="auto"/>
              <w:bottom w:val="nil"/>
              <w:right w:val="nil"/>
            </w:tcBorders>
          </w:tcPr>
          <w:p w14:paraId="4862C7B9" w14:textId="1417408D" w:rsidR="00BC1122" w:rsidRPr="0068164C" w:rsidRDefault="00BC1122" w:rsidP="00285D47">
            <w:pPr>
              <w:autoSpaceDE w:val="0"/>
              <w:spacing w:line="360" w:lineRule="auto"/>
              <w:jc w:val="center"/>
              <w:rPr>
                <w:rFonts w:asciiTheme="minorHAnsi" w:hAnsiTheme="minorHAnsi" w:cstheme="minorHAnsi"/>
                <w:sz w:val="24"/>
                <w:szCs w:val="24"/>
                <w:lang w:val="de-DE"/>
              </w:rPr>
            </w:pPr>
          </w:p>
        </w:tc>
      </w:tr>
    </w:tbl>
    <w:p w14:paraId="4AF7D87C" w14:textId="2138E025" w:rsidR="008D0059" w:rsidRPr="0068164C" w:rsidRDefault="008D0059" w:rsidP="00285D47">
      <w:pPr>
        <w:autoSpaceDE w:val="0"/>
        <w:spacing w:line="360" w:lineRule="auto"/>
        <w:jc w:val="center"/>
        <w:rPr>
          <w:rFonts w:asciiTheme="minorHAnsi" w:hAnsiTheme="minorHAnsi" w:cstheme="minorHAnsi"/>
          <w:sz w:val="24"/>
          <w:szCs w:val="24"/>
          <w:lang w:val="de-DE"/>
        </w:rPr>
      </w:pPr>
    </w:p>
    <w:p w14:paraId="564450D6" w14:textId="1F082551" w:rsidR="00052711" w:rsidRPr="0068164C" w:rsidRDefault="00052711" w:rsidP="000D113C">
      <w:pPr>
        <w:pStyle w:val="Listenabsatz"/>
        <w:numPr>
          <w:ilvl w:val="0"/>
          <w:numId w:val="41"/>
        </w:numPr>
        <w:autoSpaceDE w:val="0"/>
        <w:spacing w:line="360" w:lineRule="auto"/>
        <w:rPr>
          <w:rFonts w:asciiTheme="minorHAnsi" w:hAnsiTheme="minorHAnsi" w:cstheme="minorHAnsi"/>
          <w:sz w:val="24"/>
          <w:szCs w:val="24"/>
          <w:lang w:val="de-DE"/>
        </w:rPr>
      </w:pPr>
      <w:r w:rsidRPr="0068164C">
        <w:rPr>
          <w:rFonts w:asciiTheme="minorHAnsi" w:hAnsiTheme="minorHAnsi" w:cstheme="minorHAnsi"/>
          <w:sz w:val="24"/>
          <w:szCs w:val="24"/>
          <w:lang w:val="de-DE"/>
        </w:rPr>
        <w:t>Bei Leistungen zu Gunsten von privaten Auftraggebern füllen Sie bitte die nachstehende Tabelle aus und fügen diesem Antrag die Erklärungen der privaten Auftraggeber über die ordnungsgemäße Durchführung der genannten Leistungen bei.</w:t>
      </w:r>
    </w:p>
    <w:p w14:paraId="1DFBAFC7" w14:textId="7BED4035" w:rsidR="008D0059" w:rsidRPr="0068164C" w:rsidRDefault="008D0059" w:rsidP="00052711">
      <w:pPr>
        <w:pStyle w:val="Listenabsatz"/>
        <w:autoSpaceDE w:val="0"/>
        <w:spacing w:line="360" w:lineRule="auto"/>
        <w:ind w:left="720" w:firstLine="0"/>
        <w:rPr>
          <w:rFonts w:asciiTheme="minorHAnsi" w:hAnsiTheme="minorHAnsi" w:cstheme="minorHAnsi"/>
          <w:sz w:val="24"/>
          <w:szCs w:val="24"/>
          <w:lang w:val="de-DE"/>
        </w:rPr>
      </w:pPr>
    </w:p>
    <w:tbl>
      <w:tblPr>
        <w:tblStyle w:val="Tabellenraster"/>
        <w:tblW w:w="0" w:type="auto"/>
        <w:tblLook w:val="04A0" w:firstRow="1" w:lastRow="0" w:firstColumn="1" w:lastColumn="0" w:noHBand="0" w:noVBand="1"/>
      </w:tblPr>
      <w:tblGrid>
        <w:gridCol w:w="802"/>
        <w:gridCol w:w="2114"/>
        <w:gridCol w:w="3281"/>
        <w:gridCol w:w="1135"/>
        <w:gridCol w:w="1740"/>
        <w:gridCol w:w="854"/>
      </w:tblGrid>
      <w:tr w:rsidR="00D60135" w:rsidRPr="0068164C" w14:paraId="100AAB6E" w14:textId="77777777" w:rsidTr="00A968B3">
        <w:tc>
          <w:tcPr>
            <w:tcW w:w="802" w:type="dxa"/>
            <w:tcBorders>
              <w:top w:val="nil"/>
              <w:left w:val="nil"/>
              <w:bottom w:val="nil"/>
              <w:right w:val="single" w:sz="12" w:space="0" w:color="auto"/>
            </w:tcBorders>
          </w:tcPr>
          <w:p w14:paraId="6B18A108"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2114" w:type="dxa"/>
            <w:tcBorders>
              <w:top w:val="single" w:sz="12" w:space="0" w:color="auto"/>
              <w:left w:val="single" w:sz="12" w:space="0" w:color="auto"/>
              <w:bottom w:val="single" w:sz="12" w:space="0" w:color="auto"/>
              <w:right w:val="single" w:sz="12" w:space="0" w:color="auto"/>
            </w:tcBorders>
          </w:tcPr>
          <w:p w14:paraId="2AE6A0C0" w14:textId="39DE8FEA" w:rsidR="00D60135" w:rsidRPr="0068164C" w:rsidRDefault="00052711" w:rsidP="000A5668">
            <w:pPr>
              <w:autoSpaceDE w:val="0"/>
              <w:spacing w:line="360" w:lineRule="auto"/>
              <w:jc w:val="center"/>
              <w:rPr>
                <w:rFonts w:asciiTheme="minorHAnsi" w:hAnsiTheme="minorHAnsi" w:cstheme="minorHAnsi"/>
                <w:sz w:val="24"/>
                <w:szCs w:val="24"/>
                <w:lang w:val="de-DE"/>
              </w:rPr>
            </w:pPr>
            <w:r w:rsidRPr="0068164C">
              <w:rPr>
                <w:rFonts w:asciiTheme="minorHAnsi" w:hAnsiTheme="minorHAnsi" w:cstheme="minorHAnsi"/>
                <w:sz w:val="24"/>
                <w:szCs w:val="24"/>
                <w:lang w:val="de-DE"/>
              </w:rPr>
              <w:t xml:space="preserve">Privater Auftraggeber </w:t>
            </w:r>
          </w:p>
        </w:tc>
        <w:tc>
          <w:tcPr>
            <w:tcW w:w="3281" w:type="dxa"/>
            <w:tcBorders>
              <w:top w:val="single" w:sz="12" w:space="0" w:color="auto"/>
              <w:left w:val="single" w:sz="12" w:space="0" w:color="auto"/>
              <w:bottom w:val="single" w:sz="12" w:space="0" w:color="auto"/>
              <w:right w:val="single" w:sz="12" w:space="0" w:color="auto"/>
            </w:tcBorders>
          </w:tcPr>
          <w:p w14:paraId="77807303" w14:textId="5E1733CD" w:rsidR="00D60135" w:rsidRPr="0068164C" w:rsidRDefault="00052711" w:rsidP="000A5668">
            <w:pPr>
              <w:autoSpaceDE w:val="0"/>
              <w:spacing w:line="360" w:lineRule="auto"/>
              <w:jc w:val="center"/>
              <w:rPr>
                <w:rFonts w:asciiTheme="minorHAnsi" w:hAnsiTheme="minorHAnsi" w:cstheme="minorHAnsi"/>
                <w:sz w:val="24"/>
                <w:szCs w:val="24"/>
                <w:lang w:val="de-DE"/>
              </w:rPr>
            </w:pPr>
            <w:r w:rsidRPr="0068164C">
              <w:rPr>
                <w:rFonts w:asciiTheme="minorHAnsi" w:hAnsiTheme="minorHAnsi" w:cstheme="minorHAnsi"/>
                <w:sz w:val="24"/>
                <w:szCs w:val="24"/>
                <w:lang w:val="de-DE"/>
              </w:rPr>
              <w:t xml:space="preserve">Betreff des Vertrags </w:t>
            </w:r>
          </w:p>
        </w:tc>
        <w:tc>
          <w:tcPr>
            <w:tcW w:w="1135" w:type="dxa"/>
            <w:tcBorders>
              <w:top w:val="single" w:sz="12" w:space="0" w:color="auto"/>
              <w:left w:val="single" w:sz="12" w:space="0" w:color="auto"/>
              <w:bottom w:val="single" w:sz="12" w:space="0" w:color="auto"/>
              <w:right w:val="single" w:sz="12" w:space="0" w:color="auto"/>
            </w:tcBorders>
          </w:tcPr>
          <w:p w14:paraId="15C92684" w14:textId="41FFBEDB" w:rsidR="00D60135" w:rsidRPr="0068164C" w:rsidRDefault="00052711" w:rsidP="000A5668">
            <w:pPr>
              <w:autoSpaceDE w:val="0"/>
              <w:spacing w:line="360" w:lineRule="auto"/>
              <w:jc w:val="center"/>
              <w:rPr>
                <w:rFonts w:asciiTheme="minorHAnsi" w:hAnsiTheme="minorHAnsi" w:cstheme="minorHAnsi"/>
                <w:sz w:val="24"/>
                <w:szCs w:val="24"/>
                <w:lang w:val="de-DE"/>
              </w:rPr>
            </w:pPr>
            <w:r w:rsidRPr="0068164C">
              <w:rPr>
                <w:rFonts w:asciiTheme="minorHAnsi" w:hAnsiTheme="minorHAnsi" w:cstheme="minorHAnsi"/>
                <w:sz w:val="24"/>
                <w:szCs w:val="24"/>
                <w:lang w:val="de-DE"/>
              </w:rPr>
              <w:t>Betrag</w:t>
            </w:r>
          </w:p>
        </w:tc>
        <w:tc>
          <w:tcPr>
            <w:tcW w:w="1740" w:type="dxa"/>
            <w:tcBorders>
              <w:top w:val="single" w:sz="12" w:space="0" w:color="auto"/>
              <w:left w:val="single" w:sz="12" w:space="0" w:color="auto"/>
              <w:bottom w:val="single" w:sz="12" w:space="0" w:color="auto"/>
              <w:right w:val="single" w:sz="12" w:space="0" w:color="auto"/>
            </w:tcBorders>
          </w:tcPr>
          <w:p w14:paraId="60D74322" w14:textId="4CE9718C" w:rsidR="00D60135" w:rsidRPr="0068164C" w:rsidRDefault="00052711" w:rsidP="000A5668">
            <w:pPr>
              <w:autoSpaceDE w:val="0"/>
              <w:spacing w:line="360" w:lineRule="auto"/>
              <w:jc w:val="center"/>
              <w:rPr>
                <w:rFonts w:asciiTheme="minorHAnsi" w:hAnsiTheme="minorHAnsi" w:cstheme="minorHAnsi"/>
                <w:sz w:val="24"/>
                <w:szCs w:val="24"/>
                <w:lang w:val="de-DE"/>
              </w:rPr>
            </w:pPr>
            <w:r w:rsidRPr="0068164C">
              <w:rPr>
                <w:rFonts w:asciiTheme="minorHAnsi" w:hAnsiTheme="minorHAnsi" w:cstheme="minorHAnsi"/>
                <w:sz w:val="24"/>
                <w:szCs w:val="24"/>
                <w:lang w:val="de-DE"/>
              </w:rPr>
              <w:t xml:space="preserve">Vertragsdatum </w:t>
            </w:r>
          </w:p>
        </w:tc>
        <w:tc>
          <w:tcPr>
            <w:tcW w:w="854" w:type="dxa"/>
            <w:tcBorders>
              <w:top w:val="nil"/>
              <w:left w:val="single" w:sz="12" w:space="0" w:color="auto"/>
              <w:bottom w:val="nil"/>
              <w:right w:val="nil"/>
            </w:tcBorders>
          </w:tcPr>
          <w:p w14:paraId="3D375D7F"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r>
      <w:tr w:rsidR="00D60135" w:rsidRPr="0068164C" w14:paraId="4E1D7E4F" w14:textId="77777777" w:rsidTr="00101EC5">
        <w:tc>
          <w:tcPr>
            <w:tcW w:w="802" w:type="dxa"/>
            <w:tcBorders>
              <w:top w:val="nil"/>
              <w:left w:val="nil"/>
              <w:bottom w:val="nil"/>
              <w:right w:val="single" w:sz="12" w:space="0" w:color="auto"/>
            </w:tcBorders>
          </w:tcPr>
          <w:p w14:paraId="045F49B8"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2114" w:type="dxa"/>
            <w:tcBorders>
              <w:top w:val="single" w:sz="12" w:space="0" w:color="auto"/>
              <w:left w:val="single" w:sz="12" w:space="0" w:color="auto"/>
              <w:bottom w:val="single" w:sz="12" w:space="0" w:color="auto"/>
              <w:right w:val="single" w:sz="12" w:space="0" w:color="auto"/>
            </w:tcBorders>
          </w:tcPr>
          <w:p w14:paraId="569BD881"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3281" w:type="dxa"/>
            <w:tcBorders>
              <w:top w:val="single" w:sz="12" w:space="0" w:color="auto"/>
              <w:left w:val="single" w:sz="12" w:space="0" w:color="auto"/>
              <w:bottom w:val="single" w:sz="12" w:space="0" w:color="auto"/>
              <w:right w:val="single" w:sz="12" w:space="0" w:color="auto"/>
            </w:tcBorders>
          </w:tcPr>
          <w:p w14:paraId="77D98703"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1135" w:type="dxa"/>
            <w:tcBorders>
              <w:top w:val="single" w:sz="12" w:space="0" w:color="auto"/>
              <w:left w:val="single" w:sz="12" w:space="0" w:color="auto"/>
              <w:bottom w:val="single" w:sz="12" w:space="0" w:color="auto"/>
              <w:right w:val="single" w:sz="12" w:space="0" w:color="auto"/>
            </w:tcBorders>
          </w:tcPr>
          <w:p w14:paraId="6F1D67E3"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1740" w:type="dxa"/>
            <w:tcBorders>
              <w:top w:val="single" w:sz="12" w:space="0" w:color="auto"/>
              <w:left w:val="single" w:sz="12" w:space="0" w:color="auto"/>
              <w:bottom w:val="single" w:sz="12" w:space="0" w:color="auto"/>
              <w:right w:val="single" w:sz="12" w:space="0" w:color="auto"/>
            </w:tcBorders>
          </w:tcPr>
          <w:p w14:paraId="56275B96"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854" w:type="dxa"/>
            <w:tcBorders>
              <w:top w:val="nil"/>
              <w:left w:val="single" w:sz="12" w:space="0" w:color="auto"/>
              <w:bottom w:val="nil"/>
              <w:right w:val="nil"/>
            </w:tcBorders>
          </w:tcPr>
          <w:p w14:paraId="3EF16787"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r>
      <w:tr w:rsidR="00D60135" w:rsidRPr="0068164C" w14:paraId="467207CD" w14:textId="77777777" w:rsidTr="00AB7BE8">
        <w:tc>
          <w:tcPr>
            <w:tcW w:w="802" w:type="dxa"/>
            <w:tcBorders>
              <w:top w:val="nil"/>
              <w:left w:val="nil"/>
              <w:bottom w:val="nil"/>
              <w:right w:val="single" w:sz="12" w:space="0" w:color="auto"/>
            </w:tcBorders>
          </w:tcPr>
          <w:p w14:paraId="5C83757D"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2114" w:type="dxa"/>
            <w:tcBorders>
              <w:top w:val="single" w:sz="12" w:space="0" w:color="auto"/>
              <w:left w:val="single" w:sz="12" w:space="0" w:color="auto"/>
              <w:bottom w:val="single" w:sz="12" w:space="0" w:color="auto"/>
              <w:right w:val="single" w:sz="12" w:space="0" w:color="auto"/>
            </w:tcBorders>
          </w:tcPr>
          <w:p w14:paraId="3A3F1F9E"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3281" w:type="dxa"/>
            <w:tcBorders>
              <w:top w:val="single" w:sz="12" w:space="0" w:color="auto"/>
              <w:left w:val="single" w:sz="12" w:space="0" w:color="auto"/>
              <w:bottom w:val="single" w:sz="12" w:space="0" w:color="auto"/>
              <w:right w:val="single" w:sz="12" w:space="0" w:color="auto"/>
            </w:tcBorders>
          </w:tcPr>
          <w:p w14:paraId="56EBF975"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1135" w:type="dxa"/>
            <w:tcBorders>
              <w:top w:val="single" w:sz="12" w:space="0" w:color="auto"/>
              <w:left w:val="single" w:sz="12" w:space="0" w:color="auto"/>
              <w:bottom w:val="single" w:sz="12" w:space="0" w:color="auto"/>
              <w:right w:val="single" w:sz="12" w:space="0" w:color="auto"/>
            </w:tcBorders>
          </w:tcPr>
          <w:p w14:paraId="35CDD432"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1740" w:type="dxa"/>
            <w:tcBorders>
              <w:top w:val="single" w:sz="12" w:space="0" w:color="auto"/>
              <w:left w:val="single" w:sz="12" w:space="0" w:color="auto"/>
              <w:bottom w:val="single" w:sz="12" w:space="0" w:color="auto"/>
              <w:right w:val="single" w:sz="12" w:space="0" w:color="auto"/>
            </w:tcBorders>
          </w:tcPr>
          <w:p w14:paraId="34526213"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854" w:type="dxa"/>
            <w:tcBorders>
              <w:top w:val="nil"/>
              <w:left w:val="single" w:sz="12" w:space="0" w:color="auto"/>
              <w:bottom w:val="nil"/>
              <w:right w:val="nil"/>
            </w:tcBorders>
          </w:tcPr>
          <w:p w14:paraId="5789398F"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r>
      <w:tr w:rsidR="00D60135" w:rsidRPr="0068164C" w14:paraId="453583E4" w14:textId="77777777" w:rsidTr="00747917">
        <w:tc>
          <w:tcPr>
            <w:tcW w:w="802" w:type="dxa"/>
            <w:tcBorders>
              <w:top w:val="nil"/>
              <w:left w:val="nil"/>
              <w:bottom w:val="nil"/>
              <w:right w:val="single" w:sz="12" w:space="0" w:color="auto"/>
            </w:tcBorders>
          </w:tcPr>
          <w:p w14:paraId="1FA2300C"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2114" w:type="dxa"/>
            <w:tcBorders>
              <w:top w:val="single" w:sz="12" w:space="0" w:color="auto"/>
              <w:left w:val="single" w:sz="12" w:space="0" w:color="auto"/>
              <w:bottom w:val="single" w:sz="12" w:space="0" w:color="auto"/>
              <w:right w:val="single" w:sz="12" w:space="0" w:color="auto"/>
            </w:tcBorders>
          </w:tcPr>
          <w:p w14:paraId="2C19F768"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3281" w:type="dxa"/>
            <w:tcBorders>
              <w:top w:val="single" w:sz="12" w:space="0" w:color="auto"/>
              <w:left w:val="single" w:sz="12" w:space="0" w:color="auto"/>
              <w:bottom w:val="single" w:sz="12" w:space="0" w:color="auto"/>
              <w:right w:val="single" w:sz="12" w:space="0" w:color="auto"/>
            </w:tcBorders>
          </w:tcPr>
          <w:p w14:paraId="3CB4A0DB"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1135" w:type="dxa"/>
            <w:tcBorders>
              <w:top w:val="single" w:sz="12" w:space="0" w:color="auto"/>
              <w:left w:val="single" w:sz="12" w:space="0" w:color="auto"/>
              <w:bottom w:val="single" w:sz="12" w:space="0" w:color="auto"/>
              <w:right w:val="single" w:sz="12" w:space="0" w:color="auto"/>
            </w:tcBorders>
          </w:tcPr>
          <w:p w14:paraId="788BBF68"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1740" w:type="dxa"/>
            <w:tcBorders>
              <w:top w:val="single" w:sz="12" w:space="0" w:color="auto"/>
              <w:left w:val="single" w:sz="12" w:space="0" w:color="auto"/>
              <w:bottom w:val="single" w:sz="12" w:space="0" w:color="auto"/>
              <w:right w:val="single" w:sz="12" w:space="0" w:color="auto"/>
            </w:tcBorders>
          </w:tcPr>
          <w:p w14:paraId="243AEE6C"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c>
          <w:tcPr>
            <w:tcW w:w="854" w:type="dxa"/>
            <w:tcBorders>
              <w:top w:val="nil"/>
              <w:left w:val="single" w:sz="12" w:space="0" w:color="auto"/>
              <w:bottom w:val="nil"/>
              <w:right w:val="nil"/>
            </w:tcBorders>
          </w:tcPr>
          <w:p w14:paraId="03D95F9C" w14:textId="77777777" w:rsidR="00D60135" w:rsidRPr="0068164C" w:rsidRDefault="00D60135" w:rsidP="000A5668">
            <w:pPr>
              <w:autoSpaceDE w:val="0"/>
              <w:spacing w:line="360" w:lineRule="auto"/>
              <w:jc w:val="center"/>
              <w:rPr>
                <w:rFonts w:asciiTheme="minorHAnsi" w:hAnsiTheme="minorHAnsi" w:cstheme="minorHAnsi"/>
                <w:sz w:val="24"/>
                <w:szCs w:val="24"/>
                <w:lang w:val="de-DE"/>
              </w:rPr>
            </w:pPr>
          </w:p>
        </w:tc>
      </w:tr>
    </w:tbl>
    <w:p w14:paraId="659ACD1D" w14:textId="7EBBB1F7" w:rsidR="00965198" w:rsidRPr="0068164C" w:rsidRDefault="00965198" w:rsidP="00BE72B9">
      <w:pPr>
        <w:autoSpaceDE w:val="0"/>
        <w:spacing w:line="360" w:lineRule="auto"/>
        <w:jc w:val="both"/>
        <w:rPr>
          <w:rFonts w:asciiTheme="minorHAnsi" w:hAnsiTheme="minorHAnsi" w:cstheme="minorHAnsi"/>
          <w:bCs/>
          <w:sz w:val="24"/>
          <w:szCs w:val="24"/>
          <w:lang w:val="de-DE"/>
        </w:rPr>
      </w:pPr>
    </w:p>
    <w:p w14:paraId="098861C8" w14:textId="324B657A" w:rsidR="00965198" w:rsidRPr="0068164C" w:rsidRDefault="00541E4F" w:rsidP="00965198">
      <w:pPr>
        <w:pStyle w:val="berschrift1"/>
        <w:spacing w:before="0"/>
        <w:ind w:left="142" w:right="139"/>
        <w:jc w:val="both"/>
        <w:rPr>
          <w:rFonts w:asciiTheme="minorHAnsi" w:hAnsiTheme="minorHAnsi" w:cstheme="minorHAnsi"/>
          <w:b w:val="0"/>
          <w:bCs w:val="0"/>
          <w:lang w:val="de-DE"/>
        </w:rPr>
      </w:pPr>
      <w:r>
        <w:rPr>
          <w:rFonts w:asciiTheme="minorHAnsi" w:eastAsia="Arial Unicode MS" w:hAnsiTheme="minorHAnsi" w:cstheme="minorHAnsi"/>
          <w:b w:val="0"/>
          <w:bCs w:val="0"/>
          <w:lang w:val="de-DE"/>
        </w:rPr>
        <w:t>4</w:t>
      </w:r>
      <w:r w:rsidR="000D113C" w:rsidRPr="0068164C">
        <w:rPr>
          <w:rFonts w:asciiTheme="minorHAnsi" w:eastAsia="Arial Unicode MS" w:hAnsiTheme="minorHAnsi" w:cstheme="minorHAnsi"/>
          <w:b w:val="0"/>
          <w:bCs w:val="0"/>
          <w:lang w:val="de-DE"/>
        </w:rPr>
        <w:t xml:space="preserve">) </w:t>
      </w:r>
      <w:r w:rsidR="000D113C" w:rsidRPr="0068164C">
        <w:rPr>
          <w:rFonts w:asciiTheme="minorHAnsi" w:eastAsia="Arial Unicode MS" w:hAnsiTheme="minorHAnsi" w:cstheme="minorHAnsi"/>
          <w:b w:val="0"/>
          <w:bCs w:val="0"/>
          <w:lang w:val="de-DE"/>
        </w:rPr>
        <w:fldChar w:fldCharType="begin">
          <w:ffData>
            <w:name w:val="Controllo124"/>
            <w:enabled/>
            <w:calcOnExit w:val="0"/>
            <w:checkBox>
              <w:sizeAuto/>
              <w:default w:val="0"/>
              <w:checked w:val="0"/>
            </w:checkBox>
          </w:ffData>
        </w:fldChar>
      </w:r>
      <w:r w:rsidR="000D113C" w:rsidRPr="0068164C">
        <w:rPr>
          <w:rFonts w:asciiTheme="minorHAnsi" w:eastAsia="Arial Unicode MS" w:hAnsiTheme="minorHAnsi" w:cstheme="minorHAnsi"/>
          <w:b w:val="0"/>
          <w:bCs w:val="0"/>
          <w:lang w:val="de-DE"/>
        </w:rPr>
        <w:instrText xml:space="preserve"> FORMCHECKBOX </w:instrText>
      </w:r>
      <w:r w:rsidR="00BE2FAC">
        <w:rPr>
          <w:rFonts w:asciiTheme="minorHAnsi" w:eastAsia="Arial Unicode MS" w:hAnsiTheme="minorHAnsi" w:cstheme="minorHAnsi"/>
          <w:b w:val="0"/>
          <w:bCs w:val="0"/>
          <w:lang w:val="de-DE"/>
        </w:rPr>
      </w:r>
      <w:r w:rsidR="00BE2FAC">
        <w:rPr>
          <w:rFonts w:asciiTheme="minorHAnsi" w:eastAsia="Arial Unicode MS" w:hAnsiTheme="minorHAnsi" w:cstheme="minorHAnsi"/>
          <w:b w:val="0"/>
          <w:bCs w:val="0"/>
          <w:lang w:val="de-DE"/>
        </w:rPr>
        <w:fldChar w:fldCharType="separate"/>
      </w:r>
      <w:r w:rsidR="000D113C" w:rsidRPr="0068164C">
        <w:rPr>
          <w:rFonts w:asciiTheme="minorHAnsi" w:eastAsia="Arial Unicode MS" w:hAnsiTheme="minorHAnsi" w:cstheme="minorHAnsi"/>
          <w:b w:val="0"/>
          <w:bCs w:val="0"/>
          <w:lang w:val="de-DE"/>
        </w:rPr>
        <w:fldChar w:fldCharType="end"/>
      </w:r>
      <w:r w:rsidR="000D113C" w:rsidRPr="0068164C">
        <w:rPr>
          <w:rFonts w:asciiTheme="minorHAnsi" w:eastAsia="Arial Unicode MS" w:hAnsiTheme="minorHAnsi" w:cstheme="minorHAnsi"/>
          <w:b w:val="0"/>
          <w:bCs w:val="0"/>
          <w:lang w:val="de-DE"/>
        </w:rPr>
        <w:t xml:space="preserve"> </w:t>
      </w:r>
      <w:r w:rsidR="00052711" w:rsidRPr="0068164C">
        <w:rPr>
          <w:rFonts w:asciiTheme="minorHAnsi" w:eastAsia="Arial Unicode MS" w:hAnsiTheme="minorHAnsi" w:cstheme="minorHAnsi"/>
          <w:b w:val="0"/>
          <w:bCs w:val="0"/>
          <w:lang w:val="de-DE"/>
        </w:rPr>
        <w:t xml:space="preserve">im Verzeichnis der Wirtschaftsteilnehmer des Landesportals </w:t>
      </w:r>
      <w:r w:rsidR="00236AF1" w:rsidRPr="0068164C">
        <w:rPr>
          <w:rFonts w:asciiTheme="minorHAnsi" w:eastAsia="Arial Unicode MS" w:hAnsiTheme="minorHAnsi" w:cstheme="minorHAnsi"/>
          <w:b w:val="0"/>
          <w:bCs w:val="0"/>
          <w:lang w:val="de-DE"/>
        </w:rPr>
        <w:t xml:space="preserve">der Vergaben </w:t>
      </w:r>
      <w:hyperlink r:id="rId11" w:history="1">
        <w:r w:rsidR="00236AF1" w:rsidRPr="0068164C">
          <w:rPr>
            <w:rStyle w:val="Hyperlink"/>
            <w:rFonts w:asciiTheme="minorHAnsi" w:hAnsiTheme="minorHAnsi" w:cstheme="minorHAnsi"/>
            <w:b w:val="0"/>
            <w:bCs w:val="0"/>
            <w:lang w:val="de-DE"/>
          </w:rPr>
          <w:t>https://www.ausschreibungen-suedtirol.it/</w:t>
        </w:r>
      </w:hyperlink>
      <w:r w:rsidR="00236AF1" w:rsidRPr="0068164C">
        <w:rPr>
          <w:rFonts w:asciiTheme="minorHAnsi" w:hAnsiTheme="minorHAnsi" w:cstheme="minorHAnsi"/>
          <w:b w:val="0"/>
          <w:bCs w:val="0"/>
          <w:lang w:val="de-DE"/>
        </w:rPr>
        <w:t xml:space="preserve"> eingetragen zu sein;</w:t>
      </w:r>
    </w:p>
    <w:p w14:paraId="1803BC37" w14:textId="53F51EDF" w:rsidR="00DB0BCD" w:rsidRPr="0068164C" w:rsidRDefault="00DB0BCD" w:rsidP="00965198">
      <w:pPr>
        <w:pStyle w:val="berschrift1"/>
        <w:spacing w:before="0"/>
        <w:ind w:left="142" w:right="139"/>
        <w:jc w:val="both"/>
        <w:rPr>
          <w:rFonts w:asciiTheme="minorHAnsi" w:hAnsiTheme="minorHAnsi" w:cstheme="minorHAnsi"/>
          <w:b w:val="0"/>
          <w:bCs w:val="0"/>
          <w:lang w:val="de-DE"/>
        </w:rPr>
      </w:pPr>
    </w:p>
    <w:p w14:paraId="77977EBB" w14:textId="1503CB26" w:rsidR="00960CD1" w:rsidRPr="0068164C" w:rsidRDefault="00541E4F"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r>
        <w:rPr>
          <w:rFonts w:asciiTheme="minorHAnsi" w:hAnsiTheme="minorHAnsi" w:cstheme="minorHAnsi"/>
          <w:b w:val="0"/>
          <w:bCs w:val="0"/>
          <w:lang w:val="de-DE"/>
        </w:rPr>
        <w:t>5</w:t>
      </w:r>
      <w:r w:rsidR="00DB0BCD" w:rsidRPr="0068164C">
        <w:rPr>
          <w:rFonts w:asciiTheme="minorHAnsi" w:hAnsiTheme="minorHAnsi" w:cstheme="minorHAnsi"/>
          <w:b w:val="0"/>
          <w:bCs w:val="0"/>
          <w:lang w:val="de-DE"/>
        </w:rPr>
        <w:t xml:space="preserve">) </w:t>
      </w:r>
      <w:r w:rsidR="000B76BA" w:rsidRPr="0068164C">
        <w:rPr>
          <w:rFonts w:asciiTheme="minorHAnsi" w:eastAsia="Arial Unicode MS" w:hAnsiTheme="minorHAnsi" w:cstheme="minorHAnsi"/>
          <w:b w:val="0"/>
          <w:bCs w:val="0"/>
          <w:lang w:val="de-DE"/>
        </w:rPr>
        <w:fldChar w:fldCharType="begin">
          <w:ffData>
            <w:name w:val="Controllo124"/>
            <w:enabled/>
            <w:calcOnExit w:val="0"/>
            <w:checkBox>
              <w:sizeAuto/>
              <w:default w:val="0"/>
              <w:checked w:val="0"/>
            </w:checkBox>
          </w:ffData>
        </w:fldChar>
      </w:r>
      <w:r w:rsidR="000B76BA" w:rsidRPr="0068164C">
        <w:rPr>
          <w:rFonts w:asciiTheme="minorHAnsi" w:eastAsia="Arial Unicode MS" w:hAnsiTheme="minorHAnsi" w:cstheme="minorHAnsi"/>
          <w:b w:val="0"/>
          <w:bCs w:val="0"/>
          <w:lang w:val="de-DE"/>
        </w:rPr>
        <w:instrText xml:space="preserve"> FORMCHECKBOX </w:instrText>
      </w:r>
      <w:r w:rsidR="00BE2FAC">
        <w:rPr>
          <w:rFonts w:asciiTheme="minorHAnsi" w:eastAsia="Arial Unicode MS" w:hAnsiTheme="minorHAnsi" w:cstheme="minorHAnsi"/>
          <w:b w:val="0"/>
          <w:bCs w:val="0"/>
          <w:lang w:val="de-DE"/>
        </w:rPr>
      </w:r>
      <w:r w:rsidR="00BE2FAC">
        <w:rPr>
          <w:rFonts w:asciiTheme="minorHAnsi" w:eastAsia="Arial Unicode MS" w:hAnsiTheme="minorHAnsi" w:cstheme="minorHAnsi"/>
          <w:b w:val="0"/>
          <w:bCs w:val="0"/>
          <w:lang w:val="de-DE"/>
        </w:rPr>
        <w:fldChar w:fldCharType="separate"/>
      </w:r>
      <w:r w:rsidR="000B76BA" w:rsidRPr="0068164C">
        <w:rPr>
          <w:rFonts w:asciiTheme="minorHAnsi" w:eastAsia="Arial Unicode MS" w:hAnsiTheme="minorHAnsi" w:cstheme="minorHAnsi"/>
          <w:b w:val="0"/>
          <w:bCs w:val="0"/>
          <w:lang w:val="de-DE"/>
        </w:rPr>
        <w:fldChar w:fldCharType="end"/>
      </w:r>
      <w:r w:rsidR="000B76BA" w:rsidRPr="0068164C">
        <w:rPr>
          <w:rFonts w:asciiTheme="minorHAnsi" w:eastAsia="Arial Unicode MS" w:hAnsiTheme="minorHAnsi" w:cstheme="minorHAnsi"/>
          <w:b w:val="0"/>
          <w:bCs w:val="0"/>
          <w:lang w:val="de-DE"/>
        </w:rPr>
        <w:t xml:space="preserve"> </w:t>
      </w:r>
      <w:r w:rsidR="00960CD1" w:rsidRPr="0068164C">
        <w:rPr>
          <w:rFonts w:asciiTheme="minorHAnsi" w:eastAsia="Arial Unicode MS" w:hAnsiTheme="minorHAnsi" w:cstheme="minorHAnsi"/>
          <w:b w:val="0"/>
          <w:bCs w:val="0"/>
          <w:i/>
          <w:iCs/>
          <w:lang w:val="de-DE"/>
        </w:rPr>
        <w:t>(</w:t>
      </w:r>
      <w:r w:rsidR="00437CED">
        <w:rPr>
          <w:rFonts w:asciiTheme="minorHAnsi" w:eastAsia="Arial Unicode MS" w:hAnsiTheme="minorHAnsi" w:cstheme="minorHAnsi"/>
          <w:b w:val="0"/>
          <w:bCs w:val="0"/>
          <w:i/>
          <w:iCs/>
          <w:lang w:val="de-DE"/>
        </w:rPr>
        <w:t>falls der Unterzeichnende dieses Antrages die einzige Person ist, welche die Leistungen erbringt)</w:t>
      </w:r>
      <w:r w:rsidR="00960CD1" w:rsidRPr="0068164C">
        <w:rPr>
          <w:rFonts w:asciiTheme="minorHAnsi" w:eastAsia="Arial Unicode MS" w:hAnsiTheme="minorHAnsi" w:cstheme="minorHAnsi"/>
          <w:b w:val="0"/>
          <w:bCs w:val="0"/>
          <w:lang w:val="de-DE"/>
        </w:rPr>
        <w:t>: für die Erbringung der betreffenden Leistungen in der/den folgenden Sprache(n) zur Verfügung zu stehen</w:t>
      </w:r>
      <w:r w:rsidR="000C461C" w:rsidRPr="0068164C">
        <w:rPr>
          <w:rStyle w:val="Funotenzeichen"/>
          <w:rFonts w:asciiTheme="minorHAnsi" w:eastAsia="Arial Unicode MS" w:hAnsiTheme="minorHAnsi" w:cstheme="minorHAnsi"/>
          <w:b w:val="0"/>
          <w:bCs w:val="0"/>
          <w:lang w:val="de-DE"/>
        </w:rPr>
        <w:footnoteReference w:id="6"/>
      </w:r>
      <w:r w:rsidR="00960CD1" w:rsidRPr="0068164C">
        <w:rPr>
          <w:rFonts w:asciiTheme="minorHAnsi" w:eastAsia="Arial Unicode MS" w:hAnsiTheme="minorHAnsi" w:cstheme="minorHAnsi"/>
          <w:b w:val="0"/>
          <w:bCs w:val="0"/>
          <w:lang w:val="de-DE"/>
        </w:rPr>
        <w:t>:</w:t>
      </w:r>
    </w:p>
    <w:p w14:paraId="09E5C073" w14:textId="77777777" w:rsidR="00960CD1" w:rsidRPr="0068164C" w:rsidRDefault="00960CD1"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r w:rsidRPr="0068164C">
        <w:rPr>
          <w:rFonts w:asciiTheme="minorHAnsi" w:eastAsia="Arial Unicode MS" w:hAnsiTheme="minorHAnsi" w:cstheme="minorHAnsi"/>
          <w:b w:val="0"/>
          <w:bCs w:val="0"/>
          <w:lang w:val="de-DE"/>
        </w:rPr>
        <w:tab/>
        <w:t>Italienisch _____ (ja oder nein angeben)</w:t>
      </w:r>
    </w:p>
    <w:p w14:paraId="4E14C0A3" w14:textId="77777777" w:rsidR="00960CD1" w:rsidRPr="0068164C" w:rsidRDefault="00960CD1"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r w:rsidRPr="0068164C">
        <w:rPr>
          <w:rFonts w:asciiTheme="minorHAnsi" w:eastAsia="Arial Unicode MS" w:hAnsiTheme="minorHAnsi" w:cstheme="minorHAnsi"/>
          <w:b w:val="0"/>
          <w:bCs w:val="0"/>
          <w:lang w:val="de-DE"/>
        </w:rPr>
        <w:tab/>
        <w:t>Deutsch _____ (ja oder nein angeben)</w:t>
      </w:r>
    </w:p>
    <w:p w14:paraId="0D2F0449" w14:textId="77777777" w:rsidR="00960CD1" w:rsidRPr="0068164C" w:rsidRDefault="00960CD1"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r w:rsidRPr="0068164C">
        <w:rPr>
          <w:rFonts w:asciiTheme="minorHAnsi" w:eastAsia="Arial Unicode MS" w:hAnsiTheme="minorHAnsi" w:cstheme="minorHAnsi"/>
          <w:b w:val="0"/>
          <w:bCs w:val="0"/>
          <w:lang w:val="de-DE"/>
        </w:rPr>
        <w:tab/>
        <w:t xml:space="preserve">sowohl in Italienisch als auch in Deutsch _____ (ja oder nein angeben) </w:t>
      </w:r>
    </w:p>
    <w:p w14:paraId="5FC41A8B" w14:textId="6671E11A" w:rsidR="00960CD1" w:rsidRPr="000C3CAC" w:rsidRDefault="00960CD1"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68164C">
        <w:rPr>
          <w:rFonts w:asciiTheme="minorHAnsi" w:eastAsia="Arial Unicode MS" w:hAnsiTheme="minorHAnsi" w:cstheme="minorHAnsi"/>
          <w:b w:val="0"/>
          <w:bCs w:val="0"/>
          <w:lang w:val="de-DE"/>
        </w:rPr>
        <w:t>(Lebenslauf im EUROPASS-Form</w:t>
      </w:r>
      <w:r w:rsidRPr="000C3CAC">
        <w:rPr>
          <w:rFonts w:asciiTheme="minorHAnsi" w:eastAsia="Arial Unicode MS" w:hAnsiTheme="minorHAnsi" w:cstheme="minorHAnsi"/>
          <w:b w:val="0"/>
          <w:bCs w:val="0"/>
          <w:color w:val="000000" w:themeColor="text1"/>
          <w:lang w:val="de-DE"/>
        </w:rPr>
        <w:t>at bei</w:t>
      </w:r>
      <w:r w:rsidR="00BD27FD" w:rsidRPr="000C3CAC">
        <w:rPr>
          <w:rFonts w:asciiTheme="minorHAnsi" w:eastAsia="Arial Unicode MS" w:hAnsiTheme="minorHAnsi" w:cstheme="minorHAnsi"/>
          <w:b w:val="0"/>
          <w:bCs w:val="0"/>
          <w:color w:val="000000" w:themeColor="text1"/>
          <w:lang w:val="de-DE"/>
        </w:rPr>
        <w:t>fügen</w:t>
      </w:r>
      <w:r w:rsidR="00575A6A" w:rsidRPr="000C3CAC">
        <w:rPr>
          <w:rFonts w:asciiTheme="minorHAnsi" w:eastAsia="Arial Unicode MS" w:hAnsiTheme="minorHAnsi" w:cstheme="minorHAnsi"/>
          <w:b w:val="0"/>
          <w:bCs w:val="0"/>
          <w:color w:val="000000" w:themeColor="text1"/>
          <w:lang w:val="de-DE"/>
        </w:rPr>
        <w:t>, sowie Information und Einwilligung bzgl. Datenverarbeitung/ Datenschutz</w:t>
      </w:r>
      <w:r w:rsidRPr="000C3CAC">
        <w:rPr>
          <w:rFonts w:asciiTheme="minorHAnsi" w:eastAsia="Arial Unicode MS" w:hAnsiTheme="minorHAnsi" w:cstheme="minorHAnsi"/>
          <w:b w:val="0"/>
          <w:bCs w:val="0"/>
          <w:color w:val="000000" w:themeColor="text1"/>
          <w:lang w:val="de-DE"/>
        </w:rPr>
        <w:t>)</w:t>
      </w:r>
    </w:p>
    <w:p w14:paraId="013B1EEA" w14:textId="427D918B" w:rsidR="00960CD1" w:rsidRPr="0068164C" w:rsidRDefault="00960CD1"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p>
    <w:p w14:paraId="66454980" w14:textId="505AD432" w:rsidR="00960CD1" w:rsidRPr="0068164C" w:rsidRDefault="00960CD1" w:rsidP="0068164C">
      <w:pPr>
        <w:pStyle w:val="berschrift1"/>
        <w:pBdr>
          <w:top w:val="single" w:sz="12" w:space="1" w:color="auto"/>
          <w:left w:val="single" w:sz="12" w:space="4" w:color="auto"/>
          <w:bottom w:val="single" w:sz="12" w:space="1" w:color="auto"/>
          <w:right w:val="single" w:sz="12" w:space="4" w:color="auto"/>
        </w:pBdr>
        <w:ind w:left="142" w:right="139"/>
        <w:rPr>
          <w:rFonts w:asciiTheme="minorHAnsi" w:eastAsia="Arial Unicode MS" w:hAnsiTheme="minorHAnsi" w:cstheme="minorHAnsi"/>
          <w:b w:val="0"/>
          <w:bCs w:val="0"/>
          <w:lang w:val="de-DE"/>
        </w:rPr>
      </w:pPr>
      <w:r w:rsidRPr="0068164C">
        <w:rPr>
          <w:rFonts w:asciiTheme="minorHAnsi" w:eastAsia="Times New Roman" w:hAnsiTheme="minorHAnsi" w:cstheme="minorHAnsi"/>
          <w:i/>
          <w:iCs/>
          <w:lang w:val="de-DE" w:eastAsia="ar-SA"/>
        </w:rPr>
        <w:t>ODER</w:t>
      </w:r>
    </w:p>
    <w:p w14:paraId="1310927B" w14:textId="26D63D64" w:rsidR="00960CD1" w:rsidRPr="0068164C" w:rsidRDefault="00960CD1"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p>
    <w:p w14:paraId="35241F1D" w14:textId="6F277E1C" w:rsidR="00960CD1" w:rsidRPr="0068164C" w:rsidRDefault="00541E4F"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r>
        <w:rPr>
          <w:rFonts w:asciiTheme="minorHAnsi" w:hAnsiTheme="minorHAnsi" w:cstheme="minorHAnsi"/>
          <w:b w:val="0"/>
          <w:bCs w:val="0"/>
          <w:lang w:val="de-DE"/>
        </w:rPr>
        <w:t>5</w:t>
      </w:r>
      <w:r w:rsidR="00960CD1" w:rsidRPr="0068164C">
        <w:rPr>
          <w:rFonts w:asciiTheme="minorHAnsi" w:hAnsiTheme="minorHAnsi" w:cstheme="minorHAnsi"/>
          <w:b w:val="0"/>
          <w:bCs w:val="0"/>
          <w:lang w:val="de-DE"/>
        </w:rPr>
        <w:t xml:space="preserve">) </w:t>
      </w:r>
      <w:r w:rsidR="00960CD1" w:rsidRPr="0068164C">
        <w:rPr>
          <w:rFonts w:asciiTheme="minorHAnsi" w:eastAsia="Arial Unicode MS" w:hAnsiTheme="minorHAnsi" w:cstheme="minorHAnsi"/>
          <w:b w:val="0"/>
          <w:bCs w:val="0"/>
          <w:lang w:val="de-DE"/>
        </w:rPr>
        <w:fldChar w:fldCharType="begin">
          <w:ffData>
            <w:name w:val="Controllo124"/>
            <w:enabled/>
            <w:calcOnExit w:val="0"/>
            <w:checkBox>
              <w:sizeAuto/>
              <w:default w:val="0"/>
              <w:checked w:val="0"/>
            </w:checkBox>
          </w:ffData>
        </w:fldChar>
      </w:r>
      <w:r w:rsidR="00960CD1" w:rsidRPr="0068164C">
        <w:rPr>
          <w:rFonts w:asciiTheme="minorHAnsi" w:eastAsia="Arial Unicode MS" w:hAnsiTheme="minorHAnsi" w:cstheme="minorHAnsi"/>
          <w:b w:val="0"/>
          <w:bCs w:val="0"/>
          <w:lang w:val="de-DE"/>
        </w:rPr>
        <w:instrText xml:space="preserve"> FORMCHECKBOX </w:instrText>
      </w:r>
      <w:r w:rsidR="00BE2FAC">
        <w:rPr>
          <w:rFonts w:asciiTheme="minorHAnsi" w:eastAsia="Arial Unicode MS" w:hAnsiTheme="minorHAnsi" w:cstheme="minorHAnsi"/>
          <w:b w:val="0"/>
          <w:bCs w:val="0"/>
          <w:lang w:val="de-DE"/>
        </w:rPr>
      </w:r>
      <w:r w:rsidR="00BE2FAC">
        <w:rPr>
          <w:rFonts w:asciiTheme="minorHAnsi" w:eastAsia="Arial Unicode MS" w:hAnsiTheme="minorHAnsi" w:cstheme="minorHAnsi"/>
          <w:b w:val="0"/>
          <w:bCs w:val="0"/>
          <w:lang w:val="de-DE"/>
        </w:rPr>
        <w:fldChar w:fldCharType="separate"/>
      </w:r>
      <w:r w:rsidR="00960CD1" w:rsidRPr="0068164C">
        <w:rPr>
          <w:rFonts w:asciiTheme="minorHAnsi" w:eastAsia="Arial Unicode MS" w:hAnsiTheme="minorHAnsi" w:cstheme="minorHAnsi"/>
          <w:b w:val="0"/>
          <w:bCs w:val="0"/>
          <w:lang w:val="de-DE"/>
        </w:rPr>
        <w:fldChar w:fldCharType="end"/>
      </w:r>
      <w:r w:rsidR="00960CD1" w:rsidRPr="0068164C">
        <w:rPr>
          <w:rFonts w:asciiTheme="minorHAnsi" w:eastAsia="Arial Unicode MS" w:hAnsiTheme="minorHAnsi" w:cstheme="minorHAnsi"/>
          <w:b w:val="0"/>
          <w:bCs w:val="0"/>
          <w:lang w:val="de-DE"/>
        </w:rPr>
        <w:t xml:space="preserve"> </w:t>
      </w:r>
      <w:r w:rsidR="00D124C7">
        <w:rPr>
          <w:rFonts w:asciiTheme="minorHAnsi" w:eastAsia="Arial Unicode MS" w:hAnsiTheme="minorHAnsi" w:cstheme="minorHAnsi"/>
          <w:b w:val="0"/>
          <w:bCs w:val="0"/>
          <w:i/>
          <w:iCs/>
          <w:lang w:val="de-DE"/>
        </w:rPr>
        <w:t>(falls der Unterzeichnende dieses Antrages mehrere Personen/Mitarbeiter/Angestellte zur Verfügung stellt, um die Leistungen zu erbringen</w:t>
      </w:r>
      <w:r w:rsidR="00D124C7">
        <w:rPr>
          <w:rStyle w:val="Funotenzeichen"/>
          <w:rFonts w:asciiTheme="minorHAnsi" w:eastAsia="Arial Unicode MS" w:hAnsiTheme="minorHAnsi" w:cstheme="minorHAnsi"/>
          <w:b w:val="0"/>
          <w:bCs w:val="0"/>
          <w:i/>
          <w:iCs/>
          <w:lang w:val="de-DE"/>
        </w:rPr>
        <w:footnoteReference w:id="7"/>
      </w:r>
      <w:r w:rsidR="00960CD1" w:rsidRPr="0068164C">
        <w:rPr>
          <w:rFonts w:asciiTheme="minorHAnsi" w:eastAsia="Arial Unicode MS" w:hAnsiTheme="minorHAnsi" w:cstheme="minorHAnsi"/>
          <w:b w:val="0"/>
          <w:bCs w:val="0"/>
          <w:lang w:val="de-DE"/>
        </w:rPr>
        <w:t xml:space="preserve">): </w:t>
      </w:r>
      <w:r w:rsidR="00BD27FD" w:rsidRPr="0068164C">
        <w:rPr>
          <w:rFonts w:asciiTheme="minorHAnsi" w:eastAsia="Arial Unicode MS" w:hAnsiTheme="minorHAnsi" w:cstheme="minorHAnsi"/>
          <w:b w:val="0"/>
          <w:bCs w:val="0"/>
          <w:lang w:val="de-DE"/>
        </w:rPr>
        <w:t>folgende Person</w:t>
      </w:r>
      <w:r w:rsidR="00D124C7">
        <w:rPr>
          <w:rFonts w:asciiTheme="minorHAnsi" w:eastAsia="Arial Unicode MS" w:hAnsiTheme="minorHAnsi" w:cstheme="minorHAnsi"/>
          <w:b w:val="0"/>
          <w:bCs w:val="0"/>
          <w:lang w:val="de-DE"/>
        </w:rPr>
        <w:t xml:space="preserve">en </w:t>
      </w:r>
      <w:r w:rsidR="00BD27FD" w:rsidRPr="0068164C">
        <w:rPr>
          <w:rFonts w:asciiTheme="minorHAnsi" w:eastAsia="Arial Unicode MS" w:hAnsiTheme="minorHAnsi" w:cstheme="minorHAnsi"/>
          <w:b w:val="0"/>
          <w:bCs w:val="0"/>
          <w:lang w:val="de-DE"/>
        </w:rPr>
        <w:t xml:space="preserve">als Erbringer der von der Bekanntmachung erfassten Leistungen zu bestimmen: </w:t>
      </w:r>
    </w:p>
    <w:p w14:paraId="1B6C2DF4" w14:textId="77777777" w:rsidR="0068164C" w:rsidRDefault="0068164C"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p>
    <w:p w14:paraId="45CA5EBF" w14:textId="18FC2034" w:rsidR="00960CD1" w:rsidRPr="0068164C" w:rsidRDefault="00960CD1"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r w:rsidRPr="0068164C">
        <w:rPr>
          <w:rFonts w:asciiTheme="minorHAnsi" w:eastAsia="Arial Unicode MS" w:hAnsiTheme="minorHAnsi" w:cstheme="minorHAnsi"/>
          <w:b w:val="0"/>
          <w:bCs w:val="0"/>
          <w:lang w:val="de-DE"/>
        </w:rPr>
        <w:t xml:space="preserve">Herr/Frau ____________________________________________, </w:t>
      </w:r>
      <w:r w:rsidR="00BD27FD" w:rsidRPr="0068164C">
        <w:rPr>
          <w:rFonts w:asciiTheme="minorHAnsi" w:eastAsia="Arial Unicode MS" w:hAnsiTheme="minorHAnsi" w:cstheme="minorHAnsi"/>
          <w:b w:val="0"/>
          <w:bCs w:val="0"/>
          <w:lang w:val="de-DE"/>
        </w:rPr>
        <w:t>der/</w:t>
      </w:r>
      <w:r w:rsidRPr="0068164C">
        <w:rPr>
          <w:rFonts w:asciiTheme="minorHAnsi" w:eastAsia="Arial Unicode MS" w:hAnsiTheme="minorHAnsi" w:cstheme="minorHAnsi"/>
          <w:b w:val="0"/>
          <w:bCs w:val="0"/>
          <w:lang w:val="de-DE"/>
        </w:rPr>
        <w:t>die für die Erbringung der betreffenden Dienstleistungen in der/den folgenden Sprache(n)</w:t>
      </w:r>
      <w:r w:rsidR="00C118CE" w:rsidRPr="0068164C">
        <w:rPr>
          <w:rStyle w:val="Funotenzeichen"/>
          <w:rFonts w:asciiTheme="minorHAnsi" w:eastAsia="Arial Unicode MS" w:hAnsiTheme="minorHAnsi" w:cstheme="minorHAnsi"/>
          <w:b w:val="0"/>
          <w:bCs w:val="0"/>
          <w:lang w:val="de-DE"/>
        </w:rPr>
        <w:footnoteReference w:id="8"/>
      </w:r>
      <w:r w:rsidRPr="0068164C">
        <w:rPr>
          <w:rFonts w:asciiTheme="minorHAnsi" w:eastAsia="Arial Unicode MS" w:hAnsiTheme="minorHAnsi" w:cstheme="minorHAnsi"/>
          <w:b w:val="0"/>
          <w:bCs w:val="0"/>
          <w:lang w:val="de-DE"/>
        </w:rPr>
        <w:t xml:space="preserve"> zur Verfügung stehen:</w:t>
      </w:r>
    </w:p>
    <w:p w14:paraId="7FA19C9A" w14:textId="77777777" w:rsidR="00960CD1" w:rsidRPr="0068164C" w:rsidRDefault="00960CD1"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r w:rsidRPr="0068164C">
        <w:rPr>
          <w:rFonts w:asciiTheme="minorHAnsi" w:eastAsia="Arial Unicode MS" w:hAnsiTheme="minorHAnsi" w:cstheme="minorHAnsi"/>
          <w:b w:val="0"/>
          <w:bCs w:val="0"/>
          <w:lang w:val="de-DE"/>
        </w:rPr>
        <w:tab/>
        <w:t>Italienisch _____ (ja oder nein angeben)</w:t>
      </w:r>
    </w:p>
    <w:p w14:paraId="7601AA44" w14:textId="77777777" w:rsidR="00960CD1" w:rsidRPr="0068164C" w:rsidRDefault="00960CD1"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r w:rsidRPr="0068164C">
        <w:rPr>
          <w:rFonts w:asciiTheme="minorHAnsi" w:eastAsia="Arial Unicode MS" w:hAnsiTheme="minorHAnsi" w:cstheme="minorHAnsi"/>
          <w:b w:val="0"/>
          <w:bCs w:val="0"/>
          <w:lang w:val="de-DE"/>
        </w:rPr>
        <w:tab/>
        <w:t>Deutsch _____ (ja oder nein angeben)</w:t>
      </w:r>
    </w:p>
    <w:p w14:paraId="38EDE951" w14:textId="77777777" w:rsidR="00960CD1" w:rsidRPr="0068164C" w:rsidRDefault="00960CD1"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lang w:val="de-DE"/>
        </w:rPr>
      </w:pPr>
      <w:r w:rsidRPr="0068164C">
        <w:rPr>
          <w:rFonts w:asciiTheme="minorHAnsi" w:eastAsia="Arial Unicode MS" w:hAnsiTheme="minorHAnsi" w:cstheme="minorHAnsi"/>
          <w:b w:val="0"/>
          <w:bCs w:val="0"/>
          <w:lang w:val="de-DE"/>
        </w:rPr>
        <w:tab/>
        <w:t xml:space="preserve">sowohl in Italienisch als auch in Deutsch _____ (ja oder nein angeben) </w:t>
      </w:r>
    </w:p>
    <w:p w14:paraId="1A1C9096" w14:textId="6325C034" w:rsidR="00960CD1" w:rsidRPr="000C3CAC" w:rsidRDefault="00960CD1" w:rsidP="00960CD1">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68164C">
        <w:rPr>
          <w:rFonts w:asciiTheme="minorHAnsi" w:eastAsia="Arial Unicode MS" w:hAnsiTheme="minorHAnsi" w:cstheme="minorHAnsi"/>
          <w:b w:val="0"/>
          <w:bCs w:val="0"/>
          <w:lang w:val="de-DE"/>
        </w:rPr>
        <w:t xml:space="preserve">(Lebenslauf im EUROPASS-Format </w:t>
      </w:r>
      <w:r w:rsidRPr="000C3CAC">
        <w:rPr>
          <w:rFonts w:asciiTheme="minorHAnsi" w:eastAsia="Arial Unicode MS" w:hAnsiTheme="minorHAnsi" w:cstheme="minorHAnsi"/>
          <w:b w:val="0"/>
          <w:bCs w:val="0"/>
          <w:color w:val="000000" w:themeColor="text1"/>
          <w:lang w:val="de-DE"/>
        </w:rPr>
        <w:t>bei</w:t>
      </w:r>
      <w:r w:rsidR="00BD27FD" w:rsidRPr="000C3CAC">
        <w:rPr>
          <w:rFonts w:asciiTheme="minorHAnsi" w:eastAsia="Arial Unicode MS" w:hAnsiTheme="minorHAnsi" w:cstheme="minorHAnsi"/>
          <w:b w:val="0"/>
          <w:bCs w:val="0"/>
          <w:color w:val="000000" w:themeColor="text1"/>
          <w:lang w:val="de-DE"/>
        </w:rPr>
        <w:t>fügen</w:t>
      </w:r>
      <w:r w:rsidR="00575A6A" w:rsidRPr="000C3CAC">
        <w:rPr>
          <w:rFonts w:asciiTheme="minorHAnsi" w:eastAsia="Arial Unicode MS" w:hAnsiTheme="minorHAnsi" w:cstheme="minorHAnsi"/>
          <w:b w:val="0"/>
          <w:bCs w:val="0"/>
          <w:color w:val="000000" w:themeColor="text1"/>
          <w:lang w:val="de-DE"/>
        </w:rPr>
        <w:t>, sowie Information und Einwilligung bzgl. Datenverarbeitung/ Datenschutz</w:t>
      </w:r>
      <w:r w:rsidRPr="000C3CAC">
        <w:rPr>
          <w:rFonts w:asciiTheme="minorHAnsi" w:eastAsia="Arial Unicode MS" w:hAnsiTheme="minorHAnsi" w:cstheme="minorHAnsi"/>
          <w:b w:val="0"/>
          <w:bCs w:val="0"/>
          <w:color w:val="000000" w:themeColor="text1"/>
          <w:lang w:val="de-DE"/>
        </w:rPr>
        <w:t>)</w:t>
      </w:r>
    </w:p>
    <w:p w14:paraId="4B8719F8" w14:textId="77777777" w:rsidR="0068164C" w:rsidRPr="000C3CAC" w:rsidRDefault="0068164C"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p>
    <w:p w14:paraId="5A9815D6" w14:textId="4A1CBCE3" w:rsidR="00BD27FD" w:rsidRPr="000C3CAC" w:rsidRDefault="00BD27FD"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0C3CAC">
        <w:rPr>
          <w:rFonts w:asciiTheme="minorHAnsi" w:eastAsia="Arial Unicode MS" w:hAnsiTheme="minorHAnsi" w:cstheme="minorHAnsi"/>
          <w:b w:val="0"/>
          <w:bCs w:val="0"/>
          <w:color w:val="000000" w:themeColor="text1"/>
          <w:lang w:val="de-DE"/>
        </w:rPr>
        <w:lastRenderedPageBreak/>
        <w:t>Herr/Frau ____________________________________________, der/die für die Erbringung der betreffenden Dienstleistungen in der/den folgenden Sprache(n)</w:t>
      </w:r>
      <w:r w:rsidR="00C118CE" w:rsidRPr="000C3CAC">
        <w:rPr>
          <w:rStyle w:val="Funotenzeichen"/>
          <w:rFonts w:asciiTheme="minorHAnsi" w:eastAsia="Arial Unicode MS" w:hAnsiTheme="minorHAnsi" w:cstheme="minorHAnsi"/>
          <w:b w:val="0"/>
          <w:bCs w:val="0"/>
          <w:color w:val="000000" w:themeColor="text1"/>
          <w:lang w:val="de-DE"/>
        </w:rPr>
        <w:footnoteReference w:id="9"/>
      </w:r>
      <w:r w:rsidRPr="000C3CAC">
        <w:rPr>
          <w:rFonts w:asciiTheme="minorHAnsi" w:eastAsia="Arial Unicode MS" w:hAnsiTheme="minorHAnsi" w:cstheme="minorHAnsi"/>
          <w:b w:val="0"/>
          <w:bCs w:val="0"/>
          <w:color w:val="000000" w:themeColor="text1"/>
          <w:lang w:val="de-DE"/>
        </w:rPr>
        <w:t xml:space="preserve"> zur Verfügung stehen:</w:t>
      </w:r>
    </w:p>
    <w:p w14:paraId="178A987F" w14:textId="77777777" w:rsidR="00BD27FD" w:rsidRPr="000C3CAC" w:rsidRDefault="00BD27FD"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0C3CAC">
        <w:rPr>
          <w:rFonts w:asciiTheme="minorHAnsi" w:eastAsia="Arial Unicode MS" w:hAnsiTheme="minorHAnsi" w:cstheme="minorHAnsi"/>
          <w:b w:val="0"/>
          <w:bCs w:val="0"/>
          <w:color w:val="000000" w:themeColor="text1"/>
          <w:lang w:val="de-DE"/>
        </w:rPr>
        <w:tab/>
        <w:t>Italienisch _____ (ja oder nein angeben)</w:t>
      </w:r>
    </w:p>
    <w:p w14:paraId="3B090D3D" w14:textId="77777777" w:rsidR="00BD27FD" w:rsidRPr="000C3CAC" w:rsidRDefault="00BD27FD"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0C3CAC">
        <w:rPr>
          <w:rFonts w:asciiTheme="minorHAnsi" w:eastAsia="Arial Unicode MS" w:hAnsiTheme="minorHAnsi" w:cstheme="minorHAnsi"/>
          <w:b w:val="0"/>
          <w:bCs w:val="0"/>
          <w:color w:val="000000" w:themeColor="text1"/>
          <w:lang w:val="de-DE"/>
        </w:rPr>
        <w:tab/>
        <w:t>Deutsch _____ (ja oder nein angeben)</w:t>
      </w:r>
    </w:p>
    <w:p w14:paraId="654DB37A" w14:textId="77777777" w:rsidR="00BD27FD" w:rsidRPr="000C3CAC" w:rsidRDefault="00BD27FD"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0C3CAC">
        <w:rPr>
          <w:rFonts w:asciiTheme="minorHAnsi" w:eastAsia="Arial Unicode MS" w:hAnsiTheme="minorHAnsi" w:cstheme="minorHAnsi"/>
          <w:b w:val="0"/>
          <w:bCs w:val="0"/>
          <w:color w:val="000000" w:themeColor="text1"/>
          <w:lang w:val="de-DE"/>
        </w:rPr>
        <w:tab/>
        <w:t xml:space="preserve">sowohl in Italienisch als auch in Deutsch _____ (ja oder nein angeben) </w:t>
      </w:r>
    </w:p>
    <w:p w14:paraId="70EB32BF" w14:textId="3A4B82DA" w:rsidR="00BD27FD" w:rsidRPr="000C3CAC" w:rsidRDefault="00BD27FD"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0C3CAC">
        <w:rPr>
          <w:rFonts w:asciiTheme="minorHAnsi" w:eastAsia="Arial Unicode MS" w:hAnsiTheme="minorHAnsi" w:cstheme="minorHAnsi"/>
          <w:b w:val="0"/>
          <w:bCs w:val="0"/>
          <w:color w:val="000000" w:themeColor="text1"/>
          <w:lang w:val="de-DE"/>
        </w:rPr>
        <w:t>(Lebenslauf im EUROPASS-Format beifügen</w:t>
      </w:r>
      <w:r w:rsidR="00575A6A" w:rsidRPr="000C3CAC">
        <w:rPr>
          <w:rFonts w:asciiTheme="minorHAnsi" w:eastAsia="Arial Unicode MS" w:hAnsiTheme="minorHAnsi" w:cstheme="minorHAnsi"/>
          <w:b w:val="0"/>
          <w:bCs w:val="0"/>
          <w:color w:val="000000" w:themeColor="text1"/>
          <w:lang w:val="de-DE"/>
        </w:rPr>
        <w:t>, sowie Information und Einwilligung bzgl. Datenverarbeitung/ Datenschutz</w:t>
      </w:r>
      <w:r w:rsidRPr="000C3CAC">
        <w:rPr>
          <w:rFonts w:asciiTheme="minorHAnsi" w:eastAsia="Arial Unicode MS" w:hAnsiTheme="minorHAnsi" w:cstheme="minorHAnsi"/>
          <w:b w:val="0"/>
          <w:bCs w:val="0"/>
          <w:color w:val="000000" w:themeColor="text1"/>
          <w:lang w:val="de-DE"/>
        </w:rPr>
        <w:t>)</w:t>
      </w:r>
    </w:p>
    <w:p w14:paraId="41A71538" w14:textId="77777777" w:rsidR="00BD27FD" w:rsidRPr="000C3CAC" w:rsidRDefault="00BD27FD"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p>
    <w:p w14:paraId="41E5EB19" w14:textId="66A8C766" w:rsidR="00BD27FD" w:rsidRPr="000C3CAC" w:rsidRDefault="00BD27FD"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0C3CAC">
        <w:rPr>
          <w:rFonts w:asciiTheme="minorHAnsi" w:eastAsia="Arial Unicode MS" w:hAnsiTheme="minorHAnsi" w:cstheme="minorHAnsi"/>
          <w:b w:val="0"/>
          <w:bCs w:val="0"/>
          <w:color w:val="000000" w:themeColor="text1"/>
          <w:lang w:val="de-DE"/>
        </w:rPr>
        <w:t>Herr/Frau ____________________________________________, der/die für die Erbringung der betreffenden Dienstleistungen in der/den folgenden Sprache(n)</w:t>
      </w:r>
      <w:r w:rsidR="00C118CE" w:rsidRPr="000C3CAC">
        <w:rPr>
          <w:rStyle w:val="Funotenzeichen"/>
          <w:rFonts w:asciiTheme="minorHAnsi" w:eastAsia="Arial Unicode MS" w:hAnsiTheme="minorHAnsi" w:cstheme="minorHAnsi"/>
          <w:b w:val="0"/>
          <w:bCs w:val="0"/>
          <w:color w:val="000000" w:themeColor="text1"/>
          <w:lang w:val="de-DE"/>
        </w:rPr>
        <w:footnoteReference w:id="10"/>
      </w:r>
      <w:r w:rsidRPr="000C3CAC">
        <w:rPr>
          <w:rFonts w:asciiTheme="minorHAnsi" w:eastAsia="Arial Unicode MS" w:hAnsiTheme="minorHAnsi" w:cstheme="minorHAnsi"/>
          <w:b w:val="0"/>
          <w:bCs w:val="0"/>
          <w:color w:val="000000" w:themeColor="text1"/>
          <w:lang w:val="de-DE"/>
        </w:rPr>
        <w:t xml:space="preserve"> zur Verfügung stehen:</w:t>
      </w:r>
    </w:p>
    <w:p w14:paraId="2C78EB2F" w14:textId="77777777" w:rsidR="00BD27FD" w:rsidRPr="000C3CAC" w:rsidRDefault="00BD27FD"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0C3CAC">
        <w:rPr>
          <w:rFonts w:asciiTheme="minorHAnsi" w:eastAsia="Arial Unicode MS" w:hAnsiTheme="minorHAnsi" w:cstheme="minorHAnsi"/>
          <w:b w:val="0"/>
          <w:bCs w:val="0"/>
          <w:color w:val="000000" w:themeColor="text1"/>
          <w:lang w:val="de-DE"/>
        </w:rPr>
        <w:tab/>
        <w:t>Italienisch _____ (ja oder nein angeben)</w:t>
      </w:r>
    </w:p>
    <w:p w14:paraId="35E34064" w14:textId="77777777" w:rsidR="00BD27FD" w:rsidRPr="000C3CAC" w:rsidRDefault="00BD27FD"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0C3CAC">
        <w:rPr>
          <w:rFonts w:asciiTheme="minorHAnsi" w:eastAsia="Arial Unicode MS" w:hAnsiTheme="minorHAnsi" w:cstheme="minorHAnsi"/>
          <w:b w:val="0"/>
          <w:bCs w:val="0"/>
          <w:color w:val="000000" w:themeColor="text1"/>
          <w:lang w:val="de-DE"/>
        </w:rPr>
        <w:tab/>
        <w:t>Deutsch _____ (ja oder nein angeben)</w:t>
      </w:r>
    </w:p>
    <w:p w14:paraId="6A2A1FC1" w14:textId="77777777" w:rsidR="00BD27FD" w:rsidRPr="000C3CAC" w:rsidRDefault="00BD27FD"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0C3CAC">
        <w:rPr>
          <w:rFonts w:asciiTheme="minorHAnsi" w:eastAsia="Arial Unicode MS" w:hAnsiTheme="minorHAnsi" w:cstheme="minorHAnsi"/>
          <w:b w:val="0"/>
          <w:bCs w:val="0"/>
          <w:color w:val="000000" w:themeColor="text1"/>
          <w:lang w:val="de-DE"/>
        </w:rPr>
        <w:tab/>
        <w:t xml:space="preserve">sowohl in Italienisch als auch in Deutsch _____ (ja oder nein angeben) </w:t>
      </w:r>
    </w:p>
    <w:p w14:paraId="6D1130BD" w14:textId="7DE7B79D" w:rsidR="00BD27FD" w:rsidRPr="000C3CAC" w:rsidRDefault="00BD27FD" w:rsidP="00BD27FD">
      <w:pPr>
        <w:pStyle w:val="berschrift1"/>
        <w:pBdr>
          <w:top w:val="single" w:sz="12" w:space="1" w:color="auto"/>
          <w:left w:val="single" w:sz="12" w:space="4" w:color="auto"/>
          <w:bottom w:val="single" w:sz="12" w:space="1" w:color="auto"/>
          <w:right w:val="single" w:sz="12" w:space="4" w:color="auto"/>
        </w:pBdr>
        <w:ind w:left="142" w:right="139"/>
        <w:jc w:val="both"/>
        <w:rPr>
          <w:rFonts w:asciiTheme="minorHAnsi" w:eastAsia="Arial Unicode MS" w:hAnsiTheme="minorHAnsi" w:cstheme="minorHAnsi"/>
          <w:b w:val="0"/>
          <w:bCs w:val="0"/>
          <w:color w:val="000000" w:themeColor="text1"/>
          <w:lang w:val="de-DE"/>
        </w:rPr>
      </w:pPr>
      <w:r w:rsidRPr="000C3CAC">
        <w:rPr>
          <w:rFonts w:asciiTheme="minorHAnsi" w:eastAsia="Arial Unicode MS" w:hAnsiTheme="minorHAnsi" w:cstheme="minorHAnsi"/>
          <w:b w:val="0"/>
          <w:bCs w:val="0"/>
          <w:color w:val="000000" w:themeColor="text1"/>
          <w:lang w:val="de-DE"/>
        </w:rPr>
        <w:t>(Lebenslauf im EUROPASS-Format beifügen</w:t>
      </w:r>
      <w:r w:rsidR="00575A6A" w:rsidRPr="000C3CAC">
        <w:rPr>
          <w:rFonts w:asciiTheme="minorHAnsi" w:eastAsia="Arial Unicode MS" w:hAnsiTheme="minorHAnsi" w:cstheme="minorHAnsi"/>
          <w:b w:val="0"/>
          <w:bCs w:val="0"/>
          <w:color w:val="000000" w:themeColor="text1"/>
          <w:lang w:val="de-DE"/>
        </w:rPr>
        <w:t>, sowie Information und Einwilligung bzgl. Datenverarbeitung/ Datenschutz</w:t>
      </w:r>
      <w:r w:rsidRPr="000C3CAC">
        <w:rPr>
          <w:rFonts w:asciiTheme="minorHAnsi" w:eastAsia="Arial Unicode MS" w:hAnsiTheme="minorHAnsi" w:cstheme="minorHAnsi"/>
          <w:b w:val="0"/>
          <w:bCs w:val="0"/>
          <w:color w:val="000000" w:themeColor="text1"/>
          <w:lang w:val="de-DE"/>
        </w:rPr>
        <w:t>)</w:t>
      </w:r>
    </w:p>
    <w:p w14:paraId="0F929A12" w14:textId="77777777" w:rsidR="006B2785" w:rsidRPr="0068164C" w:rsidRDefault="006B2785" w:rsidP="006B2785">
      <w:pPr>
        <w:pStyle w:val="berschrift1"/>
        <w:pBdr>
          <w:top w:val="single" w:sz="12" w:space="1" w:color="auto"/>
          <w:left w:val="single" w:sz="12" w:space="4" w:color="auto"/>
          <w:bottom w:val="single" w:sz="12" w:space="1" w:color="auto"/>
          <w:right w:val="single" w:sz="12" w:space="4" w:color="auto"/>
        </w:pBdr>
        <w:spacing w:before="0"/>
        <w:ind w:left="142" w:right="139"/>
        <w:jc w:val="both"/>
        <w:rPr>
          <w:rFonts w:asciiTheme="minorHAnsi" w:hAnsiTheme="minorHAnsi" w:cstheme="minorHAnsi"/>
          <w:b w:val="0"/>
          <w:bCs w:val="0"/>
          <w:lang w:val="de-DE"/>
        </w:rPr>
      </w:pPr>
    </w:p>
    <w:p w14:paraId="699E1CEF" w14:textId="77777777" w:rsidR="00541E4F" w:rsidRDefault="00541E4F" w:rsidP="00124520">
      <w:pPr>
        <w:pStyle w:val="berschrift1"/>
        <w:spacing w:before="0" w:line="360" w:lineRule="auto"/>
        <w:ind w:left="142" w:right="139"/>
        <w:jc w:val="both"/>
        <w:rPr>
          <w:rFonts w:asciiTheme="minorHAnsi" w:hAnsiTheme="minorHAnsi" w:cstheme="minorHAnsi"/>
          <w:b w:val="0"/>
          <w:bCs w:val="0"/>
          <w:lang w:val="de-DE"/>
        </w:rPr>
      </w:pPr>
    </w:p>
    <w:p w14:paraId="72D4D8CD" w14:textId="434A0DA0" w:rsidR="000A5668" w:rsidRDefault="00541E4F" w:rsidP="00124520">
      <w:pPr>
        <w:pStyle w:val="berschrift1"/>
        <w:spacing w:before="0" w:line="360" w:lineRule="auto"/>
        <w:ind w:left="142" w:right="139"/>
        <w:jc w:val="both"/>
        <w:rPr>
          <w:rFonts w:asciiTheme="minorHAnsi" w:hAnsiTheme="minorHAnsi" w:cstheme="minorHAnsi"/>
          <w:b w:val="0"/>
          <w:bCs w:val="0"/>
          <w:lang w:val="de-DE"/>
        </w:rPr>
      </w:pPr>
      <w:r>
        <w:rPr>
          <w:rFonts w:asciiTheme="minorHAnsi" w:hAnsiTheme="minorHAnsi" w:cstheme="minorHAnsi"/>
          <w:b w:val="0"/>
          <w:bCs w:val="0"/>
          <w:lang w:val="de-DE"/>
        </w:rPr>
        <w:t>6</w:t>
      </w:r>
      <w:r w:rsidR="000A5668" w:rsidRPr="0068164C">
        <w:rPr>
          <w:rFonts w:asciiTheme="minorHAnsi" w:hAnsiTheme="minorHAnsi" w:cstheme="minorHAnsi"/>
          <w:b w:val="0"/>
          <w:bCs w:val="0"/>
          <w:lang w:val="de-DE"/>
        </w:rPr>
        <w:t xml:space="preserve">) </w:t>
      </w:r>
      <w:r w:rsidR="000A5668" w:rsidRPr="0068164C">
        <w:rPr>
          <w:rFonts w:asciiTheme="minorHAnsi" w:eastAsia="Arial Unicode MS" w:hAnsiTheme="minorHAnsi" w:cstheme="minorHAnsi"/>
          <w:b w:val="0"/>
          <w:bCs w:val="0"/>
          <w:lang w:val="de-DE"/>
        </w:rPr>
        <w:fldChar w:fldCharType="begin">
          <w:ffData>
            <w:name w:val="Controllo124"/>
            <w:enabled/>
            <w:calcOnExit w:val="0"/>
            <w:checkBox>
              <w:sizeAuto/>
              <w:default w:val="0"/>
              <w:checked w:val="0"/>
            </w:checkBox>
          </w:ffData>
        </w:fldChar>
      </w:r>
      <w:r w:rsidR="000A5668" w:rsidRPr="0068164C">
        <w:rPr>
          <w:rFonts w:asciiTheme="minorHAnsi" w:eastAsia="Arial Unicode MS" w:hAnsiTheme="minorHAnsi" w:cstheme="minorHAnsi"/>
          <w:b w:val="0"/>
          <w:bCs w:val="0"/>
          <w:lang w:val="de-DE"/>
        </w:rPr>
        <w:instrText xml:space="preserve"> FORMCHECKBOX </w:instrText>
      </w:r>
      <w:r w:rsidR="00BE2FAC">
        <w:rPr>
          <w:rFonts w:asciiTheme="minorHAnsi" w:eastAsia="Arial Unicode MS" w:hAnsiTheme="minorHAnsi" w:cstheme="minorHAnsi"/>
          <w:b w:val="0"/>
          <w:bCs w:val="0"/>
          <w:lang w:val="de-DE"/>
        </w:rPr>
      </w:r>
      <w:r w:rsidR="00BE2FAC">
        <w:rPr>
          <w:rFonts w:asciiTheme="minorHAnsi" w:eastAsia="Arial Unicode MS" w:hAnsiTheme="minorHAnsi" w:cstheme="minorHAnsi"/>
          <w:b w:val="0"/>
          <w:bCs w:val="0"/>
          <w:lang w:val="de-DE"/>
        </w:rPr>
        <w:fldChar w:fldCharType="separate"/>
      </w:r>
      <w:r w:rsidR="000A5668" w:rsidRPr="0068164C">
        <w:rPr>
          <w:rFonts w:asciiTheme="minorHAnsi" w:eastAsia="Arial Unicode MS" w:hAnsiTheme="minorHAnsi" w:cstheme="minorHAnsi"/>
          <w:b w:val="0"/>
          <w:bCs w:val="0"/>
          <w:lang w:val="de-DE"/>
        </w:rPr>
        <w:fldChar w:fldCharType="end"/>
      </w:r>
      <w:r w:rsidR="000A5668" w:rsidRPr="0068164C">
        <w:rPr>
          <w:rFonts w:asciiTheme="minorHAnsi" w:eastAsia="Arial Unicode MS" w:hAnsiTheme="minorHAnsi" w:cstheme="minorHAnsi"/>
          <w:b w:val="0"/>
          <w:bCs w:val="0"/>
          <w:lang w:val="de-DE"/>
        </w:rPr>
        <w:t xml:space="preserve"> </w:t>
      </w:r>
      <w:r w:rsidR="004670E7" w:rsidRPr="0068164C">
        <w:rPr>
          <w:rFonts w:asciiTheme="minorHAnsi" w:hAnsiTheme="minorHAnsi" w:cstheme="minorHAnsi"/>
          <w:b w:val="0"/>
          <w:bCs w:val="0"/>
          <w:lang w:val="de-DE"/>
        </w:rPr>
        <w:t>durch Unterzeichnung des gegenständlichen Antrags, die Richtigkeit und Wahrhaftigkeit der personenbezogenen Daten und der Informationen, welche im Antrag selbst und den beigefügten Unterlagen enthalten sind, zu bescheinigen</w:t>
      </w:r>
      <w:r w:rsidR="00F63875" w:rsidRPr="0068164C">
        <w:rPr>
          <w:rFonts w:asciiTheme="minorHAnsi" w:hAnsiTheme="minorHAnsi" w:cstheme="minorHAnsi"/>
          <w:b w:val="0"/>
          <w:bCs w:val="0"/>
          <w:lang w:val="de-DE"/>
        </w:rPr>
        <w:t xml:space="preserve">; </w:t>
      </w:r>
    </w:p>
    <w:p w14:paraId="2E673E77" w14:textId="77777777" w:rsidR="00124520" w:rsidRPr="0068164C" w:rsidRDefault="00124520" w:rsidP="00124520">
      <w:pPr>
        <w:pStyle w:val="berschrift1"/>
        <w:spacing w:before="0" w:line="360" w:lineRule="auto"/>
        <w:ind w:left="142" w:right="139"/>
        <w:jc w:val="both"/>
        <w:rPr>
          <w:rFonts w:asciiTheme="minorHAnsi" w:hAnsiTheme="minorHAnsi" w:cstheme="minorHAnsi"/>
          <w:b w:val="0"/>
          <w:bCs w:val="0"/>
          <w:lang w:val="de-DE"/>
        </w:rPr>
      </w:pPr>
    </w:p>
    <w:p w14:paraId="387A3B3D" w14:textId="22067863" w:rsidR="000A5668" w:rsidRPr="0068164C" w:rsidRDefault="00541E4F" w:rsidP="00124520">
      <w:pPr>
        <w:pStyle w:val="berschrift1"/>
        <w:spacing w:before="0" w:line="360" w:lineRule="auto"/>
        <w:ind w:left="142" w:right="139"/>
        <w:jc w:val="both"/>
        <w:rPr>
          <w:rFonts w:asciiTheme="minorHAnsi" w:hAnsiTheme="minorHAnsi" w:cstheme="minorHAnsi"/>
          <w:b w:val="0"/>
          <w:bCs w:val="0"/>
          <w:lang w:val="de-DE"/>
        </w:rPr>
      </w:pPr>
      <w:r>
        <w:rPr>
          <w:rFonts w:asciiTheme="minorHAnsi" w:hAnsiTheme="minorHAnsi" w:cstheme="minorHAnsi"/>
          <w:b w:val="0"/>
          <w:bCs w:val="0"/>
          <w:lang w:val="de-DE"/>
        </w:rPr>
        <w:t>7</w:t>
      </w:r>
      <w:r w:rsidR="000A5668" w:rsidRPr="0068164C">
        <w:rPr>
          <w:rFonts w:asciiTheme="minorHAnsi" w:hAnsiTheme="minorHAnsi" w:cstheme="minorHAnsi"/>
          <w:b w:val="0"/>
          <w:bCs w:val="0"/>
          <w:lang w:val="de-DE"/>
        </w:rPr>
        <w:t xml:space="preserve">) </w:t>
      </w:r>
      <w:r w:rsidR="000A5668" w:rsidRPr="0068164C">
        <w:rPr>
          <w:rFonts w:asciiTheme="minorHAnsi" w:hAnsiTheme="minorHAnsi" w:cstheme="minorHAnsi"/>
          <w:b w:val="0"/>
          <w:bCs w:val="0"/>
          <w:lang w:val="de-DE"/>
        </w:rPr>
        <w:fldChar w:fldCharType="begin">
          <w:ffData>
            <w:name w:val="Controllo124"/>
            <w:enabled/>
            <w:calcOnExit w:val="0"/>
            <w:checkBox>
              <w:sizeAuto/>
              <w:default w:val="0"/>
              <w:checked w:val="0"/>
            </w:checkBox>
          </w:ffData>
        </w:fldChar>
      </w:r>
      <w:r w:rsidR="000A5668" w:rsidRPr="0068164C">
        <w:rPr>
          <w:rFonts w:asciiTheme="minorHAnsi" w:hAnsiTheme="minorHAnsi" w:cstheme="minorHAnsi"/>
          <w:b w:val="0"/>
          <w:bCs w:val="0"/>
          <w:lang w:val="de-DE"/>
        </w:rPr>
        <w:instrText xml:space="preserve"> FORMCHECKBOX </w:instrText>
      </w:r>
      <w:r w:rsidR="00BE2FAC">
        <w:rPr>
          <w:rFonts w:asciiTheme="minorHAnsi" w:hAnsiTheme="minorHAnsi" w:cstheme="minorHAnsi"/>
          <w:b w:val="0"/>
          <w:bCs w:val="0"/>
          <w:lang w:val="de-DE"/>
        </w:rPr>
      </w:r>
      <w:r w:rsidR="00BE2FAC">
        <w:rPr>
          <w:rFonts w:asciiTheme="minorHAnsi" w:hAnsiTheme="minorHAnsi" w:cstheme="minorHAnsi"/>
          <w:b w:val="0"/>
          <w:bCs w:val="0"/>
          <w:lang w:val="de-DE"/>
        </w:rPr>
        <w:fldChar w:fldCharType="separate"/>
      </w:r>
      <w:r w:rsidR="000A5668" w:rsidRPr="0068164C">
        <w:rPr>
          <w:rFonts w:asciiTheme="minorHAnsi" w:hAnsiTheme="minorHAnsi" w:cstheme="minorHAnsi"/>
          <w:b w:val="0"/>
          <w:bCs w:val="0"/>
          <w:lang w:val="de-DE"/>
        </w:rPr>
        <w:fldChar w:fldCharType="end"/>
      </w:r>
      <w:r w:rsidR="000A5668" w:rsidRPr="0068164C">
        <w:rPr>
          <w:rFonts w:asciiTheme="minorHAnsi" w:hAnsiTheme="minorHAnsi" w:cstheme="minorHAnsi"/>
          <w:b w:val="0"/>
          <w:bCs w:val="0"/>
          <w:lang w:val="de-DE"/>
        </w:rPr>
        <w:t xml:space="preserve"> </w:t>
      </w:r>
      <w:r w:rsidR="00F63875" w:rsidRPr="0068164C">
        <w:rPr>
          <w:rFonts w:asciiTheme="minorHAnsi" w:hAnsiTheme="minorHAnsi" w:cstheme="minorHAnsi"/>
          <w:b w:val="0"/>
          <w:bCs w:val="0"/>
          <w:lang w:val="de-DE"/>
        </w:rPr>
        <w:t xml:space="preserve">sich zu verpflichten, im Falle der Ausübung des Zugangsrechtes im Sinne des Art. 53 </w:t>
      </w:r>
      <w:proofErr w:type="spellStart"/>
      <w:r w:rsidR="00F63875" w:rsidRPr="0068164C">
        <w:rPr>
          <w:rFonts w:asciiTheme="minorHAnsi" w:hAnsiTheme="minorHAnsi" w:cstheme="minorHAnsi"/>
          <w:b w:val="0"/>
          <w:bCs w:val="0"/>
          <w:lang w:val="de-DE"/>
        </w:rPr>
        <w:t>GvD</w:t>
      </w:r>
      <w:proofErr w:type="spellEnd"/>
      <w:r w:rsidR="00F63875" w:rsidRPr="0068164C">
        <w:rPr>
          <w:rFonts w:asciiTheme="minorHAnsi" w:hAnsiTheme="minorHAnsi" w:cstheme="minorHAnsi"/>
          <w:b w:val="0"/>
          <w:bCs w:val="0"/>
          <w:lang w:val="de-DE"/>
        </w:rPr>
        <w:t xml:space="preserve"> Nr. 50/2016 die Dokumentation und darin enthaltenden Daten jedweder Natur nicht zu verbreiten, und jene Dokumentation ausschließlich zum Schutze rechtlicher Interessen im Rahmen des gegenständlichen Verfahrens zu verwenden; </w:t>
      </w:r>
    </w:p>
    <w:p w14:paraId="6AFF5C7D" w14:textId="77777777" w:rsidR="00124520" w:rsidRDefault="00124520" w:rsidP="00124520">
      <w:pPr>
        <w:pStyle w:val="berschrift1"/>
        <w:spacing w:before="0" w:line="360" w:lineRule="auto"/>
        <w:ind w:left="142" w:right="139"/>
        <w:jc w:val="both"/>
        <w:rPr>
          <w:rFonts w:asciiTheme="minorHAnsi" w:hAnsiTheme="minorHAnsi" w:cstheme="minorHAnsi"/>
          <w:b w:val="0"/>
          <w:bCs w:val="0"/>
          <w:lang w:val="de-DE"/>
        </w:rPr>
      </w:pPr>
    </w:p>
    <w:p w14:paraId="5874FDA8" w14:textId="14AA097A" w:rsidR="00411F8E" w:rsidRPr="0068164C" w:rsidRDefault="00541E4F" w:rsidP="00124520">
      <w:pPr>
        <w:pStyle w:val="berschrift1"/>
        <w:spacing w:before="0" w:line="360" w:lineRule="auto"/>
        <w:ind w:left="142" w:right="139"/>
        <w:jc w:val="both"/>
        <w:rPr>
          <w:rFonts w:asciiTheme="minorHAnsi" w:hAnsiTheme="minorHAnsi" w:cstheme="minorHAnsi"/>
          <w:b w:val="0"/>
          <w:bCs w:val="0"/>
          <w:lang w:val="de-DE"/>
        </w:rPr>
      </w:pPr>
      <w:r>
        <w:rPr>
          <w:rFonts w:asciiTheme="minorHAnsi" w:hAnsiTheme="minorHAnsi" w:cstheme="minorHAnsi"/>
          <w:b w:val="0"/>
          <w:bCs w:val="0"/>
          <w:lang w:val="de-DE"/>
        </w:rPr>
        <w:t>8</w:t>
      </w:r>
      <w:r w:rsidR="000A5668" w:rsidRPr="0068164C">
        <w:rPr>
          <w:rFonts w:asciiTheme="minorHAnsi" w:hAnsiTheme="minorHAnsi" w:cstheme="minorHAnsi"/>
          <w:b w:val="0"/>
          <w:bCs w:val="0"/>
          <w:lang w:val="de-DE"/>
        </w:rPr>
        <w:t xml:space="preserve">) </w:t>
      </w:r>
      <w:r w:rsidR="000A5668" w:rsidRPr="0068164C">
        <w:rPr>
          <w:rFonts w:asciiTheme="minorHAnsi" w:hAnsiTheme="minorHAnsi" w:cstheme="minorHAnsi"/>
          <w:b w:val="0"/>
          <w:bCs w:val="0"/>
          <w:lang w:val="de-DE"/>
        </w:rPr>
        <w:fldChar w:fldCharType="begin">
          <w:ffData>
            <w:name w:val="Controllo124"/>
            <w:enabled/>
            <w:calcOnExit w:val="0"/>
            <w:checkBox>
              <w:sizeAuto/>
              <w:default w:val="0"/>
              <w:checked w:val="0"/>
            </w:checkBox>
          </w:ffData>
        </w:fldChar>
      </w:r>
      <w:r w:rsidR="000A5668" w:rsidRPr="0068164C">
        <w:rPr>
          <w:rFonts w:asciiTheme="minorHAnsi" w:hAnsiTheme="minorHAnsi" w:cstheme="minorHAnsi"/>
          <w:b w:val="0"/>
          <w:bCs w:val="0"/>
          <w:lang w:val="de-DE"/>
        </w:rPr>
        <w:instrText xml:space="preserve"> FORMCHECKBOX </w:instrText>
      </w:r>
      <w:r w:rsidR="00BE2FAC">
        <w:rPr>
          <w:rFonts w:asciiTheme="minorHAnsi" w:hAnsiTheme="minorHAnsi" w:cstheme="minorHAnsi"/>
          <w:b w:val="0"/>
          <w:bCs w:val="0"/>
          <w:lang w:val="de-DE"/>
        </w:rPr>
      </w:r>
      <w:r w:rsidR="00BE2FAC">
        <w:rPr>
          <w:rFonts w:asciiTheme="minorHAnsi" w:hAnsiTheme="minorHAnsi" w:cstheme="minorHAnsi"/>
          <w:b w:val="0"/>
          <w:bCs w:val="0"/>
          <w:lang w:val="de-DE"/>
        </w:rPr>
        <w:fldChar w:fldCharType="separate"/>
      </w:r>
      <w:r w:rsidR="000A5668" w:rsidRPr="0068164C">
        <w:rPr>
          <w:rFonts w:asciiTheme="minorHAnsi" w:hAnsiTheme="minorHAnsi" w:cstheme="minorHAnsi"/>
          <w:b w:val="0"/>
          <w:bCs w:val="0"/>
          <w:lang w:val="de-DE"/>
        </w:rPr>
        <w:fldChar w:fldCharType="end"/>
      </w:r>
      <w:r w:rsidR="000A5668" w:rsidRPr="0068164C">
        <w:rPr>
          <w:rFonts w:asciiTheme="minorHAnsi" w:hAnsiTheme="minorHAnsi" w:cstheme="minorHAnsi"/>
          <w:b w:val="0"/>
          <w:bCs w:val="0"/>
          <w:lang w:val="de-DE"/>
        </w:rPr>
        <w:t xml:space="preserve"> </w:t>
      </w:r>
      <w:r w:rsidR="00F63875" w:rsidRPr="0068164C">
        <w:rPr>
          <w:rFonts w:asciiTheme="minorHAnsi" w:hAnsiTheme="minorHAnsi" w:cstheme="minorHAnsi"/>
          <w:b w:val="0"/>
          <w:bCs w:val="0"/>
          <w:lang w:val="de-DE"/>
        </w:rPr>
        <w:t>sich zu verpflichten, de</w:t>
      </w:r>
      <w:r w:rsidR="00411F8E" w:rsidRPr="0068164C">
        <w:rPr>
          <w:rFonts w:asciiTheme="minorHAnsi" w:hAnsiTheme="minorHAnsi" w:cstheme="minorHAnsi"/>
          <w:b w:val="0"/>
          <w:bCs w:val="0"/>
          <w:lang w:val="de-DE"/>
        </w:rPr>
        <w:t>m</w:t>
      </w:r>
      <w:r w:rsidR="00F63875" w:rsidRPr="0068164C">
        <w:rPr>
          <w:rFonts w:asciiTheme="minorHAnsi" w:hAnsiTheme="minorHAnsi" w:cstheme="minorHAnsi"/>
          <w:b w:val="0"/>
          <w:bCs w:val="0"/>
          <w:lang w:val="de-DE"/>
        </w:rPr>
        <w:t xml:space="preserve"> Gemeindenverband über jede Änderung</w:t>
      </w:r>
      <w:r w:rsidR="00411F8E" w:rsidRPr="0068164C">
        <w:rPr>
          <w:rFonts w:asciiTheme="minorHAnsi" w:hAnsiTheme="minorHAnsi" w:cstheme="minorHAnsi"/>
          <w:b w:val="0"/>
          <w:bCs w:val="0"/>
          <w:lang w:val="de-DE"/>
        </w:rPr>
        <w:t xml:space="preserve"> der angegebenen Daten unverzüglich mitzuteilen.</w:t>
      </w:r>
    </w:p>
    <w:p w14:paraId="7EEF7751" w14:textId="77777777" w:rsidR="00411F8E" w:rsidRPr="0068164C" w:rsidRDefault="00411F8E" w:rsidP="00411F8E">
      <w:pPr>
        <w:pStyle w:val="berschrift1"/>
        <w:ind w:left="142"/>
        <w:rPr>
          <w:rFonts w:asciiTheme="minorHAnsi" w:hAnsiTheme="minorHAnsi" w:cstheme="minorHAnsi"/>
          <w:w w:val="95"/>
          <w:lang w:val="de-DE"/>
        </w:rPr>
      </w:pPr>
    </w:p>
    <w:p w14:paraId="698542DD" w14:textId="5F20CC1D" w:rsidR="00871F55" w:rsidRPr="0068164C" w:rsidRDefault="00411F8E">
      <w:pPr>
        <w:pStyle w:val="Textkrper"/>
        <w:jc w:val="center"/>
        <w:rPr>
          <w:rFonts w:asciiTheme="minorHAnsi" w:hAnsiTheme="minorHAnsi" w:cstheme="minorHAnsi"/>
          <w:b/>
          <w:bCs/>
          <w:lang w:val="de-DE"/>
        </w:rPr>
      </w:pPr>
      <w:r w:rsidRPr="0068164C">
        <w:rPr>
          <w:rFonts w:asciiTheme="minorHAnsi" w:hAnsiTheme="minorHAnsi" w:cstheme="minorHAnsi"/>
          <w:b/>
          <w:bCs/>
          <w:lang w:val="de-DE"/>
        </w:rPr>
        <w:t xml:space="preserve">FERNER ERKLÄRT der/die Unterfertigte </w:t>
      </w:r>
    </w:p>
    <w:p w14:paraId="58719FA7" w14:textId="77777777" w:rsidR="00411F8E" w:rsidRPr="0068164C" w:rsidRDefault="00411F8E">
      <w:pPr>
        <w:pStyle w:val="berschrift1"/>
        <w:spacing w:before="0"/>
        <w:ind w:left="142" w:right="-3"/>
        <w:rPr>
          <w:rFonts w:asciiTheme="minorHAnsi" w:hAnsiTheme="minorHAnsi" w:cstheme="minorHAnsi"/>
          <w:lang w:val="de-DE"/>
        </w:rPr>
      </w:pPr>
    </w:p>
    <w:p w14:paraId="516CA25C" w14:textId="3865AD67" w:rsidR="00411F8E" w:rsidRPr="0068164C" w:rsidRDefault="00AA6B90" w:rsidP="00411F8E">
      <w:pPr>
        <w:pStyle w:val="Textkrper"/>
        <w:numPr>
          <w:ilvl w:val="0"/>
          <w:numId w:val="5"/>
        </w:numPr>
        <w:spacing w:after="120"/>
        <w:jc w:val="both"/>
        <w:rPr>
          <w:rFonts w:asciiTheme="minorHAnsi" w:hAnsiTheme="minorHAnsi" w:cstheme="minorHAnsi"/>
          <w:w w:val="105"/>
          <w:lang w:val="de-DE"/>
        </w:rPr>
      </w:pPr>
      <w:r w:rsidRPr="0068164C">
        <w:rPr>
          <w:rFonts w:asciiTheme="minorHAnsi" w:hAnsiTheme="minorHAnsi" w:cstheme="minorHAnsi"/>
          <w:w w:val="105"/>
          <w:lang w:val="de-DE"/>
        </w:rPr>
        <w:t>Einsicht in sämtliche Klause</w:t>
      </w:r>
      <w:r w:rsidR="00124520">
        <w:rPr>
          <w:rFonts w:asciiTheme="minorHAnsi" w:hAnsiTheme="minorHAnsi" w:cstheme="minorHAnsi"/>
          <w:w w:val="105"/>
          <w:lang w:val="de-DE"/>
        </w:rPr>
        <w:t>l</w:t>
      </w:r>
      <w:r w:rsidRPr="0068164C">
        <w:rPr>
          <w:rFonts w:asciiTheme="minorHAnsi" w:hAnsiTheme="minorHAnsi" w:cstheme="minorHAnsi"/>
          <w:w w:val="105"/>
          <w:lang w:val="de-DE"/>
        </w:rPr>
        <w:t xml:space="preserve">n der </w:t>
      </w:r>
      <w:r w:rsidR="00411F8E" w:rsidRPr="0068164C">
        <w:rPr>
          <w:rFonts w:asciiTheme="minorHAnsi" w:hAnsiTheme="minorHAnsi" w:cstheme="minorHAnsi"/>
          <w:w w:val="105"/>
          <w:lang w:val="de-DE"/>
        </w:rPr>
        <w:t xml:space="preserve">Bekanntmachung </w:t>
      </w:r>
      <w:r w:rsidRPr="0068164C">
        <w:rPr>
          <w:rFonts w:asciiTheme="minorHAnsi" w:hAnsiTheme="minorHAnsi" w:cstheme="minorHAnsi"/>
          <w:w w:val="105"/>
          <w:lang w:val="de-DE"/>
        </w:rPr>
        <w:t xml:space="preserve">und deren </w:t>
      </w:r>
      <w:r w:rsidR="00411F8E" w:rsidRPr="0068164C">
        <w:rPr>
          <w:rFonts w:asciiTheme="minorHAnsi" w:hAnsiTheme="minorHAnsi" w:cstheme="minorHAnsi"/>
          <w:w w:val="105"/>
          <w:lang w:val="de-DE"/>
        </w:rPr>
        <w:t xml:space="preserve">Anlagen </w:t>
      </w:r>
      <w:r w:rsidRPr="0068164C">
        <w:rPr>
          <w:rFonts w:asciiTheme="minorHAnsi" w:hAnsiTheme="minorHAnsi" w:cstheme="minorHAnsi"/>
          <w:w w:val="105"/>
          <w:lang w:val="de-DE"/>
        </w:rPr>
        <w:t>genommen zu haben und diese zu akzeptieren</w:t>
      </w:r>
      <w:r w:rsidR="00411F8E" w:rsidRPr="0068164C">
        <w:rPr>
          <w:rFonts w:asciiTheme="minorHAnsi" w:hAnsiTheme="minorHAnsi" w:cstheme="minorHAnsi"/>
          <w:w w:val="105"/>
          <w:lang w:val="de-DE"/>
        </w:rPr>
        <w:t>;</w:t>
      </w:r>
    </w:p>
    <w:p w14:paraId="4F9D7B3D" w14:textId="260D4C6C" w:rsidR="00411F8E" w:rsidRPr="000C3CAC" w:rsidRDefault="00AA6B90" w:rsidP="00411F8E">
      <w:pPr>
        <w:pStyle w:val="Textkrper"/>
        <w:numPr>
          <w:ilvl w:val="0"/>
          <w:numId w:val="5"/>
        </w:numPr>
        <w:spacing w:after="120"/>
        <w:jc w:val="both"/>
        <w:rPr>
          <w:rFonts w:asciiTheme="minorHAnsi" w:hAnsiTheme="minorHAnsi" w:cstheme="minorHAnsi"/>
          <w:color w:val="000000" w:themeColor="text1"/>
          <w:w w:val="105"/>
          <w:lang w:val="de-DE"/>
        </w:rPr>
      </w:pPr>
      <w:r w:rsidRPr="0068164C">
        <w:rPr>
          <w:rFonts w:asciiTheme="minorHAnsi" w:hAnsiTheme="minorHAnsi" w:cstheme="minorHAnsi"/>
          <w:w w:val="105"/>
          <w:lang w:val="de-DE"/>
        </w:rPr>
        <w:lastRenderedPageBreak/>
        <w:t>Eins</w:t>
      </w:r>
      <w:r w:rsidR="00124520">
        <w:rPr>
          <w:rFonts w:asciiTheme="minorHAnsi" w:hAnsiTheme="minorHAnsi" w:cstheme="minorHAnsi"/>
          <w:w w:val="105"/>
          <w:lang w:val="de-DE"/>
        </w:rPr>
        <w:t>i</w:t>
      </w:r>
      <w:r w:rsidRPr="0068164C">
        <w:rPr>
          <w:rFonts w:asciiTheme="minorHAnsi" w:hAnsiTheme="minorHAnsi" w:cstheme="minorHAnsi"/>
          <w:w w:val="105"/>
          <w:lang w:val="de-DE"/>
        </w:rPr>
        <w:t xml:space="preserve">cht in </w:t>
      </w:r>
      <w:r w:rsidR="00411F8E" w:rsidRPr="0068164C">
        <w:rPr>
          <w:rFonts w:asciiTheme="minorHAnsi" w:hAnsiTheme="minorHAnsi" w:cstheme="minorHAnsi"/>
          <w:w w:val="105"/>
          <w:lang w:val="de-DE"/>
        </w:rPr>
        <w:t>d</w:t>
      </w:r>
      <w:r w:rsidR="00737D15" w:rsidRPr="0068164C">
        <w:rPr>
          <w:rFonts w:asciiTheme="minorHAnsi" w:hAnsiTheme="minorHAnsi" w:cstheme="minorHAnsi"/>
          <w:w w:val="105"/>
          <w:lang w:val="de-DE"/>
        </w:rPr>
        <w:t>ie</w:t>
      </w:r>
      <w:r w:rsidR="00411F8E" w:rsidRPr="0068164C">
        <w:rPr>
          <w:rFonts w:asciiTheme="minorHAnsi" w:hAnsiTheme="minorHAnsi" w:cstheme="minorHAnsi"/>
          <w:w w:val="105"/>
          <w:lang w:val="de-DE"/>
        </w:rPr>
        <w:t xml:space="preserve"> Information gemäß EU-VO 2016/679</w:t>
      </w:r>
      <w:r w:rsidR="00737D15" w:rsidRPr="0068164C">
        <w:rPr>
          <w:rFonts w:asciiTheme="minorHAnsi" w:hAnsiTheme="minorHAnsi" w:cstheme="minorHAnsi"/>
          <w:w w:val="105"/>
          <w:lang w:val="de-DE"/>
        </w:rPr>
        <w:t xml:space="preserve"> genommen </w:t>
      </w:r>
      <w:r w:rsidR="00411F8E" w:rsidRPr="0068164C">
        <w:rPr>
          <w:rFonts w:asciiTheme="minorHAnsi" w:hAnsiTheme="minorHAnsi" w:cstheme="minorHAnsi"/>
          <w:w w:val="105"/>
          <w:lang w:val="de-DE"/>
        </w:rPr>
        <w:t>zu haben und d</w:t>
      </w:r>
      <w:r w:rsidRPr="0068164C">
        <w:rPr>
          <w:rFonts w:asciiTheme="minorHAnsi" w:hAnsiTheme="minorHAnsi" w:cstheme="minorHAnsi"/>
          <w:w w:val="105"/>
          <w:lang w:val="de-DE"/>
        </w:rPr>
        <w:t>er</w:t>
      </w:r>
      <w:r w:rsidR="00411F8E" w:rsidRPr="0068164C">
        <w:rPr>
          <w:rFonts w:asciiTheme="minorHAnsi" w:hAnsiTheme="minorHAnsi" w:cstheme="minorHAnsi"/>
          <w:w w:val="105"/>
          <w:lang w:val="de-DE"/>
        </w:rPr>
        <w:t xml:space="preserve"> Datenverarbeitung </w:t>
      </w:r>
      <w:r w:rsidR="00411F8E" w:rsidRPr="00575A6A">
        <w:rPr>
          <w:rFonts w:asciiTheme="minorHAnsi" w:hAnsiTheme="minorHAnsi" w:cstheme="minorHAnsi"/>
          <w:w w:val="105"/>
          <w:lang w:val="de-DE"/>
        </w:rPr>
        <w:t xml:space="preserve">für das Verfahren </w:t>
      </w:r>
      <w:r w:rsidR="00737D15" w:rsidRPr="00575A6A">
        <w:rPr>
          <w:rFonts w:asciiTheme="minorHAnsi" w:hAnsiTheme="minorHAnsi" w:cstheme="minorHAnsi"/>
          <w:w w:val="105"/>
          <w:lang w:val="de-DE"/>
        </w:rPr>
        <w:t>sowie</w:t>
      </w:r>
      <w:r w:rsidR="00411F8E" w:rsidRPr="00575A6A">
        <w:rPr>
          <w:rFonts w:asciiTheme="minorHAnsi" w:hAnsiTheme="minorHAnsi" w:cstheme="minorHAnsi"/>
          <w:w w:val="105"/>
          <w:lang w:val="de-DE"/>
        </w:rPr>
        <w:t xml:space="preserve"> d</w:t>
      </w:r>
      <w:r w:rsidRPr="00575A6A">
        <w:rPr>
          <w:rFonts w:asciiTheme="minorHAnsi" w:hAnsiTheme="minorHAnsi" w:cstheme="minorHAnsi"/>
          <w:w w:val="105"/>
          <w:lang w:val="de-DE"/>
        </w:rPr>
        <w:t>er</w:t>
      </w:r>
      <w:r w:rsidR="00411F8E" w:rsidRPr="00575A6A">
        <w:rPr>
          <w:rFonts w:asciiTheme="minorHAnsi" w:hAnsiTheme="minorHAnsi" w:cstheme="minorHAnsi"/>
          <w:w w:val="105"/>
          <w:lang w:val="de-DE"/>
        </w:rPr>
        <w:t xml:space="preserve"> Veröffentlichung der eingereichten </w:t>
      </w:r>
      <w:r w:rsidR="00EB7F8F" w:rsidRPr="00575A6A">
        <w:rPr>
          <w:rFonts w:asciiTheme="minorHAnsi" w:hAnsiTheme="minorHAnsi" w:cstheme="minorHAnsi"/>
          <w:w w:val="105"/>
          <w:lang w:val="de-DE"/>
        </w:rPr>
        <w:t>Lebensläufe</w:t>
      </w:r>
      <w:r w:rsidR="00411F8E" w:rsidRPr="00575A6A">
        <w:rPr>
          <w:rFonts w:asciiTheme="minorHAnsi" w:hAnsiTheme="minorHAnsi" w:cstheme="minorHAnsi"/>
          <w:w w:val="105"/>
          <w:lang w:val="de-DE"/>
        </w:rPr>
        <w:t xml:space="preserve"> zuzustimmen</w:t>
      </w:r>
      <w:r w:rsidR="00575A6A">
        <w:rPr>
          <w:rFonts w:asciiTheme="minorHAnsi" w:hAnsiTheme="minorHAnsi" w:cstheme="minorHAnsi"/>
          <w:w w:val="105"/>
          <w:lang w:val="de-DE"/>
        </w:rPr>
        <w:t xml:space="preserve"> </w:t>
      </w:r>
      <w:r w:rsidR="00575A6A" w:rsidRPr="000C3CAC">
        <w:rPr>
          <w:rFonts w:asciiTheme="minorHAnsi" w:hAnsiTheme="minorHAnsi" w:cstheme="minorHAnsi"/>
          <w:color w:val="000000" w:themeColor="text1"/>
          <w:w w:val="105"/>
          <w:lang w:val="de-DE"/>
        </w:rPr>
        <w:t>(Anlage: Information und Einwilligung bzgl. Datenverarbeitung/Datenschutz, vollständig ausgefüllt und unterzeichnet auf den Seiten 3 und 4);</w:t>
      </w:r>
    </w:p>
    <w:p w14:paraId="39BC5FC5" w14:textId="7C23618E" w:rsidR="00F84115" w:rsidRPr="000C3CAC" w:rsidRDefault="00411F8E" w:rsidP="00737D15">
      <w:pPr>
        <w:pStyle w:val="Textkrper"/>
        <w:numPr>
          <w:ilvl w:val="0"/>
          <w:numId w:val="5"/>
        </w:numPr>
        <w:spacing w:after="120"/>
        <w:jc w:val="both"/>
        <w:rPr>
          <w:rFonts w:asciiTheme="minorHAnsi" w:hAnsiTheme="minorHAnsi" w:cstheme="minorHAnsi"/>
          <w:color w:val="000000" w:themeColor="text1"/>
          <w:lang w:val="de-DE"/>
        </w:rPr>
      </w:pPr>
      <w:r w:rsidRPr="000C3CAC">
        <w:rPr>
          <w:rFonts w:asciiTheme="minorHAnsi" w:hAnsiTheme="minorHAnsi" w:cstheme="minorHAnsi"/>
          <w:color w:val="000000" w:themeColor="text1"/>
          <w:w w:val="105"/>
          <w:lang w:val="de-DE"/>
        </w:rPr>
        <w:t>sich zu verpflichten, dem Gemeinde</w:t>
      </w:r>
      <w:r w:rsidR="00737D15" w:rsidRPr="000C3CAC">
        <w:rPr>
          <w:rFonts w:asciiTheme="minorHAnsi" w:hAnsiTheme="minorHAnsi" w:cstheme="minorHAnsi"/>
          <w:color w:val="000000" w:themeColor="text1"/>
          <w:w w:val="105"/>
          <w:lang w:val="de-DE"/>
        </w:rPr>
        <w:t xml:space="preserve">nverband </w:t>
      </w:r>
      <w:r w:rsidRPr="000C3CAC">
        <w:rPr>
          <w:rFonts w:asciiTheme="minorHAnsi" w:hAnsiTheme="minorHAnsi" w:cstheme="minorHAnsi"/>
          <w:color w:val="000000" w:themeColor="text1"/>
          <w:w w:val="105"/>
          <w:lang w:val="de-DE"/>
        </w:rPr>
        <w:t>alle angeforderten und notwendigen Unterlagen im Zusammenhang mit dem Verfahren zur Aufnahme in die Liste und insbesondere die Unterlagen zur Überprüfung der bescheinigten Teilnahmevoraussetzungen unverzüglich zur Verfügung zu stellen.</w:t>
      </w:r>
    </w:p>
    <w:p w14:paraId="74627D98" w14:textId="77777777" w:rsidR="00737D15" w:rsidRPr="000C3CAC" w:rsidRDefault="00737D15" w:rsidP="00737D15">
      <w:pPr>
        <w:pStyle w:val="Textkrper"/>
        <w:spacing w:after="120"/>
        <w:ind w:left="862"/>
        <w:jc w:val="both"/>
        <w:rPr>
          <w:rFonts w:asciiTheme="minorHAnsi" w:hAnsiTheme="minorHAnsi" w:cstheme="minorHAnsi"/>
          <w:color w:val="000000" w:themeColor="text1"/>
          <w:lang w:val="de-DE"/>
        </w:rPr>
      </w:pPr>
    </w:p>
    <w:p w14:paraId="6700A6FE" w14:textId="2D062DB9" w:rsidR="00871F55" w:rsidRPr="000C3CAC" w:rsidRDefault="00737D15" w:rsidP="00B86B63">
      <w:pPr>
        <w:pStyle w:val="Textkrper"/>
        <w:ind w:left="426" w:hanging="284"/>
        <w:rPr>
          <w:rFonts w:asciiTheme="minorHAnsi" w:hAnsiTheme="minorHAnsi" w:cstheme="minorHAnsi"/>
          <w:color w:val="000000" w:themeColor="text1"/>
          <w:lang w:val="de-DE"/>
        </w:rPr>
      </w:pPr>
      <w:r w:rsidRPr="000C3CAC">
        <w:rPr>
          <w:rFonts w:asciiTheme="minorHAnsi" w:hAnsiTheme="minorHAnsi" w:cstheme="minorHAnsi"/>
          <w:color w:val="000000" w:themeColor="text1"/>
          <w:lang w:val="de-DE"/>
        </w:rPr>
        <w:t>Ort und Datum</w:t>
      </w:r>
      <w:r w:rsidR="00052888" w:rsidRPr="000C3CAC">
        <w:rPr>
          <w:rFonts w:asciiTheme="minorHAnsi" w:hAnsiTheme="minorHAnsi" w:cstheme="minorHAnsi"/>
          <w:color w:val="000000" w:themeColor="text1"/>
          <w:lang w:val="de-DE"/>
        </w:rPr>
        <w:t>: ____________</w:t>
      </w:r>
    </w:p>
    <w:p w14:paraId="1F133C16" w14:textId="77777777" w:rsidR="00871F55" w:rsidRPr="000C3CAC" w:rsidRDefault="00871F55" w:rsidP="00B86B63">
      <w:pPr>
        <w:pStyle w:val="Textkrper"/>
        <w:ind w:left="426" w:hanging="284"/>
        <w:rPr>
          <w:rFonts w:asciiTheme="minorHAnsi" w:hAnsiTheme="minorHAnsi" w:cstheme="minorHAnsi"/>
          <w:color w:val="000000" w:themeColor="text1"/>
          <w:lang w:val="de-DE"/>
        </w:rPr>
      </w:pPr>
    </w:p>
    <w:p w14:paraId="2F8FF0DA" w14:textId="77777777" w:rsidR="00871F55" w:rsidRPr="000C3CAC" w:rsidRDefault="00871F55">
      <w:pPr>
        <w:pStyle w:val="Textkrper"/>
        <w:ind w:left="142"/>
        <w:rPr>
          <w:rFonts w:asciiTheme="minorHAnsi" w:hAnsiTheme="minorHAnsi" w:cstheme="minorHAnsi"/>
          <w:color w:val="000000" w:themeColor="text1"/>
          <w:lang w:val="de-DE"/>
        </w:rPr>
      </w:pPr>
    </w:p>
    <w:p w14:paraId="401796EA" w14:textId="77777777" w:rsidR="00871F55" w:rsidRPr="000C3CAC" w:rsidRDefault="00871F55">
      <w:pPr>
        <w:pStyle w:val="Textkrper"/>
        <w:ind w:left="142"/>
        <w:rPr>
          <w:rFonts w:asciiTheme="minorHAnsi" w:hAnsiTheme="minorHAnsi" w:cstheme="minorHAnsi"/>
          <w:color w:val="000000" w:themeColor="text1"/>
          <w:lang w:val="de-DE"/>
        </w:rPr>
      </w:pPr>
    </w:p>
    <w:p w14:paraId="64055FEE" w14:textId="46647AE1" w:rsidR="00871F55" w:rsidRPr="000C3CAC" w:rsidRDefault="00737D15">
      <w:pPr>
        <w:pStyle w:val="Textkrper"/>
        <w:ind w:left="284" w:hanging="142"/>
        <w:rPr>
          <w:rFonts w:asciiTheme="minorHAnsi" w:hAnsiTheme="minorHAnsi" w:cstheme="minorHAnsi"/>
          <w:color w:val="000000" w:themeColor="text1"/>
          <w:lang w:val="de-DE"/>
        </w:rPr>
      </w:pPr>
      <w:r w:rsidRPr="000C3CAC">
        <w:rPr>
          <w:rFonts w:asciiTheme="minorHAnsi" w:hAnsiTheme="minorHAnsi" w:cstheme="minorHAnsi"/>
          <w:color w:val="000000" w:themeColor="text1"/>
          <w:lang w:val="de-DE"/>
        </w:rPr>
        <w:t>Unterschrift</w:t>
      </w:r>
      <w:r w:rsidR="00052888" w:rsidRPr="000C3CAC">
        <w:rPr>
          <w:rFonts w:asciiTheme="minorHAnsi" w:hAnsiTheme="minorHAnsi" w:cstheme="minorHAnsi"/>
          <w:color w:val="000000" w:themeColor="text1"/>
          <w:lang w:val="de-DE"/>
        </w:rPr>
        <w:t xml:space="preserve"> </w:t>
      </w:r>
      <w:r w:rsidR="00052888" w:rsidRPr="000C3CAC">
        <w:rPr>
          <w:rFonts w:asciiTheme="minorHAnsi" w:hAnsiTheme="minorHAnsi" w:cstheme="minorHAnsi"/>
          <w:color w:val="000000" w:themeColor="text1"/>
          <w:lang w:val="de-DE"/>
        </w:rPr>
        <w:tab/>
        <w:t xml:space="preserve"> </w:t>
      </w:r>
      <w:r w:rsidR="00052888" w:rsidRPr="000C3CAC">
        <w:rPr>
          <w:rFonts w:asciiTheme="minorHAnsi" w:hAnsiTheme="minorHAnsi" w:cstheme="minorHAnsi"/>
          <w:color w:val="000000" w:themeColor="text1"/>
          <w:lang w:val="de-DE"/>
        </w:rPr>
        <w:tab/>
        <w:t>________________________________</w:t>
      </w:r>
      <w:r w:rsidR="00052888" w:rsidRPr="000C3CAC">
        <w:rPr>
          <w:rFonts w:asciiTheme="minorHAnsi" w:hAnsiTheme="minorHAnsi" w:cstheme="minorHAnsi"/>
          <w:color w:val="000000" w:themeColor="text1"/>
          <w:lang w:val="de-DE"/>
        </w:rPr>
        <w:br/>
      </w:r>
      <w:r w:rsidR="00052888" w:rsidRPr="000C3CAC">
        <w:rPr>
          <w:rFonts w:asciiTheme="minorHAnsi" w:hAnsiTheme="minorHAnsi" w:cstheme="minorHAnsi"/>
          <w:color w:val="000000" w:themeColor="text1"/>
          <w:lang w:val="de-DE"/>
        </w:rPr>
        <w:tab/>
      </w:r>
      <w:r w:rsidR="00052888" w:rsidRPr="000C3CAC">
        <w:rPr>
          <w:rFonts w:asciiTheme="minorHAnsi" w:hAnsiTheme="minorHAnsi" w:cstheme="minorHAnsi"/>
          <w:color w:val="000000" w:themeColor="text1"/>
          <w:lang w:val="de-DE"/>
        </w:rPr>
        <w:tab/>
      </w:r>
      <w:r w:rsidR="00052888" w:rsidRPr="000C3CAC">
        <w:rPr>
          <w:rFonts w:asciiTheme="minorHAnsi" w:hAnsiTheme="minorHAnsi" w:cstheme="minorHAnsi"/>
          <w:color w:val="000000" w:themeColor="text1"/>
          <w:lang w:val="de-DE"/>
        </w:rPr>
        <w:tab/>
      </w:r>
      <w:r w:rsidR="00052888" w:rsidRPr="000C3CAC">
        <w:rPr>
          <w:rFonts w:asciiTheme="minorHAnsi" w:hAnsiTheme="minorHAnsi" w:cstheme="minorHAnsi"/>
          <w:color w:val="000000" w:themeColor="text1"/>
          <w:lang w:val="de-DE"/>
        </w:rPr>
        <w:tab/>
      </w:r>
      <w:r w:rsidR="00052888" w:rsidRPr="000C3CAC">
        <w:rPr>
          <w:rFonts w:asciiTheme="minorHAnsi" w:hAnsiTheme="minorHAnsi" w:cstheme="minorHAnsi"/>
          <w:color w:val="000000" w:themeColor="text1"/>
          <w:lang w:val="de-DE"/>
        </w:rPr>
        <w:tab/>
      </w:r>
      <w:r w:rsidR="00052888" w:rsidRPr="000C3CAC">
        <w:rPr>
          <w:rFonts w:asciiTheme="minorHAnsi" w:hAnsiTheme="minorHAnsi" w:cstheme="minorHAnsi"/>
          <w:color w:val="000000" w:themeColor="text1"/>
          <w:lang w:val="de-DE"/>
        </w:rPr>
        <w:tab/>
        <w:t>(</w:t>
      </w:r>
      <w:r w:rsidRPr="000C3CAC">
        <w:rPr>
          <w:rFonts w:asciiTheme="minorHAnsi" w:hAnsiTheme="minorHAnsi" w:cstheme="minorHAnsi"/>
          <w:color w:val="000000" w:themeColor="text1"/>
          <w:lang w:val="de-DE"/>
        </w:rPr>
        <w:t>digital signiert</w:t>
      </w:r>
      <w:r w:rsidR="00052888" w:rsidRPr="000C3CAC">
        <w:rPr>
          <w:rFonts w:asciiTheme="minorHAnsi" w:hAnsiTheme="minorHAnsi" w:cstheme="minorHAnsi"/>
          <w:color w:val="000000" w:themeColor="text1"/>
          <w:lang w:val="de-DE"/>
        </w:rPr>
        <w:t>)</w:t>
      </w:r>
    </w:p>
    <w:p w14:paraId="3D3E0DE5" w14:textId="77777777" w:rsidR="00871F55" w:rsidRPr="000C3CAC" w:rsidRDefault="00871F55">
      <w:pPr>
        <w:pStyle w:val="Textkrper"/>
        <w:ind w:left="142"/>
        <w:rPr>
          <w:rFonts w:asciiTheme="minorHAnsi" w:hAnsiTheme="minorHAnsi" w:cstheme="minorHAnsi"/>
          <w:color w:val="000000" w:themeColor="text1"/>
          <w:lang w:val="de-DE"/>
        </w:rPr>
      </w:pPr>
    </w:p>
    <w:p w14:paraId="10A7DB44" w14:textId="77777777" w:rsidR="00871F55" w:rsidRPr="000C3CAC" w:rsidRDefault="00871F55">
      <w:pPr>
        <w:pStyle w:val="Textkrper"/>
        <w:ind w:left="142"/>
        <w:rPr>
          <w:rFonts w:asciiTheme="minorHAnsi" w:hAnsiTheme="minorHAnsi" w:cstheme="minorHAnsi"/>
          <w:color w:val="000000" w:themeColor="text1"/>
          <w:lang w:val="de-DE"/>
        </w:rPr>
      </w:pPr>
    </w:p>
    <w:p w14:paraId="129387B6" w14:textId="2D7C1B44" w:rsidR="00871F55" w:rsidRPr="000C3CAC" w:rsidRDefault="007822BE">
      <w:pPr>
        <w:pStyle w:val="Textkrper"/>
        <w:ind w:left="142"/>
        <w:rPr>
          <w:rFonts w:asciiTheme="minorHAnsi" w:hAnsiTheme="minorHAnsi" w:cstheme="minorHAnsi"/>
          <w:color w:val="000000" w:themeColor="text1"/>
          <w:lang w:val="de-DE"/>
        </w:rPr>
      </w:pPr>
      <w:r w:rsidRPr="000C3CAC">
        <w:rPr>
          <w:rFonts w:asciiTheme="minorHAnsi" w:hAnsiTheme="minorHAnsi" w:cstheme="minorHAnsi"/>
          <w:color w:val="000000" w:themeColor="text1"/>
          <w:lang w:val="de-DE"/>
        </w:rPr>
        <w:t xml:space="preserve">VERPFLICHTENDE </w:t>
      </w:r>
      <w:r w:rsidR="00737D15" w:rsidRPr="000C3CAC">
        <w:rPr>
          <w:rFonts w:asciiTheme="minorHAnsi" w:hAnsiTheme="minorHAnsi" w:cstheme="minorHAnsi"/>
          <w:color w:val="000000" w:themeColor="text1"/>
          <w:lang w:val="de-DE"/>
        </w:rPr>
        <w:t>ANLAGEN</w:t>
      </w:r>
      <w:r w:rsidR="00052888" w:rsidRPr="000C3CAC">
        <w:rPr>
          <w:rFonts w:asciiTheme="minorHAnsi" w:hAnsiTheme="minorHAnsi" w:cstheme="minorHAnsi"/>
          <w:color w:val="000000" w:themeColor="text1"/>
          <w:lang w:val="de-DE"/>
        </w:rPr>
        <w:t>:</w:t>
      </w:r>
    </w:p>
    <w:p w14:paraId="24524809" w14:textId="77777777" w:rsidR="00871F55" w:rsidRPr="000C3CAC" w:rsidRDefault="00871F55">
      <w:pPr>
        <w:pStyle w:val="Textkrper"/>
        <w:ind w:left="142"/>
        <w:rPr>
          <w:rFonts w:asciiTheme="minorHAnsi" w:hAnsiTheme="minorHAnsi" w:cstheme="minorHAnsi"/>
          <w:color w:val="000000" w:themeColor="text1"/>
          <w:lang w:val="de-DE"/>
        </w:rPr>
      </w:pPr>
    </w:p>
    <w:p w14:paraId="5CE28722" w14:textId="779A0773" w:rsidR="00AA6B90" w:rsidRPr="000C3CAC" w:rsidRDefault="00052888" w:rsidP="00AA6B90">
      <w:pPr>
        <w:pStyle w:val="Textkrper"/>
        <w:ind w:left="142"/>
        <w:rPr>
          <w:color w:val="000000" w:themeColor="text1"/>
          <w:lang w:val="de-DE"/>
        </w:rPr>
      </w:pPr>
      <w:r w:rsidRPr="000C3CAC">
        <w:rPr>
          <w:rFonts w:ascii="Cambria Math" w:hAnsi="Cambria Math" w:cs="Cambria Math"/>
          <w:color w:val="000000" w:themeColor="text1"/>
          <w:lang w:val="de-DE"/>
        </w:rPr>
        <w:t>⎕</w:t>
      </w:r>
      <w:r w:rsidRPr="000C3CAC">
        <w:rPr>
          <w:rFonts w:asciiTheme="minorHAnsi" w:hAnsiTheme="minorHAnsi" w:cstheme="minorHAnsi"/>
          <w:color w:val="000000" w:themeColor="text1"/>
          <w:lang w:val="de-DE"/>
        </w:rPr>
        <w:t xml:space="preserve"> </w:t>
      </w:r>
      <w:r w:rsidR="00AA6B90" w:rsidRPr="000C3CAC">
        <w:rPr>
          <w:color w:val="000000" w:themeColor="text1"/>
          <w:lang w:val="de-DE"/>
        </w:rPr>
        <w:t>Kopie eines gültigen Lichtbildausweises des Unterzeichnenden.</w:t>
      </w:r>
    </w:p>
    <w:p w14:paraId="501BFE34" w14:textId="195A3940" w:rsidR="00827F51" w:rsidRPr="000C3CAC" w:rsidRDefault="00827F51" w:rsidP="004BFA01">
      <w:pPr>
        <w:pStyle w:val="Textkrper"/>
        <w:ind w:left="142"/>
        <w:rPr>
          <w:rFonts w:asciiTheme="minorHAnsi" w:hAnsiTheme="minorHAnsi" w:cstheme="minorBidi"/>
          <w:color w:val="000000" w:themeColor="text1"/>
          <w:lang w:val="de-DE"/>
        </w:rPr>
      </w:pPr>
      <w:r w:rsidRPr="000C3CAC">
        <w:rPr>
          <w:rFonts w:ascii="Cambria Math" w:hAnsi="Cambria Math" w:cs="Cambria Math"/>
          <w:color w:val="000000" w:themeColor="text1"/>
          <w:lang w:val="de-DE"/>
        </w:rPr>
        <w:t>⎕</w:t>
      </w:r>
      <w:r w:rsidRPr="000C3CAC">
        <w:rPr>
          <w:rFonts w:asciiTheme="minorHAnsi" w:hAnsiTheme="minorHAnsi" w:cstheme="minorBidi"/>
          <w:color w:val="000000" w:themeColor="text1"/>
          <w:lang w:val="de-DE"/>
        </w:rPr>
        <w:t xml:space="preserve"> Nr. ____ </w:t>
      </w:r>
      <w:r w:rsidR="00AA6B90" w:rsidRPr="000C3CAC">
        <w:rPr>
          <w:rFonts w:asciiTheme="minorHAnsi" w:hAnsiTheme="minorHAnsi" w:cstheme="minorBidi"/>
          <w:color w:val="000000" w:themeColor="text1"/>
          <w:lang w:val="de-DE"/>
        </w:rPr>
        <w:t>Leben</w:t>
      </w:r>
      <w:r w:rsidR="00124520" w:rsidRPr="000C3CAC">
        <w:rPr>
          <w:rFonts w:asciiTheme="minorHAnsi" w:hAnsiTheme="minorHAnsi" w:cstheme="minorBidi"/>
          <w:color w:val="000000" w:themeColor="text1"/>
          <w:lang w:val="de-DE"/>
        </w:rPr>
        <w:t>s</w:t>
      </w:r>
      <w:r w:rsidR="00AA6B90" w:rsidRPr="000C3CAC">
        <w:rPr>
          <w:rFonts w:asciiTheme="minorHAnsi" w:hAnsiTheme="minorHAnsi" w:cstheme="minorBidi"/>
          <w:color w:val="000000" w:themeColor="text1"/>
          <w:lang w:val="de-DE"/>
        </w:rPr>
        <w:t xml:space="preserve">lauf/Lebensläufe im </w:t>
      </w:r>
      <w:r w:rsidRPr="000C3CAC">
        <w:rPr>
          <w:rFonts w:asciiTheme="minorHAnsi" w:hAnsiTheme="minorHAnsi" w:cstheme="minorBidi"/>
          <w:color w:val="000000" w:themeColor="text1"/>
          <w:lang w:val="de-DE"/>
        </w:rPr>
        <w:t>EUROPASS</w:t>
      </w:r>
      <w:r w:rsidR="00AA6B90" w:rsidRPr="000C3CAC">
        <w:rPr>
          <w:rFonts w:asciiTheme="minorHAnsi" w:hAnsiTheme="minorHAnsi" w:cstheme="minorBidi"/>
          <w:color w:val="000000" w:themeColor="text1"/>
          <w:lang w:val="de-DE"/>
        </w:rPr>
        <w:t xml:space="preserve"> Format</w:t>
      </w:r>
    </w:p>
    <w:p w14:paraId="05AACB43" w14:textId="676EF366" w:rsidR="00575A6A" w:rsidRPr="000C3CAC" w:rsidRDefault="00575A6A" w:rsidP="00575A6A">
      <w:pPr>
        <w:pStyle w:val="Textkrper"/>
        <w:ind w:left="426" w:hanging="284"/>
        <w:rPr>
          <w:rFonts w:asciiTheme="minorHAnsi" w:hAnsiTheme="minorHAnsi" w:cstheme="minorBidi"/>
          <w:color w:val="000000" w:themeColor="text1"/>
          <w:lang w:val="de-DE"/>
        </w:rPr>
      </w:pPr>
      <w:r w:rsidRPr="000C3CAC">
        <w:rPr>
          <w:rFonts w:ascii="Cambria Math" w:hAnsi="Cambria Math" w:cs="Cambria Math"/>
          <w:color w:val="000000" w:themeColor="text1"/>
          <w:lang w:val="de-DE"/>
        </w:rPr>
        <w:t>⎕</w:t>
      </w:r>
      <w:r w:rsidRPr="000C3CAC">
        <w:rPr>
          <w:rFonts w:asciiTheme="minorHAnsi" w:hAnsiTheme="minorHAnsi" w:cstheme="minorBidi"/>
          <w:color w:val="000000" w:themeColor="text1"/>
          <w:lang w:val="de-DE"/>
        </w:rPr>
        <w:t xml:space="preserve"> Nr. ____ Informationen und Einwilligungen bzgl. Datenverarbeitung/Datenschutz, vollständig ausgefüllt und unterzeichnet auf den Seiten 3 und 4);</w:t>
      </w:r>
    </w:p>
    <w:p w14:paraId="395CE99E" w14:textId="31863BA4" w:rsidR="009061F9" w:rsidRPr="000C3CAC" w:rsidRDefault="007D1E4A" w:rsidP="007D1E4A">
      <w:pPr>
        <w:pStyle w:val="Textkrper"/>
        <w:ind w:left="142"/>
        <w:rPr>
          <w:rFonts w:asciiTheme="minorHAnsi" w:hAnsiTheme="minorHAnsi" w:cstheme="minorBidi"/>
          <w:color w:val="000000" w:themeColor="text1"/>
          <w:lang w:val="de-DE"/>
        </w:rPr>
      </w:pPr>
      <w:r w:rsidRPr="000C3CAC">
        <w:rPr>
          <w:rFonts w:ascii="Cambria Math" w:hAnsi="Cambria Math" w:cs="Cambria Math"/>
          <w:color w:val="000000" w:themeColor="text1"/>
          <w:lang w:val="de-DE"/>
        </w:rPr>
        <w:t>⎕</w:t>
      </w:r>
      <w:r w:rsidRPr="000C3CAC">
        <w:rPr>
          <w:rFonts w:asciiTheme="minorHAnsi" w:hAnsiTheme="minorHAnsi" w:cstheme="minorBidi"/>
          <w:color w:val="000000" w:themeColor="text1"/>
          <w:lang w:val="de-DE"/>
        </w:rPr>
        <w:t xml:space="preserve"> Nr. ____ </w:t>
      </w:r>
      <w:r w:rsidR="00AA6B90" w:rsidRPr="000C3CAC">
        <w:rPr>
          <w:rFonts w:asciiTheme="minorHAnsi" w:hAnsiTheme="minorHAnsi" w:cstheme="minorBidi"/>
          <w:color w:val="000000" w:themeColor="text1"/>
          <w:lang w:val="de-DE"/>
        </w:rPr>
        <w:t xml:space="preserve">Erklärung/en privater Auftraggeber über die ordnungsgemäße Durchführung </w:t>
      </w:r>
      <w:r w:rsidR="009061F9" w:rsidRPr="000C3CAC">
        <w:rPr>
          <w:rFonts w:asciiTheme="minorHAnsi" w:hAnsiTheme="minorHAnsi" w:cstheme="minorBidi"/>
          <w:color w:val="000000" w:themeColor="text1"/>
          <w:lang w:val="de-DE"/>
        </w:rPr>
        <w:t xml:space="preserve">der gleichwertigen Dienstleistungen </w:t>
      </w:r>
    </w:p>
    <w:p w14:paraId="08A8913B" w14:textId="45D839EF" w:rsidR="009061F9" w:rsidRPr="000C3CAC" w:rsidRDefault="009061F9" w:rsidP="004BFA01">
      <w:pPr>
        <w:pStyle w:val="Textkrper"/>
        <w:ind w:left="142"/>
        <w:rPr>
          <w:color w:val="000000" w:themeColor="text1"/>
          <w:highlight w:val="cyan"/>
          <w:lang w:val="de-DE"/>
        </w:rPr>
      </w:pPr>
    </w:p>
    <w:p w14:paraId="133353D4" w14:textId="3323A2DD" w:rsidR="009061F9" w:rsidRPr="0068164C" w:rsidRDefault="009061F9" w:rsidP="004BFA01">
      <w:pPr>
        <w:pStyle w:val="Textkrper"/>
        <w:ind w:left="142"/>
        <w:rPr>
          <w:highlight w:val="cyan"/>
          <w:lang w:val="de-DE"/>
        </w:rPr>
      </w:pPr>
    </w:p>
    <w:p w14:paraId="454ECED8" w14:textId="7B620683" w:rsidR="00562CEF" w:rsidRPr="003F4A49" w:rsidRDefault="00562CEF" w:rsidP="004BFA01">
      <w:pPr>
        <w:pStyle w:val="Textkrper"/>
        <w:ind w:left="142"/>
        <w:rPr>
          <w:lang w:val="de-DE"/>
        </w:rPr>
      </w:pPr>
    </w:p>
    <w:p w14:paraId="7AA0CBD1" w14:textId="05B8176D" w:rsidR="00562CEF" w:rsidRPr="003F4A49" w:rsidRDefault="00562CEF" w:rsidP="004BFA01">
      <w:pPr>
        <w:pStyle w:val="Textkrper"/>
        <w:ind w:left="142"/>
        <w:rPr>
          <w:lang w:val="de-DE"/>
        </w:rPr>
      </w:pPr>
    </w:p>
    <w:p w14:paraId="026765E0" w14:textId="53BBFB78" w:rsidR="00562CEF" w:rsidRPr="003F4A49" w:rsidRDefault="00562CEF" w:rsidP="004BFA01">
      <w:pPr>
        <w:pStyle w:val="Textkrper"/>
        <w:ind w:left="142"/>
        <w:rPr>
          <w:lang w:val="de-DE"/>
        </w:rPr>
      </w:pPr>
    </w:p>
    <w:p w14:paraId="6DAB142B" w14:textId="5731A3D7" w:rsidR="00562CEF" w:rsidRPr="003F4A49" w:rsidRDefault="00562CEF" w:rsidP="004BFA01">
      <w:pPr>
        <w:pStyle w:val="Textkrper"/>
        <w:ind w:left="142"/>
        <w:rPr>
          <w:lang w:val="de-DE"/>
        </w:rPr>
      </w:pPr>
    </w:p>
    <w:p w14:paraId="2902D753" w14:textId="6D0B6391" w:rsidR="00562CEF" w:rsidRPr="003F4A49" w:rsidRDefault="00562CEF" w:rsidP="004BFA01">
      <w:pPr>
        <w:pStyle w:val="Textkrper"/>
        <w:ind w:left="142"/>
        <w:rPr>
          <w:lang w:val="de-DE"/>
        </w:rPr>
      </w:pPr>
    </w:p>
    <w:sectPr w:rsidR="00562CEF" w:rsidRPr="003F4A49">
      <w:footerReference w:type="default" r:id="rId12"/>
      <w:pgSz w:w="11906" w:h="16838"/>
      <w:pgMar w:top="1600" w:right="960" w:bottom="1628" w:left="1020"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B8D4" w14:textId="77777777" w:rsidR="000A5668" w:rsidRDefault="000A5668">
      <w:r>
        <w:separator/>
      </w:r>
    </w:p>
  </w:endnote>
  <w:endnote w:type="continuationSeparator" w:id="0">
    <w:p w14:paraId="2B27D25D" w14:textId="77777777" w:rsidR="000A5668" w:rsidRDefault="000A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1B5B" w14:textId="77777777" w:rsidR="000A5668" w:rsidRDefault="000A566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FAF4" w14:textId="77777777" w:rsidR="000A5668" w:rsidRDefault="000A5668">
      <w:r>
        <w:separator/>
      </w:r>
    </w:p>
  </w:footnote>
  <w:footnote w:type="continuationSeparator" w:id="0">
    <w:p w14:paraId="2C5AFE1D" w14:textId="77777777" w:rsidR="000A5668" w:rsidRDefault="000A5668">
      <w:r>
        <w:continuationSeparator/>
      </w:r>
    </w:p>
  </w:footnote>
  <w:footnote w:id="1">
    <w:p w14:paraId="3E77CCAE" w14:textId="30243853" w:rsidR="0046524C" w:rsidRPr="000C461C" w:rsidRDefault="0046524C">
      <w:pPr>
        <w:pStyle w:val="Funotentext"/>
        <w:rPr>
          <w:bCs/>
          <w:sz w:val="18"/>
          <w:szCs w:val="18"/>
          <w:lang w:val="de-DE"/>
        </w:rPr>
      </w:pPr>
      <w:r>
        <w:rPr>
          <w:rStyle w:val="Funotenzeichen"/>
        </w:rPr>
        <w:footnoteRef/>
      </w:r>
      <w:r>
        <w:t xml:space="preserve"> </w:t>
      </w:r>
      <w:r w:rsidRPr="000C461C">
        <w:rPr>
          <w:bCs/>
          <w:sz w:val="18"/>
          <w:szCs w:val="18"/>
          <w:lang w:val="de-DE"/>
        </w:rPr>
        <w:t>Jene Person, welche das gegenständliche Dokument ausfüllt, MUSS dieselbe Person sein, welche die digitale Unterschrift anbringt</w:t>
      </w:r>
      <w:r w:rsidR="00997B8E">
        <w:rPr>
          <w:bCs/>
          <w:sz w:val="18"/>
          <w:szCs w:val="18"/>
          <w:lang w:val="de-DE"/>
        </w:rPr>
        <w:t>.</w:t>
      </w:r>
    </w:p>
  </w:footnote>
  <w:footnote w:id="2">
    <w:p w14:paraId="605C60E0" w14:textId="7891A2AA" w:rsidR="0046524C" w:rsidRPr="000C461C" w:rsidRDefault="0046524C" w:rsidP="0046524C">
      <w:pPr>
        <w:pStyle w:val="Funotentext"/>
        <w:rPr>
          <w:bCs/>
          <w:sz w:val="18"/>
          <w:szCs w:val="18"/>
          <w:lang w:val="de-DE"/>
        </w:rPr>
      </w:pPr>
      <w:r w:rsidRPr="000C461C">
        <w:rPr>
          <w:rStyle w:val="Funotenzeichen"/>
          <w:bCs/>
          <w:sz w:val="18"/>
          <w:szCs w:val="18"/>
        </w:rPr>
        <w:footnoteRef/>
      </w:r>
      <w:r w:rsidRPr="000C461C">
        <w:rPr>
          <w:bCs/>
          <w:sz w:val="18"/>
          <w:szCs w:val="18"/>
          <w:lang w:val="de-DE"/>
        </w:rPr>
        <w:t xml:space="preserve"> Falls General- oder Sonderbevollmächtigte/r, muss eine Kopie der Vollmacht beigelegt werden</w:t>
      </w:r>
      <w:r w:rsidR="00997B8E">
        <w:rPr>
          <w:bCs/>
          <w:sz w:val="18"/>
          <w:szCs w:val="18"/>
          <w:lang w:val="de-DE"/>
        </w:rPr>
        <w:t>.</w:t>
      </w:r>
    </w:p>
  </w:footnote>
  <w:footnote w:id="3">
    <w:p w14:paraId="02BF9875" w14:textId="3FD4E56F" w:rsidR="00C118CE" w:rsidRPr="00541E4F" w:rsidRDefault="00C118CE">
      <w:pPr>
        <w:pStyle w:val="Funotentext"/>
        <w:rPr>
          <w:sz w:val="18"/>
          <w:szCs w:val="18"/>
          <w:lang w:val="de-DE"/>
        </w:rPr>
      </w:pPr>
      <w:r>
        <w:rPr>
          <w:rStyle w:val="Funotenzeichen"/>
        </w:rPr>
        <w:footnoteRef/>
      </w:r>
      <w:r>
        <w:t xml:space="preserve"> </w:t>
      </w:r>
      <w:r w:rsidRPr="00541E4F">
        <w:rPr>
          <w:sz w:val="18"/>
          <w:szCs w:val="18"/>
          <w:lang w:val="de-DE"/>
        </w:rPr>
        <w:t>Es wird darauf hingewiesen, dass jegliche Mitteilung bezüglich des Anmeldeverfahrens sowie jegliche Mitteilung bezüglich der Bekanntmachung ausschließlich an die hier angegebene PEC-Adresse erfolgen wird.</w:t>
      </w:r>
    </w:p>
  </w:footnote>
  <w:footnote w:id="4">
    <w:p w14:paraId="75DFC285" w14:textId="1AF10193" w:rsidR="00C118CE" w:rsidRPr="00C118CE" w:rsidRDefault="00C118CE">
      <w:pPr>
        <w:pStyle w:val="Funotentext"/>
        <w:rPr>
          <w:lang w:val="de-DE"/>
        </w:rPr>
      </w:pPr>
      <w:r>
        <w:rPr>
          <w:rStyle w:val="Funotenzeichen"/>
        </w:rPr>
        <w:footnoteRef/>
      </w:r>
      <w:r>
        <w:t xml:space="preserve"> </w:t>
      </w:r>
      <w:r>
        <w:rPr>
          <w:lang w:val="de-DE"/>
        </w:rPr>
        <w:t>Siehe Fußnote 3</w:t>
      </w:r>
    </w:p>
  </w:footnote>
  <w:footnote w:id="5">
    <w:p w14:paraId="11D55F9F" w14:textId="576B318A" w:rsidR="000A5668" w:rsidRPr="00AC11A1" w:rsidRDefault="000A5668">
      <w:pPr>
        <w:pStyle w:val="Funotentext"/>
        <w:rPr>
          <w:sz w:val="18"/>
          <w:szCs w:val="18"/>
          <w:lang w:val="de-DE"/>
        </w:rPr>
      </w:pPr>
      <w:r w:rsidRPr="00562CEF">
        <w:rPr>
          <w:rStyle w:val="Funotenzeichen"/>
          <w:sz w:val="18"/>
          <w:szCs w:val="18"/>
        </w:rPr>
        <w:footnoteRef/>
      </w:r>
      <w:r w:rsidRPr="00562CEF">
        <w:rPr>
          <w:sz w:val="18"/>
          <w:szCs w:val="18"/>
        </w:rPr>
        <w:t xml:space="preserve"> </w:t>
      </w:r>
      <w:r w:rsidR="000C461C" w:rsidRPr="000C461C">
        <w:rPr>
          <w:sz w:val="18"/>
          <w:szCs w:val="18"/>
        </w:rPr>
        <w:t xml:space="preserve">Es </w:t>
      </w:r>
      <w:proofErr w:type="spellStart"/>
      <w:r w:rsidR="000C461C">
        <w:rPr>
          <w:sz w:val="18"/>
          <w:szCs w:val="18"/>
        </w:rPr>
        <w:t>wird</w:t>
      </w:r>
      <w:proofErr w:type="spellEnd"/>
      <w:r w:rsidR="000C461C">
        <w:rPr>
          <w:sz w:val="18"/>
          <w:szCs w:val="18"/>
        </w:rPr>
        <w:t xml:space="preserve"> </w:t>
      </w:r>
      <w:proofErr w:type="spellStart"/>
      <w:r w:rsidR="000C461C">
        <w:rPr>
          <w:sz w:val="18"/>
          <w:szCs w:val="18"/>
        </w:rPr>
        <w:t>darauf</w:t>
      </w:r>
      <w:proofErr w:type="spellEnd"/>
      <w:r w:rsidR="000C461C">
        <w:rPr>
          <w:sz w:val="18"/>
          <w:szCs w:val="18"/>
        </w:rPr>
        <w:t xml:space="preserve"> </w:t>
      </w:r>
      <w:proofErr w:type="spellStart"/>
      <w:r w:rsidR="000C461C">
        <w:rPr>
          <w:sz w:val="18"/>
          <w:szCs w:val="18"/>
        </w:rPr>
        <w:t>hingeweisen</w:t>
      </w:r>
      <w:proofErr w:type="spellEnd"/>
      <w:r w:rsidR="000C461C" w:rsidRPr="000C461C">
        <w:rPr>
          <w:sz w:val="18"/>
          <w:szCs w:val="18"/>
        </w:rPr>
        <w:t xml:space="preserve">, </w:t>
      </w:r>
      <w:proofErr w:type="spellStart"/>
      <w:r w:rsidR="000C461C" w:rsidRPr="000C461C">
        <w:rPr>
          <w:sz w:val="18"/>
          <w:szCs w:val="18"/>
        </w:rPr>
        <w:t>dass</w:t>
      </w:r>
      <w:proofErr w:type="spellEnd"/>
      <w:r w:rsidR="000C461C" w:rsidRPr="000C461C">
        <w:rPr>
          <w:sz w:val="18"/>
          <w:szCs w:val="18"/>
        </w:rPr>
        <w:t xml:space="preserve"> für den </w:t>
      </w:r>
      <w:proofErr w:type="spellStart"/>
      <w:r w:rsidR="000C461C">
        <w:rPr>
          <w:sz w:val="18"/>
          <w:szCs w:val="18"/>
        </w:rPr>
        <w:t>Nachweis</w:t>
      </w:r>
      <w:proofErr w:type="spellEnd"/>
      <w:r w:rsidR="000C461C">
        <w:rPr>
          <w:sz w:val="18"/>
          <w:szCs w:val="18"/>
        </w:rPr>
        <w:t xml:space="preserve"> </w:t>
      </w:r>
      <w:r w:rsidR="000C461C" w:rsidRPr="000C461C">
        <w:rPr>
          <w:sz w:val="18"/>
          <w:szCs w:val="18"/>
        </w:rPr>
        <w:t xml:space="preserve">der </w:t>
      </w:r>
      <w:proofErr w:type="spellStart"/>
      <w:r w:rsidR="000C461C" w:rsidRPr="000C461C">
        <w:rPr>
          <w:sz w:val="18"/>
          <w:szCs w:val="18"/>
        </w:rPr>
        <w:t>Anforderung</w:t>
      </w:r>
      <w:proofErr w:type="spellEnd"/>
      <w:r w:rsidR="000C461C" w:rsidRPr="000C461C">
        <w:rPr>
          <w:sz w:val="18"/>
          <w:szCs w:val="18"/>
        </w:rPr>
        <w:t xml:space="preserve"> die Vorlage </w:t>
      </w:r>
      <w:proofErr w:type="spellStart"/>
      <w:r w:rsidR="000C461C" w:rsidRPr="000C461C">
        <w:rPr>
          <w:sz w:val="18"/>
          <w:szCs w:val="18"/>
        </w:rPr>
        <w:t>entsprechender</w:t>
      </w:r>
      <w:proofErr w:type="spellEnd"/>
      <w:r w:rsidR="000C461C" w:rsidRPr="000C461C">
        <w:rPr>
          <w:sz w:val="18"/>
          <w:szCs w:val="18"/>
        </w:rPr>
        <w:t xml:space="preserve"> </w:t>
      </w:r>
      <w:proofErr w:type="spellStart"/>
      <w:r w:rsidR="000C461C" w:rsidRPr="000C461C">
        <w:rPr>
          <w:sz w:val="18"/>
          <w:szCs w:val="18"/>
        </w:rPr>
        <w:t>Unterlagen</w:t>
      </w:r>
      <w:proofErr w:type="spellEnd"/>
      <w:r w:rsidR="000C461C" w:rsidRPr="000C461C">
        <w:rPr>
          <w:sz w:val="18"/>
          <w:szCs w:val="18"/>
        </w:rPr>
        <w:t xml:space="preserve"> </w:t>
      </w:r>
      <w:proofErr w:type="spellStart"/>
      <w:r w:rsidR="000C461C" w:rsidRPr="000C461C">
        <w:rPr>
          <w:sz w:val="18"/>
          <w:szCs w:val="18"/>
        </w:rPr>
        <w:t>zum</w:t>
      </w:r>
      <w:proofErr w:type="spellEnd"/>
      <w:r w:rsidR="000C461C" w:rsidRPr="000C461C">
        <w:rPr>
          <w:sz w:val="18"/>
          <w:szCs w:val="18"/>
        </w:rPr>
        <w:t xml:space="preserve"> </w:t>
      </w:r>
      <w:proofErr w:type="spellStart"/>
      <w:r w:rsidR="00AC11A1">
        <w:rPr>
          <w:sz w:val="18"/>
          <w:szCs w:val="18"/>
        </w:rPr>
        <w:t>Be</w:t>
      </w:r>
      <w:r w:rsidR="000C461C" w:rsidRPr="000C461C">
        <w:rPr>
          <w:sz w:val="18"/>
          <w:szCs w:val="18"/>
        </w:rPr>
        <w:t>weis</w:t>
      </w:r>
      <w:proofErr w:type="spellEnd"/>
      <w:r w:rsidR="000C461C" w:rsidRPr="000C461C">
        <w:rPr>
          <w:sz w:val="18"/>
          <w:szCs w:val="18"/>
        </w:rPr>
        <w:t xml:space="preserve"> des </w:t>
      </w:r>
      <w:proofErr w:type="spellStart"/>
      <w:r w:rsidR="000C461C" w:rsidRPr="000C461C">
        <w:rPr>
          <w:sz w:val="18"/>
          <w:szCs w:val="18"/>
        </w:rPr>
        <w:t>Mindestbe</w:t>
      </w:r>
      <w:r w:rsidR="00AC11A1">
        <w:rPr>
          <w:sz w:val="18"/>
          <w:szCs w:val="18"/>
        </w:rPr>
        <w:t>trags</w:t>
      </w:r>
      <w:proofErr w:type="spellEnd"/>
      <w:r w:rsidR="000C461C" w:rsidRPr="000C461C">
        <w:rPr>
          <w:sz w:val="18"/>
          <w:szCs w:val="18"/>
        </w:rPr>
        <w:t xml:space="preserve"> von 9.000 Euro </w:t>
      </w:r>
      <w:proofErr w:type="spellStart"/>
      <w:r w:rsidR="000C461C" w:rsidRPr="000C461C">
        <w:rPr>
          <w:sz w:val="18"/>
          <w:szCs w:val="18"/>
        </w:rPr>
        <w:t>ausreichend</w:t>
      </w:r>
      <w:proofErr w:type="spellEnd"/>
      <w:r w:rsidR="000C461C" w:rsidRPr="000C461C">
        <w:rPr>
          <w:sz w:val="18"/>
          <w:szCs w:val="18"/>
        </w:rPr>
        <w:t xml:space="preserve"> </w:t>
      </w:r>
      <w:proofErr w:type="spellStart"/>
      <w:r w:rsidR="000C461C" w:rsidRPr="000C461C">
        <w:rPr>
          <w:sz w:val="18"/>
          <w:szCs w:val="18"/>
        </w:rPr>
        <w:t>ist</w:t>
      </w:r>
      <w:proofErr w:type="spellEnd"/>
      <w:r w:rsidR="000C461C" w:rsidRPr="000C461C">
        <w:rPr>
          <w:sz w:val="18"/>
          <w:szCs w:val="18"/>
        </w:rPr>
        <w:t>.</w:t>
      </w:r>
      <w:r w:rsidR="000C461C" w:rsidRPr="000C461C">
        <w:t xml:space="preserve"> </w:t>
      </w:r>
    </w:p>
  </w:footnote>
  <w:footnote w:id="6">
    <w:p w14:paraId="1F012ACA" w14:textId="7A113287" w:rsidR="00575A6A" w:rsidRPr="00B302BE" w:rsidRDefault="000C461C" w:rsidP="00731C7A">
      <w:pPr>
        <w:pStyle w:val="Funotentext"/>
        <w:jc w:val="both"/>
        <w:rPr>
          <w:strike/>
          <w:sz w:val="18"/>
          <w:szCs w:val="18"/>
          <w:lang w:val="de-DE"/>
        </w:rPr>
      </w:pPr>
      <w:r>
        <w:rPr>
          <w:rStyle w:val="Funotenzeichen"/>
        </w:rPr>
        <w:footnoteRef/>
      </w:r>
      <w:r w:rsidR="00C118CE" w:rsidRPr="00575A6A">
        <w:rPr>
          <w:sz w:val="18"/>
          <w:szCs w:val="18"/>
          <w:lang w:val="de-DE"/>
        </w:rPr>
        <w:t xml:space="preserve">Es wird darauf hingewiesen, </w:t>
      </w:r>
      <w:r w:rsidR="00C118CE" w:rsidRPr="00997B8E">
        <w:rPr>
          <w:sz w:val="18"/>
          <w:szCs w:val="18"/>
          <w:lang w:val="de-DE"/>
        </w:rPr>
        <w:t xml:space="preserve">dass </w:t>
      </w:r>
      <w:r w:rsidR="003F4A49" w:rsidRPr="00997B8E">
        <w:rPr>
          <w:sz w:val="18"/>
          <w:szCs w:val="18"/>
          <w:lang w:val="de-DE"/>
        </w:rPr>
        <w:t xml:space="preserve">der Name/die Namen, </w:t>
      </w:r>
      <w:r w:rsidR="00C118CE" w:rsidRPr="00997B8E">
        <w:rPr>
          <w:sz w:val="18"/>
          <w:szCs w:val="18"/>
          <w:lang w:val="de-DE"/>
        </w:rPr>
        <w:t>die Angabe der Sprache</w:t>
      </w:r>
      <w:r w:rsidR="00AC11A1" w:rsidRPr="00997B8E">
        <w:rPr>
          <w:sz w:val="18"/>
          <w:szCs w:val="18"/>
          <w:lang w:val="de-DE"/>
        </w:rPr>
        <w:t>/n</w:t>
      </w:r>
      <w:r w:rsidR="00C118CE" w:rsidRPr="00997B8E">
        <w:rPr>
          <w:sz w:val="18"/>
          <w:szCs w:val="18"/>
          <w:lang w:val="de-DE"/>
        </w:rPr>
        <w:t>, in der die Leistungen erbracht werden</w:t>
      </w:r>
      <w:r w:rsidR="003F4A49" w:rsidRPr="00997B8E">
        <w:rPr>
          <w:sz w:val="18"/>
          <w:szCs w:val="18"/>
          <w:lang w:val="de-DE"/>
        </w:rPr>
        <w:t xml:space="preserve"> und die etwaige Berufserfahrung mit der öffentlichen Verwaltung</w:t>
      </w:r>
      <w:r w:rsidR="00AC11A1" w:rsidRPr="00997B8E">
        <w:rPr>
          <w:sz w:val="18"/>
          <w:szCs w:val="18"/>
          <w:lang w:val="de-DE"/>
        </w:rPr>
        <w:t xml:space="preserve"> in der Liste der Anbieter*innen aufscheinen wird</w:t>
      </w:r>
      <w:r w:rsidR="00C118CE" w:rsidRPr="00997B8E">
        <w:rPr>
          <w:sz w:val="18"/>
          <w:szCs w:val="18"/>
          <w:lang w:val="de-DE"/>
        </w:rPr>
        <w:t xml:space="preserve"> und dass </w:t>
      </w:r>
      <w:r w:rsidR="003F4A49" w:rsidRPr="00997B8E">
        <w:rPr>
          <w:sz w:val="18"/>
          <w:szCs w:val="18"/>
          <w:lang w:val="de-DE"/>
        </w:rPr>
        <w:t xml:space="preserve">diese Liste sowie </w:t>
      </w:r>
      <w:r w:rsidR="00C118CE" w:rsidRPr="00997B8E">
        <w:rPr>
          <w:sz w:val="18"/>
          <w:szCs w:val="18"/>
          <w:lang w:val="de-DE"/>
        </w:rPr>
        <w:t>die entsprechenden Lebensläufe im Intranet</w:t>
      </w:r>
      <w:r w:rsidR="00575A6A" w:rsidRPr="00997B8E">
        <w:rPr>
          <w:sz w:val="18"/>
          <w:szCs w:val="18"/>
          <w:lang w:val="de-DE"/>
        </w:rPr>
        <w:t xml:space="preserve"> </w:t>
      </w:r>
      <w:r w:rsidR="00997B8E" w:rsidRPr="00997B8E">
        <w:rPr>
          <w:color w:val="000000" w:themeColor="text1"/>
          <w:sz w:val="18"/>
          <w:szCs w:val="18"/>
          <w:lang w:val="de-DE"/>
        </w:rPr>
        <w:t>des Gemeindenverbandes</w:t>
      </w:r>
      <w:r w:rsidR="00C118CE" w:rsidRPr="00997B8E">
        <w:rPr>
          <w:color w:val="000000" w:themeColor="text1"/>
          <w:sz w:val="18"/>
          <w:szCs w:val="18"/>
          <w:lang w:val="de-DE"/>
        </w:rPr>
        <w:t xml:space="preserve"> </w:t>
      </w:r>
      <w:r w:rsidR="00AC11A1" w:rsidRPr="00997B8E">
        <w:rPr>
          <w:sz w:val="18"/>
          <w:szCs w:val="18"/>
          <w:lang w:val="de-DE"/>
        </w:rPr>
        <w:t>„</w:t>
      </w:r>
      <w:proofErr w:type="spellStart"/>
      <w:r w:rsidR="00AC11A1" w:rsidRPr="00997B8E">
        <w:rPr>
          <w:sz w:val="18"/>
          <w:szCs w:val="18"/>
          <w:lang w:val="de-DE"/>
        </w:rPr>
        <w:t>GemInfo</w:t>
      </w:r>
      <w:proofErr w:type="spellEnd"/>
      <w:r w:rsidR="00AC11A1" w:rsidRPr="00997B8E">
        <w:rPr>
          <w:sz w:val="18"/>
          <w:szCs w:val="18"/>
          <w:lang w:val="de-DE"/>
        </w:rPr>
        <w:t xml:space="preserve">“ </w:t>
      </w:r>
      <w:r w:rsidR="00C118CE" w:rsidRPr="00997B8E">
        <w:rPr>
          <w:sz w:val="18"/>
          <w:szCs w:val="18"/>
          <w:lang w:val="de-DE"/>
        </w:rPr>
        <w:t xml:space="preserve">und auf der Internetseite des </w:t>
      </w:r>
      <w:r w:rsidR="00C118CE" w:rsidRPr="00997B8E">
        <w:rPr>
          <w:color w:val="000000" w:themeColor="text1"/>
          <w:sz w:val="18"/>
          <w:szCs w:val="18"/>
          <w:lang w:val="de-DE"/>
        </w:rPr>
        <w:t>Gemeinde</w:t>
      </w:r>
      <w:r w:rsidR="00575A6A" w:rsidRPr="00997B8E">
        <w:rPr>
          <w:color w:val="000000" w:themeColor="text1"/>
          <w:sz w:val="18"/>
          <w:szCs w:val="18"/>
          <w:lang w:val="de-DE"/>
        </w:rPr>
        <w:t>nverbandes</w:t>
      </w:r>
      <w:r w:rsidR="00C118CE" w:rsidRPr="00997B8E">
        <w:rPr>
          <w:color w:val="000000" w:themeColor="text1"/>
          <w:sz w:val="18"/>
          <w:szCs w:val="18"/>
          <w:lang w:val="de-DE"/>
        </w:rPr>
        <w:t xml:space="preserve"> </w:t>
      </w:r>
      <w:hyperlink r:id="rId1" w:history="1">
        <w:r w:rsidR="00575A6A" w:rsidRPr="00997B8E">
          <w:rPr>
            <w:rStyle w:val="Hyperlink"/>
            <w:rFonts w:cs="Arial"/>
            <w:color w:val="000000" w:themeColor="text1"/>
            <w:sz w:val="18"/>
            <w:szCs w:val="18"/>
            <w:lang w:val="de-DE"/>
          </w:rPr>
          <w:t>www.gvcc.net</w:t>
        </w:r>
      </w:hyperlink>
      <w:r w:rsidR="00575A6A" w:rsidRPr="00997B8E">
        <w:rPr>
          <w:color w:val="000000" w:themeColor="text1"/>
          <w:sz w:val="18"/>
          <w:szCs w:val="18"/>
          <w:lang w:val="de-DE"/>
        </w:rPr>
        <w:t xml:space="preserve"> </w:t>
      </w:r>
      <w:r w:rsidR="00C118CE" w:rsidRPr="00997B8E">
        <w:rPr>
          <w:color w:val="000000" w:themeColor="text1"/>
          <w:sz w:val="18"/>
          <w:szCs w:val="18"/>
          <w:lang w:val="de-DE"/>
        </w:rPr>
        <w:t>veröffentlicht werden</w:t>
      </w:r>
      <w:r w:rsidR="003F4A49" w:rsidRPr="00997B8E">
        <w:rPr>
          <w:color w:val="000000" w:themeColor="text1"/>
          <w:sz w:val="18"/>
          <w:szCs w:val="18"/>
          <w:lang w:val="de-DE"/>
        </w:rPr>
        <w:t xml:space="preserve">. Für die Veröffentlichung auf der Internetseite des Gemeindenverbandes </w:t>
      </w:r>
      <w:hyperlink r:id="rId2" w:history="1">
        <w:r w:rsidR="003F4A49" w:rsidRPr="00997B8E">
          <w:rPr>
            <w:rStyle w:val="Hyperlink"/>
            <w:rFonts w:cs="Arial"/>
            <w:color w:val="000000" w:themeColor="text1"/>
            <w:sz w:val="18"/>
            <w:szCs w:val="18"/>
            <w:lang w:val="de-DE"/>
          </w:rPr>
          <w:t>www.gvcc.net</w:t>
        </w:r>
      </w:hyperlink>
      <w:r w:rsidR="003F4A49" w:rsidRPr="00997B8E">
        <w:rPr>
          <w:color w:val="000000" w:themeColor="text1"/>
          <w:sz w:val="18"/>
          <w:szCs w:val="18"/>
          <w:lang w:val="de-DE"/>
        </w:rPr>
        <w:t xml:space="preserve"> und im Intranet „</w:t>
      </w:r>
      <w:proofErr w:type="spellStart"/>
      <w:r w:rsidR="003F4A49" w:rsidRPr="00997B8E">
        <w:rPr>
          <w:color w:val="000000" w:themeColor="text1"/>
          <w:sz w:val="18"/>
          <w:szCs w:val="18"/>
          <w:lang w:val="de-DE"/>
        </w:rPr>
        <w:t>GemInfo</w:t>
      </w:r>
      <w:proofErr w:type="spellEnd"/>
      <w:r w:rsidR="003F4A49" w:rsidRPr="00997B8E">
        <w:rPr>
          <w:color w:val="000000" w:themeColor="text1"/>
          <w:sz w:val="18"/>
          <w:szCs w:val="18"/>
          <w:lang w:val="de-DE"/>
        </w:rPr>
        <w:t>“ der genannten Daten in der gegenständlichen Liste und für die Veröffentlichung der Lebensläufe ist die</w:t>
      </w:r>
      <w:r w:rsidR="00E3492B" w:rsidRPr="00997B8E">
        <w:rPr>
          <w:color w:val="000000" w:themeColor="text1"/>
          <w:sz w:val="18"/>
          <w:szCs w:val="18"/>
          <w:lang w:val="de-DE"/>
        </w:rPr>
        <w:t xml:space="preserve"> ordnungsgemäß</w:t>
      </w:r>
      <w:r w:rsidR="003F4A49" w:rsidRPr="00997B8E">
        <w:rPr>
          <w:color w:val="000000" w:themeColor="text1"/>
          <w:sz w:val="18"/>
          <w:szCs w:val="18"/>
          <w:lang w:val="de-DE"/>
        </w:rPr>
        <w:t xml:space="preserve"> </w:t>
      </w:r>
      <w:r w:rsidR="00E3492B" w:rsidRPr="00997B8E">
        <w:rPr>
          <w:color w:val="000000" w:themeColor="text1"/>
          <w:sz w:val="18"/>
          <w:szCs w:val="18"/>
          <w:lang w:val="de-DE"/>
        </w:rPr>
        <w:t xml:space="preserve">unterzeichnete </w:t>
      </w:r>
      <w:r w:rsidR="003F4A49" w:rsidRPr="00997B8E">
        <w:rPr>
          <w:color w:val="000000" w:themeColor="text1"/>
          <w:sz w:val="18"/>
          <w:szCs w:val="18"/>
          <w:lang w:val="de-DE"/>
        </w:rPr>
        <w:t>Einwilligung bzgl. Datenverarbeitung/Datenschutz erforderlich</w:t>
      </w:r>
      <w:r w:rsidR="00E3492B" w:rsidRPr="00997B8E">
        <w:rPr>
          <w:color w:val="000000" w:themeColor="text1"/>
          <w:sz w:val="18"/>
          <w:szCs w:val="18"/>
          <w:lang w:val="de-DE"/>
        </w:rPr>
        <w:t xml:space="preserve">. </w:t>
      </w:r>
      <w:r w:rsidR="00B302BE" w:rsidRPr="00997B8E">
        <w:rPr>
          <w:color w:val="000000" w:themeColor="text1"/>
          <w:sz w:val="18"/>
          <w:szCs w:val="18"/>
          <w:lang w:val="de-DE"/>
        </w:rPr>
        <w:t>D</w:t>
      </w:r>
      <w:r w:rsidR="003F4A49" w:rsidRPr="00997B8E">
        <w:rPr>
          <w:color w:val="000000" w:themeColor="text1"/>
          <w:sz w:val="18"/>
          <w:szCs w:val="18"/>
          <w:lang w:val="de-DE"/>
        </w:rPr>
        <w:t>ie</w:t>
      </w:r>
      <w:r w:rsidR="00B302BE" w:rsidRPr="00997B8E">
        <w:rPr>
          <w:color w:val="000000" w:themeColor="text1"/>
          <w:sz w:val="18"/>
          <w:szCs w:val="18"/>
          <w:lang w:val="de-DE"/>
        </w:rPr>
        <w:t xml:space="preserve"> </w:t>
      </w:r>
      <w:r w:rsidR="00E3492B" w:rsidRPr="00997B8E">
        <w:rPr>
          <w:color w:val="000000" w:themeColor="text1"/>
          <w:sz w:val="18"/>
          <w:szCs w:val="18"/>
          <w:lang w:val="de-DE"/>
        </w:rPr>
        <w:t>in der soeben beschriebenen Weise</w:t>
      </w:r>
      <w:r w:rsidR="00B302BE" w:rsidRPr="00997B8E">
        <w:rPr>
          <w:color w:val="000000" w:themeColor="text1"/>
          <w:sz w:val="18"/>
          <w:szCs w:val="18"/>
          <w:lang w:val="de-DE"/>
        </w:rPr>
        <w:t xml:space="preserve"> veröffentlichte</w:t>
      </w:r>
      <w:r w:rsidR="003F4A49" w:rsidRPr="00997B8E">
        <w:rPr>
          <w:color w:val="000000" w:themeColor="text1"/>
          <w:sz w:val="18"/>
          <w:szCs w:val="18"/>
          <w:lang w:val="de-DE"/>
        </w:rPr>
        <w:t xml:space="preserve"> Liste wird vom Gemeindenverband fortlaufend aktualisiert.</w:t>
      </w:r>
    </w:p>
    <w:p w14:paraId="28A4C79E" w14:textId="0AD35C21" w:rsidR="000C461C" w:rsidRPr="00575A6A" w:rsidRDefault="000C461C" w:rsidP="000C461C">
      <w:pPr>
        <w:pStyle w:val="Beschriftung"/>
        <w:rPr>
          <w:i w:val="0"/>
          <w:iCs w:val="0"/>
          <w:sz w:val="18"/>
          <w:szCs w:val="18"/>
          <w:lang w:val="de-DE"/>
        </w:rPr>
      </w:pPr>
    </w:p>
  </w:footnote>
  <w:footnote w:id="7">
    <w:p w14:paraId="5E75AE54" w14:textId="5DF6740C" w:rsidR="00D124C7" w:rsidRPr="00541E4F" w:rsidRDefault="00D124C7">
      <w:pPr>
        <w:pStyle w:val="Funotentext"/>
        <w:rPr>
          <w:sz w:val="18"/>
          <w:szCs w:val="18"/>
          <w:lang w:val="de-DE"/>
        </w:rPr>
      </w:pPr>
      <w:r>
        <w:rPr>
          <w:rStyle w:val="Funotenzeichen"/>
        </w:rPr>
        <w:footnoteRef/>
      </w:r>
      <w:r>
        <w:t xml:space="preserve"> </w:t>
      </w:r>
      <w:r w:rsidRPr="00541E4F">
        <w:rPr>
          <w:sz w:val="18"/>
          <w:szCs w:val="18"/>
          <w:lang w:val="de-DE"/>
        </w:rPr>
        <w:t xml:space="preserve">Es wird ersucht auch den Namen </w:t>
      </w:r>
      <w:r w:rsidR="00541E4F">
        <w:rPr>
          <w:sz w:val="18"/>
          <w:szCs w:val="18"/>
          <w:lang w:val="de-DE"/>
        </w:rPr>
        <w:t>der/</w:t>
      </w:r>
      <w:r w:rsidRPr="00541E4F">
        <w:rPr>
          <w:sz w:val="18"/>
          <w:szCs w:val="18"/>
          <w:lang w:val="de-DE"/>
        </w:rPr>
        <w:t xml:space="preserve">des Unterzeichnenden nochmals anzuführen falls auch </w:t>
      </w:r>
      <w:r w:rsidR="00541E4F">
        <w:rPr>
          <w:sz w:val="18"/>
          <w:szCs w:val="18"/>
          <w:lang w:val="de-DE"/>
        </w:rPr>
        <w:t>sie/</w:t>
      </w:r>
      <w:r w:rsidRPr="00541E4F">
        <w:rPr>
          <w:sz w:val="18"/>
          <w:szCs w:val="18"/>
          <w:lang w:val="de-DE"/>
        </w:rPr>
        <w:t>er die Leistungen erbringt; ansonsten ist er NICHT anzuführen</w:t>
      </w:r>
    </w:p>
  </w:footnote>
  <w:footnote w:id="8">
    <w:p w14:paraId="761C1957" w14:textId="6C61495C" w:rsidR="00C118CE" w:rsidRPr="00541E4F" w:rsidRDefault="00C118CE">
      <w:pPr>
        <w:pStyle w:val="Funotentext"/>
        <w:rPr>
          <w:sz w:val="18"/>
          <w:szCs w:val="18"/>
          <w:lang w:val="de-DE"/>
        </w:rPr>
      </w:pPr>
      <w:r w:rsidRPr="00541E4F">
        <w:rPr>
          <w:rStyle w:val="Funotenzeichen"/>
          <w:sz w:val="18"/>
          <w:szCs w:val="18"/>
        </w:rPr>
        <w:footnoteRef/>
      </w:r>
      <w:r w:rsidRPr="00541E4F">
        <w:rPr>
          <w:sz w:val="18"/>
          <w:szCs w:val="18"/>
        </w:rPr>
        <w:t xml:space="preserve"> </w:t>
      </w:r>
      <w:r w:rsidRPr="00541E4F">
        <w:rPr>
          <w:sz w:val="18"/>
          <w:szCs w:val="18"/>
          <w:lang w:val="de-DE"/>
        </w:rPr>
        <w:t>Siehe Fußnote 6</w:t>
      </w:r>
    </w:p>
  </w:footnote>
  <w:footnote w:id="9">
    <w:p w14:paraId="4FBDE4B7" w14:textId="484DAB13" w:rsidR="00C118CE" w:rsidRPr="00C118CE" w:rsidRDefault="00C118CE">
      <w:pPr>
        <w:pStyle w:val="Funotentext"/>
        <w:rPr>
          <w:lang w:val="de-DE"/>
        </w:rPr>
      </w:pPr>
      <w:r w:rsidRPr="00541E4F">
        <w:rPr>
          <w:rStyle w:val="Funotenzeichen"/>
          <w:sz w:val="18"/>
          <w:szCs w:val="18"/>
        </w:rPr>
        <w:footnoteRef/>
      </w:r>
      <w:r w:rsidRPr="00541E4F">
        <w:rPr>
          <w:sz w:val="18"/>
          <w:szCs w:val="18"/>
        </w:rPr>
        <w:t xml:space="preserve"> </w:t>
      </w:r>
      <w:r w:rsidRPr="00541E4F">
        <w:rPr>
          <w:sz w:val="18"/>
          <w:szCs w:val="18"/>
          <w:lang w:val="de-DE"/>
        </w:rPr>
        <w:t>Siehe Fußnote 6</w:t>
      </w:r>
    </w:p>
  </w:footnote>
  <w:footnote w:id="10">
    <w:p w14:paraId="73F6898A" w14:textId="68864924" w:rsidR="00C118CE" w:rsidRPr="007E3E01" w:rsidRDefault="00C118CE">
      <w:pPr>
        <w:pStyle w:val="Funotentext"/>
        <w:rPr>
          <w:sz w:val="18"/>
          <w:szCs w:val="18"/>
          <w:lang w:val="de-DE"/>
        </w:rPr>
      </w:pPr>
      <w:r w:rsidRPr="007E3E01">
        <w:rPr>
          <w:rStyle w:val="Funotenzeichen"/>
          <w:sz w:val="18"/>
          <w:szCs w:val="18"/>
        </w:rPr>
        <w:footnoteRef/>
      </w:r>
      <w:r w:rsidRPr="007E3E01">
        <w:rPr>
          <w:sz w:val="18"/>
          <w:szCs w:val="18"/>
        </w:rPr>
        <w:t xml:space="preserve"> </w:t>
      </w:r>
      <w:r w:rsidRPr="007E3E01">
        <w:rPr>
          <w:sz w:val="18"/>
          <w:szCs w:val="18"/>
          <w:lang w:val="de-DE"/>
        </w:rPr>
        <w:t>Siehe Fußnote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0000405"/>
    <w:multiLevelType w:val="multilevel"/>
    <w:tmpl w:val="00000888"/>
    <w:lvl w:ilvl="0">
      <w:start w:val="1"/>
      <w:numFmt w:val="lowerLetter"/>
      <w:lvlText w:val="%1)"/>
      <w:lvlJc w:val="left"/>
      <w:pPr>
        <w:ind w:left="472" w:hanging="360"/>
      </w:pPr>
      <w:rPr>
        <w:rFonts w:ascii="Times New Roman" w:hAnsi="Times New Roman" w:cs="Times New Roman"/>
        <w:b w:val="0"/>
        <w:bCs w:val="0"/>
        <w:spacing w:val="-1"/>
        <w:w w:val="99"/>
        <w:sz w:val="24"/>
        <w:szCs w:val="24"/>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6" w15:restartNumberingAfterBreak="0">
    <w:nsid w:val="00000406"/>
    <w:multiLevelType w:val="multilevel"/>
    <w:tmpl w:val="071ACBCC"/>
    <w:lvl w:ilvl="0">
      <w:start w:val="12"/>
      <w:numFmt w:val="lowerLetter"/>
      <w:lvlText w:val="%1)"/>
      <w:lvlJc w:val="left"/>
      <w:pPr>
        <w:ind w:left="785" w:hanging="360"/>
      </w:pPr>
      <w:rPr>
        <w:rFonts w:ascii="Arial" w:hAnsi="Arial" w:cs="Arial" w:hint="default"/>
        <w:b w:val="0"/>
        <w:bCs w:val="0"/>
        <w:w w:val="99"/>
        <w:sz w:val="20"/>
        <w:szCs w:val="20"/>
      </w:rPr>
    </w:lvl>
    <w:lvl w:ilvl="1">
      <w:numFmt w:val="bullet"/>
      <w:lvlText w:val="•"/>
      <w:lvlJc w:val="left"/>
      <w:pPr>
        <w:ind w:left="1411" w:hanging="360"/>
      </w:pPr>
    </w:lvl>
    <w:lvl w:ilvl="2">
      <w:numFmt w:val="bullet"/>
      <w:lvlText w:val="•"/>
      <w:lvlJc w:val="left"/>
      <w:pPr>
        <w:ind w:left="2350" w:hanging="360"/>
      </w:pPr>
    </w:lvl>
    <w:lvl w:ilvl="3">
      <w:numFmt w:val="bullet"/>
      <w:lvlText w:val="•"/>
      <w:lvlJc w:val="left"/>
      <w:pPr>
        <w:ind w:left="3288" w:hanging="360"/>
      </w:pPr>
    </w:lvl>
    <w:lvl w:ilvl="4">
      <w:numFmt w:val="bullet"/>
      <w:lvlText w:val="•"/>
      <w:lvlJc w:val="left"/>
      <w:pPr>
        <w:ind w:left="4227" w:hanging="360"/>
      </w:pPr>
    </w:lvl>
    <w:lvl w:ilvl="5">
      <w:numFmt w:val="bullet"/>
      <w:lvlText w:val="•"/>
      <w:lvlJc w:val="left"/>
      <w:pPr>
        <w:ind w:left="5166" w:hanging="360"/>
      </w:pPr>
    </w:lvl>
    <w:lvl w:ilvl="6">
      <w:numFmt w:val="bullet"/>
      <w:lvlText w:val="•"/>
      <w:lvlJc w:val="left"/>
      <w:pPr>
        <w:ind w:left="6105" w:hanging="360"/>
      </w:pPr>
    </w:lvl>
    <w:lvl w:ilvl="7">
      <w:numFmt w:val="bullet"/>
      <w:lvlText w:val="•"/>
      <w:lvlJc w:val="left"/>
      <w:pPr>
        <w:ind w:left="7043" w:hanging="360"/>
      </w:pPr>
    </w:lvl>
    <w:lvl w:ilvl="8">
      <w:numFmt w:val="bullet"/>
      <w:lvlText w:val="•"/>
      <w:lvlJc w:val="left"/>
      <w:pPr>
        <w:ind w:left="7982" w:hanging="360"/>
      </w:pPr>
    </w:lvl>
  </w:abstractNum>
  <w:abstractNum w:abstractNumId="7" w15:restartNumberingAfterBreak="0">
    <w:nsid w:val="07C83D6F"/>
    <w:multiLevelType w:val="hybridMultilevel"/>
    <w:tmpl w:val="0CC2B746"/>
    <w:lvl w:ilvl="0" w:tplc="A0A69572">
      <w:start w:val="1"/>
      <w:numFmt w:val="decimal"/>
      <w:lvlText w:val="%1."/>
      <w:lvlJc w:val="left"/>
      <w:pPr>
        <w:ind w:left="720" w:hanging="360"/>
      </w:pPr>
    </w:lvl>
    <w:lvl w:ilvl="1" w:tplc="B82C13A0">
      <w:start w:val="1"/>
      <w:numFmt w:val="lowerLetter"/>
      <w:lvlText w:val="%2."/>
      <w:lvlJc w:val="left"/>
      <w:pPr>
        <w:ind w:left="1440" w:hanging="360"/>
      </w:pPr>
    </w:lvl>
    <w:lvl w:ilvl="2" w:tplc="3C70F876">
      <w:start w:val="1"/>
      <w:numFmt w:val="lowerRoman"/>
      <w:lvlText w:val="%3."/>
      <w:lvlJc w:val="right"/>
      <w:pPr>
        <w:ind w:left="2160" w:hanging="180"/>
      </w:pPr>
    </w:lvl>
    <w:lvl w:ilvl="3" w:tplc="604A76A0">
      <w:start w:val="1"/>
      <w:numFmt w:val="decimal"/>
      <w:lvlText w:val="%4."/>
      <w:lvlJc w:val="left"/>
      <w:pPr>
        <w:ind w:left="2880" w:hanging="360"/>
      </w:pPr>
    </w:lvl>
    <w:lvl w:ilvl="4" w:tplc="47FAA48E">
      <w:start w:val="1"/>
      <w:numFmt w:val="lowerLetter"/>
      <w:lvlText w:val="%5."/>
      <w:lvlJc w:val="left"/>
      <w:pPr>
        <w:ind w:left="3600" w:hanging="360"/>
      </w:pPr>
    </w:lvl>
    <w:lvl w:ilvl="5" w:tplc="6BEE1D46">
      <w:start w:val="1"/>
      <w:numFmt w:val="lowerRoman"/>
      <w:lvlText w:val="%6."/>
      <w:lvlJc w:val="right"/>
      <w:pPr>
        <w:ind w:left="4320" w:hanging="180"/>
      </w:pPr>
    </w:lvl>
    <w:lvl w:ilvl="6" w:tplc="5BD2EB0A">
      <w:start w:val="1"/>
      <w:numFmt w:val="decimal"/>
      <w:lvlText w:val="%7."/>
      <w:lvlJc w:val="left"/>
      <w:pPr>
        <w:ind w:left="5040" w:hanging="360"/>
      </w:pPr>
    </w:lvl>
    <w:lvl w:ilvl="7" w:tplc="8F74BA28">
      <w:start w:val="1"/>
      <w:numFmt w:val="lowerLetter"/>
      <w:lvlText w:val="%8."/>
      <w:lvlJc w:val="left"/>
      <w:pPr>
        <w:ind w:left="5760" w:hanging="360"/>
      </w:pPr>
    </w:lvl>
    <w:lvl w:ilvl="8" w:tplc="1332D7C2">
      <w:start w:val="1"/>
      <w:numFmt w:val="lowerRoman"/>
      <w:lvlText w:val="%9."/>
      <w:lvlJc w:val="right"/>
      <w:pPr>
        <w:ind w:left="6480" w:hanging="180"/>
      </w:pPr>
    </w:lvl>
  </w:abstractNum>
  <w:abstractNum w:abstractNumId="8" w15:restartNumberingAfterBreak="0">
    <w:nsid w:val="0AA754AE"/>
    <w:multiLevelType w:val="multilevel"/>
    <w:tmpl w:val="A1E424EE"/>
    <w:lvl w:ilvl="0">
      <w:start w:val="1"/>
      <w:numFmt w:val="decimal"/>
      <w:lvlText w:val="%1."/>
      <w:lvlJc w:val="left"/>
      <w:pPr>
        <w:ind w:left="454" w:hanging="454"/>
      </w:pPr>
      <w:rPr>
        <w:rFonts w:eastAsia="Arial" w:cs="Arial"/>
        <w:w w:val="90"/>
        <w:sz w:val="24"/>
        <w:szCs w:val="24"/>
      </w:rPr>
    </w:lvl>
    <w:lvl w:ilvl="1">
      <w:start w:val="1"/>
      <w:numFmt w:val="bullet"/>
      <w:lvlText w:val=""/>
      <w:lvlJc w:val="left"/>
      <w:pPr>
        <w:ind w:left="1180" w:hanging="360"/>
      </w:pPr>
      <w:rPr>
        <w:rFonts w:ascii="Wingdings" w:hAnsi="Wingdings" w:cs="Wingdings" w:hint="default"/>
        <w:w w:val="99"/>
        <w:sz w:val="24"/>
        <w:szCs w:val="24"/>
      </w:rPr>
    </w:lvl>
    <w:lvl w:ilvl="2">
      <w:start w:val="1"/>
      <w:numFmt w:val="bullet"/>
      <w:lvlText w:val=""/>
      <w:lvlJc w:val="left"/>
      <w:pPr>
        <w:ind w:left="2151" w:hanging="360"/>
      </w:pPr>
      <w:rPr>
        <w:rFonts w:ascii="Symbol" w:hAnsi="Symbol" w:cs="Symbol" w:hint="default"/>
      </w:rPr>
    </w:lvl>
    <w:lvl w:ilvl="3">
      <w:start w:val="1"/>
      <w:numFmt w:val="bullet"/>
      <w:lvlText w:val=""/>
      <w:lvlJc w:val="left"/>
      <w:pPr>
        <w:ind w:left="3122" w:hanging="360"/>
      </w:pPr>
      <w:rPr>
        <w:rFonts w:ascii="Symbol" w:hAnsi="Symbol" w:cs="Symbol" w:hint="default"/>
      </w:rPr>
    </w:lvl>
    <w:lvl w:ilvl="4">
      <w:start w:val="1"/>
      <w:numFmt w:val="bullet"/>
      <w:lvlText w:val=""/>
      <w:lvlJc w:val="left"/>
      <w:pPr>
        <w:ind w:left="4093" w:hanging="360"/>
      </w:pPr>
      <w:rPr>
        <w:rFonts w:ascii="Symbol" w:hAnsi="Symbol" w:cs="Symbol" w:hint="default"/>
      </w:rPr>
    </w:lvl>
    <w:lvl w:ilvl="5">
      <w:start w:val="1"/>
      <w:numFmt w:val="bullet"/>
      <w:lvlText w:val=""/>
      <w:lvlJc w:val="left"/>
      <w:pPr>
        <w:ind w:left="5064" w:hanging="360"/>
      </w:pPr>
      <w:rPr>
        <w:rFonts w:ascii="Symbol" w:hAnsi="Symbol" w:cs="Symbol" w:hint="default"/>
      </w:rPr>
    </w:lvl>
    <w:lvl w:ilvl="6">
      <w:start w:val="1"/>
      <w:numFmt w:val="bullet"/>
      <w:lvlText w:val=""/>
      <w:lvlJc w:val="left"/>
      <w:pPr>
        <w:ind w:left="6035" w:hanging="360"/>
      </w:pPr>
      <w:rPr>
        <w:rFonts w:ascii="Symbol" w:hAnsi="Symbol" w:cs="Symbol" w:hint="default"/>
      </w:rPr>
    </w:lvl>
    <w:lvl w:ilvl="7">
      <w:start w:val="1"/>
      <w:numFmt w:val="bullet"/>
      <w:lvlText w:val=""/>
      <w:lvlJc w:val="left"/>
      <w:pPr>
        <w:ind w:left="7006" w:hanging="360"/>
      </w:pPr>
      <w:rPr>
        <w:rFonts w:ascii="Symbol" w:hAnsi="Symbol" w:cs="Symbol" w:hint="default"/>
      </w:rPr>
    </w:lvl>
    <w:lvl w:ilvl="8">
      <w:start w:val="1"/>
      <w:numFmt w:val="bullet"/>
      <w:lvlText w:val=""/>
      <w:lvlJc w:val="left"/>
      <w:pPr>
        <w:ind w:left="7977" w:hanging="360"/>
      </w:pPr>
      <w:rPr>
        <w:rFonts w:ascii="Symbol" w:hAnsi="Symbol" w:cs="Symbol" w:hint="default"/>
      </w:rPr>
    </w:lvl>
  </w:abstractNum>
  <w:abstractNum w:abstractNumId="9" w15:restartNumberingAfterBreak="0">
    <w:nsid w:val="0E127B22"/>
    <w:multiLevelType w:val="hybridMultilevel"/>
    <w:tmpl w:val="2CF8AEC2"/>
    <w:lvl w:ilvl="0" w:tplc="CA40A97A">
      <w:start w:val="1"/>
      <w:numFmt w:val="decimal"/>
      <w:lvlText w:val="%1."/>
      <w:lvlJc w:val="left"/>
      <w:pPr>
        <w:tabs>
          <w:tab w:val="num" w:pos="720"/>
        </w:tabs>
        <w:ind w:left="720" w:hanging="360"/>
      </w:pPr>
      <w:rPr>
        <w:b w:val="0"/>
        <w:color w:val="auto"/>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0D57CE4"/>
    <w:multiLevelType w:val="multilevel"/>
    <w:tmpl w:val="1D76A5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0FD5ECB"/>
    <w:multiLevelType w:val="hybridMultilevel"/>
    <w:tmpl w:val="59E65E22"/>
    <w:lvl w:ilvl="0" w:tplc="0936B2E8">
      <w:start w:val="1"/>
      <w:numFmt w:val="bullet"/>
      <w:lvlText w:val="-"/>
      <w:lvlJc w:val="left"/>
      <w:pPr>
        <w:tabs>
          <w:tab w:val="num" w:pos="720"/>
        </w:tabs>
        <w:ind w:left="720" w:hanging="360"/>
      </w:pPr>
      <w:rPr>
        <w:rFonts w:ascii="Arial" w:eastAsia="Times New Roman" w:hAnsi="Arial" w:cs="Arial" w:hint="default"/>
      </w:rPr>
    </w:lvl>
    <w:lvl w:ilvl="1" w:tplc="00000003">
      <w:start w:val="1"/>
      <w:numFmt w:val="bullet"/>
      <w:lvlText w:val="-"/>
      <w:lvlJc w:val="left"/>
      <w:pPr>
        <w:tabs>
          <w:tab w:val="num" w:pos="1440"/>
        </w:tabs>
        <w:ind w:left="1440" w:hanging="360"/>
      </w:pPr>
      <w:rPr>
        <w:rFonts w:ascii="Arial" w:hAnsi="Arial" w:cs="Arial" w:hint="default"/>
        <w:b w:val="0"/>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B1E3C"/>
    <w:multiLevelType w:val="multilevel"/>
    <w:tmpl w:val="59E65E2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2270C5"/>
    <w:multiLevelType w:val="hybridMultilevel"/>
    <w:tmpl w:val="FDA077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6C062E"/>
    <w:multiLevelType w:val="hybridMultilevel"/>
    <w:tmpl w:val="5E8452E2"/>
    <w:lvl w:ilvl="0" w:tplc="0407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1758B0"/>
    <w:multiLevelType w:val="multilevel"/>
    <w:tmpl w:val="25FA2D50"/>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8" w15:restartNumberingAfterBreak="0">
    <w:nsid w:val="31106617"/>
    <w:multiLevelType w:val="hybridMultilevel"/>
    <w:tmpl w:val="AF282A08"/>
    <w:lvl w:ilvl="0" w:tplc="0407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3176352D"/>
    <w:multiLevelType w:val="hybridMultilevel"/>
    <w:tmpl w:val="7C02E162"/>
    <w:lvl w:ilvl="0" w:tplc="04070011">
      <w:start w:val="1"/>
      <w:numFmt w:val="decimal"/>
      <w:lvlText w:val="%1)"/>
      <w:lvlJc w:val="left"/>
      <w:pPr>
        <w:tabs>
          <w:tab w:val="num" w:pos="644"/>
        </w:tabs>
        <w:ind w:left="644" w:hanging="360"/>
      </w:pPr>
      <w:rPr>
        <w:rFonts w:hint="default"/>
      </w:rPr>
    </w:lvl>
    <w:lvl w:ilvl="1" w:tplc="00000003">
      <w:start w:val="1"/>
      <w:numFmt w:val="bullet"/>
      <w:lvlText w:val="-"/>
      <w:lvlJc w:val="left"/>
      <w:pPr>
        <w:tabs>
          <w:tab w:val="num" w:pos="1364"/>
        </w:tabs>
        <w:ind w:left="1364" w:hanging="360"/>
      </w:pPr>
      <w:rPr>
        <w:rFonts w:ascii="Arial" w:hAnsi="Arial" w:cs="Arial" w:hint="default"/>
        <w:b w:val="0"/>
        <w:sz w:val="20"/>
        <w:szCs w:val="20"/>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6FD3D91"/>
    <w:multiLevelType w:val="hybridMultilevel"/>
    <w:tmpl w:val="192E576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ED83444"/>
    <w:multiLevelType w:val="hybridMultilevel"/>
    <w:tmpl w:val="76EEE386"/>
    <w:lvl w:ilvl="0" w:tplc="D6425D9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5E4617"/>
    <w:multiLevelType w:val="multilevel"/>
    <w:tmpl w:val="59E65E2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Arial" w:hAnsi="Arial" w:cs="Arial" w:hint="default"/>
        <w:b w:val="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4E475D"/>
    <w:multiLevelType w:val="multilevel"/>
    <w:tmpl w:val="181A26F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9" w15:restartNumberingAfterBreak="0">
    <w:nsid w:val="64A979E0"/>
    <w:multiLevelType w:val="multilevel"/>
    <w:tmpl w:val="D324C7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0964C8"/>
    <w:multiLevelType w:val="hybridMultilevel"/>
    <w:tmpl w:val="10CCD318"/>
    <w:lvl w:ilvl="0" w:tplc="BD6C7218">
      <w:start w:val="1"/>
      <w:numFmt w:val="decimal"/>
      <w:lvlText w:val="%1."/>
      <w:lvlJc w:val="left"/>
      <w:pPr>
        <w:ind w:left="720" w:hanging="360"/>
      </w:pPr>
    </w:lvl>
    <w:lvl w:ilvl="1" w:tplc="7BB07E88">
      <w:start w:val="1"/>
      <w:numFmt w:val="lowerLetter"/>
      <w:lvlText w:val="%2."/>
      <w:lvlJc w:val="left"/>
      <w:pPr>
        <w:ind w:left="1440" w:hanging="360"/>
      </w:pPr>
    </w:lvl>
    <w:lvl w:ilvl="2" w:tplc="85D48436">
      <w:start w:val="1"/>
      <w:numFmt w:val="lowerRoman"/>
      <w:lvlText w:val="%3."/>
      <w:lvlJc w:val="right"/>
      <w:pPr>
        <w:ind w:left="2160" w:hanging="180"/>
      </w:pPr>
    </w:lvl>
    <w:lvl w:ilvl="3" w:tplc="A0C65E54">
      <w:start w:val="1"/>
      <w:numFmt w:val="decimal"/>
      <w:lvlText w:val="%4."/>
      <w:lvlJc w:val="left"/>
      <w:pPr>
        <w:ind w:left="2880" w:hanging="360"/>
      </w:pPr>
    </w:lvl>
    <w:lvl w:ilvl="4" w:tplc="33F21C9A">
      <w:start w:val="1"/>
      <w:numFmt w:val="lowerLetter"/>
      <w:lvlText w:val="%5."/>
      <w:lvlJc w:val="left"/>
      <w:pPr>
        <w:ind w:left="3600" w:hanging="360"/>
      </w:pPr>
    </w:lvl>
    <w:lvl w:ilvl="5" w:tplc="9A0E9C58">
      <w:start w:val="1"/>
      <w:numFmt w:val="lowerRoman"/>
      <w:lvlText w:val="%6."/>
      <w:lvlJc w:val="right"/>
      <w:pPr>
        <w:ind w:left="4320" w:hanging="180"/>
      </w:pPr>
    </w:lvl>
    <w:lvl w:ilvl="6" w:tplc="814A6916">
      <w:start w:val="1"/>
      <w:numFmt w:val="decimal"/>
      <w:lvlText w:val="%7."/>
      <w:lvlJc w:val="left"/>
      <w:pPr>
        <w:ind w:left="5040" w:hanging="360"/>
      </w:pPr>
    </w:lvl>
    <w:lvl w:ilvl="7" w:tplc="DACC43E6">
      <w:start w:val="1"/>
      <w:numFmt w:val="lowerLetter"/>
      <w:lvlText w:val="%8."/>
      <w:lvlJc w:val="left"/>
      <w:pPr>
        <w:ind w:left="5760" w:hanging="360"/>
      </w:pPr>
    </w:lvl>
    <w:lvl w:ilvl="8" w:tplc="436CF4FE">
      <w:start w:val="1"/>
      <w:numFmt w:val="lowerRoman"/>
      <w:lvlText w:val="%9."/>
      <w:lvlJc w:val="right"/>
      <w:pPr>
        <w:ind w:left="6480" w:hanging="180"/>
      </w:pPr>
    </w:lvl>
  </w:abstractNum>
  <w:abstractNum w:abstractNumId="34" w15:restartNumberingAfterBreak="0">
    <w:nsid w:val="75D712A0"/>
    <w:multiLevelType w:val="hybridMultilevel"/>
    <w:tmpl w:val="72604BEE"/>
    <w:lvl w:ilvl="0" w:tplc="D6425D9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957527E"/>
    <w:multiLevelType w:val="hybridMultilevel"/>
    <w:tmpl w:val="5596DD46"/>
    <w:lvl w:ilvl="0" w:tplc="76225F24">
      <w:start w:val="1"/>
      <w:numFmt w:val="bullet"/>
      <w:lvlText w:val=""/>
      <w:lvlJc w:val="left"/>
      <w:pPr>
        <w:ind w:left="862" w:hanging="360"/>
      </w:pPr>
      <w:rPr>
        <w:rFonts w:ascii="Wingdings" w:hAnsi="Wingdings" w:hint="default"/>
        <w:strike w:val="0"/>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15:restartNumberingAfterBreak="0">
    <w:nsid w:val="79A9272B"/>
    <w:multiLevelType w:val="hybridMultilevel"/>
    <w:tmpl w:val="8C4A9C8C"/>
    <w:lvl w:ilvl="0" w:tplc="D6425D9E">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9"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0"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7"/>
  </w:num>
  <w:num w:numId="2">
    <w:abstractNumId w:val="33"/>
  </w:num>
  <w:num w:numId="3">
    <w:abstractNumId w:val="8"/>
  </w:num>
  <w:num w:numId="4">
    <w:abstractNumId w:val="10"/>
  </w:num>
  <w:num w:numId="5">
    <w:abstractNumId w:val="17"/>
  </w:num>
  <w:num w:numId="6">
    <w:abstractNumId w:val="28"/>
  </w:num>
  <w:num w:numId="7">
    <w:abstractNumId w:val="29"/>
  </w:num>
  <w:num w:numId="8">
    <w:abstractNumId w:val="35"/>
  </w:num>
  <w:num w:numId="9">
    <w:abstractNumId w:val="18"/>
  </w:num>
  <w:num w:numId="10">
    <w:abstractNumId w:val="34"/>
  </w:num>
  <w:num w:numId="11">
    <w:abstractNumId w:val="21"/>
  </w:num>
  <w:num w:numId="12">
    <w:abstractNumId w:val="0"/>
  </w:num>
  <w:num w:numId="13">
    <w:abstractNumId w:val="1"/>
  </w:num>
  <w:num w:numId="14">
    <w:abstractNumId w:val="2"/>
  </w:num>
  <w:num w:numId="15">
    <w:abstractNumId w:val="3"/>
  </w:num>
  <w:num w:numId="16">
    <w:abstractNumId w:val="4"/>
  </w:num>
  <w:num w:numId="17">
    <w:abstractNumId w:val="22"/>
  </w:num>
  <w:num w:numId="18">
    <w:abstractNumId w:val="37"/>
  </w:num>
  <w:num w:numId="19">
    <w:abstractNumId w:val="30"/>
  </w:num>
  <w:num w:numId="20">
    <w:abstractNumId w:val="27"/>
  </w:num>
  <w:num w:numId="21">
    <w:abstractNumId w:val="32"/>
  </w:num>
  <w:num w:numId="22">
    <w:abstractNumId w:val="39"/>
  </w:num>
  <w:num w:numId="23">
    <w:abstractNumId w:val="15"/>
  </w:num>
  <w:num w:numId="24">
    <w:abstractNumId w:val="24"/>
  </w:num>
  <w:num w:numId="25">
    <w:abstractNumId w:val="26"/>
  </w:num>
  <w:num w:numId="26">
    <w:abstractNumId w:val="25"/>
  </w:num>
  <w:num w:numId="27">
    <w:abstractNumId w:val="16"/>
  </w:num>
  <w:num w:numId="28">
    <w:abstractNumId w:val="40"/>
  </w:num>
  <w:num w:numId="2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
  </w:num>
  <w:num w:numId="32">
    <w:abstractNumId w:val="6"/>
  </w:num>
  <w:num w:numId="33">
    <w:abstractNumId w:val="13"/>
  </w:num>
  <w:num w:numId="34">
    <w:abstractNumId w:val="38"/>
  </w:num>
  <w:num w:numId="35">
    <w:abstractNumId w:val="23"/>
  </w:num>
  <w:num w:numId="36">
    <w:abstractNumId w:val="19"/>
  </w:num>
  <w:num w:numId="37">
    <w:abstractNumId w:val="12"/>
  </w:num>
  <w:num w:numId="38">
    <w:abstractNumId w:val="9"/>
  </w:num>
  <w:num w:numId="39">
    <w:abstractNumId w:val="20"/>
  </w:num>
  <w:num w:numId="40">
    <w:abstractNumId w:val="3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55"/>
    <w:rsid w:val="00011382"/>
    <w:rsid w:val="00011B2B"/>
    <w:rsid w:val="000121DF"/>
    <w:rsid w:val="00022C23"/>
    <w:rsid w:val="00041AC7"/>
    <w:rsid w:val="00052711"/>
    <w:rsid w:val="00052888"/>
    <w:rsid w:val="00052F0B"/>
    <w:rsid w:val="000647DA"/>
    <w:rsid w:val="00093801"/>
    <w:rsid w:val="000A5668"/>
    <w:rsid w:val="000B76BA"/>
    <w:rsid w:val="000C3CAC"/>
    <w:rsid w:val="000C461C"/>
    <w:rsid w:val="000D113C"/>
    <w:rsid w:val="000E76E6"/>
    <w:rsid w:val="00124520"/>
    <w:rsid w:val="0018447C"/>
    <w:rsid w:val="001F4828"/>
    <w:rsid w:val="00236AF1"/>
    <w:rsid w:val="00255771"/>
    <w:rsid w:val="002812D5"/>
    <w:rsid w:val="00285D47"/>
    <w:rsid w:val="0028A9A7"/>
    <w:rsid w:val="002D035F"/>
    <w:rsid w:val="002E444B"/>
    <w:rsid w:val="003162BE"/>
    <w:rsid w:val="003A55BF"/>
    <w:rsid w:val="003C09C7"/>
    <w:rsid w:val="003C7979"/>
    <w:rsid w:val="003E26BC"/>
    <w:rsid w:val="003F4A49"/>
    <w:rsid w:val="00411F8E"/>
    <w:rsid w:val="00437CED"/>
    <w:rsid w:val="00443A0E"/>
    <w:rsid w:val="00455EF9"/>
    <w:rsid w:val="00456050"/>
    <w:rsid w:val="0046524C"/>
    <w:rsid w:val="004670E7"/>
    <w:rsid w:val="004801BE"/>
    <w:rsid w:val="004A193C"/>
    <w:rsid w:val="004A74FD"/>
    <w:rsid w:val="004BFA01"/>
    <w:rsid w:val="004E0348"/>
    <w:rsid w:val="00541E4F"/>
    <w:rsid w:val="00562CEF"/>
    <w:rsid w:val="00567C2E"/>
    <w:rsid w:val="005741AE"/>
    <w:rsid w:val="00575A6A"/>
    <w:rsid w:val="005A3F72"/>
    <w:rsid w:val="005B3092"/>
    <w:rsid w:val="005C194F"/>
    <w:rsid w:val="005C28B8"/>
    <w:rsid w:val="005F16EE"/>
    <w:rsid w:val="006018DC"/>
    <w:rsid w:val="00632209"/>
    <w:rsid w:val="00673E04"/>
    <w:rsid w:val="0068164C"/>
    <w:rsid w:val="006B2785"/>
    <w:rsid w:val="006D4976"/>
    <w:rsid w:val="006E6BA1"/>
    <w:rsid w:val="006F3638"/>
    <w:rsid w:val="00731C7A"/>
    <w:rsid w:val="0073656A"/>
    <w:rsid w:val="00737D15"/>
    <w:rsid w:val="007822BE"/>
    <w:rsid w:val="00791AAA"/>
    <w:rsid w:val="00792362"/>
    <w:rsid w:val="0079505A"/>
    <w:rsid w:val="007B6387"/>
    <w:rsid w:val="007D1E4A"/>
    <w:rsid w:val="007E3E01"/>
    <w:rsid w:val="00816052"/>
    <w:rsid w:val="00820179"/>
    <w:rsid w:val="00827F51"/>
    <w:rsid w:val="00871F55"/>
    <w:rsid w:val="0089502C"/>
    <w:rsid w:val="008D0059"/>
    <w:rsid w:val="008D431E"/>
    <w:rsid w:val="008D525E"/>
    <w:rsid w:val="00904259"/>
    <w:rsid w:val="009061F9"/>
    <w:rsid w:val="00957102"/>
    <w:rsid w:val="00960CD1"/>
    <w:rsid w:val="00963850"/>
    <w:rsid w:val="00965198"/>
    <w:rsid w:val="0098279F"/>
    <w:rsid w:val="0098750E"/>
    <w:rsid w:val="00997B8E"/>
    <w:rsid w:val="009E0C8B"/>
    <w:rsid w:val="00A05D34"/>
    <w:rsid w:val="00A25793"/>
    <w:rsid w:val="00A40E9B"/>
    <w:rsid w:val="00A660EE"/>
    <w:rsid w:val="00AA6B90"/>
    <w:rsid w:val="00AC11A1"/>
    <w:rsid w:val="00AC2BE2"/>
    <w:rsid w:val="00AC43D8"/>
    <w:rsid w:val="00AF3290"/>
    <w:rsid w:val="00AF6F25"/>
    <w:rsid w:val="00B302BE"/>
    <w:rsid w:val="00B60EA9"/>
    <w:rsid w:val="00B80F2D"/>
    <w:rsid w:val="00B86B63"/>
    <w:rsid w:val="00B97153"/>
    <w:rsid w:val="00BA6E08"/>
    <w:rsid w:val="00BC1122"/>
    <w:rsid w:val="00BD27FD"/>
    <w:rsid w:val="00BE2E34"/>
    <w:rsid w:val="00BE2FAC"/>
    <w:rsid w:val="00BE72B9"/>
    <w:rsid w:val="00C118CE"/>
    <w:rsid w:val="00C56250"/>
    <w:rsid w:val="00CA2135"/>
    <w:rsid w:val="00CF2797"/>
    <w:rsid w:val="00D124C7"/>
    <w:rsid w:val="00D21222"/>
    <w:rsid w:val="00D33453"/>
    <w:rsid w:val="00D60135"/>
    <w:rsid w:val="00DA5633"/>
    <w:rsid w:val="00DB0BCD"/>
    <w:rsid w:val="00DB7FD8"/>
    <w:rsid w:val="00DC4017"/>
    <w:rsid w:val="00E3492B"/>
    <w:rsid w:val="00E64C80"/>
    <w:rsid w:val="00E6522B"/>
    <w:rsid w:val="00E942ED"/>
    <w:rsid w:val="00EB7F8F"/>
    <w:rsid w:val="00EC3337"/>
    <w:rsid w:val="00ED6822"/>
    <w:rsid w:val="00EE4A03"/>
    <w:rsid w:val="00F039BA"/>
    <w:rsid w:val="00F239A4"/>
    <w:rsid w:val="00F2440B"/>
    <w:rsid w:val="00F63875"/>
    <w:rsid w:val="00F6448D"/>
    <w:rsid w:val="00F84115"/>
    <w:rsid w:val="00FD3069"/>
    <w:rsid w:val="01D75071"/>
    <w:rsid w:val="02D576DF"/>
    <w:rsid w:val="046D35B9"/>
    <w:rsid w:val="062993ED"/>
    <w:rsid w:val="06FBDC56"/>
    <w:rsid w:val="0944D733"/>
    <w:rsid w:val="0AE287A7"/>
    <w:rsid w:val="11EEE8FC"/>
    <w:rsid w:val="1396FC06"/>
    <w:rsid w:val="141CD5F9"/>
    <w:rsid w:val="15E2C75B"/>
    <w:rsid w:val="1725FEA3"/>
    <w:rsid w:val="172EDDFE"/>
    <w:rsid w:val="17C043E3"/>
    <w:rsid w:val="1851CCDC"/>
    <w:rsid w:val="1A518E68"/>
    <w:rsid w:val="1DFD8B18"/>
    <w:rsid w:val="20AB9F51"/>
    <w:rsid w:val="23CE0D96"/>
    <w:rsid w:val="257D4E59"/>
    <w:rsid w:val="271C1858"/>
    <w:rsid w:val="2A0B267D"/>
    <w:rsid w:val="2CAE3103"/>
    <w:rsid w:val="2D6889D7"/>
    <w:rsid w:val="2DDE0646"/>
    <w:rsid w:val="320532C5"/>
    <w:rsid w:val="34D006B1"/>
    <w:rsid w:val="3546CAE2"/>
    <w:rsid w:val="3B3F4835"/>
    <w:rsid w:val="3BF13A38"/>
    <w:rsid w:val="436FDB72"/>
    <w:rsid w:val="43FC8AB5"/>
    <w:rsid w:val="456BEA74"/>
    <w:rsid w:val="46F11CC6"/>
    <w:rsid w:val="46F52806"/>
    <w:rsid w:val="4969F59D"/>
    <w:rsid w:val="4DBE28EF"/>
    <w:rsid w:val="4E49A969"/>
    <w:rsid w:val="56A00C2C"/>
    <w:rsid w:val="5851AAEB"/>
    <w:rsid w:val="59944996"/>
    <w:rsid w:val="59DADFC2"/>
    <w:rsid w:val="5A1A8488"/>
    <w:rsid w:val="5A83839A"/>
    <w:rsid w:val="5CABA13D"/>
    <w:rsid w:val="5FE5A5A5"/>
    <w:rsid w:val="5FEEB59E"/>
    <w:rsid w:val="61218908"/>
    <w:rsid w:val="6186331E"/>
    <w:rsid w:val="6226EB79"/>
    <w:rsid w:val="6280C00A"/>
    <w:rsid w:val="64F8E606"/>
    <w:rsid w:val="6659A441"/>
    <w:rsid w:val="6790CA8C"/>
    <w:rsid w:val="67AA5790"/>
    <w:rsid w:val="67D84420"/>
    <w:rsid w:val="68812C2A"/>
    <w:rsid w:val="69F6C78C"/>
    <w:rsid w:val="6AC86B4E"/>
    <w:rsid w:val="6B2D1564"/>
    <w:rsid w:val="6D8519AF"/>
    <w:rsid w:val="6E0241B7"/>
    <w:rsid w:val="6F82B414"/>
    <w:rsid w:val="7179DA42"/>
    <w:rsid w:val="71FE0C64"/>
    <w:rsid w:val="72BD1DF0"/>
    <w:rsid w:val="73C74026"/>
    <w:rsid w:val="752A3B09"/>
    <w:rsid w:val="76C8C6F0"/>
    <w:rsid w:val="785669AE"/>
    <w:rsid w:val="790121C7"/>
    <w:rsid w:val="7C4DC001"/>
    <w:rsid w:val="7C58E5E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1C79"/>
  <w15:docId w15:val="{9445AC06-D6B8-458F-BD09-DDE3F103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ascii="Arial" w:eastAsia="Arial" w:hAnsi="Arial" w:cs="Arial"/>
      <w:sz w:val="22"/>
    </w:rPr>
  </w:style>
  <w:style w:type="paragraph" w:styleId="berschrift1">
    <w:name w:val="heading 1"/>
    <w:basedOn w:val="Standard"/>
    <w:link w:val="berschrift1Zchn"/>
    <w:qFormat/>
    <w:pPr>
      <w:spacing w:before="114"/>
      <w:ind w:left="2177" w:right="2229"/>
      <w:jc w:val="center"/>
      <w:outlineLvl w:val="0"/>
    </w:pPr>
    <w:rPr>
      <w:b/>
      <w:bCs/>
      <w:sz w:val="24"/>
      <w:szCs w:val="24"/>
    </w:rPr>
  </w:style>
  <w:style w:type="paragraph" w:styleId="berschrift2">
    <w:name w:val="heading 2"/>
    <w:basedOn w:val="Standard"/>
    <w:next w:val="Standard"/>
    <w:link w:val="berschrift2Zchn"/>
    <w:qFormat/>
    <w:rsid w:val="00B60EA9"/>
    <w:pPr>
      <w:keepNext/>
      <w:widowControl/>
      <w:tabs>
        <w:tab w:val="num" w:pos="576"/>
      </w:tabs>
      <w:suppressAutoHyphens/>
      <w:spacing w:line="240" w:lineRule="exact"/>
      <w:ind w:left="576" w:hanging="576"/>
      <w:jc w:val="right"/>
      <w:outlineLvl w:val="1"/>
    </w:pPr>
    <w:rPr>
      <w:rFonts w:eastAsia="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link w:val="Fuzeile"/>
    <w:qFormat/>
    <w:rsid w:val="00FA6F0F"/>
    <w:rPr>
      <w:rFonts w:ascii="Arial" w:eastAsia="Arial" w:hAnsi="Arial" w:cs="Arial"/>
    </w:rPr>
  </w:style>
  <w:style w:type="character" w:styleId="Seitenzahl">
    <w:name w:val="page number"/>
    <w:basedOn w:val="Absatz-Standardschriftart"/>
    <w:unhideWhenUsed/>
    <w:qFormat/>
    <w:rsid w:val="00FA6F0F"/>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link w:val="TextkrperZchn"/>
    <w:uiPriority w:val="1"/>
    <w:qFormat/>
    <w:rsid w:val="00DD1808"/>
    <w:rPr>
      <w:rFonts w:ascii="Calibri" w:hAnsi="Calibri"/>
      <w:sz w:val="24"/>
      <w:szCs w:val="24"/>
      <w:lang w:val="it-IT"/>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styleId="Listenabsatz">
    <w:name w:val="List Paragraph"/>
    <w:basedOn w:val="Standard"/>
    <w:uiPriority w:val="34"/>
    <w:qFormat/>
    <w:pPr>
      <w:spacing w:before="114"/>
      <w:ind w:left="566" w:hanging="454"/>
      <w:jc w:val="both"/>
    </w:pPr>
  </w:style>
  <w:style w:type="paragraph" w:customStyle="1" w:styleId="TableParagraph">
    <w:name w:val="Table Paragraph"/>
    <w:basedOn w:val="Standard"/>
    <w:uiPriority w:val="1"/>
    <w:qFormat/>
  </w:style>
  <w:style w:type="paragraph" w:customStyle="1" w:styleId="Kopf-undFuzeile">
    <w:name w:val="Kopf- und Fußzeile"/>
    <w:basedOn w:val="Standard"/>
    <w:qFormat/>
  </w:style>
  <w:style w:type="paragraph" w:styleId="Fuzeile">
    <w:name w:val="footer"/>
    <w:basedOn w:val="Standard"/>
    <w:link w:val="FuzeileZchn"/>
    <w:unhideWhenUsed/>
    <w:rsid w:val="00FA6F0F"/>
    <w:pPr>
      <w:tabs>
        <w:tab w:val="center" w:pos="4819"/>
        <w:tab w:val="right" w:pos="9638"/>
      </w:tabs>
    </w:p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92362"/>
    <w:rPr>
      <w:sz w:val="16"/>
      <w:szCs w:val="16"/>
    </w:rPr>
  </w:style>
  <w:style w:type="paragraph" w:styleId="Kommentartext">
    <w:name w:val="annotation text"/>
    <w:basedOn w:val="Standard"/>
    <w:link w:val="KommentartextZchn"/>
    <w:uiPriority w:val="99"/>
    <w:semiHidden/>
    <w:unhideWhenUsed/>
    <w:rsid w:val="00792362"/>
    <w:rPr>
      <w:sz w:val="20"/>
      <w:szCs w:val="20"/>
    </w:rPr>
  </w:style>
  <w:style w:type="character" w:customStyle="1" w:styleId="KommentartextZchn">
    <w:name w:val="Kommentartext Zchn"/>
    <w:basedOn w:val="Absatz-Standardschriftart"/>
    <w:link w:val="Kommentartext"/>
    <w:uiPriority w:val="99"/>
    <w:semiHidden/>
    <w:rsid w:val="00792362"/>
    <w:rPr>
      <w:rFonts w:ascii="Arial" w:eastAsia="Arial" w:hAnsi="Arial" w:cs="Arial"/>
      <w:szCs w:val="20"/>
    </w:rPr>
  </w:style>
  <w:style w:type="paragraph" w:styleId="Kommentarthema">
    <w:name w:val="annotation subject"/>
    <w:basedOn w:val="Kommentartext"/>
    <w:next w:val="Kommentartext"/>
    <w:link w:val="KommentarthemaZchn"/>
    <w:semiHidden/>
    <w:unhideWhenUsed/>
    <w:rsid w:val="00792362"/>
    <w:rPr>
      <w:b/>
      <w:bCs/>
    </w:rPr>
  </w:style>
  <w:style w:type="character" w:customStyle="1" w:styleId="KommentarthemaZchn">
    <w:name w:val="Kommentarthema Zchn"/>
    <w:basedOn w:val="KommentartextZchn"/>
    <w:link w:val="Kommentarthema"/>
    <w:semiHidden/>
    <w:rsid w:val="00792362"/>
    <w:rPr>
      <w:rFonts w:ascii="Arial" w:eastAsia="Arial" w:hAnsi="Arial" w:cs="Arial"/>
      <w:b/>
      <w:bCs/>
      <w:szCs w:val="20"/>
    </w:rPr>
  </w:style>
  <w:style w:type="paragraph" w:styleId="Kopfzeile">
    <w:name w:val="header"/>
    <w:basedOn w:val="Standard"/>
    <w:link w:val="KopfzeileZchn"/>
    <w:unhideWhenUsed/>
    <w:rsid w:val="00ED6822"/>
    <w:pPr>
      <w:tabs>
        <w:tab w:val="center" w:pos="4536"/>
        <w:tab w:val="right" w:pos="9072"/>
      </w:tabs>
    </w:pPr>
  </w:style>
  <w:style w:type="character" w:customStyle="1" w:styleId="KopfzeileZchn">
    <w:name w:val="Kopfzeile Zchn"/>
    <w:basedOn w:val="Absatz-Standardschriftart"/>
    <w:link w:val="Kopfzeile"/>
    <w:rsid w:val="00ED6822"/>
    <w:rPr>
      <w:rFonts w:ascii="Arial" w:eastAsia="Arial" w:hAnsi="Arial" w:cs="Arial"/>
      <w:sz w:val="22"/>
    </w:rPr>
  </w:style>
  <w:style w:type="paragraph" w:styleId="Funotentext">
    <w:name w:val="footnote text"/>
    <w:basedOn w:val="Standard"/>
    <w:link w:val="FunotentextZchn"/>
    <w:semiHidden/>
    <w:unhideWhenUsed/>
    <w:rsid w:val="00ED6822"/>
    <w:rPr>
      <w:sz w:val="20"/>
      <w:szCs w:val="20"/>
    </w:rPr>
  </w:style>
  <w:style w:type="character" w:customStyle="1" w:styleId="FunotentextZchn">
    <w:name w:val="Fußnotentext Zchn"/>
    <w:basedOn w:val="Absatz-Standardschriftart"/>
    <w:link w:val="Funotentext"/>
    <w:semiHidden/>
    <w:rsid w:val="00ED6822"/>
    <w:rPr>
      <w:rFonts w:ascii="Arial" w:eastAsia="Arial" w:hAnsi="Arial" w:cs="Arial"/>
      <w:szCs w:val="20"/>
    </w:rPr>
  </w:style>
  <w:style w:type="character" w:styleId="Funotenzeichen">
    <w:name w:val="footnote reference"/>
    <w:basedOn w:val="Absatz-Standardschriftart"/>
    <w:semiHidden/>
    <w:unhideWhenUsed/>
    <w:rsid w:val="00ED6822"/>
    <w:rPr>
      <w:vertAlign w:val="superscript"/>
    </w:rPr>
  </w:style>
  <w:style w:type="paragraph" w:customStyle="1" w:styleId="sche3">
    <w:name w:val="sche_3"/>
    <w:rsid w:val="00B60EA9"/>
    <w:pPr>
      <w:widowControl w:val="0"/>
      <w:suppressAutoHyphens/>
      <w:autoSpaceDE w:val="0"/>
      <w:jc w:val="both"/>
    </w:pPr>
    <w:rPr>
      <w:rFonts w:ascii="Arial" w:eastAsia="Times New Roman" w:hAnsi="Arial" w:cs="Arial"/>
      <w:szCs w:val="20"/>
      <w:lang w:eastAsia="ar-SA"/>
    </w:rPr>
  </w:style>
  <w:style w:type="paragraph" w:customStyle="1" w:styleId="Rientrocorpodeltesto31">
    <w:name w:val="Rientro corpo del testo 31"/>
    <w:basedOn w:val="Standard"/>
    <w:rsid w:val="00B60EA9"/>
    <w:pPr>
      <w:widowControl/>
      <w:suppressAutoHyphens/>
      <w:spacing w:after="120"/>
      <w:ind w:left="283"/>
    </w:pPr>
    <w:rPr>
      <w:rFonts w:eastAsia="Times New Roman"/>
      <w:sz w:val="16"/>
      <w:szCs w:val="16"/>
      <w:lang w:eastAsia="ar-SA"/>
    </w:rPr>
  </w:style>
  <w:style w:type="paragraph" w:customStyle="1" w:styleId="sche22">
    <w:name w:val="sche2_2"/>
    <w:rsid w:val="00B60EA9"/>
    <w:pPr>
      <w:widowControl w:val="0"/>
      <w:suppressAutoHyphens/>
      <w:jc w:val="right"/>
    </w:pPr>
    <w:rPr>
      <w:rFonts w:ascii="Times New Roman" w:eastAsia="Times New Roman" w:hAnsi="Times New Roman" w:cs="Times New Roman"/>
      <w:szCs w:val="20"/>
      <w:lang w:eastAsia="ar-SA"/>
    </w:rPr>
  </w:style>
  <w:style w:type="paragraph" w:customStyle="1" w:styleId="Stile1">
    <w:name w:val="Stile1"/>
    <w:basedOn w:val="Standard"/>
    <w:rsid w:val="00B60EA9"/>
    <w:pPr>
      <w:suppressAutoHyphens/>
      <w:jc w:val="both"/>
    </w:pPr>
    <w:rPr>
      <w:rFonts w:ascii="Times New Roman" w:eastAsia="Times New Roman" w:hAnsi="Times New Roman" w:cs="Times New Roman"/>
      <w:sz w:val="24"/>
      <w:szCs w:val="24"/>
      <w:lang w:val="de-DE" w:eastAsia="ar-SA"/>
    </w:rPr>
  </w:style>
  <w:style w:type="character" w:customStyle="1" w:styleId="berschrift2Zchn">
    <w:name w:val="Überschrift 2 Zchn"/>
    <w:basedOn w:val="Absatz-Standardschriftart"/>
    <w:link w:val="berschrift2"/>
    <w:rsid w:val="00B60EA9"/>
    <w:rPr>
      <w:rFonts w:ascii="Arial" w:eastAsia="Times New Roman" w:hAnsi="Arial" w:cs="Arial"/>
      <w:sz w:val="24"/>
      <w:szCs w:val="24"/>
      <w:lang w:eastAsia="ar-SA"/>
    </w:rPr>
  </w:style>
  <w:style w:type="character" w:customStyle="1" w:styleId="berschrift1Zchn">
    <w:name w:val="Überschrift 1 Zchn"/>
    <w:basedOn w:val="Absatz-Standardschriftart"/>
    <w:link w:val="berschrift1"/>
    <w:rsid w:val="00B60EA9"/>
    <w:rPr>
      <w:rFonts w:ascii="Arial" w:eastAsia="Arial" w:hAnsi="Arial" w:cs="Arial"/>
      <w:b/>
      <w:bCs/>
      <w:sz w:val="24"/>
      <w:szCs w:val="24"/>
    </w:rPr>
  </w:style>
  <w:style w:type="character" w:customStyle="1" w:styleId="WW8Num6z0">
    <w:name w:val="WW8Num6z0"/>
    <w:rsid w:val="00B60EA9"/>
    <w:rPr>
      <w:rFonts w:ascii="Symbol" w:hAnsi="Symbol"/>
    </w:rPr>
  </w:style>
  <w:style w:type="character" w:customStyle="1" w:styleId="WW8Num6z1">
    <w:name w:val="WW8Num6z1"/>
    <w:rsid w:val="00B60EA9"/>
    <w:rPr>
      <w:rFonts w:ascii="Courier New" w:hAnsi="Courier New"/>
    </w:rPr>
  </w:style>
  <w:style w:type="character" w:customStyle="1" w:styleId="WW8Num6z5">
    <w:name w:val="WW8Num6z5"/>
    <w:rsid w:val="00B60EA9"/>
    <w:rPr>
      <w:rFonts w:ascii="Wingdings" w:hAnsi="Wingdings"/>
    </w:rPr>
  </w:style>
  <w:style w:type="character" w:customStyle="1" w:styleId="WW8Num9z0">
    <w:name w:val="WW8Num9z0"/>
    <w:rsid w:val="00B60EA9"/>
    <w:rPr>
      <w:rFonts w:ascii="Arial" w:hAnsi="Arial"/>
      <w:b/>
    </w:rPr>
  </w:style>
  <w:style w:type="character" w:customStyle="1" w:styleId="WW8Num9z1">
    <w:name w:val="WW8Num9z1"/>
    <w:rsid w:val="00B60EA9"/>
  </w:style>
  <w:style w:type="character" w:customStyle="1" w:styleId="WW8Num10z0">
    <w:name w:val="WW8Num10z0"/>
    <w:rsid w:val="00B60EA9"/>
    <w:rPr>
      <w:rFonts w:ascii="Arial" w:hAnsi="Arial"/>
    </w:rPr>
  </w:style>
  <w:style w:type="character" w:customStyle="1" w:styleId="WW8Num10z1">
    <w:name w:val="WW8Num10z1"/>
    <w:rsid w:val="00B60EA9"/>
    <w:rPr>
      <w:rFonts w:ascii="Courier New" w:hAnsi="Courier New"/>
    </w:rPr>
  </w:style>
  <w:style w:type="character" w:customStyle="1" w:styleId="WW8Num10z2">
    <w:name w:val="WW8Num10z2"/>
    <w:rsid w:val="00B60EA9"/>
    <w:rPr>
      <w:rFonts w:ascii="Wingdings" w:hAnsi="Wingdings"/>
    </w:rPr>
  </w:style>
  <w:style w:type="character" w:customStyle="1" w:styleId="WW8Num10z3">
    <w:name w:val="WW8Num10z3"/>
    <w:rsid w:val="00B60EA9"/>
    <w:rPr>
      <w:rFonts w:ascii="Symbol" w:hAnsi="Symbol"/>
    </w:rPr>
  </w:style>
  <w:style w:type="character" w:customStyle="1" w:styleId="WW8Num11z0">
    <w:name w:val="WW8Num11z0"/>
    <w:rsid w:val="00B60EA9"/>
    <w:rPr>
      <w:rFonts w:ascii="Arial" w:hAnsi="Arial"/>
    </w:rPr>
  </w:style>
  <w:style w:type="character" w:customStyle="1" w:styleId="WW8Num11z1">
    <w:name w:val="WW8Num11z1"/>
    <w:rsid w:val="00B60EA9"/>
    <w:rPr>
      <w:rFonts w:ascii="Courier New" w:hAnsi="Courier New"/>
    </w:rPr>
  </w:style>
  <w:style w:type="character" w:customStyle="1" w:styleId="WW8Num11z2">
    <w:name w:val="WW8Num11z2"/>
    <w:rsid w:val="00B60EA9"/>
    <w:rPr>
      <w:rFonts w:ascii="Wingdings" w:hAnsi="Wingdings"/>
    </w:rPr>
  </w:style>
  <w:style w:type="character" w:customStyle="1" w:styleId="WW8Num11z3">
    <w:name w:val="WW8Num11z3"/>
    <w:rsid w:val="00B60EA9"/>
    <w:rPr>
      <w:rFonts w:ascii="Symbol" w:hAnsi="Symbol"/>
    </w:rPr>
  </w:style>
  <w:style w:type="character" w:customStyle="1" w:styleId="WW8Num12z0">
    <w:name w:val="WW8Num12z0"/>
    <w:rsid w:val="00B60EA9"/>
    <w:rPr>
      <w:rFonts w:ascii="Arial" w:hAnsi="Arial"/>
      <w:sz w:val="18"/>
    </w:rPr>
  </w:style>
  <w:style w:type="character" w:customStyle="1" w:styleId="WW8Num13z1">
    <w:name w:val="WW8Num13z1"/>
    <w:rsid w:val="00B60EA9"/>
    <w:rPr>
      <w:rFonts w:ascii="Symbol" w:hAnsi="Symbol"/>
    </w:rPr>
  </w:style>
  <w:style w:type="character" w:customStyle="1" w:styleId="WW8Num13z2">
    <w:name w:val="WW8Num13z2"/>
    <w:rsid w:val="00B60EA9"/>
    <w:rPr>
      <w:rFonts w:ascii="Wingdings" w:hAnsi="Wingdings"/>
    </w:rPr>
  </w:style>
  <w:style w:type="character" w:customStyle="1" w:styleId="WW8Num13z4">
    <w:name w:val="WW8Num13z4"/>
    <w:rsid w:val="00B60EA9"/>
    <w:rPr>
      <w:rFonts w:ascii="Courier New" w:hAnsi="Courier New"/>
    </w:rPr>
  </w:style>
  <w:style w:type="character" w:customStyle="1" w:styleId="WW8Num14z1">
    <w:name w:val="WW8Num14z1"/>
    <w:rsid w:val="00B60EA9"/>
    <w:rPr>
      <w:rFonts w:ascii="Courier New" w:hAnsi="Courier New"/>
    </w:rPr>
  </w:style>
  <w:style w:type="character" w:customStyle="1" w:styleId="WW8Num14z2">
    <w:name w:val="WW8Num14z2"/>
    <w:rsid w:val="00B60EA9"/>
    <w:rPr>
      <w:rFonts w:ascii="Wingdings" w:hAnsi="Wingdings"/>
    </w:rPr>
  </w:style>
  <w:style w:type="character" w:customStyle="1" w:styleId="WW8Num14z3">
    <w:name w:val="WW8Num14z3"/>
    <w:rsid w:val="00B60EA9"/>
    <w:rPr>
      <w:rFonts w:ascii="Symbol" w:hAnsi="Symbol"/>
    </w:rPr>
  </w:style>
  <w:style w:type="character" w:customStyle="1" w:styleId="WW8Num15z0">
    <w:name w:val="WW8Num15z0"/>
    <w:rsid w:val="00B60EA9"/>
    <w:rPr>
      <w:rFonts w:ascii="Arial" w:hAnsi="Arial"/>
    </w:rPr>
  </w:style>
  <w:style w:type="character" w:customStyle="1" w:styleId="WW8Num15z1">
    <w:name w:val="WW8Num15z1"/>
    <w:rsid w:val="00B60EA9"/>
    <w:rPr>
      <w:rFonts w:ascii="Courier New" w:hAnsi="Courier New"/>
    </w:rPr>
  </w:style>
  <w:style w:type="character" w:customStyle="1" w:styleId="WW8Num15z2">
    <w:name w:val="WW8Num15z2"/>
    <w:rsid w:val="00B60EA9"/>
    <w:rPr>
      <w:rFonts w:ascii="Wingdings" w:hAnsi="Wingdings"/>
    </w:rPr>
  </w:style>
  <w:style w:type="character" w:customStyle="1" w:styleId="WW8Num15z3">
    <w:name w:val="WW8Num15z3"/>
    <w:rsid w:val="00B60EA9"/>
    <w:rPr>
      <w:rFonts w:ascii="Symbol" w:hAnsi="Symbol"/>
    </w:rPr>
  </w:style>
  <w:style w:type="character" w:customStyle="1" w:styleId="WW8Num16z0">
    <w:name w:val="WW8Num16z0"/>
    <w:rsid w:val="00B60EA9"/>
    <w:rPr>
      <w:rFonts w:ascii="Symbol" w:hAnsi="Symbol"/>
    </w:rPr>
  </w:style>
  <w:style w:type="character" w:customStyle="1" w:styleId="WW8Num16z1">
    <w:name w:val="WW8Num16z1"/>
    <w:rsid w:val="00B60EA9"/>
    <w:rPr>
      <w:rFonts w:ascii="Courier New" w:hAnsi="Courier New"/>
    </w:rPr>
  </w:style>
  <w:style w:type="character" w:customStyle="1" w:styleId="WW8Num16z2">
    <w:name w:val="WW8Num16z2"/>
    <w:rsid w:val="00B60EA9"/>
    <w:rPr>
      <w:rFonts w:ascii="Wingdings" w:hAnsi="Wingdings"/>
    </w:rPr>
  </w:style>
  <w:style w:type="character" w:customStyle="1" w:styleId="WW8Num17z0">
    <w:name w:val="WW8Num17z0"/>
    <w:rsid w:val="00B60EA9"/>
    <w:rPr>
      <w:rFonts w:ascii="Symbol" w:hAnsi="Symbol"/>
    </w:rPr>
  </w:style>
  <w:style w:type="character" w:customStyle="1" w:styleId="WW8Num17z1">
    <w:name w:val="WW8Num17z1"/>
    <w:rsid w:val="00B60EA9"/>
    <w:rPr>
      <w:rFonts w:ascii="Courier New" w:hAnsi="Courier New"/>
    </w:rPr>
  </w:style>
  <w:style w:type="character" w:customStyle="1" w:styleId="WW8Num17z2">
    <w:name w:val="WW8Num17z2"/>
    <w:rsid w:val="00B60EA9"/>
    <w:rPr>
      <w:rFonts w:ascii="Wingdings" w:hAnsi="Wingdings"/>
    </w:rPr>
  </w:style>
  <w:style w:type="character" w:customStyle="1" w:styleId="WW8Num18z0">
    <w:name w:val="WW8Num18z0"/>
    <w:rsid w:val="00B60EA9"/>
  </w:style>
  <w:style w:type="character" w:customStyle="1" w:styleId="WW8Num20z0">
    <w:name w:val="WW8Num20z0"/>
    <w:rsid w:val="00B60EA9"/>
    <w:rPr>
      <w:rFonts w:ascii="Times New Roman" w:hAnsi="Times New Roman"/>
    </w:rPr>
  </w:style>
  <w:style w:type="character" w:customStyle="1" w:styleId="WW8Num21z0">
    <w:name w:val="WW8Num21z0"/>
    <w:rsid w:val="00B60EA9"/>
  </w:style>
  <w:style w:type="character" w:customStyle="1" w:styleId="WW8Num22z0">
    <w:name w:val="WW8Num22z0"/>
    <w:rsid w:val="00B60EA9"/>
    <w:rPr>
      <w:rFonts w:ascii="Symbol" w:hAnsi="Symbol"/>
    </w:rPr>
  </w:style>
  <w:style w:type="character" w:customStyle="1" w:styleId="WW8Num22z1">
    <w:name w:val="WW8Num22z1"/>
    <w:rsid w:val="00B60EA9"/>
    <w:rPr>
      <w:rFonts w:ascii="Courier New" w:hAnsi="Courier New"/>
    </w:rPr>
  </w:style>
  <w:style w:type="character" w:customStyle="1" w:styleId="WW8Num22z2">
    <w:name w:val="WW8Num22z2"/>
    <w:rsid w:val="00B60EA9"/>
    <w:rPr>
      <w:rFonts w:ascii="Wingdings" w:hAnsi="Wingdings"/>
    </w:rPr>
  </w:style>
  <w:style w:type="character" w:customStyle="1" w:styleId="WW8Num23z0">
    <w:name w:val="WW8Num23z0"/>
    <w:rsid w:val="00B60EA9"/>
    <w:rPr>
      <w:rFonts w:ascii="Symbol" w:hAnsi="Symbol"/>
    </w:rPr>
  </w:style>
  <w:style w:type="character" w:customStyle="1" w:styleId="WW8Num23z1">
    <w:name w:val="WW8Num23z1"/>
    <w:rsid w:val="00B60EA9"/>
    <w:rPr>
      <w:rFonts w:ascii="Courier New" w:hAnsi="Courier New"/>
    </w:rPr>
  </w:style>
  <w:style w:type="character" w:customStyle="1" w:styleId="WW8Num23z2">
    <w:name w:val="WW8Num23z2"/>
    <w:rsid w:val="00B60EA9"/>
    <w:rPr>
      <w:rFonts w:ascii="Wingdings" w:hAnsi="Wingdings"/>
    </w:rPr>
  </w:style>
  <w:style w:type="character" w:customStyle="1" w:styleId="WW8Num24z0">
    <w:name w:val="WW8Num24z0"/>
    <w:rsid w:val="00B60EA9"/>
    <w:rPr>
      <w:rFonts w:ascii="Times New Roman" w:hAnsi="Times New Roman"/>
    </w:rPr>
  </w:style>
  <w:style w:type="character" w:customStyle="1" w:styleId="WW8Num25z0">
    <w:name w:val="WW8Num25z0"/>
    <w:rsid w:val="00B60EA9"/>
    <w:rPr>
      <w:color w:val="000000"/>
      <w:sz w:val="16"/>
    </w:rPr>
  </w:style>
  <w:style w:type="character" w:customStyle="1" w:styleId="WW8Num26z0">
    <w:name w:val="WW8Num26z0"/>
    <w:rsid w:val="00B60EA9"/>
    <w:rPr>
      <w:rFonts w:ascii="Arial" w:hAnsi="Arial"/>
      <w:b/>
    </w:rPr>
  </w:style>
  <w:style w:type="character" w:customStyle="1" w:styleId="WW8Num26z1">
    <w:name w:val="WW8Num26z1"/>
    <w:rsid w:val="00B60EA9"/>
  </w:style>
  <w:style w:type="character" w:customStyle="1" w:styleId="WW8Num28z0">
    <w:name w:val="WW8Num28z0"/>
    <w:rsid w:val="00B60EA9"/>
  </w:style>
  <w:style w:type="character" w:customStyle="1" w:styleId="WW8Num28z1">
    <w:name w:val="WW8Num28z1"/>
    <w:rsid w:val="00B60EA9"/>
    <w:rPr>
      <w:rFonts w:ascii="Symbol" w:hAnsi="Symbol"/>
    </w:rPr>
  </w:style>
  <w:style w:type="character" w:customStyle="1" w:styleId="WW8Num28z3">
    <w:name w:val="WW8Num28z3"/>
    <w:rsid w:val="00B60EA9"/>
    <w:rPr>
      <w:rFonts w:ascii="Times New Roman" w:hAnsi="Times New Roman"/>
    </w:rPr>
  </w:style>
  <w:style w:type="character" w:customStyle="1" w:styleId="WW8Num29z0">
    <w:name w:val="WW8Num29z0"/>
    <w:rsid w:val="00B60EA9"/>
    <w:rPr>
      <w:rFonts w:ascii="Times New Roman" w:hAnsi="Times New Roman"/>
    </w:rPr>
  </w:style>
  <w:style w:type="character" w:customStyle="1" w:styleId="WW8Num30z0">
    <w:name w:val="WW8Num30z0"/>
    <w:rsid w:val="00B60EA9"/>
    <w:rPr>
      <w:rFonts w:ascii="Arial" w:hAnsi="Arial"/>
      <w:position w:val="0"/>
      <w:sz w:val="20"/>
      <w:vertAlign w:val="baseline"/>
    </w:rPr>
  </w:style>
  <w:style w:type="character" w:customStyle="1" w:styleId="WW8Num31z0">
    <w:name w:val="WW8Num31z0"/>
    <w:rsid w:val="00B60EA9"/>
    <w:rPr>
      <w:rFonts w:ascii="Arial" w:hAnsi="Arial"/>
    </w:rPr>
  </w:style>
  <w:style w:type="character" w:customStyle="1" w:styleId="WW8Num31z1">
    <w:name w:val="WW8Num31z1"/>
    <w:rsid w:val="00B60EA9"/>
    <w:rPr>
      <w:rFonts w:ascii="Courier New" w:hAnsi="Courier New"/>
    </w:rPr>
  </w:style>
  <w:style w:type="character" w:customStyle="1" w:styleId="WW8Num31z2">
    <w:name w:val="WW8Num31z2"/>
    <w:rsid w:val="00B60EA9"/>
    <w:rPr>
      <w:rFonts w:ascii="Wingdings" w:hAnsi="Wingdings"/>
    </w:rPr>
  </w:style>
  <w:style w:type="character" w:customStyle="1" w:styleId="WW8Num31z3">
    <w:name w:val="WW8Num31z3"/>
    <w:rsid w:val="00B60EA9"/>
    <w:rPr>
      <w:rFonts w:ascii="Symbol" w:hAnsi="Symbol"/>
    </w:rPr>
  </w:style>
  <w:style w:type="character" w:customStyle="1" w:styleId="WW8Num33z0">
    <w:name w:val="WW8Num33z0"/>
    <w:rsid w:val="00B60EA9"/>
    <w:rPr>
      <w:rFonts w:ascii="Wingdings 2" w:hAnsi="Wingdings 2"/>
    </w:rPr>
  </w:style>
  <w:style w:type="character" w:customStyle="1" w:styleId="WW8Num33z1">
    <w:name w:val="WW8Num33z1"/>
    <w:rsid w:val="00B60EA9"/>
    <w:rPr>
      <w:rFonts w:ascii="Courier New" w:hAnsi="Courier New"/>
    </w:rPr>
  </w:style>
  <w:style w:type="character" w:customStyle="1" w:styleId="WW8Num33z2">
    <w:name w:val="WW8Num33z2"/>
    <w:rsid w:val="00B60EA9"/>
    <w:rPr>
      <w:rFonts w:ascii="Wingdings" w:hAnsi="Wingdings"/>
    </w:rPr>
  </w:style>
  <w:style w:type="character" w:customStyle="1" w:styleId="WW8Num33z3">
    <w:name w:val="WW8Num33z3"/>
    <w:rsid w:val="00B60EA9"/>
    <w:rPr>
      <w:rFonts w:ascii="Symbol" w:hAnsi="Symbol"/>
    </w:rPr>
  </w:style>
  <w:style w:type="character" w:customStyle="1" w:styleId="WW8Num34z0">
    <w:name w:val="WW8Num34z0"/>
    <w:rsid w:val="00B60EA9"/>
    <w:rPr>
      <w:rFonts w:ascii="Trebuchet MS" w:hAnsi="Trebuchet MS"/>
    </w:rPr>
  </w:style>
  <w:style w:type="character" w:customStyle="1" w:styleId="WW8Num36z0">
    <w:name w:val="WW8Num36z0"/>
    <w:rsid w:val="00B60EA9"/>
    <w:rPr>
      <w:rFonts w:ascii="Arial" w:hAnsi="Arial"/>
    </w:rPr>
  </w:style>
  <w:style w:type="character" w:customStyle="1" w:styleId="WW8Num36z1">
    <w:name w:val="WW8Num36z1"/>
    <w:rsid w:val="00B60EA9"/>
    <w:rPr>
      <w:rFonts w:ascii="Courier New" w:hAnsi="Courier New"/>
    </w:rPr>
  </w:style>
  <w:style w:type="character" w:customStyle="1" w:styleId="WW8Num36z2">
    <w:name w:val="WW8Num36z2"/>
    <w:rsid w:val="00B60EA9"/>
    <w:rPr>
      <w:rFonts w:ascii="Wingdings" w:hAnsi="Wingdings"/>
    </w:rPr>
  </w:style>
  <w:style w:type="character" w:customStyle="1" w:styleId="WW8Num36z3">
    <w:name w:val="WW8Num36z3"/>
    <w:rsid w:val="00B60EA9"/>
    <w:rPr>
      <w:rFonts w:ascii="Symbol" w:hAnsi="Symbol"/>
    </w:rPr>
  </w:style>
  <w:style w:type="character" w:customStyle="1" w:styleId="WW8Num37z0">
    <w:name w:val="WW8Num37z0"/>
    <w:rsid w:val="00B60EA9"/>
    <w:rPr>
      <w:sz w:val="18"/>
    </w:rPr>
  </w:style>
  <w:style w:type="character" w:customStyle="1" w:styleId="WW8Num38z0">
    <w:name w:val="WW8Num38z0"/>
    <w:rsid w:val="00B60EA9"/>
  </w:style>
  <w:style w:type="character" w:customStyle="1" w:styleId="WW8Num40z0">
    <w:name w:val="WW8Num40z0"/>
    <w:rsid w:val="00B60EA9"/>
    <w:rPr>
      <w:rFonts w:ascii="Symbol" w:hAnsi="Symbol"/>
      <w:sz w:val="20"/>
    </w:rPr>
  </w:style>
  <w:style w:type="character" w:customStyle="1" w:styleId="WW8Num41z0">
    <w:name w:val="WW8Num41z0"/>
    <w:rsid w:val="00B60EA9"/>
    <w:rPr>
      <w:rFonts w:ascii="Wingdings 2" w:hAnsi="Wingdings 2"/>
    </w:rPr>
  </w:style>
  <w:style w:type="character" w:customStyle="1" w:styleId="WW8Num41z1">
    <w:name w:val="WW8Num41z1"/>
    <w:rsid w:val="00B60EA9"/>
    <w:rPr>
      <w:rFonts w:ascii="Courier New" w:hAnsi="Courier New"/>
    </w:rPr>
  </w:style>
  <w:style w:type="character" w:customStyle="1" w:styleId="WW8Num41z2">
    <w:name w:val="WW8Num41z2"/>
    <w:rsid w:val="00B60EA9"/>
    <w:rPr>
      <w:rFonts w:ascii="Wingdings" w:hAnsi="Wingdings"/>
    </w:rPr>
  </w:style>
  <w:style w:type="character" w:customStyle="1" w:styleId="WW8Num41z3">
    <w:name w:val="WW8Num41z3"/>
    <w:rsid w:val="00B60EA9"/>
    <w:rPr>
      <w:rFonts w:ascii="Symbol" w:hAnsi="Symbol"/>
    </w:rPr>
  </w:style>
  <w:style w:type="character" w:customStyle="1" w:styleId="WW8Num43z0">
    <w:name w:val="WW8Num43z0"/>
    <w:rsid w:val="00B60EA9"/>
    <w:rPr>
      <w:rFonts w:ascii="Arial" w:hAnsi="Arial"/>
      <w:sz w:val="18"/>
    </w:rPr>
  </w:style>
  <w:style w:type="character" w:customStyle="1" w:styleId="WW8Num44z0">
    <w:name w:val="WW8Num44z0"/>
    <w:rsid w:val="00B60EA9"/>
    <w:rPr>
      <w:rFonts w:ascii="Arial" w:hAnsi="Arial"/>
      <w:b/>
    </w:rPr>
  </w:style>
  <w:style w:type="character" w:customStyle="1" w:styleId="WW8Num44z1">
    <w:name w:val="WW8Num44z1"/>
    <w:rsid w:val="00B60EA9"/>
  </w:style>
  <w:style w:type="character" w:customStyle="1" w:styleId="WW8NumSt2z0">
    <w:name w:val="WW8NumSt2z0"/>
    <w:rsid w:val="00B60EA9"/>
    <w:rPr>
      <w:rFonts w:ascii="Symbol" w:hAnsi="Symbol"/>
    </w:rPr>
  </w:style>
  <w:style w:type="character" w:customStyle="1" w:styleId="Caratterepredefinitoparagrafo1">
    <w:name w:val="Carattere predefinito paragrafo1"/>
    <w:rsid w:val="00B60EA9"/>
  </w:style>
  <w:style w:type="character" w:styleId="Hyperlink">
    <w:name w:val="Hyperlink"/>
    <w:rsid w:val="00B60EA9"/>
    <w:rPr>
      <w:rFonts w:cs="Times New Roman"/>
      <w:color w:val="0000FF"/>
      <w:u w:val="single"/>
    </w:rPr>
  </w:style>
  <w:style w:type="character" w:customStyle="1" w:styleId="Carattere">
    <w:name w:val="Carattere"/>
    <w:rsid w:val="00B60EA9"/>
    <w:rPr>
      <w:rFonts w:ascii="Arial" w:hAnsi="Arial" w:cs="Arial"/>
      <w:lang w:val="it-IT" w:eastAsia="ar-SA" w:bidi="ar-SA"/>
    </w:rPr>
  </w:style>
  <w:style w:type="character" w:customStyle="1" w:styleId="Caratteredellanota">
    <w:name w:val="Carattere della nota"/>
    <w:rsid w:val="00B60EA9"/>
    <w:rPr>
      <w:rFonts w:cs="Times New Roman"/>
      <w:vertAlign w:val="superscript"/>
    </w:rPr>
  </w:style>
  <w:style w:type="character" w:customStyle="1" w:styleId="fnotelabel">
    <w:name w:val="fnotelabel"/>
    <w:rsid w:val="00B60EA9"/>
    <w:rPr>
      <w:rFonts w:cs="Times New Roman"/>
    </w:rPr>
  </w:style>
  <w:style w:type="character" w:customStyle="1" w:styleId="linkneltesto">
    <w:name w:val="link_nel_testo"/>
    <w:rsid w:val="00B60EA9"/>
    <w:rPr>
      <w:rFonts w:cs="Times New Roman"/>
    </w:rPr>
  </w:style>
  <w:style w:type="character" w:styleId="Fett">
    <w:name w:val="Strong"/>
    <w:uiPriority w:val="22"/>
    <w:qFormat/>
    <w:rsid w:val="00B60EA9"/>
    <w:rPr>
      <w:rFonts w:cs="Times New Roman"/>
      <w:b/>
      <w:bCs/>
    </w:rPr>
  </w:style>
  <w:style w:type="character" w:customStyle="1" w:styleId="Rimandocommento1">
    <w:name w:val="Rimando commento1"/>
    <w:rsid w:val="00B60EA9"/>
    <w:rPr>
      <w:rFonts w:cs="Times New Roman"/>
      <w:sz w:val="16"/>
      <w:szCs w:val="16"/>
    </w:rPr>
  </w:style>
  <w:style w:type="character" w:customStyle="1" w:styleId="Caratterenotadichiusura">
    <w:name w:val="Carattere nota di chiusura"/>
    <w:rsid w:val="00B60EA9"/>
    <w:rPr>
      <w:rFonts w:cs="Times New Roman"/>
      <w:vertAlign w:val="superscript"/>
    </w:rPr>
  </w:style>
  <w:style w:type="character" w:styleId="Endnotenzeichen">
    <w:name w:val="endnote reference"/>
    <w:semiHidden/>
    <w:rsid w:val="00B60EA9"/>
    <w:rPr>
      <w:rFonts w:cs="Times New Roman"/>
      <w:vertAlign w:val="superscript"/>
    </w:rPr>
  </w:style>
  <w:style w:type="paragraph" w:customStyle="1" w:styleId="Intestazione1">
    <w:name w:val="Intestazione1"/>
    <w:basedOn w:val="Standard"/>
    <w:next w:val="Textkrper"/>
    <w:rsid w:val="00B60EA9"/>
    <w:pPr>
      <w:keepNext/>
      <w:widowControl/>
      <w:suppressAutoHyphens/>
      <w:spacing w:before="240" w:after="120"/>
    </w:pPr>
    <w:rPr>
      <w:rFonts w:eastAsia="MS Mincho"/>
      <w:sz w:val="28"/>
      <w:szCs w:val="28"/>
      <w:lang w:eastAsia="ar-SA"/>
    </w:rPr>
  </w:style>
  <w:style w:type="character" w:customStyle="1" w:styleId="TextkrperZchn">
    <w:name w:val="Textkörper Zchn"/>
    <w:basedOn w:val="Absatz-Standardschriftart"/>
    <w:link w:val="Textkrper"/>
    <w:rsid w:val="00B60EA9"/>
    <w:rPr>
      <w:rFonts w:ascii="Calibri" w:eastAsia="Arial" w:hAnsi="Calibri" w:cs="Arial"/>
      <w:sz w:val="24"/>
      <w:szCs w:val="24"/>
      <w:lang w:val="it-IT"/>
    </w:rPr>
  </w:style>
  <w:style w:type="paragraph" w:customStyle="1" w:styleId="Didascalia1">
    <w:name w:val="Didascalia1"/>
    <w:basedOn w:val="Standard"/>
    <w:rsid w:val="00B60EA9"/>
    <w:pPr>
      <w:widowControl/>
      <w:suppressLineNumbers/>
      <w:suppressAutoHyphens/>
      <w:spacing w:before="120" w:after="120"/>
    </w:pPr>
    <w:rPr>
      <w:rFonts w:eastAsia="Times New Roman"/>
      <w:i/>
      <w:iCs/>
      <w:sz w:val="24"/>
      <w:szCs w:val="24"/>
      <w:lang w:eastAsia="ar-SA"/>
    </w:rPr>
  </w:style>
  <w:style w:type="paragraph" w:customStyle="1" w:styleId="Indice">
    <w:name w:val="Indice"/>
    <w:basedOn w:val="Standard"/>
    <w:rsid w:val="00B60EA9"/>
    <w:pPr>
      <w:widowControl/>
      <w:suppressLineNumbers/>
      <w:suppressAutoHyphens/>
    </w:pPr>
    <w:rPr>
      <w:rFonts w:eastAsia="Times New Roman"/>
      <w:sz w:val="20"/>
      <w:szCs w:val="20"/>
      <w:lang w:eastAsia="ar-SA"/>
    </w:rPr>
  </w:style>
  <w:style w:type="paragraph" w:customStyle="1" w:styleId="Char1CarattereCharCarattereCharCarattereChar">
    <w:name w:val="Char1 Carattere Char Carattere Char Carattere Char"/>
    <w:basedOn w:val="Standard"/>
    <w:rsid w:val="00B60EA9"/>
    <w:pPr>
      <w:widowControl/>
      <w:suppressAutoHyphens/>
      <w:spacing w:after="160" w:line="240" w:lineRule="exact"/>
    </w:pPr>
    <w:rPr>
      <w:rFonts w:ascii="Tahoma" w:eastAsia="Times New Roman" w:hAnsi="Tahoma" w:cs="Tahoma"/>
      <w:sz w:val="20"/>
      <w:szCs w:val="20"/>
      <w:lang w:eastAsia="ar-SA"/>
    </w:rPr>
  </w:style>
  <w:style w:type="paragraph" w:customStyle="1" w:styleId="DeutscherText">
    <w:name w:val="Deutscher Text"/>
    <w:basedOn w:val="Standard"/>
    <w:rsid w:val="00B60EA9"/>
    <w:pPr>
      <w:widowControl/>
      <w:suppressAutoHyphens/>
      <w:spacing w:line="240" w:lineRule="exact"/>
      <w:jc w:val="both"/>
    </w:pPr>
    <w:rPr>
      <w:rFonts w:eastAsia="Times New Roman"/>
      <w:sz w:val="20"/>
      <w:szCs w:val="20"/>
      <w:lang w:eastAsia="ar-SA"/>
    </w:rPr>
  </w:style>
  <w:style w:type="paragraph" w:customStyle="1" w:styleId="Testoitaliano">
    <w:name w:val="Testo italiano"/>
    <w:basedOn w:val="Standard"/>
    <w:rsid w:val="00B60EA9"/>
    <w:pPr>
      <w:widowControl/>
      <w:suppressAutoHyphens/>
      <w:spacing w:line="240" w:lineRule="exact"/>
      <w:jc w:val="both"/>
    </w:pPr>
    <w:rPr>
      <w:rFonts w:eastAsia="Times New Roman"/>
      <w:sz w:val="20"/>
      <w:szCs w:val="20"/>
      <w:lang w:val="it-IT" w:eastAsia="ar-SA"/>
    </w:rPr>
  </w:style>
  <w:style w:type="paragraph" w:customStyle="1" w:styleId="Oggettodellalettera">
    <w:name w:val="Oggetto della lettera"/>
    <w:basedOn w:val="Standard"/>
    <w:rsid w:val="00B60EA9"/>
    <w:pPr>
      <w:widowControl/>
      <w:suppressAutoHyphens/>
      <w:spacing w:line="240" w:lineRule="exact"/>
      <w:jc w:val="both"/>
    </w:pPr>
    <w:rPr>
      <w:rFonts w:eastAsia="Times New Roman"/>
      <w:b/>
      <w:bCs/>
      <w:sz w:val="20"/>
      <w:szCs w:val="20"/>
      <w:lang w:val="it-IT" w:eastAsia="ar-SA"/>
    </w:rPr>
  </w:style>
  <w:style w:type="paragraph" w:customStyle="1" w:styleId="ProtNr">
    <w:name w:val="Prot. Nr."/>
    <w:basedOn w:val="Standard"/>
    <w:rsid w:val="00B60EA9"/>
    <w:pPr>
      <w:widowControl/>
      <w:suppressAutoHyphens/>
      <w:spacing w:line="200" w:lineRule="exact"/>
    </w:pPr>
    <w:rPr>
      <w:rFonts w:eastAsia="Times New Roman"/>
      <w:sz w:val="16"/>
      <w:szCs w:val="16"/>
      <w:lang w:eastAsia="ar-SA"/>
    </w:rPr>
  </w:style>
  <w:style w:type="paragraph" w:customStyle="1" w:styleId="ThemadesSchreibens">
    <w:name w:val="Thema des Schreibens"/>
    <w:basedOn w:val="Standard"/>
    <w:rsid w:val="00B60EA9"/>
    <w:pPr>
      <w:widowControl/>
      <w:suppressAutoHyphens/>
      <w:spacing w:line="240" w:lineRule="exact"/>
      <w:jc w:val="both"/>
    </w:pPr>
    <w:rPr>
      <w:rFonts w:eastAsia="Times New Roman"/>
      <w:b/>
      <w:bCs/>
      <w:sz w:val="20"/>
      <w:szCs w:val="20"/>
      <w:lang w:eastAsia="ar-SA"/>
    </w:rPr>
  </w:style>
  <w:style w:type="paragraph" w:customStyle="1" w:styleId="DatumOrtDataluogo">
    <w:name w:val="Datum (Ort) / Data (luogo)"/>
    <w:basedOn w:val="Standard"/>
    <w:rsid w:val="00B60EA9"/>
    <w:pPr>
      <w:widowControl/>
      <w:suppressAutoHyphens/>
      <w:spacing w:line="220" w:lineRule="exact"/>
    </w:pPr>
    <w:rPr>
      <w:rFonts w:eastAsia="Times New Roman"/>
      <w:sz w:val="16"/>
      <w:szCs w:val="16"/>
      <w:lang w:eastAsia="ar-SA"/>
    </w:rPr>
  </w:style>
  <w:style w:type="paragraph" w:customStyle="1" w:styleId="NameNomeBearbeitetvonredattoda">
    <w:name w:val="Name / Nome (Bearbeitet von / redatto da)"/>
    <w:basedOn w:val="Standard"/>
    <w:rsid w:val="00B60EA9"/>
    <w:pPr>
      <w:widowControl/>
      <w:suppressAutoHyphens/>
      <w:spacing w:line="200" w:lineRule="exact"/>
    </w:pPr>
    <w:rPr>
      <w:rFonts w:eastAsia="Times New Roman"/>
      <w:sz w:val="18"/>
      <w:szCs w:val="18"/>
      <w:lang w:eastAsia="ar-SA"/>
    </w:rPr>
  </w:style>
  <w:style w:type="paragraph" w:customStyle="1" w:styleId="TelBearbeitetvonredattoda">
    <w:name w:val="Tel. (Bearbeitet von / redatto da)"/>
    <w:basedOn w:val="Standard"/>
    <w:rsid w:val="00B60EA9"/>
    <w:pPr>
      <w:widowControl/>
      <w:suppressAutoHyphens/>
      <w:spacing w:line="200" w:lineRule="exact"/>
    </w:pPr>
    <w:rPr>
      <w:rFonts w:eastAsia="Times New Roman"/>
      <w:sz w:val="16"/>
      <w:szCs w:val="16"/>
      <w:lang w:eastAsia="ar-SA"/>
    </w:rPr>
  </w:style>
  <w:style w:type="paragraph" w:customStyle="1" w:styleId="E-MailBearbeitetvonredattoda">
    <w:name w:val="E-Mail (Bearbeitet von / redatto da)"/>
    <w:basedOn w:val="Standard"/>
    <w:rsid w:val="00B60EA9"/>
    <w:pPr>
      <w:widowControl/>
      <w:suppressAutoHyphens/>
      <w:spacing w:line="200" w:lineRule="exact"/>
    </w:pPr>
    <w:rPr>
      <w:rFonts w:eastAsia="Times New Roman"/>
      <w:sz w:val="16"/>
      <w:szCs w:val="16"/>
      <w:lang w:eastAsia="ar-SA"/>
    </w:rPr>
  </w:style>
  <w:style w:type="paragraph" w:customStyle="1" w:styleId="ZurKenntnisPerconoscenza">
    <w:name w:val="Zur Kenntnis / Per conoscenza"/>
    <w:basedOn w:val="Standard"/>
    <w:rsid w:val="00B60EA9"/>
    <w:pPr>
      <w:widowControl/>
      <w:suppressAutoHyphens/>
      <w:spacing w:line="200" w:lineRule="exact"/>
    </w:pPr>
    <w:rPr>
      <w:rFonts w:eastAsia="Times New Roman"/>
      <w:sz w:val="16"/>
      <w:szCs w:val="16"/>
      <w:lang w:eastAsia="ar-SA"/>
    </w:rPr>
  </w:style>
  <w:style w:type="paragraph" w:customStyle="1" w:styleId="VersandformundAdresseDescrizionedispedizioneedindirizzo">
    <w:name w:val="Versandform und Adresse / Descrizione di spedizione ed indirizzo"/>
    <w:basedOn w:val="Standard"/>
    <w:rsid w:val="00B60EA9"/>
    <w:pPr>
      <w:widowControl/>
      <w:suppressAutoHyphens/>
      <w:spacing w:line="240" w:lineRule="exact"/>
    </w:pPr>
    <w:rPr>
      <w:rFonts w:eastAsia="Times New Roman"/>
      <w:sz w:val="20"/>
      <w:szCs w:val="20"/>
      <w:lang w:eastAsia="ar-SA"/>
    </w:rPr>
  </w:style>
  <w:style w:type="paragraph" w:customStyle="1" w:styleId="NameNachnameNomeCognome">
    <w:name w:val="Name Nachname / Nome Cognome"/>
    <w:basedOn w:val="Standard"/>
    <w:rsid w:val="00B60EA9"/>
    <w:pPr>
      <w:widowControl/>
      <w:suppressAutoHyphens/>
      <w:spacing w:line="240" w:lineRule="exact"/>
      <w:jc w:val="center"/>
    </w:pPr>
    <w:rPr>
      <w:rFonts w:eastAsia="Times New Roman"/>
      <w:sz w:val="20"/>
      <w:szCs w:val="20"/>
      <w:lang w:eastAsia="ar-SA"/>
    </w:rPr>
  </w:style>
  <w:style w:type="paragraph" w:customStyle="1" w:styleId="NameNachname">
    <w:name w:val="Name Nachname"/>
    <w:basedOn w:val="Standard"/>
    <w:rsid w:val="00B60EA9"/>
    <w:pPr>
      <w:widowControl/>
      <w:suppressAutoHyphens/>
      <w:spacing w:line="240" w:lineRule="exact"/>
      <w:jc w:val="right"/>
    </w:pPr>
    <w:rPr>
      <w:rFonts w:eastAsia="Times New Roman"/>
      <w:sz w:val="20"/>
      <w:szCs w:val="20"/>
      <w:lang w:val="de-DE" w:eastAsia="ar-SA"/>
    </w:rPr>
  </w:style>
  <w:style w:type="paragraph" w:styleId="Textkrper-Zeileneinzug">
    <w:name w:val="Body Text Indent"/>
    <w:basedOn w:val="Standard"/>
    <w:link w:val="Textkrper-ZeileneinzugZchn"/>
    <w:rsid w:val="00B60EA9"/>
    <w:pPr>
      <w:widowControl/>
      <w:suppressAutoHyphens/>
      <w:spacing w:after="120"/>
      <w:ind w:left="283"/>
    </w:pPr>
    <w:rPr>
      <w:rFonts w:eastAsia="Times New Roman"/>
      <w:sz w:val="20"/>
      <w:szCs w:val="20"/>
      <w:lang w:eastAsia="ar-SA"/>
    </w:rPr>
  </w:style>
  <w:style w:type="character" w:customStyle="1" w:styleId="Textkrper-ZeileneinzugZchn">
    <w:name w:val="Textkörper-Zeileneinzug Zchn"/>
    <w:basedOn w:val="Absatz-Standardschriftart"/>
    <w:link w:val="Textkrper-Zeileneinzug"/>
    <w:rsid w:val="00B60EA9"/>
    <w:rPr>
      <w:rFonts w:ascii="Arial" w:eastAsia="Times New Roman" w:hAnsi="Arial" w:cs="Arial"/>
      <w:szCs w:val="20"/>
      <w:lang w:eastAsia="ar-SA"/>
    </w:rPr>
  </w:style>
  <w:style w:type="paragraph" w:customStyle="1" w:styleId="Rientrocorpodeltesto21">
    <w:name w:val="Rientro corpo del testo 21"/>
    <w:basedOn w:val="Standard"/>
    <w:rsid w:val="00B60EA9"/>
    <w:pPr>
      <w:widowControl/>
      <w:suppressAutoHyphens/>
      <w:spacing w:after="120" w:line="480" w:lineRule="auto"/>
      <w:ind w:left="283"/>
    </w:pPr>
    <w:rPr>
      <w:rFonts w:eastAsia="Times New Roman"/>
      <w:sz w:val="20"/>
      <w:szCs w:val="20"/>
      <w:lang w:eastAsia="ar-SA"/>
    </w:rPr>
  </w:style>
  <w:style w:type="paragraph" w:customStyle="1" w:styleId="sche30">
    <w:name w:val="sche3"/>
    <w:basedOn w:val="Standard"/>
    <w:rsid w:val="00B60EA9"/>
    <w:pPr>
      <w:widowControl/>
      <w:suppressAutoHyphens/>
      <w:spacing w:before="100" w:after="100"/>
    </w:pPr>
    <w:rPr>
      <w:rFonts w:ascii="Times New Roman" w:eastAsia="Times New Roman" w:hAnsi="Times New Roman" w:cs="Times New Roman"/>
      <w:sz w:val="24"/>
      <w:szCs w:val="24"/>
      <w:lang w:val="it-IT" w:eastAsia="ar-SA"/>
    </w:rPr>
  </w:style>
  <w:style w:type="paragraph" w:customStyle="1" w:styleId="Char8CarattereCharCarattereCharCarattereChar1CarattereCharCarattere">
    <w:name w:val="Char8 Carattere Char Carattere Char Carattere Char1 Carattere Char Carattere"/>
    <w:basedOn w:val="Standard"/>
    <w:rsid w:val="00B60EA9"/>
    <w:pPr>
      <w:widowControl/>
      <w:suppressAutoHyphens/>
      <w:spacing w:after="160" w:line="240" w:lineRule="exact"/>
    </w:pPr>
    <w:rPr>
      <w:rFonts w:ascii="Tahoma" w:eastAsia="Times New Roman" w:hAnsi="Tahoma" w:cs="Tahoma"/>
      <w:sz w:val="20"/>
      <w:szCs w:val="20"/>
      <w:lang w:eastAsia="ar-SA"/>
    </w:rPr>
  </w:style>
  <w:style w:type="paragraph" w:customStyle="1" w:styleId="Carattere1">
    <w:name w:val="Carattere1"/>
    <w:basedOn w:val="Standard"/>
    <w:rsid w:val="00B60EA9"/>
    <w:pPr>
      <w:widowControl/>
      <w:suppressAutoHyphens/>
      <w:spacing w:after="160" w:line="240" w:lineRule="exact"/>
    </w:pPr>
    <w:rPr>
      <w:rFonts w:ascii="Tahoma" w:eastAsia="Times New Roman" w:hAnsi="Tahoma" w:cs="Tahoma"/>
      <w:sz w:val="20"/>
      <w:szCs w:val="20"/>
      <w:lang w:eastAsia="ar-SA"/>
    </w:rPr>
  </w:style>
  <w:style w:type="paragraph" w:customStyle="1" w:styleId="Char1CarattereCharCarattereCharCarattereChar1CarattereChar">
    <w:name w:val="Char1 Carattere Char Carattere Char Carattere Char1 Carattere Char"/>
    <w:basedOn w:val="Standard"/>
    <w:rsid w:val="00B60EA9"/>
    <w:pPr>
      <w:widowControl/>
      <w:suppressAutoHyphens/>
      <w:spacing w:after="160" w:line="240" w:lineRule="exact"/>
    </w:pPr>
    <w:rPr>
      <w:rFonts w:ascii="Tahoma" w:eastAsia="Times New Roman" w:hAnsi="Tahoma" w:cs="Tahoma"/>
      <w:sz w:val="20"/>
      <w:szCs w:val="20"/>
      <w:lang w:eastAsia="ar-SA"/>
    </w:rPr>
  </w:style>
  <w:style w:type="paragraph" w:customStyle="1" w:styleId="Testocommento1">
    <w:name w:val="Testo commento1"/>
    <w:basedOn w:val="Standard"/>
    <w:rsid w:val="00B60EA9"/>
    <w:pPr>
      <w:widowControl/>
      <w:suppressAutoHyphens/>
    </w:pPr>
    <w:rPr>
      <w:rFonts w:eastAsia="Times New Roman"/>
      <w:sz w:val="20"/>
      <w:szCs w:val="20"/>
      <w:lang w:eastAsia="ar-SA"/>
    </w:rPr>
  </w:style>
  <w:style w:type="paragraph" w:styleId="Sprechblasentext">
    <w:name w:val="Balloon Text"/>
    <w:basedOn w:val="Standard"/>
    <w:link w:val="SprechblasentextZchn"/>
    <w:semiHidden/>
    <w:rsid w:val="00B60EA9"/>
    <w:pPr>
      <w:widowControl/>
      <w:suppressAutoHyphens/>
    </w:pPr>
    <w:rPr>
      <w:rFonts w:ascii="Tahoma" w:eastAsia="Times New Roman" w:hAnsi="Tahoma" w:cs="Tahoma"/>
      <w:sz w:val="16"/>
      <w:szCs w:val="16"/>
      <w:lang w:eastAsia="ar-SA"/>
    </w:rPr>
  </w:style>
  <w:style w:type="character" w:customStyle="1" w:styleId="SprechblasentextZchn">
    <w:name w:val="Sprechblasentext Zchn"/>
    <w:basedOn w:val="Absatz-Standardschriftart"/>
    <w:link w:val="Sprechblasentext"/>
    <w:semiHidden/>
    <w:rsid w:val="00B60EA9"/>
    <w:rPr>
      <w:rFonts w:ascii="Tahoma" w:eastAsia="Times New Roman" w:hAnsi="Tahoma" w:cs="Tahoma"/>
      <w:sz w:val="16"/>
      <w:szCs w:val="16"/>
      <w:lang w:eastAsia="ar-SA"/>
    </w:rPr>
  </w:style>
  <w:style w:type="paragraph" w:customStyle="1" w:styleId="Char1">
    <w:name w:val="Char1"/>
    <w:basedOn w:val="Standard"/>
    <w:rsid w:val="00B60EA9"/>
    <w:pPr>
      <w:widowControl/>
      <w:suppressAutoHyphens/>
      <w:spacing w:after="160" w:line="240" w:lineRule="exact"/>
    </w:pPr>
    <w:rPr>
      <w:rFonts w:ascii="Tahoma" w:eastAsia="Times New Roman" w:hAnsi="Tahoma" w:cs="Tahoma"/>
      <w:sz w:val="20"/>
      <w:szCs w:val="20"/>
      <w:lang w:eastAsia="ar-SA"/>
    </w:rPr>
  </w:style>
  <w:style w:type="paragraph" w:customStyle="1" w:styleId="Char1CarattereChar1Carattere">
    <w:name w:val="Char1 Carattere Char1 Carattere"/>
    <w:basedOn w:val="Standard"/>
    <w:rsid w:val="00B60EA9"/>
    <w:pPr>
      <w:widowControl/>
      <w:suppressAutoHyphens/>
      <w:spacing w:after="160" w:line="240" w:lineRule="exact"/>
    </w:pPr>
    <w:rPr>
      <w:rFonts w:ascii="Tahoma" w:eastAsia="Times New Roman" w:hAnsi="Tahoma" w:cs="Tahoma"/>
      <w:sz w:val="20"/>
      <w:szCs w:val="20"/>
      <w:lang w:eastAsia="ar-SA"/>
    </w:rPr>
  </w:style>
  <w:style w:type="paragraph" w:customStyle="1" w:styleId="CharCarattereCharCarattere">
    <w:name w:val="Char Carattere Char Carattere"/>
    <w:basedOn w:val="Standard"/>
    <w:rsid w:val="00B60EA9"/>
    <w:pPr>
      <w:widowControl/>
      <w:suppressAutoHyphens/>
      <w:spacing w:after="160" w:line="240" w:lineRule="exact"/>
    </w:pPr>
    <w:rPr>
      <w:rFonts w:ascii="Tahoma" w:eastAsia="Times New Roman" w:hAnsi="Tahoma" w:cs="Tahoma"/>
      <w:sz w:val="20"/>
      <w:szCs w:val="20"/>
      <w:lang w:eastAsia="ar-SA"/>
    </w:rPr>
  </w:style>
  <w:style w:type="paragraph" w:styleId="Endnotentext">
    <w:name w:val="endnote text"/>
    <w:basedOn w:val="Standard"/>
    <w:link w:val="EndnotentextZchn"/>
    <w:semiHidden/>
    <w:rsid w:val="00B60EA9"/>
    <w:pPr>
      <w:widowControl/>
      <w:suppressAutoHyphens/>
    </w:pPr>
    <w:rPr>
      <w:rFonts w:eastAsia="Times New Roman"/>
      <w:sz w:val="20"/>
      <w:szCs w:val="20"/>
      <w:lang w:eastAsia="ar-SA"/>
    </w:rPr>
  </w:style>
  <w:style w:type="character" w:customStyle="1" w:styleId="EndnotentextZchn">
    <w:name w:val="Endnotentext Zchn"/>
    <w:basedOn w:val="Absatz-Standardschriftart"/>
    <w:link w:val="Endnotentext"/>
    <w:semiHidden/>
    <w:rsid w:val="00B60EA9"/>
    <w:rPr>
      <w:rFonts w:ascii="Arial" w:eastAsia="Times New Roman" w:hAnsi="Arial" w:cs="Arial"/>
      <w:szCs w:val="20"/>
      <w:lang w:eastAsia="ar-SA"/>
    </w:rPr>
  </w:style>
  <w:style w:type="paragraph" w:customStyle="1" w:styleId="Contenutotabella">
    <w:name w:val="Contenuto tabella"/>
    <w:basedOn w:val="Standard"/>
    <w:rsid w:val="00B60EA9"/>
    <w:pPr>
      <w:widowControl/>
      <w:suppressLineNumbers/>
      <w:suppressAutoHyphens/>
    </w:pPr>
    <w:rPr>
      <w:rFonts w:eastAsia="Times New Roman"/>
      <w:sz w:val="20"/>
      <w:szCs w:val="20"/>
      <w:lang w:eastAsia="ar-SA"/>
    </w:rPr>
  </w:style>
  <w:style w:type="paragraph" w:customStyle="1" w:styleId="Intestazionetabella">
    <w:name w:val="Intestazione tabella"/>
    <w:basedOn w:val="Contenutotabella"/>
    <w:rsid w:val="00B60EA9"/>
    <w:pPr>
      <w:jc w:val="center"/>
    </w:pPr>
    <w:rPr>
      <w:b/>
      <w:bCs/>
    </w:rPr>
  </w:style>
  <w:style w:type="paragraph" w:styleId="StandardWeb">
    <w:name w:val="Normal (Web)"/>
    <w:basedOn w:val="Standard"/>
    <w:rsid w:val="00B60EA9"/>
    <w:pPr>
      <w:widowControl/>
      <w:spacing w:before="100" w:beforeAutospacing="1" w:after="119"/>
    </w:pPr>
    <w:rPr>
      <w:rFonts w:ascii="Times New Roman" w:eastAsia="Times New Roman" w:hAnsi="Times New Roman" w:cs="Times New Roman"/>
      <w:sz w:val="24"/>
      <w:szCs w:val="24"/>
      <w:lang w:val="it-IT" w:eastAsia="it-IT"/>
    </w:rPr>
  </w:style>
  <w:style w:type="character" w:customStyle="1" w:styleId="linkneltesto1">
    <w:name w:val="link_nel_testo1"/>
    <w:rsid w:val="00B60EA9"/>
    <w:rPr>
      <w:rFonts w:ascii="Verdana" w:hAnsi="Verdana" w:cs="Verdana"/>
      <w:i/>
      <w:iCs/>
      <w:sz w:val="10"/>
      <w:szCs w:val="10"/>
      <w:bdr w:val="single" w:sz="2" w:space="0" w:color="CCCCCC" w:frame="1"/>
    </w:rPr>
  </w:style>
  <w:style w:type="paragraph" w:customStyle="1" w:styleId="provvr01">
    <w:name w:val="provv_r01"/>
    <w:basedOn w:val="Standard"/>
    <w:rsid w:val="00B60EA9"/>
    <w:pPr>
      <w:widowControl/>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eastAsia="Times New Roman"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B60EA9"/>
    <w:pPr>
      <w:widowControl/>
      <w:spacing w:after="160" w:line="240" w:lineRule="exact"/>
    </w:pPr>
    <w:rPr>
      <w:rFonts w:ascii="Tahoma" w:eastAsia="Times New Roman" w:hAnsi="Tahoma" w:cs="Tahoma"/>
      <w:sz w:val="20"/>
      <w:szCs w:val="20"/>
    </w:rPr>
  </w:style>
  <w:style w:type="paragraph" w:customStyle="1" w:styleId="sche300">
    <w:name w:val="sche30"/>
    <w:basedOn w:val="Standard"/>
    <w:rsid w:val="00B60EA9"/>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1">
    <w:name w:val="1"/>
    <w:basedOn w:val="Standard"/>
    <w:rsid w:val="00B60EA9"/>
    <w:pPr>
      <w:widowControl/>
      <w:spacing w:after="160" w:line="240" w:lineRule="exact"/>
    </w:pPr>
    <w:rPr>
      <w:rFonts w:ascii="Tahoma" w:eastAsia="Times New Roman" w:hAnsi="Tahoma" w:cs="Tahoma"/>
      <w:sz w:val="20"/>
      <w:szCs w:val="20"/>
    </w:rPr>
  </w:style>
  <w:style w:type="paragraph" w:customStyle="1" w:styleId="Char8CarattereCharCarattereCharCarattereCharCarattereCharCarattereChar">
    <w:name w:val="Char8 Carattere Char Carattere Char Carattere Char Carattere Char Carattere Char"/>
    <w:basedOn w:val="Standard"/>
    <w:rsid w:val="00B60EA9"/>
    <w:pPr>
      <w:widowControl/>
      <w:spacing w:after="160" w:line="240" w:lineRule="exact"/>
    </w:pPr>
    <w:rPr>
      <w:rFonts w:ascii="Tahoma" w:eastAsia="Times New Roman" w:hAnsi="Tahoma" w:cs="Tahoma"/>
      <w:sz w:val="20"/>
      <w:szCs w:val="20"/>
    </w:rPr>
  </w:style>
  <w:style w:type="character" w:customStyle="1" w:styleId="Char1Carattere">
    <w:name w:val="Char1 Carattere"/>
    <w:semiHidden/>
    <w:rsid w:val="00B60EA9"/>
    <w:rPr>
      <w:lang w:val="it-IT" w:eastAsia="it-IT" w:bidi="ar-SA"/>
    </w:rPr>
  </w:style>
  <w:style w:type="character" w:customStyle="1" w:styleId="Carattere4">
    <w:name w:val="Carattere4"/>
    <w:semiHidden/>
    <w:rsid w:val="00B60EA9"/>
    <w:rPr>
      <w:sz w:val="24"/>
      <w:szCs w:val="24"/>
      <w:lang w:val="it-IT" w:eastAsia="it-IT" w:bidi="ar-SA"/>
    </w:rPr>
  </w:style>
  <w:style w:type="table" w:styleId="Tabellenraster">
    <w:name w:val="Table Grid"/>
    <w:basedOn w:val="NormaleTabelle"/>
    <w:rsid w:val="00B60EA9"/>
    <w:rPr>
      <w:rFonts w:ascii="Times New Roman" w:eastAsia="Times New Roman" w:hAnsi="Times New Roman" w:cs="Times New Roman"/>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1CharCarattere1CharCarattereCharCarattereCharCarattereCharCarattereCharCarattereCharCarattereChar">
    <w:name w:val="Carattere5 Char Carattere Char Carattere Char Carattere Char Carattere Char Carattere Char Carattere1 Char Carattere1 Char Carattere Char Carattere Char Carattere Char Carattere Char Carattere Char Carattere Char"/>
    <w:basedOn w:val="Standard"/>
    <w:rsid w:val="00B60EA9"/>
    <w:pPr>
      <w:widowControl/>
      <w:spacing w:after="160" w:line="240" w:lineRule="exact"/>
    </w:pPr>
    <w:rPr>
      <w:rFonts w:ascii="Tahoma" w:eastAsia="Times New Roman" w:hAnsi="Tahoma" w:cs="Tahoma"/>
      <w:sz w:val="20"/>
      <w:szCs w:val="20"/>
    </w:rPr>
  </w:style>
  <w:style w:type="character" w:styleId="NichtaufgelsteErwhnung">
    <w:name w:val="Unresolved Mention"/>
    <w:uiPriority w:val="99"/>
    <w:semiHidden/>
    <w:unhideWhenUsed/>
    <w:rsid w:val="00B60E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schreibungen-suedtirol.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vcc.net" TargetMode="External"/><Relationship Id="rId1" Type="http://schemas.openxmlformats.org/officeDocument/2006/relationships/hyperlink" Target="http://www.gvc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CDE476D397AA74592574D1EAE724C12" ma:contentTypeVersion="2" ma:contentTypeDescription="Creare un nuovo documento." ma:contentTypeScope="" ma:versionID="cf4de9e6907be438f81b96db87963fcd">
  <xsd:schema xmlns:xsd="http://www.w3.org/2001/XMLSchema" xmlns:xs="http://www.w3.org/2001/XMLSchema" xmlns:p="http://schemas.microsoft.com/office/2006/metadata/properties" xmlns:ns2="7228e681-602e-4018-bea9-510a06cd2a26" targetNamespace="http://schemas.microsoft.com/office/2006/metadata/properties" ma:root="true" ma:fieldsID="ec26bde7ed5c0d7720a0b8709fef3cd3" ns2:_="">
    <xsd:import namespace="7228e681-602e-4018-bea9-510a06cd2a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8e681-602e-4018-bea9-510a06cd2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5677-9321-42F7-8A0B-FC99DA39DAA1}">
  <ds:schemaRefs>
    <ds:schemaRef ds:uri="http://schemas.microsoft.com/sharepoint/v3/contenttype/forms"/>
  </ds:schemaRefs>
</ds:datastoreItem>
</file>

<file path=customXml/itemProps2.xml><?xml version="1.0" encoding="utf-8"?>
<ds:datastoreItem xmlns:ds="http://schemas.openxmlformats.org/officeDocument/2006/customXml" ds:itemID="{3CBAAA45-B2E9-43C7-A717-1EFFA72BB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8e681-602e-4018-bea9-510a06cd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DCBAF-6309-48AC-8656-C5C8B5DA23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157F80-DA58-41C3-9AA8-A8FA1F02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1059</Words>
  <Characters>7184</Characters>
  <Application>Microsoft Office Word</Application>
  <DocSecurity>0</DocSecurity>
  <Lines>266</Lines>
  <Paragraphs>66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Modello Richiesta allegato A.rtf</vt:lpstr>
      <vt:lpstr>Modello Richiesta allegato A.rtf</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Richiesta allegato A.rtf</dc:title>
  <dc:subject/>
  <dc:creator>filipmir</dc:creator>
  <cp:keywords>()</cp:keywords>
  <dc:description/>
  <cp:lastModifiedBy>Christa Waldboth</cp:lastModifiedBy>
  <cp:revision>2</cp:revision>
  <cp:lastPrinted>2021-04-19T12:02:00Z</cp:lastPrinted>
  <dcterms:created xsi:type="dcterms:W3CDTF">2021-07-29T08:33:00Z</dcterms:created>
  <dcterms:modified xsi:type="dcterms:W3CDTF">2021-07-29T08:33:00Z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2020-12-05T00:00:00Z</vt:filetime>
  </property>
  <property fmtid="{D5CDD505-2E9C-101B-9397-08002B2CF9AE}" pid="4" name="Creator">
    <vt:lpwstr>PDFCreator Version 1.7.3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2020-12-06T00:00:00Z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ontentTypeId">
    <vt:lpwstr>0x010100DCDE476D397AA74592574D1EAE724C12</vt:lpwstr>
  </property>
</Properties>
</file>